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0A0" w:firstRow="1" w:lastRow="0" w:firstColumn="1" w:lastColumn="0" w:noHBand="0" w:noVBand="0"/>
      </w:tblPr>
      <w:tblGrid>
        <w:gridCol w:w="2101"/>
        <w:gridCol w:w="708"/>
        <w:gridCol w:w="3512"/>
        <w:gridCol w:w="316"/>
        <w:gridCol w:w="3252"/>
        <w:gridCol w:w="34"/>
      </w:tblGrid>
      <w:tr w:rsidR="00A53E1A" w:rsidRPr="00E86F7C" w:rsidTr="005553C1">
        <w:trPr>
          <w:gridAfter w:val="1"/>
          <w:wAfter w:w="34" w:type="dxa"/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p w:rsidR="005553C1" w:rsidRPr="00E86F7C" w:rsidRDefault="00A53E1A" w:rsidP="005553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Hei" w:hAnsiTheme="minorHAnsi" w:cs="Simplified Arabic"/>
                <w:sz w:val="22"/>
                <w:szCs w:val="28"/>
                <w:lang w:eastAsia="fr-CH"/>
              </w:rPr>
            </w:pPr>
            <w:r w:rsidRPr="00E86F7C">
              <w:rPr>
                <w:rFonts w:asciiTheme="minorHAnsi" w:hAnsiTheme="minorHAnsi"/>
                <w:noProof/>
                <w:lang w:val="en-CA" w:eastAsia="zh-CN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4C536C0E" wp14:editId="558DD8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-3810</wp:posOffset>
                      </wp:positionV>
                      <wp:extent cx="674370" cy="733425"/>
                      <wp:effectExtent l="0" t="0" r="0" b="0"/>
                      <wp:wrapNone/>
                      <wp:docPr id="2" name="Canv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48DC41" id="Canvas 4" o:spid="_x0000_s1026" editas="canvas" style="position:absolute;margin-left:-.35pt;margin-top:-.3pt;width:53.1pt;height:57.75pt;z-index:251659264" coordsize="6743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KQ6DTeAAAABwEAAA8AAABkcnMv&#10;ZG93bnJldi54bWxMjkFLw0AQhe+C/2EZwYu0m2gTa8ymiCCI4MFWocdNMmaju7Mhu2njv3d60tOb&#10;x3u8+crN7Kw44Bh6TwrSZQICqfFtT52C993TYg0iRE2ttp5QwQ8G2FTnZ6UuWn+kNzxsYyd4hEKh&#10;FZgYh0LK0Bh0Oiz9gMTZpx+djmzHTrajPvK4s/I6SXLpdE/8wegBHw0239vJKXhp8quvtJ72bv36&#10;YW4yu3+Ou5VSlxfzwz2IiHP8K8MJn9GhYqbaT9QGYRUsbrnIkoM4pUmWgaj5SFd3IKtS/uevfgE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CkOg03gAAAAcBAAAPAAAAAAAAAAAAAAAA&#10;AG4DAABkcnMvZG93bnJldi54bWxQSwUGAAAAAAQABADzAAAAe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743;height:7334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Pr="00E86F7C">
              <w:rPr>
                <w:rFonts w:asciiTheme="minorHAnsi" w:hAnsiTheme="minorHAnsi"/>
                <w:b/>
                <w:bCs/>
              </w:rPr>
              <w:t>ITU World Radiocommunication Seminar 201</w:t>
            </w:r>
            <w:r>
              <w:rPr>
                <w:rFonts w:asciiTheme="minorHAnsi" w:hAnsiTheme="minorHAnsi"/>
                <w:b/>
                <w:bCs/>
              </w:rPr>
              <w:t>6 (WRS-16</w:t>
            </w:r>
            <w:r w:rsidRPr="00E86F7C">
              <w:rPr>
                <w:rFonts w:asciiTheme="minorHAnsi" w:hAnsiTheme="minorHAnsi"/>
                <w:b/>
                <w:bCs/>
              </w:rPr>
              <w:t>)</w:t>
            </w:r>
            <w:r w:rsidRPr="00E86F7C">
              <w:rPr>
                <w:rFonts w:asciiTheme="minorHAnsi" w:hAnsiTheme="minorHAnsi"/>
                <w:b/>
                <w:bCs/>
              </w:rPr>
              <w:br/>
            </w:r>
            <w:r w:rsidRPr="00E86F7C">
              <w:rPr>
                <w:rFonts w:asciiTheme="minorHAnsi" w:eastAsia="SimHei" w:hAnsiTheme="minorHAnsi" w:cstheme="majorBidi"/>
                <w:color w:val="000000" w:themeColor="text1"/>
                <w:szCs w:val="24"/>
                <w:lang w:eastAsia="zh-CN"/>
              </w:rPr>
              <w:t xml:space="preserve">Geneva, </w:t>
            </w:r>
            <w:r>
              <w:rPr>
                <w:rFonts w:asciiTheme="minorHAnsi" w:eastAsia="SimHei" w:hAnsiTheme="minorHAnsi" w:cstheme="majorBidi"/>
                <w:color w:val="000000" w:themeColor="text1"/>
                <w:szCs w:val="24"/>
                <w:lang w:eastAsia="zh-CN"/>
              </w:rPr>
              <w:t>12</w:t>
            </w:r>
            <w:r w:rsidRPr="00E86F7C">
              <w:rPr>
                <w:rFonts w:asciiTheme="minorHAnsi" w:eastAsia="SimHei" w:hAnsiTheme="minorHAnsi" w:cstheme="majorBidi"/>
                <w:color w:val="000000" w:themeColor="text1"/>
                <w:szCs w:val="24"/>
                <w:lang w:eastAsia="zh-CN"/>
              </w:rPr>
              <w:t>-1</w:t>
            </w:r>
            <w:r>
              <w:rPr>
                <w:rFonts w:asciiTheme="minorHAnsi" w:eastAsia="SimHei" w:hAnsiTheme="minorHAnsi" w:cstheme="majorBidi"/>
                <w:color w:val="000000" w:themeColor="text1"/>
                <w:szCs w:val="24"/>
                <w:lang w:eastAsia="zh-CN"/>
              </w:rPr>
              <w:t>6</w:t>
            </w:r>
            <w:r w:rsidRPr="00E86F7C">
              <w:rPr>
                <w:rFonts w:asciiTheme="minorHAnsi" w:eastAsia="SimHei" w:hAnsiTheme="minorHAnsi" w:cstheme="majorBidi"/>
                <w:color w:val="000000" w:themeColor="text1"/>
                <w:szCs w:val="24"/>
                <w:lang w:eastAsia="zh-CN"/>
              </w:rPr>
              <w:t xml:space="preserve"> December 201</w:t>
            </w:r>
            <w:r>
              <w:rPr>
                <w:rFonts w:asciiTheme="minorHAnsi" w:eastAsia="SimHei" w:hAnsiTheme="minorHAnsi" w:cstheme="majorBidi"/>
                <w:color w:val="000000" w:themeColor="text1"/>
                <w:szCs w:val="24"/>
                <w:lang w:eastAsia="zh-CN"/>
              </w:rPr>
              <w:t>6</w:t>
            </w:r>
          </w:p>
        </w:tc>
      </w:tr>
      <w:tr w:rsidR="00A53E1A" w:rsidRPr="00E86F7C" w:rsidTr="005553C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01" w:type="dxa"/>
            <w:tcBorders>
              <w:top w:val="nil"/>
              <w:left w:val="nil"/>
              <w:bottom w:val="single" w:sz="12" w:space="0" w:color="auto"/>
            </w:tcBorders>
          </w:tcPr>
          <w:p w:rsidR="00A53E1A" w:rsidRPr="00E86F7C" w:rsidRDefault="00A53E1A" w:rsidP="00BE37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bCs/>
                <w:iCs/>
                <w:sz w:val="22"/>
              </w:rPr>
              <w:t>Please return to:</w:t>
            </w:r>
          </w:p>
        </w:tc>
        <w:tc>
          <w:tcPr>
            <w:tcW w:w="4220" w:type="dxa"/>
            <w:gridSpan w:val="2"/>
            <w:tcBorders>
              <w:top w:val="nil"/>
              <w:bottom w:val="single" w:sz="12" w:space="0" w:color="auto"/>
            </w:tcBorders>
          </w:tcPr>
          <w:p w:rsidR="00A53E1A" w:rsidRPr="00E86F7C" w:rsidRDefault="00FA3F7B" w:rsidP="00BE37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 w:cstheme="majorBidi"/>
                <w:b/>
                <w:bCs/>
                <w:sz w:val="22"/>
              </w:rPr>
            </w:pPr>
            <w:r w:rsidRPr="00C80699">
              <w:rPr>
                <w:rFonts w:asciiTheme="minorHAnsi" w:hAnsiTheme="minorHAnsi" w:cstheme="majorBidi"/>
                <w:b/>
                <w:bCs/>
                <w:sz w:val="22"/>
              </w:rPr>
              <w:t>Support Services Division (SUP)</w:t>
            </w:r>
            <w:r w:rsidR="00A53E1A" w:rsidRPr="00E86F7C">
              <w:rPr>
                <w:rFonts w:asciiTheme="minorHAnsi" w:hAnsiTheme="minorHAnsi" w:cstheme="majorBidi"/>
                <w:b/>
                <w:bCs/>
                <w:sz w:val="22"/>
              </w:rPr>
              <w:t xml:space="preserve"> ITU/BDT - Geneva Switzerland</w:t>
            </w:r>
          </w:p>
          <w:p w:rsidR="00A53E1A" w:rsidRPr="00E86F7C" w:rsidRDefault="00A53E1A" w:rsidP="00BE37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602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A53E1A" w:rsidRPr="00E86F7C" w:rsidRDefault="00A53E1A" w:rsidP="00BE37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 w:cstheme="majorBidi"/>
                <w:b/>
                <w:bCs/>
                <w:sz w:val="22"/>
                <w:lang w:val="fr-CH"/>
              </w:rPr>
            </w:pPr>
            <w:r w:rsidRPr="00E86F7C">
              <w:rPr>
                <w:rFonts w:asciiTheme="minorHAnsi" w:hAnsiTheme="minorHAnsi" w:cstheme="majorBidi"/>
                <w:b/>
                <w:bCs/>
                <w:sz w:val="22"/>
                <w:lang w:val="fr-CH"/>
              </w:rPr>
              <w:t xml:space="preserve">E-mail </w:t>
            </w:r>
            <w:hyperlink r:id="rId8" w:history="1">
              <w:r w:rsidRPr="005D2971">
                <w:rPr>
                  <w:rStyle w:val="Hyperlink"/>
                  <w:rFonts w:asciiTheme="minorHAnsi" w:hAnsiTheme="minorHAnsi" w:cstheme="majorBidi"/>
                  <w:b/>
                  <w:bCs/>
                  <w:sz w:val="22"/>
                  <w:lang w:val="fr-CH"/>
                </w:rPr>
                <w:t>fellowships@itu.int</w:t>
              </w:r>
            </w:hyperlink>
            <w:r w:rsidRPr="00E86F7C">
              <w:rPr>
                <w:rFonts w:asciiTheme="minorHAnsi" w:hAnsiTheme="minorHAnsi" w:cstheme="majorBidi"/>
                <w:b/>
                <w:bCs/>
                <w:sz w:val="22"/>
                <w:lang w:val="fr-CH"/>
              </w:rPr>
              <w:t xml:space="preserve"> </w:t>
            </w:r>
          </w:p>
          <w:p w:rsidR="00A53E1A" w:rsidRPr="00E86F7C" w:rsidRDefault="00A53E1A" w:rsidP="00BE377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 w:cstheme="majorBidi"/>
                <w:b/>
                <w:bCs/>
                <w:sz w:val="22"/>
                <w:lang w:val="fr-CH"/>
              </w:rPr>
            </w:pPr>
            <w:r w:rsidRPr="00E86F7C">
              <w:rPr>
                <w:rFonts w:asciiTheme="minorHAnsi" w:hAnsiTheme="minorHAnsi" w:cstheme="majorBidi"/>
                <w:b/>
                <w:bCs/>
                <w:sz w:val="22"/>
                <w:lang w:val="fr-CH"/>
              </w:rPr>
              <w:t xml:space="preserve">Tel: +41 22 730 5487 / </w:t>
            </w:r>
            <w:r w:rsidR="00FA3F7B" w:rsidRPr="00C80699">
              <w:rPr>
                <w:rFonts w:asciiTheme="minorHAnsi" w:hAnsiTheme="minorHAnsi" w:cstheme="majorBidi"/>
                <w:b/>
                <w:bCs/>
                <w:sz w:val="22"/>
                <w:lang w:val="fr-CH"/>
              </w:rPr>
              <w:t>5227</w:t>
            </w:r>
          </w:p>
          <w:p w:rsidR="00A53E1A" w:rsidRPr="00E86F7C" w:rsidRDefault="00A53E1A" w:rsidP="00BE37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16"/>
                <w:lang w:val="fr-CH"/>
              </w:rPr>
            </w:pPr>
            <w:r w:rsidRPr="00E86F7C">
              <w:rPr>
                <w:rFonts w:asciiTheme="minorHAnsi" w:hAnsiTheme="minorHAnsi" w:cstheme="majorBidi"/>
                <w:b/>
                <w:bCs/>
                <w:sz w:val="22"/>
                <w:lang w:val="fr-CH"/>
              </w:rPr>
              <w:t>Fax: +41 22 730 5778</w:t>
            </w:r>
          </w:p>
        </w:tc>
      </w:tr>
      <w:tr w:rsidR="00A53E1A" w:rsidRPr="00E86F7C" w:rsidTr="005553C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E1A" w:rsidRPr="00E86F7C" w:rsidRDefault="00A53E1A" w:rsidP="00C8069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after="120"/>
              <w:jc w:val="center"/>
              <w:rPr>
                <w:rFonts w:asciiTheme="minorHAnsi" w:hAnsiTheme="minorHAnsi" w:cstheme="majorBidi"/>
                <w:b/>
                <w:sz w:val="16"/>
              </w:rPr>
            </w:pPr>
            <w:r w:rsidRPr="00E86F7C">
              <w:rPr>
                <w:rFonts w:asciiTheme="minorHAnsi" w:hAnsiTheme="minorHAnsi" w:cstheme="majorBidi"/>
                <w:b/>
                <w:iCs/>
              </w:rPr>
              <w:t xml:space="preserve">Request for a fellowship </w:t>
            </w:r>
            <w:r w:rsidR="00C80699">
              <w:rPr>
                <w:rFonts w:asciiTheme="minorHAnsi" w:hAnsiTheme="minorHAnsi" w:cstheme="majorBidi"/>
                <w:b/>
                <w:iCs/>
              </w:rPr>
              <w:t xml:space="preserve">should </w:t>
            </w:r>
            <w:r w:rsidRPr="00E86F7C">
              <w:rPr>
                <w:rFonts w:asciiTheme="minorHAnsi" w:hAnsiTheme="minorHAnsi" w:cstheme="majorBidi"/>
                <w:b/>
                <w:iCs/>
              </w:rPr>
              <w:t xml:space="preserve">be submitted before </w:t>
            </w:r>
            <w:r w:rsidR="00C80699" w:rsidRPr="00C80699">
              <w:rPr>
                <w:rFonts w:asciiTheme="minorHAnsi" w:hAnsiTheme="minorHAnsi" w:cstheme="majorBidi"/>
                <w:b/>
                <w:iCs/>
                <w:color w:val="FF0000"/>
                <w:u w:val="single"/>
              </w:rPr>
              <w:t>24</w:t>
            </w:r>
            <w:r w:rsidRPr="00C80699">
              <w:rPr>
                <w:rFonts w:asciiTheme="minorHAnsi" w:hAnsiTheme="minorHAnsi" w:cstheme="majorBidi"/>
                <w:b/>
                <w:iCs/>
                <w:color w:val="FF0000"/>
                <w:u w:val="single"/>
              </w:rPr>
              <w:t xml:space="preserve"> October 2016</w:t>
            </w:r>
          </w:p>
        </w:tc>
      </w:tr>
      <w:tr w:rsidR="00A53E1A" w:rsidRPr="00E86F7C" w:rsidTr="005553C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A53E1A" w:rsidRPr="00E86F7C" w:rsidRDefault="00A53E1A" w:rsidP="00BE37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A53E1A" w:rsidRPr="00E86F7C" w:rsidRDefault="00A53E1A" w:rsidP="00BE37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after="120"/>
              <w:rPr>
                <w:rFonts w:asciiTheme="minorHAnsi" w:hAnsiTheme="minorHAnsi"/>
                <w:b/>
                <w:sz w:val="16"/>
              </w:rPr>
            </w:pPr>
            <w:r w:rsidRPr="00E86F7C">
              <w:rPr>
                <w:rFonts w:asciiTheme="minorHAnsi" w:hAnsiTheme="minorHAnsi"/>
                <w:iCs/>
                <w:sz w:val="22"/>
              </w:rPr>
              <w:t>Participation of women is encouraged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A53E1A" w:rsidRPr="00E86F7C" w:rsidRDefault="00A53E1A" w:rsidP="00BE37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A53E1A" w:rsidRPr="00E86F7C" w:rsidTr="005553C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6"/>
            <w:tcBorders>
              <w:top w:val="single" w:sz="6" w:space="0" w:color="auto"/>
            </w:tcBorders>
          </w:tcPr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b/>
                <w:sz w:val="21"/>
                <w:szCs w:val="21"/>
              </w:rPr>
            </w:pPr>
          </w:p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b/>
                <w:sz w:val="21"/>
                <w:szCs w:val="21"/>
              </w:rPr>
            </w:pP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>Country</w:t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</w:r>
          </w:p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b/>
                <w:sz w:val="21"/>
                <w:szCs w:val="21"/>
              </w:rPr>
            </w:pPr>
          </w:p>
          <w:p w:rsidR="005553C1" w:rsidRPr="005553C1" w:rsidRDefault="005553C1" w:rsidP="005553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0" w:line="240" w:lineRule="auto"/>
              <w:jc w:val="left"/>
              <w:rPr>
                <w:rFonts w:asciiTheme="minorHAnsi" w:hAnsiTheme="minorHAnsi" w:cstheme="majorBidi"/>
                <w:b/>
                <w:sz w:val="21"/>
                <w:szCs w:val="21"/>
              </w:rPr>
            </w:pPr>
            <w:r>
              <w:rPr>
                <w:rFonts w:asciiTheme="minorHAnsi" w:hAnsiTheme="minorHAnsi" w:cstheme="majorBidi"/>
                <w:b/>
                <w:sz w:val="21"/>
                <w:szCs w:val="21"/>
              </w:rPr>
              <w:t xml:space="preserve">Name of the Administration or </w:t>
            </w:r>
            <w:r w:rsidR="00A53E1A"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>Organization</w:t>
            </w:r>
            <w:r w:rsidR="00A53E1A"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</w:r>
            <w:r>
              <w:rPr>
                <w:rFonts w:asciiTheme="minorHAnsi" w:hAnsiTheme="minorHAnsi" w:cstheme="majorBidi"/>
                <w:b/>
                <w:sz w:val="21"/>
                <w:szCs w:val="21"/>
              </w:rPr>
              <w:br/>
            </w:r>
          </w:p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b/>
                <w:sz w:val="21"/>
                <w:szCs w:val="21"/>
              </w:rPr>
            </w:pP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>Mr. / Ms.</w:t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</w:r>
          </w:p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b/>
                <w:sz w:val="21"/>
                <w:szCs w:val="21"/>
              </w:rPr>
            </w:pP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 xml:space="preserve">   </w:t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  <w:t>(family name)</w:t>
            </w:r>
            <w:r w:rsidR="005553C1"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 xml:space="preserve"> </w:t>
            </w:r>
            <w:r w:rsidR="005553C1"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</w:r>
            <w:r w:rsidR="005553C1">
              <w:rPr>
                <w:rFonts w:asciiTheme="minorHAnsi" w:hAnsiTheme="minorHAnsi" w:cstheme="majorBidi"/>
                <w:b/>
                <w:sz w:val="21"/>
                <w:szCs w:val="21"/>
              </w:rPr>
              <w:t xml:space="preserve">                                                                                     </w:t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>(given name)</w:t>
            </w:r>
          </w:p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b/>
                <w:sz w:val="21"/>
                <w:szCs w:val="21"/>
              </w:rPr>
            </w:pPr>
          </w:p>
          <w:p w:rsidR="00A53E1A" w:rsidRPr="005553C1" w:rsidRDefault="00A53E1A" w:rsidP="005553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pos="4536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b/>
                <w:sz w:val="21"/>
                <w:szCs w:val="21"/>
              </w:rPr>
            </w:pP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>Title ____________________________________________________</w:t>
            </w:r>
          </w:p>
        </w:tc>
      </w:tr>
      <w:tr w:rsidR="00A53E1A" w:rsidRPr="00E86F7C" w:rsidTr="005553C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6"/>
          </w:tcPr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b/>
                <w:sz w:val="21"/>
                <w:szCs w:val="21"/>
              </w:rPr>
            </w:pPr>
          </w:p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b/>
                <w:sz w:val="21"/>
                <w:szCs w:val="21"/>
              </w:rPr>
            </w:pP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>Address ________________________________________________________________</w:t>
            </w:r>
            <w:r w:rsidR="005553C1">
              <w:rPr>
                <w:rFonts w:asciiTheme="minorHAnsi" w:hAnsiTheme="minorHAnsi" w:cstheme="majorBidi"/>
                <w:b/>
                <w:sz w:val="21"/>
                <w:szCs w:val="21"/>
              </w:rPr>
              <w:t>___________________________</w:t>
            </w:r>
            <w:r w:rsidR="005553C1">
              <w:rPr>
                <w:rFonts w:asciiTheme="minorHAnsi" w:hAnsiTheme="minorHAnsi" w:cstheme="majorBidi"/>
                <w:b/>
                <w:sz w:val="21"/>
                <w:szCs w:val="21"/>
              </w:rPr>
              <w:br/>
            </w:r>
          </w:p>
          <w:p w:rsidR="00A53E1A" w:rsidRPr="005553C1" w:rsidRDefault="00A53E1A" w:rsidP="005553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717"/>
                <w:tab w:val="right" w:leader="underscore" w:pos="2269"/>
                <w:tab w:val="left" w:pos="2694"/>
                <w:tab w:val="left" w:pos="3119"/>
                <w:tab w:val="right" w:leader="underscore" w:pos="4969"/>
                <w:tab w:val="left" w:pos="539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b/>
                <w:sz w:val="21"/>
                <w:szCs w:val="21"/>
              </w:rPr>
            </w:pP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>_________________________________________________________________</w:t>
            </w:r>
            <w:r w:rsidR="005553C1">
              <w:rPr>
                <w:rFonts w:asciiTheme="minorHAnsi" w:hAnsiTheme="minorHAnsi" w:cstheme="majorBidi"/>
                <w:b/>
                <w:sz w:val="21"/>
                <w:szCs w:val="21"/>
              </w:rPr>
              <w:t>___________________________</w:t>
            </w:r>
            <w:r w:rsidR="005553C1">
              <w:rPr>
                <w:rFonts w:asciiTheme="minorHAnsi" w:hAnsiTheme="minorHAnsi" w:cstheme="majorBidi"/>
                <w:b/>
                <w:sz w:val="21"/>
                <w:szCs w:val="21"/>
              </w:rPr>
              <w:br/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br/>
              <w:t>Tel.:</w:t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  <w:t>____</w:t>
            </w:r>
            <w:r w:rsidR="005553C1">
              <w:rPr>
                <w:rFonts w:asciiTheme="minorHAnsi" w:hAnsiTheme="minorHAnsi" w:cstheme="majorBidi"/>
                <w:b/>
                <w:sz w:val="21"/>
                <w:szCs w:val="21"/>
              </w:rPr>
              <w:t xml:space="preserve">_______________________________    </w:t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>Fax:  _________________</w:t>
            </w:r>
            <w:r w:rsidR="005553C1">
              <w:rPr>
                <w:rFonts w:asciiTheme="minorHAnsi" w:hAnsiTheme="minorHAnsi" w:cstheme="majorBidi"/>
                <w:b/>
                <w:sz w:val="21"/>
                <w:szCs w:val="21"/>
              </w:rPr>
              <w:t>___________________________</w:t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br/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br/>
              <w:t>e-mail:</w:t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  <w:t>_______________________________________________________________</w:t>
            </w:r>
          </w:p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b/>
                <w:sz w:val="21"/>
                <w:szCs w:val="21"/>
              </w:rPr>
            </w:pPr>
          </w:p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b/>
                <w:sz w:val="21"/>
                <w:szCs w:val="21"/>
              </w:rPr>
            </w:pP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>PASSPORT INFORMATION :</w:t>
            </w:r>
          </w:p>
          <w:p w:rsidR="0026219B" w:rsidRDefault="0026219B" w:rsidP="002621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b/>
                <w:sz w:val="21"/>
                <w:szCs w:val="21"/>
              </w:rPr>
            </w:pPr>
            <w:r>
              <w:rPr>
                <w:rFonts w:asciiTheme="minorHAnsi" w:hAnsiTheme="minorHAnsi" w:cstheme="majorBidi"/>
                <w:b/>
                <w:sz w:val="21"/>
                <w:szCs w:val="21"/>
              </w:rPr>
              <w:t xml:space="preserve">Date of birth </w:t>
            </w:r>
            <w:r w:rsidR="00A53E1A"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>_______________</w:t>
            </w:r>
            <w:r w:rsidR="005553C1">
              <w:rPr>
                <w:rFonts w:asciiTheme="minorHAnsi" w:hAnsiTheme="minorHAnsi" w:cstheme="majorBidi"/>
                <w:b/>
                <w:sz w:val="21"/>
                <w:szCs w:val="21"/>
              </w:rPr>
              <w:t>_______</w:t>
            </w:r>
            <w:r>
              <w:rPr>
                <w:rFonts w:asciiTheme="minorHAnsi" w:hAnsiTheme="minorHAnsi" w:cstheme="majorBidi"/>
                <w:b/>
                <w:sz w:val="21"/>
                <w:szCs w:val="21"/>
              </w:rPr>
              <w:t>_____</w:t>
            </w:r>
            <w:r w:rsidR="005553C1">
              <w:rPr>
                <w:rFonts w:asciiTheme="minorHAnsi" w:hAnsiTheme="minorHAnsi" w:cstheme="majorBidi"/>
                <w:b/>
                <w:sz w:val="21"/>
                <w:szCs w:val="21"/>
              </w:rPr>
              <w:t>__</w:t>
            </w:r>
            <w:r>
              <w:rPr>
                <w:rFonts w:asciiTheme="minorHAnsi" w:hAnsiTheme="minorHAnsi" w:cstheme="majorBidi"/>
                <w:b/>
                <w:sz w:val="21"/>
                <w:szCs w:val="21"/>
              </w:rPr>
              <w:t xml:space="preserve">  </w:t>
            </w:r>
            <w:r w:rsidR="00A53E1A"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>Nationality</w:t>
            </w:r>
            <w:r>
              <w:rPr>
                <w:rFonts w:asciiTheme="minorHAnsi" w:hAnsiTheme="minorHAnsi" w:cstheme="majorBidi"/>
                <w:b/>
                <w:sz w:val="21"/>
                <w:szCs w:val="21"/>
              </w:rPr>
              <w:t xml:space="preserve">  </w:t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>_______________</w:t>
            </w:r>
            <w:r>
              <w:rPr>
                <w:rFonts w:asciiTheme="minorHAnsi" w:hAnsiTheme="minorHAnsi" w:cstheme="majorBidi"/>
                <w:b/>
                <w:sz w:val="21"/>
                <w:szCs w:val="21"/>
              </w:rPr>
              <w:t xml:space="preserve">_________ </w:t>
            </w:r>
          </w:p>
          <w:p w:rsidR="00A53E1A" w:rsidRPr="005553C1" w:rsidRDefault="00A53E1A" w:rsidP="0026219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b/>
                <w:sz w:val="21"/>
                <w:szCs w:val="21"/>
              </w:rPr>
            </w:pP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>Passport number</w:t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</w:r>
            <w:r w:rsidR="0026219B"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>_______________</w:t>
            </w:r>
            <w:r w:rsidR="0026219B">
              <w:rPr>
                <w:rFonts w:asciiTheme="minorHAnsi" w:hAnsiTheme="minorHAnsi" w:cstheme="majorBidi"/>
                <w:b/>
                <w:sz w:val="21"/>
                <w:szCs w:val="21"/>
              </w:rPr>
              <w:t>_________</w:t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</w:r>
          </w:p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283"/>
                <w:tab w:val="right" w:leader="underscore" w:pos="2842"/>
                <w:tab w:val="left" w:pos="3126"/>
                <w:tab w:val="left" w:pos="3834"/>
                <w:tab w:val="right" w:leader="underscore" w:pos="5962"/>
                <w:tab w:val="left" w:pos="6103"/>
                <w:tab w:val="left" w:pos="7379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b/>
                <w:sz w:val="21"/>
                <w:szCs w:val="21"/>
              </w:rPr>
            </w:pP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>Date of issue</w:t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</w: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</w:r>
            <w:r w:rsidR="005553C1">
              <w:rPr>
                <w:rFonts w:asciiTheme="minorHAnsi" w:hAnsiTheme="minorHAnsi" w:cstheme="majorBidi"/>
                <w:b/>
                <w:sz w:val="21"/>
                <w:szCs w:val="21"/>
              </w:rPr>
              <w:t>In (place)</w:t>
            </w:r>
            <w:r w:rsid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</w:r>
            <w:r w:rsid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  <w:t xml:space="preserve"> Valid until (date)</w:t>
            </w:r>
            <w:r w:rsidR="0026219B">
              <w:rPr>
                <w:rFonts w:asciiTheme="minorHAnsi" w:hAnsiTheme="minorHAnsi" w:cstheme="majorBidi"/>
                <w:b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</w:r>
          </w:p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b/>
                <w:sz w:val="21"/>
                <w:szCs w:val="21"/>
              </w:rPr>
            </w:pPr>
            <w:r w:rsidRPr="005553C1">
              <w:rPr>
                <w:rFonts w:asciiTheme="minorHAnsi" w:hAnsiTheme="minorHAnsi" w:cstheme="majorBidi"/>
                <w:b/>
                <w:sz w:val="21"/>
                <w:szCs w:val="21"/>
              </w:rPr>
              <w:tab/>
              <w:t xml:space="preserve"> </w:t>
            </w:r>
          </w:p>
        </w:tc>
      </w:tr>
      <w:tr w:rsidR="00A53E1A" w:rsidRPr="00E86F7C" w:rsidTr="005553C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6"/>
          </w:tcPr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ind w:firstLine="34"/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</w:pPr>
            <w:r w:rsidRPr="005553C1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>CONDITIONS</w:t>
            </w:r>
          </w:p>
        </w:tc>
      </w:tr>
      <w:tr w:rsidR="00A53E1A" w:rsidRPr="00E86F7C" w:rsidTr="005553C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6"/>
            <w:vAlign w:val="center"/>
          </w:tcPr>
          <w:p w:rsidR="00A53E1A" w:rsidRPr="00C80699" w:rsidRDefault="00A53E1A" w:rsidP="0026219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 w:line="240" w:lineRule="auto"/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</w:pPr>
            <w:r w:rsidRPr="005553C1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 xml:space="preserve">1. </w:t>
            </w:r>
            <w:r w:rsidRPr="00C80699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>One</w:t>
            </w:r>
            <w:r w:rsidR="00FA3F7B" w:rsidRPr="00C80699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 xml:space="preserve"> full</w:t>
            </w:r>
            <w:r w:rsidR="003C59F0" w:rsidRPr="00C80699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 xml:space="preserve"> or two partial fellowships</w:t>
            </w:r>
            <w:r w:rsidRPr="00C80699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 xml:space="preserve"> per eligible country</w:t>
            </w:r>
            <w:r w:rsidR="00C80699" w:rsidRPr="00C80699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>.</w:t>
            </w:r>
            <w:r w:rsidRPr="00C80699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 xml:space="preserve"> </w:t>
            </w:r>
            <w:r w:rsidR="003C59F0" w:rsidRPr="00C80699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>In case of two partial fellowships, please select your preference :</w:t>
            </w:r>
          </w:p>
          <w:p w:rsidR="003C59F0" w:rsidRPr="00C80699" w:rsidRDefault="003C59F0" w:rsidP="003C59F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</w:pPr>
            <w:r w:rsidRPr="00C80699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>□ Economy class air ticket (duty station / Geneva / duty station); OR</w:t>
            </w:r>
          </w:p>
          <w:p w:rsidR="003C59F0" w:rsidRPr="003C59F0" w:rsidRDefault="003C59F0" w:rsidP="003C59F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 w:cstheme="majorBidi"/>
                <w:sz w:val="21"/>
                <w:szCs w:val="21"/>
              </w:rPr>
            </w:pPr>
            <w:r w:rsidRPr="00C80699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>□ Daily subsistence allowance intended to cover accommodation, meals &amp; misc. expenses</w:t>
            </w:r>
          </w:p>
        </w:tc>
      </w:tr>
      <w:tr w:rsidR="00A53E1A" w:rsidRPr="00E86F7C" w:rsidTr="005553C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6"/>
          </w:tcPr>
          <w:p w:rsidR="00A53E1A" w:rsidRPr="005553C1" w:rsidRDefault="003C59F0" w:rsidP="0026219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 w:line="240" w:lineRule="auto"/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>2</w:t>
            </w:r>
            <w:r w:rsidR="00A53E1A" w:rsidRPr="005553C1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>. Imperative that fellows be present first day/end of the</w:t>
            </w:r>
            <w:r w:rsidR="00C80699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 xml:space="preserve"> event</w:t>
            </w:r>
          </w:p>
        </w:tc>
      </w:tr>
      <w:tr w:rsidR="00A53E1A" w:rsidRPr="00E86F7C" w:rsidTr="005553C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6"/>
          </w:tcPr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</w:pPr>
          </w:p>
        </w:tc>
      </w:tr>
      <w:tr w:rsidR="00A53E1A" w:rsidRPr="00E86F7C" w:rsidTr="005553C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6"/>
          </w:tcPr>
          <w:p w:rsidR="00A53E1A" w:rsidRPr="005553C1" w:rsidRDefault="00A53E1A" w:rsidP="005553C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992"/>
                <w:tab w:val="left" w:pos="2701"/>
                <w:tab w:val="right" w:leader="underscore" w:pos="5961"/>
                <w:tab w:val="left" w:pos="6103"/>
                <w:tab w:val="left" w:pos="6670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</w:pPr>
            <w:r w:rsidRPr="005553C1">
              <w:rPr>
                <w:rFonts w:asciiTheme="minorHAnsi" w:hAnsiTheme="minorHAnsi" w:cstheme="majorBidi"/>
                <w:b/>
                <w:bCs/>
                <w:iCs/>
                <w:sz w:val="21"/>
                <w:szCs w:val="21"/>
              </w:rPr>
              <w:t>Signature of fellowship candidate</w:t>
            </w:r>
            <w:r w:rsidRPr="005553C1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ab/>
            </w:r>
            <w:r w:rsidRPr="005553C1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ab/>
            </w:r>
            <w:r w:rsidRPr="005553C1">
              <w:rPr>
                <w:rFonts w:asciiTheme="minorHAnsi" w:hAnsiTheme="minorHAnsi" w:cstheme="majorBidi"/>
                <w:b/>
                <w:bCs/>
                <w:iCs/>
                <w:sz w:val="21"/>
                <w:szCs w:val="21"/>
              </w:rPr>
              <w:t>Date</w:t>
            </w:r>
            <w:r w:rsidRPr="005553C1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ab/>
            </w:r>
            <w:r w:rsidRPr="005553C1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ab/>
            </w:r>
          </w:p>
        </w:tc>
      </w:tr>
      <w:tr w:rsidR="00A53E1A" w:rsidRPr="00E86F7C" w:rsidTr="005553C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6"/>
          </w:tcPr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</w:pPr>
          </w:p>
        </w:tc>
      </w:tr>
      <w:tr w:rsidR="00A53E1A" w:rsidRPr="00E86F7C" w:rsidTr="005553C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6"/>
            <w:tcBorders>
              <w:bottom w:val="single" w:sz="6" w:space="0" w:color="auto"/>
            </w:tcBorders>
          </w:tcPr>
          <w:p w:rsidR="00A53E1A" w:rsidRPr="005553C1" w:rsidRDefault="00A53E1A" w:rsidP="005553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rPr>
                <w:rFonts w:asciiTheme="minorHAnsi" w:hAnsiTheme="minorHAnsi" w:cstheme="majorBidi"/>
                <w:b/>
                <w:i/>
                <w:sz w:val="21"/>
                <w:szCs w:val="21"/>
              </w:rPr>
            </w:pPr>
            <w:r w:rsidRPr="005553C1">
              <w:rPr>
                <w:rFonts w:asciiTheme="minorHAnsi" w:hAnsiTheme="minorHAnsi" w:cstheme="majorBidi"/>
                <w:b/>
                <w:iCs/>
                <w:sz w:val="21"/>
                <w:szCs w:val="21"/>
              </w:rPr>
              <w:t>TO VALIDATE FELLOWSHIP REQUEST, NAME AND SIGNATURE OF CERTIFYING OFFICIAL DESIGNATING PARTICIPANT MUST BE COMPLETED BELOW WITH OFFICIAL STAMP</w:t>
            </w:r>
            <w:r w:rsidRPr="005553C1">
              <w:rPr>
                <w:rFonts w:asciiTheme="minorHAnsi" w:hAnsiTheme="minorHAnsi" w:cstheme="majorBidi"/>
                <w:b/>
                <w:i/>
                <w:sz w:val="21"/>
                <w:szCs w:val="21"/>
              </w:rPr>
              <w:t>.</w:t>
            </w:r>
          </w:p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sz w:val="21"/>
                <w:szCs w:val="21"/>
              </w:rPr>
            </w:pPr>
          </w:p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right" w:leader="underscore" w:pos="10773"/>
              </w:tabs>
              <w:spacing w:before="0" w:line="240" w:lineRule="auto"/>
              <w:rPr>
                <w:rFonts w:asciiTheme="minorHAnsi" w:hAnsiTheme="minorHAnsi" w:cstheme="majorBidi"/>
                <w:sz w:val="21"/>
                <w:szCs w:val="21"/>
              </w:rPr>
            </w:pPr>
            <w:r w:rsidRPr="005553C1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>Signature  </w:t>
            </w:r>
            <w:r w:rsidRPr="005553C1">
              <w:rPr>
                <w:rFonts w:asciiTheme="minorHAnsi" w:hAnsiTheme="minorHAnsi" w:cstheme="majorBidi"/>
                <w:sz w:val="21"/>
                <w:szCs w:val="21"/>
              </w:rPr>
              <w:t>________________________________________________</w:t>
            </w:r>
            <w:r w:rsidR="005553C1">
              <w:rPr>
                <w:rFonts w:asciiTheme="minorHAnsi" w:hAnsiTheme="minorHAnsi" w:cstheme="majorBidi"/>
                <w:sz w:val="21"/>
                <w:szCs w:val="21"/>
              </w:rPr>
              <w:br/>
            </w:r>
            <w:r w:rsidRPr="005553C1"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  <w:t>Date   </w:t>
            </w:r>
            <w:r w:rsidR="005553C1" w:rsidRPr="005553C1">
              <w:rPr>
                <w:rFonts w:asciiTheme="minorHAnsi" w:hAnsiTheme="minorHAnsi" w:cstheme="majorBidi"/>
                <w:sz w:val="21"/>
                <w:szCs w:val="21"/>
              </w:rPr>
              <w:t xml:space="preserve">___________________________________________________  </w:t>
            </w:r>
          </w:p>
          <w:p w:rsidR="00A53E1A" w:rsidRPr="005553C1" w:rsidRDefault="00A53E1A" w:rsidP="00A53E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rPr>
                <w:rFonts w:asciiTheme="minorHAnsi" w:hAnsiTheme="minorHAnsi" w:cstheme="majorBidi"/>
                <w:b/>
                <w:bCs/>
                <w:sz w:val="21"/>
                <w:szCs w:val="21"/>
              </w:rPr>
            </w:pPr>
          </w:p>
        </w:tc>
      </w:tr>
    </w:tbl>
    <w:p w:rsidR="00031E64" w:rsidRDefault="00031E64" w:rsidP="005553C1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fr-CH"/>
        </w:rPr>
      </w:pPr>
    </w:p>
    <w:sectPr w:rsidR="00031E64" w:rsidSect="003C59F0">
      <w:headerReference w:type="default" r:id="rId9"/>
      <w:headerReference w:type="first" r:id="rId10"/>
      <w:pgSz w:w="11907" w:h="16834" w:code="9"/>
      <w:pgMar w:top="851" w:right="1134" w:bottom="851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A0" w:rsidRDefault="00EE50A0">
      <w:r>
        <w:separator/>
      </w:r>
    </w:p>
  </w:endnote>
  <w:endnote w:type="continuationSeparator" w:id="0">
    <w:p w:rsidR="00EE50A0" w:rsidRDefault="00EE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A0" w:rsidRDefault="00EE50A0">
      <w:r>
        <w:t>____________________</w:t>
      </w:r>
    </w:p>
  </w:footnote>
  <w:footnote w:type="continuationSeparator" w:id="0">
    <w:p w:rsidR="00EE50A0" w:rsidRDefault="00EE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  <w:p w:rsidR="00806E3E" w:rsidRDefault="00806E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3"/>
      <w:gridCol w:w="4750"/>
    </w:tblGrid>
    <w:tr w:rsidR="005553C1" w:rsidTr="005553C1">
      <w:trPr>
        <w:trHeight w:val="1021"/>
      </w:trPr>
      <w:tc>
        <w:tcPr>
          <w:tcW w:w="5173" w:type="dxa"/>
        </w:tcPr>
        <w:p w:rsidR="005553C1" w:rsidRDefault="005553C1" w:rsidP="005553C1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CA" w:eastAsia="zh-CN"/>
            </w:rPr>
            <w:drawing>
              <wp:inline distT="0" distB="0" distL="0" distR="0" wp14:anchorId="60F72587" wp14:editId="04679EC3">
                <wp:extent cx="579396" cy="657225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</w:tcPr>
        <w:p w:rsidR="005553C1" w:rsidRDefault="005553C1" w:rsidP="005553C1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CA" w:eastAsia="zh-CN"/>
            </w:rPr>
            <w:drawing>
              <wp:inline distT="0" distB="0" distL="0" distR="0" wp14:anchorId="164255D7" wp14:editId="09E3D906">
                <wp:extent cx="1017905" cy="925067"/>
                <wp:effectExtent l="0" t="0" r="0" b="8890"/>
                <wp:docPr id="1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53C1" w:rsidRPr="005553C1" w:rsidRDefault="005553C1" w:rsidP="005553C1">
    <w:pPr>
      <w:pStyle w:val="Header"/>
      <w:spacing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9B211F3"/>
    <w:multiLevelType w:val="hybridMultilevel"/>
    <w:tmpl w:val="921A9922"/>
    <w:lvl w:ilvl="0" w:tplc="10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 w15:restartNumberingAfterBreak="0">
    <w:nsid w:val="535A751F"/>
    <w:multiLevelType w:val="hybridMultilevel"/>
    <w:tmpl w:val="EC22916E"/>
    <w:lvl w:ilvl="0" w:tplc="612686EE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E4179E"/>
    <w:multiLevelType w:val="hybridMultilevel"/>
    <w:tmpl w:val="6E1A3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A5F56"/>
    <w:multiLevelType w:val="hybridMultilevel"/>
    <w:tmpl w:val="46A0E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6667F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34AD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B4A09"/>
    <w:rsid w:val="001C06DB"/>
    <w:rsid w:val="001C6971"/>
    <w:rsid w:val="001D05F5"/>
    <w:rsid w:val="001D2785"/>
    <w:rsid w:val="001D7070"/>
    <w:rsid w:val="001F2170"/>
    <w:rsid w:val="001F281C"/>
    <w:rsid w:val="001F3948"/>
    <w:rsid w:val="001F5A49"/>
    <w:rsid w:val="00201097"/>
    <w:rsid w:val="00201B6E"/>
    <w:rsid w:val="00221C5B"/>
    <w:rsid w:val="002302B3"/>
    <w:rsid w:val="00230C66"/>
    <w:rsid w:val="00235A29"/>
    <w:rsid w:val="00241526"/>
    <w:rsid w:val="002443A2"/>
    <w:rsid w:val="0026219B"/>
    <w:rsid w:val="00266E74"/>
    <w:rsid w:val="002835C3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3460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59F0"/>
    <w:rsid w:val="003C7D41"/>
    <w:rsid w:val="003D4A69"/>
    <w:rsid w:val="003E504F"/>
    <w:rsid w:val="003E78D6"/>
    <w:rsid w:val="003F5E12"/>
    <w:rsid w:val="00400573"/>
    <w:rsid w:val="004007A3"/>
    <w:rsid w:val="00406D71"/>
    <w:rsid w:val="004326DB"/>
    <w:rsid w:val="0043682E"/>
    <w:rsid w:val="00436CD1"/>
    <w:rsid w:val="004423CB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612A"/>
    <w:rsid w:val="005224A1"/>
    <w:rsid w:val="00534372"/>
    <w:rsid w:val="00543DF8"/>
    <w:rsid w:val="00546101"/>
    <w:rsid w:val="00553DD7"/>
    <w:rsid w:val="005553C1"/>
    <w:rsid w:val="005638CF"/>
    <w:rsid w:val="0056667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678A6"/>
    <w:rsid w:val="006829F3"/>
    <w:rsid w:val="006A1921"/>
    <w:rsid w:val="006A518B"/>
    <w:rsid w:val="006B0590"/>
    <w:rsid w:val="006B49DA"/>
    <w:rsid w:val="006B7464"/>
    <w:rsid w:val="006C53F8"/>
    <w:rsid w:val="006C5CBB"/>
    <w:rsid w:val="006C7CDE"/>
    <w:rsid w:val="00714B22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93018"/>
    <w:rsid w:val="007B3DB1"/>
    <w:rsid w:val="007B654E"/>
    <w:rsid w:val="007C4AB2"/>
    <w:rsid w:val="007D183E"/>
    <w:rsid w:val="007D43D0"/>
    <w:rsid w:val="007E1833"/>
    <w:rsid w:val="007E3F13"/>
    <w:rsid w:val="007F0856"/>
    <w:rsid w:val="007F751A"/>
    <w:rsid w:val="00800012"/>
    <w:rsid w:val="0080261F"/>
    <w:rsid w:val="00806160"/>
    <w:rsid w:val="00806E3E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5782"/>
    <w:rsid w:val="00A119E6"/>
    <w:rsid w:val="00A20FBC"/>
    <w:rsid w:val="00A31370"/>
    <w:rsid w:val="00A34D6F"/>
    <w:rsid w:val="00A41F91"/>
    <w:rsid w:val="00A53E1A"/>
    <w:rsid w:val="00A63355"/>
    <w:rsid w:val="00A7596D"/>
    <w:rsid w:val="00A963DF"/>
    <w:rsid w:val="00AC0C22"/>
    <w:rsid w:val="00AC3896"/>
    <w:rsid w:val="00AD2CF2"/>
    <w:rsid w:val="00AE0CE8"/>
    <w:rsid w:val="00AE2D88"/>
    <w:rsid w:val="00AE6F6F"/>
    <w:rsid w:val="00AF3325"/>
    <w:rsid w:val="00AF34D9"/>
    <w:rsid w:val="00AF70DA"/>
    <w:rsid w:val="00B019D3"/>
    <w:rsid w:val="00B0685A"/>
    <w:rsid w:val="00B34CF9"/>
    <w:rsid w:val="00B37559"/>
    <w:rsid w:val="00B4054B"/>
    <w:rsid w:val="00B579B0"/>
    <w:rsid w:val="00B57D11"/>
    <w:rsid w:val="00B649D7"/>
    <w:rsid w:val="00B81C2F"/>
    <w:rsid w:val="00B869F1"/>
    <w:rsid w:val="00B90743"/>
    <w:rsid w:val="00B90C45"/>
    <w:rsid w:val="00B933BE"/>
    <w:rsid w:val="00BA072F"/>
    <w:rsid w:val="00BC401A"/>
    <w:rsid w:val="00BD6738"/>
    <w:rsid w:val="00BD7E5E"/>
    <w:rsid w:val="00BE63DB"/>
    <w:rsid w:val="00BE6574"/>
    <w:rsid w:val="00C07319"/>
    <w:rsid w:val="00C16FD2"/>
    <w:rsid w:val="00C264E6"/>
    <w:rsid w:val="00C4185C"/>
    <w:rsid w:val="00C4395E"/>
    <w:rsid w:val="00C47FFD"/>
    <w:rsid w:val="00C51E92"/>
    <w:rsid w:val="00C57E2C"/>
    <w:rsid w:val="00C608B7"/>
    <w:rsid w:val="00C62D35"/>
    <w:rsid w:val="00C66F24"/>
    <w:rsid w:val="00C76D7F"/>
    <w:rsid w:val="00C80699"/>
    <w:rsid w:val="00C813AA"/>
    <w:rsid w:val="00C818D7"/>
    <w:rsid w:val="00C9291E"/>
    <w:rsid w:val="00CA3F44"/>
    <w:rsid w:val="00CA4E58"/>
    <w:rsid w:val="00CB3771"/>
    <w:rsid w:val="00CB44BF"/>
    <w:rsid w:val="00CB5153"/>
    <w:rsid w:val="00CC4B00"/>
    <w:rsid w:val="00CD4E44"/>
    <w:rsid w:val="00CE076A"/>
    <w:rsid w:val="00CE463D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95D"/>
    <w:rsid w:val="00DA4037"/>
    <w:rsid w:val="00DD285C"/>
    <w:rsid w:val="00DE66A5"/>
    <w:rsid w:val="00DF2B50"/>
    <w:rsid w:val="00E04C86"/>
    <w:rsid w:val="00E14233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2CD9"/>
    <w:rsid w:val="00E915AF"/>
    <w:rsid w:val="00E922B1"/>
    <w:rsid w:val="00E934E4"/>
    <w:rsid w:val="00E9454F"/>
    <w:rsid w:val="00E96415"/>
    <w:rsid w:val="00E965F3"/>
    <w:rsid w:val="00EA15B3"/>
    <w:rsid w:val="00EB2358"/>
    <w:rsid w:val="00EB3EB8"/>
    <w:rsid w:val="00EC02FE"/>
    <w:rsid w:val="00EC4A96"/>
    <w:rsid w:val="00EE50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A3F7B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E0BFF15-7CE4-430A-896D-3D5FCC2B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uiPriority w:val="39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56667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56667F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6667F"/>
    <w:pPr>
      <w:spacing w:before="120" w:line="240" w:lineRule="auto"/>
      <w:ind w:left="720"/>
      <w:contextualSpacing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6667F"/>
    <w:rPr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6667F"/>
    <w:rPr>
      <w:szCs w:val="22"/>
      <w:lang w:val="en-US" w:eastAsia="en-US"/>
    </w:rPr>
  </w:style>
  <w:style w:type="paragraph" w:customStyle="1" w:styleId="Default">
    <w:name w:val="Default"/>
    <w:rsid w:val="0056667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4233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14233"/>
    <w:rPr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s@itu.in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66066DE5F9D40A53D5B92814BC9B2" ma:contentTypeVersion="1" ma:contentTypeDescription="Create a new document." ma:contentTypeScope="" ma:versionID="17ddc90146b047c6e57d615b3f5693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9677B3-FCBA-487D-8242-3399B88B7862}"/>
</file>

<file path=customXml/itemProps2.xml><?xml version="1.0" encoding="utf-8"?>
<ds:datastoreItem xmlns:ds="http://schemas.openxmlformats.org/officeDocument/2006/customXml" ds:itemID="{3F3139A0-E7E1-4D49-9461-DFEBB4DA7A9B}"/>
</file>

<file path=customXml/itemProps3.xml><?xml version="1.0" encoding="utf-8"?>
<ds:datastoreItem xmlns:ds="http://schemas.openxmlformats.org/officeDocument/2006/customXml" ds:itemID="{5D45C503-5C58-468F-9993-821C67DA9B54}"/>
</file>

<file path=customXml/itemProps4.xml><?xml version="1.0" encoding="utf-8"?>
<ds:datastoreItem xmlns:ds="http://schemas.openxmlformats.org/officeDocument/2006/customXml" ds:itemID="{6BB2DF6F-C30B-4C17-A52B-27D6213A7AA0}"/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4</TotalTime>
  <Pages>1</Pages>
  <Words>182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1886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MJ Deraspe</dc:creator>
  <cp:lastModifiedBy>MJ Deraspe</cp:lastModifiedBy>
  <cp:revision>4</cp:revision>
  <cp:lastPrinted>2013-01-14T15:21:00Z</cp:lastPrinted>
  <dcterms:created xsi:type="dcterms:W3CDTF">2016-07-26T09:58:00Z</dcterms:created>
  <dcterms:modified xsi:type="dcterms:W3CDTF">2016-07-26T12:10:00Z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0x010100FC766066DE5F9D40A53D5B92814BC9B2</vt:lpwstr>
  </property>
</Properties>
</file>