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jc w:val="center"/>
        <w:tblLayout w:type="fixed"/>
        <w:tblLook w:val="00A0" w:firstRow="1" w:lastRow="0" w:firstColumn="1" w:lastColumn="0" w:noHBand="0" w:noVBand="0"/>
      </w:tblPr>
      <w:tblGrid>
        <w:gridCol w:w="1732"/>
        <w:gridCol w:w="6738"/>
        <w:gridCol w:w="1588"/>
      </w:tblGrid>
      <w:tr w:rsidR="005B4227" w:rsidRPr="002357AA" w:rsidTr="005033FD">
        <w:trPr>
          <w:trHeight w:val="1923"/>
          <w:jc w:val="center"/>
        </w:trPr>
        <w:tc>
          <w:tcPr>
            <w:tcW w:w="1732" w:type="dxa"/>
            <w:vAlign w:val="center"/>
          </w:tcPr>
          <w:p w:rsidR="005B4227" w:rsidRPr="002357AA" w:rsidRDefault="005B4227" w:rsidP="005033FD">
            <w:pPr>
              <w:pStyle w:val="BDTRef"/>
              <w:tabs>
                <w:tab w:val="clear" w:pos="794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eastAsia="Times New Roman"/>
                <w:noProof/>
                <w:lang w:val="en-US" w:eastAsia="zh-CN"/>
              </w:rPr>
              <w:drawing>
                <wp:inline distT="0" distB="0" distL="0" distR="0" wp14:anchorId="4718B5A7" wp14:editId="19FD93A6">
                  <wp:extent cx="1097280" cy="184957"/>
                  <wp:effectExtent l="0" t="0" r="7620" b="5715"/>
                  <wp:docPr id="15" name="Picture 15" descr="F:\зеленый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:\зеленый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44" cy="1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5B4227" w:rsidRPr="00DA5AC4" w:rsidRDefault="005B4227" w:rsidP="005033FD">
            <w:pPr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31A68">
              <w:rPr>
                <w:b/>
                <w:color w:val="000000"/>
                <w:sz w:val="28"/>
                <w:szCs w:val="28"/>
              </w:rPr>
              <w:t>ITU Regional Workshop for CIS</w:t>
            </w:r>
            <w:r w:rsidRPr="00F31A68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5B4227" w:rsidRPr="00F31A68" w:rsidRDefault="005B4227" w:rsidP="005033FD">
            <w:pPr>
              <w:spacing w:before="0" w:line="240" w:lineRule="auto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F31A6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“ITU Virtual Laboratory for Remote Tests of Equipment, New Technologies, and Services” </w:t>
            </w:r>
          </w:p>
          <w:p w:rsidR="005B4227" w:rsidRPr="002357AA" w:rsidRDefault="005B4227" w:rsidP="005033FD">
            <w:pPr>
              <w:spacing w:before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</w:rPr>
              <w:t>Moscow, Russian Federation, 10</w:t>
            </w:r>
            <w:r w:rsidRPr="00F31A68">
              <w:rPr>
                <w:rFonts w:asciiTheme="minorHAnsi" w:hAnsiTheme="minorHAnsi" w:cs="Times New Roman"/>
                <w:b/>
                <w:bCs/>
                <w:i/>
                <w:iCs/>
              </w:rPr>
              <w:t>-1</w:t>
            </w:r>
            <w:r>
              <w:rPr>
                <w:rFonts w:asciiTheme="minorHAnsi" w:hAnsiTheme="minorHAnsi" w:cs="Times New Roman"/>
                <w:b/>
                <w:bCs/>
                <w:i/>
                <w:iCs/>
              </w:rPr>
              <w:t>2</w:t>
            </w:r>
            <w:r w:rsidRPr="00F31A68">
              <w:rPr>
                <w:rFonts w:asciiTheme="minorHAnsi" w:hAnsiTheme="minorHAnsi" w:cs="Times New Roman"/>
                <w:b/>
                <w:bCs/>
                <w:i/>
                <w:iCs/>
              </w:rPr>
              <w:t xml:space="preserve"> November 2014</w:t>
            </w:r>
          </w:p>
        </w:tc>
        <w:tc>
          <w:tcPr>
            <w:tcW w:w="1588" w:type="dxa"/>
            <w:vAlign w:val="center"/>
          </w:tcPr>
          <w:p w:rsidR="005B4227" w:rsidRPr="002357AA" w:rsidRDefault="005B4227" w:rsidP="005033FD">
            <w:pPr>
              <w:pStyle w:val="BDTDate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Theme="minorHAnsi" w:hAnsiTheme="minorHAnsi" w:cs="Times New Roman"/>
              </w:rPr>
            </w:pPr>
            <w:r w:rsidRPr="002357AA">
              <w:rPr>
                <w:rFonts w:asciiTheme="minorHAnsi" w:hAnsiTheme="minorHAnsi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301601D3" wp14:editId="5750D02C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135255</wp:posOffset>
                  </wp:positionV>
                  <wp:extent cx="624840" cy="719455"/>
                  <wp:effectExtent l="0" t="0" r="3810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4227" w:rsidRPr="002357AA" w:rsidRDefault="005B4227" w:rsidP="005B4227">
      <w:pPr>
        <w:tabs>
          <w:tab w:val="clear" w:pos="794"/>
          <w:tab w:val="left" w:pos="0"/>
        </w:tabs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2357AA">
        <w:rPr>
          <w:rFonts w:asciiTheme="minorHAnsi" w:hAnsiTheme="minorHAnsi"/>
          <w:b/>
          <w:bCs/>
        </w:rPr>
        <w:t>ANNEX 5</w:t>
      </w:r>
    </w:p>
    <w:p w:rsidR="005B4227" w:rsidRPr="002357AA" w:rsidRDefault="005B4227" w:rsidP="005B4227">
      <w:pPr>
        <w:pStyle w:val="Title"/>
        <w:rPr>
          <w:rFonts w:asciiTheme="minorHAnsi" w:hAnsiTheme="minorHAnsi"/>
          <w:sz w:val="26"/>
          <w:szCs w:val="26"/>
        </w:rPr>
      </w:pPr>
      <w:r w:rsidRPr="002357AA">
        <w:rPr>
          <w:rFonts w:asciiTheme="minorHAnsi" w:hAnsiTheme="minorHAnsi" w:cs="Calibri"/>
          <w:sz w:val="26"/>
          <w:szCs w:val="26"/>
        </w:rPr>
        <w:t>HOTEL RESERVATION FORM</w:t>
      </w:r>
    </w:p>
    <w:p w:rsidR="005B4227" w:rsidRPr="002357AA" w:rsidRDefault="005B4227" w:rsidP="005B4227">
      <w:pPr>
        <w:jc w:val="center"/>
        <w:rPr>
          <w:rFonts w:asciiTheme="minorHAnsi" w:hAnsiTheme="minorHAnsi"/>
        </w:rPr>
      </w:pPr>
      <w:r w:rsidRPr="002357AA">
        <w:rPr>
          <w:rFonts w:asciiTheme="minorHAnsi" w:hAnsiTheme="minorHAnsi"/>
        </w:rPr>
        <w:t xml:space="preserve">Please use </w:t>
      </w:r>
      <w:r w:rsidRPr="002357AA">
        <w:rPr>
          <w:rFonts w:asciiTheme="minorHAnsi" w:hAnsiTheme="minorHAnsi"/>
          <w:b/>
        </w:rPr>
        <w:t>CAPITAL</w:t>
      </w:r>
      <w:r w:rsidRPr="002357AA">
        <w:rPr>
          <w:rFonts w:asciiTheme="minorHAnsi" w:hAnsiTheme="minorHAnsi"/>
        </w:rPr>
        <w:t xml:space="preserve"> letters</w:t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Family Name:</w:t>
      </w:r>
      <w:r>
        <w:rPr>
          <w:rFonts w:asciiTheme="minorHAnsi" w:hAnsiTheme="minorHAnsi"/>
          <w:sz w:val="20"/>
        </w:rPr>
        <w:t xml:space="preserve"> </w:t>
      </w:r>
      <w:r w:rsidRPr="002357AA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Given Name: …………………………………………………………………………………………………………………………………………………………………</w:t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Title/Function: ………………………………………………………………………………………………………………………………………………………………..</w:t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Name of Organization/Company: ………………………………………………………………………………………………………………………….……..</w:t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Office Address: ………………………………………………………………………………………………………………………………………………………………</w:t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Town: …………………………………………………………                                 Country: ………………………………………………………………………</w:t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 xml:space="preserve">Telephone Number(s): </w:t>
      </w:r>
      <w:r w:rsidRPr="002357AA">
        <w:rPr>
          <w:rFonts w:asciiTheme="minorHAnsi" w:hAnsiTheme="minorHAnsi"/>
          <w:bCs/>
          <w:sz w:val="20"/>
          <w:lang w:val="en-GB"/>
        </w:rPr>
        <w:t>…</w:t>
      </w:r>
      <w:r w:rsidRPr="002357AA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………………………………………………………………………………………………………………………………………………..</w:t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Fax Number(s): ………………………………………………………………………………………………………………………………………………………………</w:t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E-mail: …………………………………………………………………………………………………………………………………………………………………………...</w:t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 xml:space="preserve">Date of arrival: </w:t>
      </w:r>
      <w:r w:rsidRPr="002357AA">
        <w:rPr>
          <w:rFonts w:asciiTheme="minorHAnsi" w:hAnsiTheme="minorHAnsi"/>
          <w:bCs/>
          <w:sz w:val="20"/>
          <w:lang w:val="en-GB"/>
        </w:rPr>
        <w:t>………</w:t>
      </w:r>
      <w:r w:rsidRPr="002357AA">
        <w:rPr>
          <w:rFonts w:asciiTheme="minorHAnsi" w:hAnsiTheme="minorHAnsi"/>
          <w:sz w:val="20"/>
        </w:rPr>
        <w:t xml:space="preserve">………………………………………………… </w:t>
      </w:r>
      <w:r w:rsidRPr="002357AA">
        <w:rPr>
          <w:rFonts w:asciiTheme="minorHAnsi" w:hAnsiTheme="minorHAnsi"/>
          <w:b/>
          <w:sz w:val="20"/>
          <w:lang w:val="en-GB"/>
        </w:rPr>
        <w:t xml:space="preserve">    </w:t>
      </w:r>
      <w:r w:rsidRPr="002357AA">
        <w:rPr>
          <w:rFonts w:asciiTheme="minorHAnsi" w:hAnsiTheme="minorHAnsi"/>
          <w:bCs/>
          <w:sz w:val="20"/>
          <w:lang w:val="en-GB"/>
        </w:rPr>
        <w:t xml:space="preserve">Time of arrival by </w:t>
      </w:r>
      <w:r w:rsidRPr="002357AA">
        <w:rPr>
          <w:rFonts w:asciiTheme="minorHAnsi" w:hAnsiTheme="minorHAnsi"/>
          <w:b/>
          <w:sz w:val="18"/>
          <w:szCs w:val="18"/>
        </w:rPr>
        <w:t xml:space="preserve">Train/flight </w:t>
      </w:r>
      <w:r>
        <w:rPr>
          <w:rFonts w:asciiTheme="minorHAnsi" w:hAnsiTheme="minorHAnsi"/>
          <w:sz w:val="20"/>
        </w:rPr>
        <w:t>……………………………………………………</w:t>
      </w:r>
      <w:r w:rsidRPr="002357AA">
        <w:rPr>
          <w:rFonts w:asciiTheme="minorHAnsi" w:hAnsiTheme="minorHAnsi"/>
          <w:sz w:val="20"/>
        </w:rPr>
        <w:br/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bCs/>
          <w:sz w:val="20"/>
          <w:lang w:val="en-GB"/>
        </w:rPr>
      </w:pPr>
      <w:r w:rsidRPr="002357AA">
        <w:rPr>
          <w:rFonts w:asciiTheme="minorHAnsi" w:hAnsiTheme="minorHAnsi"/>
          <w:sz w:val="20"/>
        </w:rPr>
        <w:t>Date of departure: ……………………………………………………</w:t>
      </w:r>
      <w:r w:rsidRPr="002357AA">
        <w:rPr>
          <w:rFonts w:asciiTheme="minorHAnsi" w:hAnsiTheme="minorHAnsi"/>
          <w:b/>
          <w:sz w:val="20"/>
          <w:lang w:val="en-GB"/>
        </w:rPr>
        <w:t xml:space="preserve">    </w:t>
      </w:r>
      <w:r w:rsidRPr="002357AA">
        <w:rPr>
          <w:rFonts w:asciiTheme="minorHAnsi" w:hAnsiTheme="minorHAnsi"/>
          <w:bCs/>
          <w:sz w:val="20"/>
          <w:lang w:val="en-GB"/>
        </w:rPr>
        <w:t xml:space="preserve">Time of departure by </w:t>
      </w:r>
      <w:r w:rsidRPr="002357AA">
        <w:rPr>
          <w:rFonts w:asciiTheme="minorHAnsi" w:hAnsiTheme="minorHAnsi"/>
          <w:b/>
          <w:sz w:val="18"/>
          <w:szCs w:val="18"/>
        </w:rPr>
        <w:t xml:space="preserve">Train/flight </w:t>
      </w:r>
      <w:r w:rsidRPr="002357AA">
        <w:rPr>
          <w:rFonts w:asciiTheme="minorHAnsi" w:hAnsiTheme="minorHAnsi"/>
          <w:sz w:val="20"/>
        </w:rPr>
        <w:t>……………………………………………</w:t>
      </w:r>
      <w:r w:rsidRPr="002357AA">
        <w:rPr>
          <w:rFonts w:asciiTheme="minorHAnsi" w:hAnsiTheme="minorHAnsi"/>
          <w:bCs/>
          <w:sz w:val="20"/>
          <w:lang w:val="en-GB"/>
        </w:rPr>
        <w:t>..</w:t>
      </w:r>
      <w:r w:rsidRPr="002357AA">
        <w:rPr>
          <w:rFonts w:asciiTheme="minorHAnsi" w:hAnsiTheme="minorHAnsi"/>
          <w:bCs/>
          <w:sz w:val="20"/>
          <w:lang w:val="en-GB"/>
        </w:rPr>
        <w:br/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bCs/>
          <w:sz w:val="20"/>
          <w:lang w:val="en-GB"/>
        </w:rPr>
      </w:pPr>
      <w:r w:rsidRPr="002357AA">
        <w:rPr>
          <w:rFonts w:asciiTheme="minorHAnsi" w:hAnsiTheme="minorHAnsi"/>
          <w:bCs/>
          <w:sz w:val="20"/>
          <w:lang w:val="en-GB"/>
        </w:rPr>
        <w:t>Hotel Name</w:t>
      </w:r>
      <w:proofErr w:type="gramStart"/>
      <w:r w:rsidRPr="002357AA">
        <w:rPr>
          <w:rFonts w:asciiTheme="minorHAnsi" w:hAnsiTheme="minorHAnsi"/>
          <w:bCs/>
          <w:sz w:val="20"/>
          <w:lang w:val="en-GB"/>
        </w:rPr>
        <w:t>:……………………………………………………………………………… ……………….……………………………………</w:t>
      </w:r>
      <w:r w:rsidRPr="002357AA">
        <w:rPr>
          <w:rFonts w:asciiTheme="minorHAnsi" w:hAnsiTheme="minorHAnsi"/>
          <w:sz w:val="20"/>
        </w:rPr>
        <w:t>…</w:t>
      </w:r>
      <w:r w:rsidRPr="002357AA">
        <w:rPr>
          <w:rFonts w:asciiTheme="minorHAnsi" w:hAnsiTheme="minorHAnsi"/>
          <w:bCs/>
          <w:sz w:val="20"/>
          <w:lang w:val="en-GB"/>
        </w:rPr>
        <w:t>………………………….</w:t>
      </w:r>
      <w:proofErr w:type="gramEnd"/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bCs/>
          <w:sz w:val="20"/>
          <w:lang w:val="en-GB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bCs/>
          <w:sz w:val="20"/>
          <w:lang w:val="en-GB"/>
        </w:rPr>
      </w:pPr>
      <w:r w:rsidRPr="002357AA">
        <w:rPr>
          <w:rFonts w:asciiTheme="minorHAnsi" w:hAnsiTheme="minorHAnsi"/>
          <w:bCs/>
          <w:sz w:val="20"/>
          <w:lang w:val="en-GB"/>
        </w:rPr>
        <w:t>Room Category…………………………………………………………………………………………….……………………………………</w:t>
      </w:r>
      <w:r w:rsidRPr="002357AA">
        <w:rPr>
          <w:rFonts w:asciiTheme="minorHAnsi" w:hAnsiTheme="minorHAnsi"/>
          <w:sz w:val="20"/>
        </w:rPr>
        <w:t>…</w:t>
      </w:r>
      <w:r w:rsidRPr="002357AA">
        <w:rPr>
          <w:rFonts w:asciiTheme="minorHAnsi" w:hAnsiTheme="minorHAnsi"/>
          <w:bCs/>
          <w:sz w:val="20"/>
          <w:lang w:val="en-GB"/>
        </w:rPr>
        <w:t>………………………….</w:t>
      </w: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bCs/>
          <w:sz w:val="20"/>
          <w:lang w:val="en-GB"/>
        </w:rPr>
      </w:pPr>
    </w:p>
    <w:p w:rsidR="005B4227" w:rsidRPr="002357AA" w:rsidRDefault="005B4227" w:rsidP="005B4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bCs/>
          <w:sz w:val="20"/>
          <w:lang w:val="en-GB"/>
        </w:rPr>
      </w:pPr>
      <w:r w:rsidRPr="002357AA">
        <w:rPr>
          <w:rFonts w:asciiTheme="minorHAnsi" w:hAnsiTheme="minorHAnsi"/>
          <w:bCs/>
          <w:sz w:val="20"/>
          <w:lang w:val="en-GB"/>
        </w:rPr>
        <w:t>Date…………………………………………………………….. Signature…………………………………………………………………………</w:t>
      </w:r>
    </w:p>
    <w:p w:rsidR="005B4227" w:rsidRDefault="005B4227" w:rsidP="005B4227">
      <w:pPr>
        <w:spacing w:before="0" w:line="240" w:lineRule="auto"/>
        <w:ind w:left="175" w:right="174"/>
        <w:jc w:val="both"/>
        <w:rPr>
          <w:bCs/>
          <w:i/>
        </w:rPr>
      </w:pPr>
    </w:p>
    <w:p w:rsidR="005B4227" w:rsidRPr="00640310" w:rsidRDefault="005B4227" w:rsidP="005B4227">
      <w:pPr>
        <w:spacing w:before="0" w:line="240" w:lineRule="auto"/>
        <w:ind w:left="175" w:right="174"/>
        <w:jc w:val="both"/>
        <w:rPr>
          <w:bCs/>
          <w:i/>
        </w:rPr>
      </w:pPr>
      <w:r w:rsidRPr="00640310">
        <w:rPr>
          <w:bCs/>
          <w:i/>
        </w:rPr>
        <w:t xml:space="preserve">To book a room in the MTUCI university hotel, please submit the registration form duly filled out (Annex 2) to Mr. Mikhail </w:t>
      </w:r>
      <w:proofErr w:type="spellStart"/>
      <w:r w:rsidRPr="00640310">
        <w:rPr>
          <w:bCs/>
          <w:i/>
        </w:rPr>
        <w:t>Lokhvitsky</w:t>
      </w:r>
      <w:proofErr w:type="spellEnd"/>
      <w:r w:rsidRPr="00640310">
        <w:rPr>
          <w:bCs/>
          <w:i/>
        </w:rPr>
        <w:t xml:space="preserve">, Assistant Professor of the Institute of Upgrade Qualification of MTUCI via fax: </w:t>
      </w:r>
      <w:r w:rsidRPr="00640310">
        <w:rPr>
          <w:rFonts w:asciiTheme="minorHAnsi" w:hAnsiTheme="minorHAnsi"/>
          <w:i/>
        </w:rPr>
        <w:t xml:space="preserve"> +7 499 192 85 51 or email: </w:t>
      </w:r>
      <w:hyperlink r:id="rId11" w:history="1">
        <w:r w:rsidRPr="00640310">
          <w:rPr>
            <w:rStyle w:val="Hyperlink"/>
            <w:rFonts w:asciiTheme="minorHAnsi" w:hAnsiTheme="minorHAnsi"/>
            <w:i/>
          </w:rPr>
          <w:t>msl2@mtuci2.ru</w:t>
        </w:r>
      </w:hyperlink>
      <w:r w:rsidRPr="00640310">
        <w:rPr>
          <w:rFonts w:asciiTheme="minorHAnsi" w:hAnsiTheme="minorHAnsi"/>
          <w:i/>
        </w:rPr>
        <w:t xml:space="preserve"> </w:t>
      </w:r>
      <w:r w:rsidRPr="00640310">
        <w:rPr>
          <w:rFonts w:asciiTheme="minorHAnsi" w:hAnsiTheme="minorHAnsi"/>
          <w:i/>
          <w:lang w:eastAsia="zh-CN"/>
        </w:rPr>
        <w:t xml:space="preserve"> by </w:t>
      </w:r>
      <w:r w:rsidRPr="000050FC">
        <w:rPr>
          <w:rFonts w:asciiTheme="minorHAnsi" w:hAnsiTheme="minorHAnsi"/>
          <w:b/>
          <w:bCs/>
          <w:i/>
          <w:lang w:eastAsia="zh-CN"/>
        </w:rPr>
        <w:t>2</w:t>
      </w:r>
      <w:r>
        <w:rPr>
          <w:rFonts w:asciiTheme="minorHAnsi" w:hAnsiTheme="minorHAnsi"/>
          <w:b/>
          <w:bCs/>
          <w:i/>
          <w:lang w:eastAsia="zh-CN"/>
        </w:rPr>
        <w:t>4</w:t>
      </w:r>
      <w:r w:rsidRPr="00640310">
        <w:rPr>
          <w:rFonts w:asciiTheme="minorHAnsi" w:hAnsiTheme="minorHAnsi"/>
          <w:b/>
          <w:bCs/>
          <w:i/>
          <w:lang w:eastAsia="zh-CN"/>
        </w:rPr>
        <w:t xml:space="preserve"> October 2014. </w:t>
      </w:r>
      <w:bookmarkStart w:id="0" w:name="_GoBack"/>
      <w:bookmarkEnd w:id="0"/>
    </w:p>
    <w:sectPr w:rsidR="005B4227" w:rsidRPr="00640310" w:rsidSect="00E211D1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567" w:right="1134" w:bottom="1134" w:left="1134" w:header="567" w:footer="789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39" w:rsidRDefault="00884839">
      <w:pPr>
        <w:rPr>
          <w:rFonts w:cs="Times New Roman"/>
        </w:rPr>
      </w:pPr>
      <w:r>
        <w:rPr>
          <w:rFonts w:cs="Times New Roman"/>
        </w:rPr>
        <w:separator/>
      </w:r>
    </w:p>
    <w:p w:rsidR="00884839" w:rsidRDefault="00884839">
      <w:pPr>
        <w:rPr>
          <w:rFonts w:cs="Times New Roman"/>
        </w:rPr>
      </w:pPr>
    </w:p>
  </w:endnote>
  <w:endnote w:type="continuationSeparator" w:id="0">
    <w:p w:rsidR="00884839" w:rsidRDefault="00884839">
      <w:pPr>
        <w:rPr>
          <w:rFonts w:cs="Times New Roman"/>
        </w:rPr>
      </w:pPr>
      <w:r>
        <w:rPr>
          <w:rFonts w:cs="Times New Roman"/>
        </w:rPr>
        <w:continuationSeparator/>
      </w:r>
    </w:p>
    <w:p w:rsidR="00884839" w:rsidRDefault="00884839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6" w:rsidRDefault="000542A6" w:rsidP="002B65CB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CH-1211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 w:rsidRPr="00E26EE1">
      <w:rPr>
        <w:lang w:val="fr-CH"/>
      </w:rPr>
      <w:t>/itu-d</w:t>
    </w:r>
  </w:p>
  <w:p w:rsidR="000542A6" w:rsidRPr="002B65CB" w:rsidRDefault="000542A6" w:rsidP="002B6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39" w:rsidRDefault="00884839">
      <w:r>
        <w:t>____________________</w:t>
      </w:r>
    </w:p>
    <w:p w:rsidR="00884839" w:rsidRDefault="00884839"/>
  </w:footnote>
  <w:footnote w:type="continuationSeparator" w:id="0">
    <w:p w:rsidR="00884839" w:rsidRDefault="00884839">
      <w:pPr>
        <w:rPr>
          <w:rFonts w:cs="Times New Roman"/>
        </w:rPr>
      </w:pPr>
      <w:r>
        <w:rPr>
          <w:rFonts w:cs="Times New Roman"/>
        </w:rPr>
        <w:continuationSeparator/>
      </w:r>
    </w:p>
    <w:p w:rsidR="00884839" w:rsidRDefault="00884839">
      <w:pPr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6" w:rsidRPr="009B5A53" w:rsidRDefault="000542A6" w:rsidP="009B5A53">
    <w:pPr>
      <w:pStyle w:val="Header"/>
      <w:spacing w:line="240" w:lineRule="auto"/>
      <w:jc w:val="center"/>
      <w:rPr>
        <w:rFonts w:cs="Times New Roman"/>
        <w:sz w:val="18"/>
        <w:szCs w:val="18"/>
      </w:rPr>
    </w:pPr>
    <w:r w:rsidRPr="0042491D">
      <w:rPr>
        <w:sz w:val="18"/>
        <w:szCs w:val="18"/>
      </w:rPr>
      <w:t xml:space="preserve">- </w:t>
    </w:r>
    <w:r w:rsidRPr="0042491D">
      <w:rPr>
        <w:sz w:val="18"/>
        <w:szCs w:val="18"/>
      </w:rPr>
      <w:fldChar w:fldCharType="begin"/>
    </w:r>
    <w:r w:rsidRPr="0042491D">
      <w:rPr>
        <w:sz w:val="18"/>
        <w:szCs w:val="18"/>
      </w:rPr>
      <w:instrText xml:space="preserve"> PAGE   \* MERGEFORMAT </w:instrText>
    </w:r>
    <w:r w:rsidRPr="0042491D">
      <w:rPr>
        <w:sz w:val="18"/>
        <w:szCs w:val="18"/>
      </w:rPr>
      <w:fldChar w:fldCharType="separate"/>
    </w:r>
    <w:r w:rsidR="005B4227">
      <w:rPr>
        <w:noProof/>
        <w:sz w:val="18"/>
        <w:szCs w:val="18"/>
      </w:rPr>
      <w:t>2</w:t>
    </w:r>
    <w:r w:rsidRPr="0042491D">
      <w:rPr>
        <w:sz w:val="18"/>
        <w:szCs w:val="18"/>
      </w:rPr>
      <w:fldChar w:fldCharType="end"/>
    </w:r>
    <w:r w:rsidRPr="0042491D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6" w:rsidRPr="0042491D" w:rsidRDefault="000542A6" w:rsidP="009B5A53">
    <w:pPr>
      <w:pStyle w:val="Header"/>
      <w:spacing w:line="240" w:lineRule="auto"/>
      <w:jc w:val="center"/>
      <w:rPr>
        <w:rFonts w:cs="Times New Roman"/>
        <w:sz w:val="18"/>
        <w:szCs w:val="18"/>
      </w:rPr>
    </w:pPr>
    <w:r w:rsidRPr="0042491D">
      <w:rPr>
        <w:sz w:val="18"/>
        <w:szCs w:val="18"/>
      </w:rPr>
      <w:t xml:space="preserve">- </w:t>
    </w:r>
    <w:r w:rsidRPr="0042491D">
      <w:rPr>
        <w:sz w:val="18"/>
        <w:szCs w:val="18"/>
      </w:rPr>
      <w:fldChar w:fldCharType="begin"/>
    </w:r>
    <w:r w:rsidRPr="0042491D">
      <w:rPr>
        <w:sz w:val="18"/>
        <w:szCs w:val="18"/>
      </w:rPr>
      <w:instrText xml:space="preserve"> PAGE   \* MERGEFORMAT </w:instrText>
    </w:r>
    <w:r w:rsidRPr="0042491D">
      <w:rPr>
        <w:sz w:val="18"/>
        <w:szCs w:val="18"/>
      </w:rPr>
      <w:fldChar w:fldCharType="separate"/>
    </w:r>
    <w:r w:rsidR="005B4227">
      <w:rPr>
        <w:noProof/>
        <w:sz w:val="18"/>
        <w:szCs w:val="18"/>
      </w:rPr>
      <w:t>3</w:t>
    </w:r>
    <w:r w:rsidRPr="0042491D">
      <w:rPr>
        <w:sz w:val="18"/>
        <w:szCs w:val="18"/>
      </w:rPr>
      <w:fldChar w:fldCharType="end"/>
    </w:r>
    <w:r w:rsidRPr="0042491D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6" w:rsidRDefault="000542A6" w:rsidP="00FC7B74">
    <w:pPr>
      <w:pStyle w:val="Header"/>
      <w:spacing w:line="24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Verdana"/>
        <w:sz w:val="20"/>
      </w:rPr>
    </w:lvl>
  </w:abstractNum>
  <w:abstractNum w:abstractNumId="1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3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246A2080"/>
    <w:multiLevelType w:val="hybridMultilevel"/>
    <w:tmpl w:val="EAEC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D0E1D"/>
    <w:multiLevelType w:val="hybridMultilevel"/>
    <w:tmpl w:val="0346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F7C6E"/>
    <w:multiLevelType w:val="hybridMultilevel"/>
    <w:tmpl w:val="D1DA13B6"/>
    <w:lvl w:ilvl="0" w:tplc="8C9CD970">
      <w:start w:val="1"/>
      <w:numFmt w:val="decimal"/>
      <w:pStyle w:val="CEO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F2475"/>
    <w:multiLevelType w:val="hybridMultilevel"/>
    <w:tmpl w:val="CF6E2CE8"/>
    <w:lvl w:ilvl="0" w:tplc="179C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14FCE"/>
    <w:multiLevelType w:val="hybridMultilevel"/>
    <w:tmpl w:val="8E5E39E2"/>
    <w:lvl w:ilvl="0" w:tplc="00421AD6">
      <w:start w:val="1"/>
      <w:numFmt w:val="lowerLetter"/>
      <w:pStyle w:val="CEONormalabc"/>
      <w:lvlText w:val="%1."/>
      <w:lvlJc w:val="left"/>
      <w:pPr>
        <w:ind w:left="717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D3CC0"/>
    <w:multiLevelType w:val="hybridMultilevel"/>
    <w:tmpl w:val="1A881D94"/>
    <w:lvl w:ilvl="0" w:tplc="3FDADA78">
      <w:start w:val="1"/>
      <w:numFmt w:val="bullet"/>
      <w:pStyle w:val="CEO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cs="Verdan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57995"/>
    <w:multiLevelType w:val="hybridMultilevel"/>
    <w:tmpl w:val="EF88CE3C"/>
    <w:lvl w:ilvl="0" w:tplc="69569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3C7D95"/>
    <w:multiLevelType w:val="hybridMultilevel"/>
    <w:tmpl w:val="010EC3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73B11"/>
    <w:multiLevelType w:val="hybridMultilevel"/>
    <w:tmpl w:val="59A4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D96243"/>
    <w:multiLevelType w:val="hybridMultilevel"/>
    <w:tmpl w:val="68D4E2BE"/>
    <w:lvl w:ilvl="0" w:tplc="1160EEE6">
      <w:start w:val="1"/>
      <w:numFmt w:val="lowerLetter"/>
      <w:pStyle w:val="CEO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24BB7"/>
    <w:multiLevelType w:val="hybridMultilevel"/>
    <w:tmpl w:val="D74059C6"/>
    <w:lvl w:ilvl="0" w:tplc="B292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F2855"/>
    <w:multiLevelType w:val="hybridMultilevel"/>
    <w:tmpl w:val="00761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C40447"/>
    <w:multiLevelType w:val="hybridMultilevel"/>
    <w:tmpl w:val="9022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F6C2A"/>
    <w:multiLevelType w:val="hybridMultilevel"/>
    <w:tmpl w:val="339C4BC2"/>
    <w:lvl w:ilvl="0" w:tplc="A4C46C42">
      <w:start w:val="1"/>
      <w:numFmt w:val="bullet"/>
      <w:pStyle w:val="CEO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pStyle w:val="CEOblackbullets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8"/>
  </w:num>
  <w:num w:numId="6">
    <w:abstractNumId w:val="22"/>
  </w:num>
  <w:num w:numId="7">
    <w:abstractNumId w:val="17"/>
  </w:num>
  <w:num w:numId="8">
    <w:abstractNumId w:val="6"/>
  </w:num>
  <w:num w:numId="9">
    <w:abstractNumId w:val="23"/>
  </w:num>
  <w:num w:numId="10">
    <w:abstractNumId w:val="11"/>
    <w:lvlOverride w:ilvl="0">
      <w:startOverride w:val="1"/>
    </w:lvlOverride>
  </w:num>
  <w:num w:numId="11">
    <w:abstractNumId w:val="8"/>
  </w:num>
  <w:num w:numId="12">
    <w:abstractNumId w:val="15"/>
  </w:num>
  <w:num w:numId="13">
    <w:abstractNumId w:val="19"/>
  </w:num>
  <w:num w:numId="14">
    <w:abstractNumId w:val="10"/>
  </w:num>
  <w:num w:numId="15">
    <w:abstractNumId w:val="16"/>
  </w:num>
  <w:num w:numId="16">
    <w:abstractNumId w:val="7"/>
  </w:num>
  <w:num w:numId="17">
    <w:abstractNumId w:val="21"/>
  </w:num>
  <w:num w:numId="18">
    <w:abstractNumId w:val="14"/>
  </w:num>
  <w:num w:numId="1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113AF3"/>
    <w:rsid w:val="00001A3B"/>
    <w:rsid w:val="000036A2"/>
    <w:rsid w:val="0000421F"/>
    <w:rsid w:val="000050FC"/>
    <w:rsid w:val="00010304"/>
    <w:rsid w:val="00013E26"/>
    <w:rsid w:val="0001406F"/>
    <w:rsid w:val="00014177"/>
    <w:rsid w:val="000143DB"/>
    <w:rsid w:val="00014A49"/>
    <w:rsid w:val="00016E42"/>
    <w:rsid w:val="00020D8B"/>
    <w:rsid w:val="00030AA4"/>
    <w:rsid w:val="000329BB"/>
    <w:rsid w:val="00032A26"/>
    <w:rsid w:val="00032E88"/>
    <w:rsid w:val="00044B7C"/>
    <w:rsid w:val="000531DB"/>
    <w:rsid w:val="000536A7"/>
    <w:rsid w:val="00053AF8"/>
    <w:rsid w:val="000542A6"/>
    <w:rsid w:val="00064A0A"/>
    <w:rsid w:val="0006698E"/>
    <w:rsid w:val="00074AF7"/>
    <w:rsid w:val="0007556E"/>
    <w:rsid w:val="00081485"/>
    <w:rsid w:val="00081BC7"/>
    <w:rsid w:val="000825CF"/>
    <w:rsid w:val="00084439"/>
    <w:rsid w:val="00086733"/>
    <w:rsid w:val="00096432"/>
    <w:rsid w:val="00097AE0"/>
    <w:rsid w:val="000A0601"/>
    <w:rsid w:val="000A2F49"/>
    <w:rsid w:val="000A2F8C"/>
    <w:rsid w:val="000A6123"/>
    <w:rsid w:val="000A68A4"/>
    <w:rsid w:val="000A7FA3"/>
    <w:rsid w:val="000B4EBF"/>
    <w:rsid w:val="000C22F4"/>
    <w:rsid w:val="000C4D93"/>
    <w:rsid w:val="000C7221"/>
    <w:rsid w:val="000D4F2A"/>
    <w:rsid w:val="000E1CB8"/>
    <w:rsid w:val="000E3B88"/>
    <w:rsid w:val="000E4708"/>
    <w:rsid w:val="00100D02"/>
    <w:rsid w:val="00102700"/>
    <w:rsid w:val="00113AF3"/>
    <w:rsid w:val="00122E2A"/>
    <w:rsid w:val="00123FEA"/>
    <w:rsid w:val="001265B6"/>
    <w:rsid w:val="001274E8"/>
    <w:rsid w:val="00133819"/>
    <w:rsid w:val="00147C1D"/>
    <w:rsid w:val="001512C3"/>
    <w:rsid w:val="001518C2"/>
    <w:rsid w:val="001541B5"/>
    <w:rsid w:val="00157386"/>
    <w:rsid w:val="00157ACA"/>
    <w:rsid w:val="0016450A"/>
    <w:rsid w:val="00164652"/>
    <w:rsid w:val="00164D8C"/>
    <w:rsid w:val="00166DE1"/>
    <w:rsid w:val="00171818"/>
    <w:rsid w:val="00173241"/>
    <w:rsid w:val="001756EE"/>
    <w:rsid w:val="0017613B"/>
    <w:rsid w:val="00182D60"/>
    <w:rsid w:val="00183838"/>
    <w:rsid w:val="0018450D"/>
    <w:rsid w:val="00184B0A"/>
    <w:rsid w:val="00191ED2"/>
    <w:rsid w:val="00192587"/>
    <w:rsid w:val="00196558"/>
    <w:rsid w:val="001A156C"/>
    <w:rsid w:val="001A2389"/>
    <w:rsid w:val="001A6D5A"/>
    <w:rsid w:val="001B0229"/>
    <w:rsid w:val="001B2907"/>
    <w:rsid w:val="001B290A"/>
    <w:rsid w:val="001B7330"/>
    <w:rsid w:val="001B7D73"/>
    <w:rsid w:val="001C44D3"/>
    <w:rsid w:val="001C5AE1"/>
    <w:rsid w:val="001C7099"/>
    <w:rsid w:val="001D0C11"/>
    <w:rsid w:val="001D2308"/>
    <w:rsid w:val="001D2452"/>
    <w:rsid w:val="001D4DC5"/>
    <w:rsid w:val="001E22F8"/>
    <w:rsid w:val="001E3C07"/>
    <w:rsid w:val="001E613E"/>
    <w:rsid w:val="001F466B"/>
    <w:rsid w:val="002016C8"/>
    <w:rsid w:val="00205700"/>
    <w:rsid w:val="00207C23"/>
    <w:rsid w:val="00210963"/>
    <w:rsid w:val="00210F5E"/>
    <w:rsid w:val="00217D21"/>
    <w:rsid w:val="00221463"/>
    <w:rsid w:val="0022346E"/>
    <w:rsid w:val="00230367"/>
    <w:rsid w:val="00231FD3"/>
    <w:rsid w:val="002322BF"/>
    <w:rsid w:val="002357AA"/>
    <w:rsid w:val="00237398"/>
    <w:rsid w:val="002379F5"/>
    <w:rsid w:val="00242AAB"/>
    <w:rsid w:val="00242D98"/>
    <w:rsid w:val="0024502F"/>
    <w:rsid w:val="00251867"/>
    <w:rsid w:val="00256D8C"/>
    <w:rsid w:val="0026027D"/>
    <w:rsid w:val="00260890"/>
    <w:rsid w:val="0026784C"/>
    <w:rsid w:val="00270196"/>
    <w:rsid w:val="00280A52"/>
    <w:rsid w:val="00283C3A"/>
    <w:rsid w:val="00284291"/>
    <w:rsid w:val="00284F43"/>
    <w:rsid w:val="002877F1"/>
    <w:rsid w:val="0029187C"/>
    <w:rsid w:val="00293B01"/>
    <w:rsid w:val="002949D4"/>
    <w:rsid w:val="002951A5"/>
    <w:rsid w:val="00297764"/>
    <w:rsid w:val="002A6BD0"/>
    <w:rsid w:val="002A747F"/>
    <w:rsid w:val="002B09D6"/>
    <w:rsid w:val="002B14CA"/>
    <w:rsid w:val="002B2FDE"/>
    <w:rsid w:val="002B3490"/>
    <w:rsid w:val="002B65CB"/>
    <w:rsid w:val="002C0395"/>
    <w:rsid w:val="002C69EB"/>
    <w:rsid w:val="002C7B48"/>
    <w:rsid w:val="002D4523"/>
    <w:rsid w:val="002E1B92"/>
    <w:rsid w:val="002E1C87"/>
    <w:rsid w:val="002E62AD"/>
    <w:rsid w:val="002F0C63"/>
    <w:rsid w:val="002F1237"/>
    <w:rsid w:val="002F500F"/>
    <w:rsid w:val="002F6E81"/>
    <w:rsid w:val="00300389"/>
    <w:rsid w:val="00307AF9"/>
    <w:rsid w:val="003105A0"/>
    <w:rsid w:val="00313198"/>
    <w:rsid w:val="00314D60"/>
    <w:rsid w:val="00315146"/>
    <w:rsid w:val="00325436"/>
    <w:rsid w:val="0032707C"/>
    <w:rsid w:val="00327E31"/>
    <w:rsid w:val="0033067B"/>
    <w:rsid w:val="00335DFA"/>
    <w:rsid w:val="003369F8"/>
    <w:rsid w:val="00340489"/>
    <w:rsid w:val="00340CF1"/>
    <w:rsid w:val="003463DB"/>
    <w:rsid w:val="003470E5"/>
    <w:rsid w:val="00347EDB"/>
    <w:rsid w:val="00350FE5"/>
    <w:rsid w:val="00355CF4"/>
    <w:rsid w:val="003603C7"/>
    <w:rsid w:val="00362A66"/>
    <w:rsid w:val="0036352F"/>
    <w:rsid w:val="0036456D"/>
    <w:rsid w:val="0036641B"/>
    <w:rsid w:val="00366711"/>
    <w:rsid w:val="00366A82"/>
    <w:rsid w:val="00367553"/>
    <w:rsid w:val="003749DA"/>
    <w:rsid w:val="00377080"/>
    <w:rsid w:val="003775F3"/>
    <w:rsid w:val="00381DEE"/>
    <w:rsid w:val="00383476"/>
    <w:rsid w:val="00383560"/>
    <w:rsid w:val="00387DEE"/>
    <w:rsid w:val="00390602"/>
    <w:rsid w:val="0039480A"/>
    <w:rsid w:val="00394D3B"/>
    <w:rsid w:val="003A1CE8"/>
    <w:rsid w:val="003A593B"/>
    <w:rsid w:val="003A6945"/>
    <w:rsid w:val="003B003C"/>
    <w:rsid w:val="003B0CDB"/>
    <w:rsid w:val="003B0F42"/>
    <w:rsid w:val="003C05C4"/>
    <w:rsid w:val="003C182F"/>
    <w:rsid w:val="003C46F2"/>
    <w:rsid w:val="003D0EC2"/>
    <w:rsid w:val="003D20F3"/>
    <w:rsid w:val="003D21E7"/>
    <w:rsid w:val="003E4A06"/>
    <w:rsid w:val="003E6208"/>
    <w:rsid w:val="003F07EA"/>
    <w:rsid w:val="003F1E1F"/>
    <w:rsid w:val="003F41E1"/>
    <w:rsid w:val="003F6387"/>
    <w:rsid w:val="003F6690"/>
    <w:rsid w:val="003F6955"/>
    <w:rsid w:val="0040166B"/>
    <w:rsid w:val="00402429"/>
    <w:rsid w:val="004036F3"/>
    <w:rsid w:val="00403E2F"/>
    <w:rsid w:val="00403F2E"/>
    <w:rsid w:val="004061DF"/>
    <w:rsid w:val="00407B5E"/>
    <w:rsid w:val="00407DA5"/>
    <w:rsid w:val="00412448"/>
    <w:rsid w:val="00413C7F"/>
    <w:rsid w:val="00413E7F"/>
    <w:rsid w:val="004148EF"/>
    <w:rsid w:val="00417BB2"/>
    <w:rsid w:val="00420D1B"/>
    <w:rsid w:val="004242C3"/>
    <w:rsid w:val="0042491D"/>
    <w:rsid w:val="00425173"/>
    <w:rsid w:val="0042755E"/>
    <w:rsid w:val="00427CE9"/>
    <w:rsid w:val="00433FF3"/>
    <w:rsid w:val="00435AD5"/>
    <w:rsid w:val="00437B6C"/>
    <w:rsid w:val="00441062"/>
    <w:rsid w:val="0044274A"/>
    <w:rsid w:val="004434D8"/>
    <w:rsid w:val="00443EEC"/>
    <w:rsid w:val="00451679"/>
    <w:rsid w:val="00452526"/>
    <w:rsid w:val="004552C1"/>
    <w:rsid w:val="0045740B"/>
    <w:rsid w:val="00472C6A"/>
    <w:rsid w:val="00474B5C"/>
    <w:rsid w:val="00481489"/>
    <w:rsid w:val="0048164D"/>
    <w:rsid w:val="004822A2"/>
    <w:rsid w:val="00484F38"/>
    <w:rsid w:val="00485C3D"/>
    <w:rsid w:val="004933E0"/>
    <w:rsid w:val="00496EDA"/>
    <w:rsid w:val="00497BD8"/>
    <w:rsid w:val="004A3F39"/>
    <w:rsid w:val="004B0A49"/>
    <w:rsid w:val="004B0D5B"/>
    <w:rsid w:val="004B0DEC"/>
    <w:rsid w:val="004B1084"/>
    <w:rsid w:val="004B1E5C"/>
    <w:rsid w:val="004B6759"/>
    <w:rsid w:val="004B7309"/>
    <w:rsid w:val="004B74B7"/>
    <w:rsid w:val="004C07FE"/>
    <w:rsid w:val="004C23DB"/>
    <w:rsid w:val="004C2839"/>
    <w:rsid w:val="004C68BD"/>
    <w:rsid w:val="004C6A31"/>
    <w:rsid w:val="004C7452"/>
    <w:rsid w:val="004D0446"/>
    <w:rsid w:val="004D34B8"/>
    <w:rsid w:val="004D60D6"/>
    <w:rsid w:val="004E2BC0"/>
    <w:rsid w:val="004E305D"/>
    <w:rsid w:val="004E7261"/>
    <w:rsid w:val="004F077B"/>
    <w:rsid w:val="004F35C4"/>
    <w:rsid w:val="004F4952"/>
    <w:rsid w:val="004F55D3"/>
    <w:rsid w:val="004F619A"/>
    <w:rsid w:val="004F6555"/>
    <w:rsid w:val="005030FA"/>
    <w:rsid w:val="00505A91"/>
    <w:rsid w:val="00515DFB"/>
    <w:rsid w:val="0051613A"/>
    <w:rsid w:val="0052295F"/>
    <w:rsid w:val="0052692E"/>
    <w:rsid w:val="00530629"/>
    <w:rsid w:val="00531480"/>
    <w:rsid w:val="00533ADB"/>
    <w:rsid w:val="00533B8E"/>
    <w:rsid w:val="0054102F"/>
    <w:rsid w:val="00547B78"/>
    <w:rsid w:val="005508E5"/>
    <w:rsid w:val="005518C2"/>
    <w:rsid w:val="00553815"/>
    <w:rsid w:val="00554C99"/>
    <w:rsid w:val="005550A1"/>
    <w:rsid w:val="00564960"/>
    <w:rsid w:val="00564FD3"/>
    <w:rsid w:val="00573139"/>
    <w:rsid w:val="005741BE"/>
    <w:rsid w:val="00576AE9"/>
    <w:rsid w:val="00580CF9"/>
    <w:rsid w:val="00581026"/>
    <w:rsid w:val="0059064C"/>
    <w:rsid w:val="005917F0"/>
    <w:rsid w:val="005932FA"/>
    <w:rsid w:val="00594FC2"/>
    <w:rsid w:val="00595A01"/>
    <w:rsid w:val="005A012E"/>
    <w:rsid w:val="005A2318"/>
    <w:rsid w:val="005A602D"/>
    <w:rsid w:val="005B0C99"/>
    <w:rsid w:val="005B4227"/>
    <w:rsid w:val="005B52C6"/>
    <w:rsid w:val="005C0808"/>
    <w:rsid w:val="005C0A1E"/>
    <w:rsid w:val="005C2E31"/>
    <w:rsid w:val="005C4673"/>
    <w:rsid w:val="005C696E"/>
    <w:rsid w:val="005C7434"/>
    <w:rsid w:val="005C752E"/>
    <w:rsid w:val="005D162C"/>
    <w:rsid w:val="005D5A47"/>
    <w:rsid w:val="005D66F5"/>
    <w:rsid w:val="005E79EB"/>
    <w:rsid w:val="005F37E0"/>
    <w:rsid w:val="005F3C3C"/>
    <w:rsid w:val="0060161F"/>
    <w:rsid w:val="00601FF8"/>
    <w:rsid w:val="00613F21"/>
    <w:rsid w:val="006143F9"/>
    <w:rsid w:val="00614B50"/>
    <w:rsid w:val="00634391"/>
    <w:rsid w:val="006348AD"/>
    <w:rsid w:val="00634EB9"/>
    <w:rsid w:val="006355FE"/>
    <w:rsid w:val="00640310"/>
    <w:rsid w:val="00640D6A"/>
    <w:rsid w:val="00647ACF"/>
    <w:rsid w:val="00647DD0"/>
    <w:rsid w:val="00650413"/>
    <w:rsid w:val="00652F06"/>
    <w:rsid w:val="0065594E"/>
    <w:rsid w:val="00662186"/>
    <w:rsid w:val="00662F45"/>
    <w:rsid w:val="00665E52"/>
    <w:rsid w:val="00667812"/>
    <w:rsid w:val="00670FC6"/>
    <w:rsid w:val="00672AD4"/>
    <w:rsid w:val="0068046B"/>
    <w:rsid w:val="006828C3"/>
    <w:rsid w:val="00684DB2"/>
    <w:rsid w:val="00690DC1"/>
    <w:rsid w:val="006960F6"/>
    <w:rsid w:val="006A652B"/>
    <w:rsid w:val="006A66B8"/>
    <w:rsid w:val="006B1789"/>
    <w:rsid w:val="006B2684"/>
    <w:rsid w:val="006B6ECD"/>
    <w:rsid w:val="006B7441"/>
    <w:rsid w:val="006C423E"/>
    <w:rsid w:val="006C4749"/>
    <w:rsid w:val="006C590E"/>
    <w:rsid w:val="006C65FE"/>
    <w:rsid w:val="006C75E0"/>
    <w:rsid w:val="006C7F0F"/>
    <w:rsid w:val="006D1DA6"/>
    <w:rsid w:val="006D295D"/>
    <w:rsid w:val="006D6DA3"/>
    <w:rsid w:val="006E0E2C"/>
    <w:rsid w:val="006E16E1"/>
    <w:rsid w:val="006E2548"/>
    <w:rsid w:val="006E6584"/>
    <w:rsid w:val="006E6E49"/>
    <w:rsid w:val="006F2B89"/>
    <w:rsid w:val="006F3717"/>
    <w:rsid w:val="00700AC4"/>
    <w:rsid w:val="00701BF9"/>
    <w:rsid w:val="007022A0"/>
    <w:rsid w:val="007051BB"/>
    <w:rsid w:val="00715E59"/>
    <w:rsid w:val="007167F2"/>
    <w:rsid w:val="0072167C"/>
    <w:rsid w:val="007223A2"/>
    <w:rsid w:val="00722C45"/>
    <w:rsid w:val="00722EA1"/>
    <w:rsid w:val="00726E32"/>
    <w:rsid w:val="007306E8"/>
    <w:rsid w:val="00731F85"/>
    <w:rsid w:val="007342E5"/>
    <w:rsid w:val="00741E59"/>
    <w:rsid w:val="00742A08"/>
    <w:rsid w:val="007436FE"/>
    <w:rsid w:val="00743BE8"/>
    <w:rsid w:val="007447A5"/>
    <w:rsid w:val="00745394"/>
    <w:rsid w:val="00747F92"/>
    <w:rsid w:val="007514D4"/>
    <w:rsid w:val="00751819"/>
    <w:rsid w:val="00752B77"/>
    <w:rsid w:val="007536B6"/>
    <w:rsid w:val="0076088F"/>
    <w:rsid w:val="0076496D"/>
    <w:rsid w:val="00765022"/>
    <w:rsid w:val="00765587"/>
    <w:rsid w:val="0077039C"/>
    <w:rsid w:val="00772324"/>
    <w:rsid w:val="00772B78"/>
    <w:rsid w:val="007732FC"/>
    <w:rsid w:val="00773700"/>
    <w:rsid w:val="00773FF9"/>
    <w:rsid w:val="0077434C"/>
    <w:rsid w:val="007800DC"/>
    <w:rsid w:val="00783D7C"/>
    <w:rsid w:val="00786628"/>
    <w:rsid w:val="00793520"/>
    <w:rsid w:val="0079579B"/>
    <w:rsid w:val="007975C7"/>
    <w:rsid w:val="007A291B"/>
    <w:rsid w:val="007A36A8"/>
    <w:rsid w:val="007A7107"/>
    <w:rsid w:val="007B181A"/>
    <w:rsid w:val="007B2951"/>
    <w:rsid w:val="007C57D1"/>
    <w:rsid w:val="007D1913"/>
    <w:rsid w:val="007D26B7"/>
    <w:rsid w:val="007D49C8"/>
    <w:rsid w:val="007D7957"/>
    <w:rsid w:val="007E0120"/>
    <w:rsid w:val="007E08D2"/>
    <w:rsid w:val="007E2DD0"/>
    <w:rsid w:val="007E326D"/>
    <w:rsid w:val="007E648B"/>
    <w:rsid w:val="007F0D61"/>
    <w:rsid w:val="007F23A7"/>
    <w:rsid w:val="007F2621"/>
    <w:rsid w:val="007F403F"/>
    <w:rsid w:val="007F5FA2"/>
    <w:rsid w:val="00802384"/>
    <w:rsid w:val="00802FA8"/>
    <w:rsid w:val="00803574"/>
    <w:rsid w:val="008061A3"/>
    <w:rsid w:val="0080662B"/>
    <w:rsid w:val="00807E75"/>
    <w:rsid w:val="0081316B"/>
    <w:rsid w:val="0081359C"/>
    <w:rsid w:val="00821494"/>
    <w:rsid w:val="00822140"/>
    <w:rsid w:val="00825019"/>
    <w:rsid w:val="008256EA"/>
    <w:rsid w:val="008272B5"/>
    <w:rsid w:val="00830273"/>
    <w:rsid w:val="00832E51"/>
    <w:rsid w:val="0083741D"/>
    <w:rsid w:val="00837BF1"/>
    <w:rsid w:val="00841CDF"/>
    <w:rsid w:val="008432E4"/>
    <w:rsid w:val="0085366C"/>
    <w:rsid w:val="00854418"/>
    <w:rsid w:val="008550DC"/>
    <w:rsid w:val="00857996"/>
    <w:rsid w:val="008579AA"/>
    <w:rsid w:val="00861CBD"/>
    <w:rsid w:val="00865550"/>
    <w:rsid w:val="0087229A"/>
    <w:rsid w:val="00872AA1"/>
    <w:rsid w:val="00873C27"/>
    <w:rsid w:val="008761C0"/>
    <w:rsid w:val="00877036"/>
    <w:rsid w:val="00877C0A"/>
    <w:rsid w:val="008823DD"/>
    <w:rsid w:val="00882430"/>
    <w:rsid w:val="00884839"/>
    <w:rsid w:val="00890310"/>
    <w:rsid w:val="00890EEF"/>
    <w:rsid w:val="008A707F"/>
    <w:rsid w:val="008A79E4"/>
    <w:rsid w:val="008A7EF4"/>
    <w:rsid w:val="008B2211"/>
    <w:rsid w:val="008B2555"/>
    <w:rsid w:val="008B3B12"/>
    <w:rsid w:val="008B53D3"/>
    <w:rsid w:val="008B79B8"/>
    <w:rsid w:val="008C281A"/>
    <w:rsid w:val="008C74F6"/>
    <w:rsid w:val="008D08F2"/>
    <w:rsid w:val="008D11A5"/>
    <w:rsid w:val="008D12D2"/>
    <w:rsid w:val="008D3845"/>
    <w:rsid w:val="008D6A12"/>
    <w:rsid w:val="008D6D7D"/>
    <w:rsid w:val="008E169B"/>
    <w:rsid w:val="008E7318"/>
    <w:rsid w:val="008F0CB4"/>
    <w:rsid w:val="008F4A23"/>
    <w:rsid w:val="008F7BA8"/>
    <w:rsid w:val="00900404"/>
    <w:rsid w:val="009020F8"/>
    <w:rsid w:val="00903227"/>
    <w:rsid w:val="00903353"/>
    <w:rsid w:val="009113F1"/>
    <w:rsid w:val="009121F6"/>
    <w:rsid w:val="009128E8"/>
    <w:rsid w:val="00912F4C"/>
    <w:rsid w:val="009146DE"/>
    <w:rsid w:val="00917264"/>
    <w:rsid w:val="009249FF"/>
    <w:rsid w:val="00930F33"/>
    <w:rsid w:val="00931D3E"/>
    <w:rsid w:val="00946BF5"/>
    <w:rsid w:val="00947526"/>
    <w:rsid w:val="00961160"/>
    <w:rsid w:val="009614D4"/>
    <w:rsid w:val="009637C4"/>
    <w:rsid w:val="00963D20"/>
    <w:rsid w:val="00965BC4"/>
    <w:rsid w:val="00967454"/>
    <w:rsid w:val="009730FF"/>
    <w:rsid w:val="00973E73"/>
    <w:rsid w:val="00975D32"/>
    <w:rsid w:val="0097629F"/>
    <w:rsid w:val="00976557"/>
    <w:rsid w:val="00981A1B"/>
    <w:rsid w:val="00981B32"/>
    <w:rsid w:val="009832EF"/>
    <w:rsid w:val="00984D76"/>
    <w:rsid w:val="0098614E"/>
    <w:rsid w:val="00986255"/>
    <w:rsid w:val="009904BC"/>
    <w:rsid w:val="009A0F87"/>
    <w:rsid w:val="009A2F9F"/>
    <w:rsid w:val="009A4B5A"/>
    <w:rsid w:val="009A5597"/>
    <w:rsid w:val="009A5EE2"/>
    <w:rsid w:val="009A6D2F"/>
    <w:rsid w:val="009B30CF"/>
    <w:rsid w:val="009B3B7B"/>
    <w:rsid w:val="009B4062"/>
    <w:rsid w:val="009B5A53"/>
    <w:rsid w:val="009B5DE6"/>
    <w:rsid w:val="009C1562"/>
    <w:rsid w:val="009C5181"/>
    <w:rsid w:val="009C6497"/>
    <w:rsid w:val="009C7405"/>
    <w:rsid w:val="009D0F4D"/>
    <w:rsid w:val="009D363D"/>
    <w:rsid w:val="009D3BE1"/>
    <w:rsid w:val="009D5F53"/>
    <w:rsid w:val="009D68E2"/>
    <w:rsid w:val="009D7521"/>
    <w:rsid w:val="009E08FD"/>
    <w:rsid w:val="009E129B"/>
    <w:rsid w:val="009E25D1"/>
    <w:rsid w:val="009E3F27"/>
    <w:rsid w:val="009E5978"/>
    <w:rsid w:val="009E690E"/>
    <w:rsid w:val="009E7872"/>
    <w:rsid w:val="009F514D"/>
    <w:rsid w:val="009F6A97"/>
    <w:rsid w:val="009F7693"/>
    <w:rsid w:val="009F7B98"/>
    <w:rsid w:val="00A0215B"/>
    <w:rsid w:val="00A03B76"/>
    <w:rsid w:val="00A04082"/>
    <w:rsid w:val="00A0425C"/>
    <w:rsid w:val="00A054CD"/>
    <w:rsid w:val="00A06966"/>
    <w:rsid w:val="00A104FE"/>
    <w:rsid w:val="00A1159B"/>
    <w:rsid w:val="00A1291B"/>
    <w:rsid w:val="00A13217"/>
    <w:rsid w:val="00A13C60"/>
    <w:rsid w:val="00A21DFC"/>
    <w:rsid w:val="00A224C3"/>
    <w:rsid w:val="00A22531"/>
    <w:rsid w:val="00A23395"/>
    <w:rsid w:val="00A27FD9"/>
    <w:rsid w:val="00A30CF6"/>
    <w:rsid w:val="00A31022"/>
    <w:rsid w:val="00A349AD"/>
    <w:rsid w:val="00A368CA"/>
    <w:rsid w:val="00A40063"/>
    <w:rsid w:val="00A405B2"/>
    <w:rsid w:val="00A4284F"/>
    <w:rsid w:val="00A46090"/>
    <w:rsid w:val="00A52F1D"/>
    <w:rsid w:val="00A52F40"/>
    <w:rsid w:val="00A53D22"/>
    <w:rsid w:val="00A54749"/>
    <w:rsid w:val="00A55875"/>
    <w:rsid w:val="00A56E8B"/>
    <w:rsid w:val="00A60EB7"/>
    <w:rsid w:val="00A718E8"/>
    <w:rsid w:val="00A83727"/>
    <w:rsid w:val="00A87EDC"/>
    <w:rsid w:val="00A90216"/>
    <w:rsid w:val="00A93E25"/>
    <w:rsid w:val="00A970A5"/>
    <w:rsid w:val="00AA1234"/>
    <w:rsid w:val="00AA2636"/>
    <w:rsid w:val="00AA4419"/>
    <w:rsid w:val="00AA7F7A"/>
    <w:rsid w:val="00AB1D00"/>
    <w:rsid w:val="00AB2FDF"/>
    <w:rsid w:val="00AB3483"/>
    <w:rsid w:val="00AB3F8A"/>
    <w:rsid w:val="00AB4DC2"/>
    <w:rsid w:val="00AB55E3"/>
    <w:rsid w:val="00AC0D05"/>
    <w:rsid w:val="00AC1D73"/>
    <w:rsid w:val="00AC2106"/>
    <w:rsid w:val="00AC2EF4"/>
    <w:rsid w:val="00AC403A"/>
    <w:rsid w:val="00AC4623"/>
    <w:rsid w:val="00AC565F"/>
    <w:rsid w:val="00AC702D"/>
    <w:rsid w:val="00AC7DCA"/>
    <w:rsid w:val="00AD18EC"/>
    <w:rsid w:val="00AD3124"/>
    <w:rsid w:val="00AD3DB0"/>
    <w:rsid w:val="00AD6784"/>
    <w:rsid w:val="00AE11A1"/>
    <w:rsid w:val="00AE29BA"/>
    <w:rsid w:val="00AE620E"/>
    <w:rsid w:val="00AF1EA8"/>
    <w:rsid w:val="00AF5EB8"/>
    <w:rsid w:val="00AF5F18"/>
    <w:rsid w:val="00AF6BE5"/>
    <w:rsid w:val="00AF78AE"/>
    <w:rsid w:val="00B03582"/>
    <w:rsid w:val="00B0391C"/>
    <w:rsid w:val="00B04BAB"/>
    <w:rsid w:val="00B06FC4"/>
    <w:rsid w:val="00B11CA8"/>
    <w:rsid w:val="00B137E4"/>
    <w:rsid w:val="00B15F9B"/>
    <w:rsid w:val="00B1632D"/>
    <w:rsid w:val="00B2355D"/>
    <w:rsid w:val="00B254DD"/>
    <w:rsid w:val="00B25CEA"/>
    <w:rsid w:val="00B2774A"/>
    <w:rsid w:val="00B33F58"/>
    <w:rsid w:val="00B34696"/>
    <w:rsid w:val="00B37D18"/>
    <w:rsid w:val="00B43D78"/>
    <w:rsid w:val="00B442A0"/>
    <w:rsid w:val="00B45B81"/>
    <w:rsid w:val="00B51D2C"/>
    <w:rsid w:val="00B53E2F"/>
    <w:rsid w:val="00B551B5"/>
    <w:rsid w:val="00B55B53"/>
    <w:rsid w:val="00B60A1D"/>
    <w:rsid w:val="00B60D10"/>
    <w:rsid w:val="00B6532B"/>
    <w:rsid w:val="00B66EFC"/>
    <w:rsid w:val="00B700DA"/>
    <w:rsid w:val="00B711CB"/>
    <w:rsid w:val="00B71FFC"/>
    <w:rsid w:val="00B73015"/>
    <w:rsid w:val="00B73919"/>
    <w:rsid w:val="00B75A92"/>
    <w:rsid w:val="00B81A9F"/>
    <w:rsid w:val="00B8234E"/>
    <w:rsid w:val="00B838E3"/>
    <w:rsid w:val="00B841C3"/>
    <w:rsid w:val="00B87266"/>
    <w:rsid w:val="00B952AE"/>
    <w:rsid w:val="00B967C2"/>
    <w:rsid w:val="00BA5061"/>
    <w:rsid w:val="00BA70B6"/>
    <w:rsid w:val="00BA7B7F"/>
    <w:rsid w:val="00BB0C85"/>
    <w:rsid w:val="00BB25A9"/>
    <w:rsid w:val="00BB4523"/>
    <w:rsid w:val="00BB6937"/>
    <w:rsid w:val="00BB79A5"/>
    <w:rsid w:val="00BC50CA"/>
    <w:rsid w:val="00BD0DF6"/>
    <w:rsid w:val="00BD3AFB"/>
    <w:rsid w:val="00BD5748"/>
    <w:rsid w:val="00BD5D10"/>
    <w:rsid w:val="00BE28E3"/>
    <w:rsid w:val="00BE6026"/>
    <w:rsid w:val="00BF2728"/>
    <w:rsid w:val="00BF2D3F"/>
    <w:rsid w:val="00BF386F"/>
    <w:rsid w:val="00C0225E"/>
    <w:rsid w:val="00C062F3"/>
    <w:rsid w:val="00C10F88"/>
    <w:rsid w:val="00C12B1F"/>
    <w:rsid w:val="00C21649"/>
    <w:rsid w:val="00C22A6B"/>
    <w:rsid w:val="00C22C87"/>
    <w:rsid w:val="00C23DBC"/>
    <w:rsid w:val="00C264E2"/>
    <w:rsid w:val="00C27D8E"/>
    <w:rsid w:val="00C317AC"/>
    <w:rsid w:val="00C43024"/>
    <w:rsid w:val="00C433A2"/>
    <w:rsid w:val="00C434EC"/>
    <w:rsid w:val="00C46DF3"/>
    <w:rsid w:val="00C47E02"/>
    <w:rsid w:val="00C53836"/>
    <w:rsid w:val="00C54EF8"/>
    <w:rsid w:val="00C611FB"/>
    <w:rsid w:val="00C61ECA"/>
    <w:rsid w:val="00C639A8"/>
    <w:rsid w:val="00C64FCB"/>
    <w:rsid w:val="00C653CE"/>
    <w:rsid w:val="00C657E2"/>
    <w:rsid w:val="00C66D44"/>
    <w:rsid w:val="00C67980"/>
    <w:rsid w:val="00C742CA"/>
    <w:rsid w:val="00C74E4C"/>
    <w:rsid w:val="00C76B4E"/>
    <w:rsid w:val="00C812D7"/>
    <w:rsid w:val="00C8714F"/>
    <w:rsid w:val="00C90DDA"/>
    <w:rsid w:val="00C94FC3"/>
    <w:rsid w:val="00C961E8"/>
    <w:rsid w:val="00C96DE4"/>
    <w:rsid w:val="00C975BF"/>
    <w:rsid w:val="00C97D8E"/>
    <w:rsid w:val="00CA46AC"/>
    <w:rsid w:val="00CB39CB"/>
    <w:rsid w:val="00CC0B2B"/>
    <w:rsid w:val="00CC273F"/>
    <w:rsid w:val="00CC4318"/>
    <w:rsid w:val="00CC4CBB"/>
    <w:rsid w:val="00CD1876"/>
    <w:rsid w:val="00CD1C1B"/>
    <w:rsid w:val="00CD3929"/>
    <w:rsid w:val="00CD5312"/>
    <w:rsid w:val="00CE05BE"/>
    <w:rsid w:val="00CE1604"/>
    <w:rsid w:val="00CE17A8"/>
    <w:rsid w:val="00CE190E"/>
    <w:rsid w:val="00CE319A"/>
    <w:rsid w:val="00CE3D7D"/>
    <w:rsid w:val="00CE5B75"/>
    <w:rsid w:val="00CF0024"/>
    <w:rsid w:val="00CF0E00"/>
    <w:rsid w:val="00D00552"/>
    <w:rsid w:val="00D02AC9"/>
    <w:rsid w:val="00D058F0"/>
    <w:rsid w:val="00D0714F"/>
    <w:rsid w:val="00D07CA6"/>
    <w:rsid w:val="00D10FBC"/>
    <w:rsid w:val="00D123EA"/>
    <w:rsid w:val="00D1753C"/>
    <w:rsid w:val="00D203D3"/>
    <w:rsid w:val="00D2252F"/>
    <w:rsid w:val="00D241A8"/>
    <w:rsid w:val="00D24DB8"/>
    <w:rsid w:val="00D25F56"/>
    <w:rsid w:val="00D30F87"/>
    <w:rsid w:val="00D31A9D"/>
    <w:rsid w:val="00D32A99"/>
    <w:rsid w:val="00D339CF"/>
    <w:rsid w:val="00D40744"/>
    <w:rsid w:val="00D431CF"/>
    <w:rsid w:val="00D50C62"/>
    <w:rsid w:val="00D53063"/>
    <w:rsid w:val="00D57B95"/>
    <w:rsid w:val="00D60C25"/>
    <w:rsid w:val="00D631F5"/>
    <w:rsid w:val="00D65F2B"/>
    <w:rsid w:val="00D67B4A"/>
    <w:rsid w:val="00D703C6"/>
    <w:rsid w:val="00D74BC4"/>
    <w:rsid w:val="00D75CEA"/>
    <w:rsid w:val="00D75E45"/>
    <w:rsid w:val="00D81ADE"/>
    <w:rsid w:val="00D82BBE"/>
    <w:rsid w:val="00D833DE"/>
    <w:rsid w:val="00D85E5D"/>
    <w:rsid w:val="00D87B29"/>
    <w:rsid w:val="00D90A3A"/>
    <w:rsid w:val="00D90F85"/>
    <w:rsid w:val="00D916D2"/>
    <w:rsid w:val="00D9701D"/>
    <w:rsid w:val="00DA4151"/>
    <w:rsid w:val="00DA5AC4"/>
    <w:rsid w:val="00DB1F77"/>
    <w:rsid w:val="00DB46D1"/>
    <w:rsid w:val="00DB7321"/>
    <w:rsid w:val="00DB7550"/>
    <w:rsid w:val="00DC20EE"/>
    <w:rsid w:val="00DC52DD"/>
    <w:rsid w:val="00DD5C6E"/>
    <w:rsid w:val="00DE0869"/>
    <w:rsid w:val="00DE4CF1"/>
    <w:rsid w:val="00DE5979"/>
    <w:rsid w:val="00DE63AB"/>
    <w:rsid w:val="00DE692B"/>
    <w:rsid w:val="00DF3C94"/>
    <w:rsid w:val="00DF6892"/>
    <w:rsid w:val="00E01C4C"/>
    <w:rsid w:val="00E029A5"/>
    <w:rsid w:val="00E032F2"/>
    <w:rsid w:val="00E04897"/>
    <w:rsid w:val="00E05ED0"/>
    <w:rsid w:val="00E118CA"/>
    <w:rsid w:val="00E1225F"/>
    <w:rsid w:val="00E169B5"/>
    <w:rsid w:val="00E175BC"/>
    <w:rsid w:val="00E21124"/>
    <w:rsid w:val="00E211D1"/>
    <w:rsid w:val="00E26A4B"/>
    <w:rsid w:val="00E3154D"/>
    <w:rsid w:val="00E3169B"/>
    <w:rsid w:val="00E31C87"/>
    <w:rsid w:val="00E324A0"/>
    <w:rsid w:val="00E3309D"/>
    <w:rsid w:val="00E34922"/>
    <w:rsid w:val="00E35088"/>
    <w:rsid w:val="00E37496"/>
    <w:rsid w:val="00E41313"/>
    <w:rsid w:val="00E414CD"/>
    <w:rsid w:val="00E41833"/>
    <w:rsid w:val="00E434D4"/>
    <w:rsid w:val="00E53F83"/>
    <w:rsid w:val="00E55CB7"/>
    <w:rsid w:val="00E61947"/>
    <w:rsid w:val="00E62755"/>
    <w:rsid w:val="00E6466F"/>
    <w:rsid w:val="00E65B6E"/>
    <w:rsid w:val="00E71DCD"/>
    <w:rsid w:val="00E745F2"/>
    <w:rsid w:val="00E7702C"/>
    <w:rsid w:val="00E80BF3"/>
    <w:rsid w:val="00E81703"/>
    <w:rsid w:val="00E8335E"/>
    <w:rsid w:val="00E8669C"/>
    <w:rsid w:val="00E876E2"/>
    <w:rsid w:val="00E87EDB"/>
    <w:rsid w:val="00E90998"/>
    <w:rsid w:val="00EA1E95"/>
    <w:rsid w:val="00EA2C3E"/>
    <w:rsid w:val="00EA2C90"/>
    <w:rsid w:val="00EA4144"/>
    <w:rsid w:val="00EA528D"/>
    <w:rsid w:val="00EB6614"/>
    <w:rsid w:val="00EC360C"/>
    <w:rsid w:val="00EC739A"/>
    <w:rsid w:val="00EC746B"/>
    <w:rsid w:val="00ED0AA4"/>
    <w:rsid w:val="00ED37F4"/>
    <w:rsid w:val="00ED4252"/>
    <w:rsid w:val="00ED4969"/>
    <w:rsid w:val="00EE081B"/>
    <w:rsid w:val="00EE228B"/>
    <w:rsid w:val="00EE3694"/>
    <w:rsid w:val="00EE56B8"/>
    <w:rsid w:val="00EF6470"/>
    <w:rsid w:val="00F0319B"/>
    <w:rsid w:val="00F04C30"/>
    <w:rsid w:val="00F04FEE"/>
    <w:rsid w:val="00F06B20"/>
    <w:rsid w:val="00F07F1C"/>
    <w:rsid w:val="00F10868"/>
    <w:rsid w:val="00F14143"/>
    <w:rsid w:val="00F235BC"/>
    <w:rsid w:val="00F274EF"/>
    <w:rsid w:val="00F31A68"/>
    <w:rsid w:val="00F32371"/>
    <w:rsid w:val="00F32E57"/>
    <w:rsid w:val="00F4010B"/>
    <w:rsid w:val="00F446C3"/>
    <w:rsid w:val="00F44DD0"/>
    <w:rsid w:val="00F50365"/>
    <w:rsid w:val="00F51CD9"/>
    <w:rsid w:val="00F53280"/>
    <w:rsid w:val="00F62336"/>
    <w:rsid w:val="00F62DC1"/>
    <w:rsid w:val="00F65A25"/>
    <w:rsid w:val="00F67B81"/>
    <w:rsid w:val="00F712A4"/>
    <w:rsid w:val="00F75724"/>
    <w:rsid w:val="00F8196F"/>
    <w:rsid w:val="00F81FE5"/>
    <w:rsid w:val="00F8649E"/>
    <w:rsid w:val="00F87013"/>
    <w:rsid w:val="00F87612"/>
    <w:rsid w:val="00F87942"/>
    <w:rsid w:val="00F90E9A"/>
    <w:rsid w:val="00F91B1C"/>
    <w:rsid w:val="00F9297D"/>
    <w:rsid w:val="00F93289"/>
    <w:rsid w:val="00F9357E"/>
    <w:rsid w:val="00F93DA9"/>
    <w:rsid w:val="00FA0333"/>
    <w:rsid w:val="00FA042E"/>
    <w:rsid w:val="00FA06FD"/>
    <w:rsid w:val="00FA0DCD"/>
    <w:rsid w:val="00FA3B14"/>
    <w:rsid w:val="00FB3431"/>
    <w:rsid w:val="00FB4624"/>
    <w:rsid w:val="00FB4BB9"/>
    <w:rsid w:val="00FB6BF5"/>
    <w:rsid w:val="00FC1E87"/>
    <w:rsid w:val="00FC3E3E"/>
    <w:rsid w:val="00FC6D49"/>
    <w:rsid w:val="00FC7B74"/>
    <w:rsid w:val="00FD1724"/>
    <w:rsid w:val="00FD492E"/>
    <w:rsid w:val="00FD6357"/>
    <w:rsid w:val="00FD7E65"/>
    <w:rsid w:val="00FE30E3"/>
    <w:rsid w:val="00FE5211"/>
    <w:rsid w:val="00FF0C0C"/>
    <w:rsid w:val="00FF165C"/>
    <w:rsid w:val="00FF3104"/>
    <w:rsid w:val="00FF342D"/>
    <w:rsid w:val="00FF415A"/>
    <w:rsid w:val="00FF5B9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BDT_Normal"/>
    <w:qFormat/>
    <w:rsid w:val="006E25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5A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5A25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5A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5A25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5A25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463"/>
    <w:rPr>
      <w:rFonts w:ascii="Cambria" w:eastAsia="SimSun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1463"/>
    <w:rPr>
      <w:rFonts w:ascii="Cambria" w:eastAsia="SimSu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463"/>
    <w:rPr>
      <w:rFonts w:ascii="Cambria" w:eastAsia="SimSun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1463"/>
    <w:rPr>
      <w:rFonts w:ascii="Calibri" w:eastAsia="SimSun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1463"/>
    <w:rPr>
      <w:rFonts w:ascii="Calibri" w:eastAsia="SimSu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1463"/>
    <w:rPr>
      <w:rFonts w:ascii="Calibri" w:eastAsia="SimSun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1463"/>
    <w:rPr>
      <w:rFonts w:ascii="Calibri" w:eastAsia="SimSun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1463"/>
    <w:rPr>
      <w:rFonts w:ascii="Calibri" w:eastAsia="SimSun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1463"/>
    <w:rPr>
      <w:rFonts w:ascii="Cambria" w:eastAsia="SimSun" w:hAnsi="Cambria" w:cs="Cambria"/>
      <w:lang w:val="en-US" w:eastAsia="en-US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paragraph" w:customStyle="1" w:styleId="BDTRefData">
    <w:name w:val="BDT_RefData"/>
    <w:basedOn w:val="Normal"/>
    <w:link w:val="BDTRefDataChar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styleId="Footer">
    <w:name w:val="footer"/>
    <w:basedOn w:val="Normal"/>
    <w:link w:val="FooterChar"/>
    <w:rsid w:val="00F65A25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21463"/>
    <w:rPr>
      <w:rFonts w:eastAsia="SimSun"/>
      <w:sz w:val="30"/>
      <w:szCs w:val="30"/>
      <w:lang w:val="en-US" w:eastAsia="en-US"/>
    </w:rPr>
  </w:style>
  <w:style w:type="paragraph" w:styleId="Header">
    <w:name w:val="header"/>
    <w:basedOn w:val="Normal"/>
    <w:link w:val="HeaderChar"/>
    <w:rsid w:val="00F65A2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42491D"/>
    <w:rPr>
      <w:rFonts w:eastAsia="SimSun"/>
      <w:sz w:val="30"/>
      <w:szCs w:val="3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65A25"/>
    <w:rPr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65A2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463"/>
    <w:rPr>
      <w:rFonts w:eastAsia="SimSun"/>
      <w:sz w:val="20"/>
      <w:szCs w:val="20"/>
      <w:lang w:val="en-US" w:eastAsia="en-US"/>
    </w:rPr>
  </w:style>
  <w:style w:type="paragraph" w:customStyle="1" w:styleId="enumlev3">
    <w:name w:val="enumlev3"/>
    <w:basedOn w:val="Normal"/>
    <w:uiPriority w:val="99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uiPriority w:val="99"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bCs/>
      <w:sz w:val="24"/>
      <w:szCs w:val="24"/>
    </w:rPr>
  </w:style>
  <w:style w:type="paragraph" w:customStyle="1" w:styleId="Normalaftertitle">
    <w:name w:val="Normal_after_title"/>
    <w:basedOn w:val="Normal"/>
    <w:next w:val="Normal"/>
    <w:uiPriority w:val="99"/>
    <w:rsid w:val="00F65A25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F65A25"/>
  </w:style>
  <w:style w:type="paragraph" w:customStyle="1" w:styleId="Reftitle">
    <w:name w:val="Ref_title"/>
    <w:basedOn w:val="Normal"/>
    <w:next w:val="Reftext"/>
    <w:uiPriority w:val="99"/>
    <w:semiHidden/>
    <w:rsid w:val="00F65A25"/>
    <w:pPr>
      <w:spacing w:before="480"/>
      <w:jc w:val="center"/>
    </w:pPr>
    <w:rPr>
      <w:b/>
      <w:bCs/>
    </w:rPr>
  </w:style>
  <w:style w:type="paragraph" w:customStyle="1" w:styleId="Reftext">
    <w:name w:val="Ref_text"/>
    <w:basedOn w:val="Normal"/>
    <w:uiPriority w:val="99"/>
    <w:semiHidden/>
    <w:rsid w:val="00F65A25"/>
    <w:pPr>
      <w:ind w:left="794" w:hanging="794"/>
    </w:pPr>
  </w:style>
  <w:style w:type="paragraph" w:customStyle="1" w:styleId="Formal">
    <w:name w:val="Formal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 w:line="240" w:lineRule="auto"/>
      <w:textAlignment w:val="auto"/>
    </w:pPr>
    <w:rPr>
      <w:rFonts w:ascii="Courier New" w:hAnsi="Courier New" w:cs="Courier New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uiPriority w:val="99"/>
    <w:rsid w:val="00F65A25"/>
    <w:pPr>
      <w:keepNext/>
      <w:keepLines/>
      <w:spacing w:before="720" w:after="120"/>
      <w:jc w:val="center"/>
    </w:pPr>
    <w:rPr>
      <w:b/>
      <w:bCs/>
      <w:sz w:val="24"/>
      <w:szCs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F65A25"/>
  </w:style>
  <w:style w:type="paragraph" w:customStyle="1" w:styleId="Equationlegend">
    <w:name w:val="Equation_legend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paragraph" w:customStyle="1" w:styleId="Figure">
    <w:name w:val="Figure"/>
    <w:basedOn w:val="Normal"/>
    <w:next w:val="FigureNoTitle"/>
    <w:uiPriority w:val="99"/>
    <w:semiHidden/>
    <w:rsid w:val="00F65A25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  <w:rPr>
      <w:b/>
      <w:bCs/>
    </w:rPr>
  </w:style>
  <w:style w:type="paragraph" w:customStyle="1" w:styleId="Figurewithouttitle">
    <w:name w:val="Figure_without_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  <w:szCs w:val="16"/>
    </w:rPr>
  </w:style>
  <w:style w:type="paragraph" w:customStyle="1" w:styleId="FooterQP">
    <w:name w:val="Footer_QP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</w:rPr>
  </w:style>
  <w:style w:type="paragraph" w:customStyle="1" w:styleId="Partref">
    <w:name w:val="Part_ref"/>
    <w:basedOn w:val="Normal"/>
    <w:next w:val="Parttitle"/>
    <w:uiPriority w:val="99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F65A25"/>
    <w:pPr>
      <w:keepNext/>
      <w:keepLines/>
      <w:spacing w:before="240" w:after="280" w:line="320" w:lineRule="exact"/>
      <w:jc w:val="center"/>
    </w:pPr>
    <w:rPr>
      <w:b/>
      <w:bCs/>
      <w:sz w:val="24"/>
      <w:szCs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F65A25"/>
  </w:style>
  <w:style w:type="paragraph" w:customStyle="1" w:styleId="RecNo">
    <w:name w:val="Rec_No"/>
    <w:basedOn w:val="Normal"/>
    <w:next w:val="Rectitle"/>
    <w:uiPriority w:val="99"/>
    <w:semiHidden/>
    <w:rsid w:val="00F65A25"/>
    <w:pPr>
      <w:keepNext/>
      <w:keepLines/>
      <w:spacing w:before="0"/>
    </w:pPr>
    <w:rPr>
      <w:b/>
      <w:bCs/>
      <w:sz w:val="28"/>
      <w:szCs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F65A25"/>
    <w:pPr>
      <w:keepNext/>
      <w:keepLines/>
      <w:spacing w:before="360" w:line="240" w:lineRule="auto"/>
      <w:jc w:val="center"/>
    </w:pPr>
    <w:rPr>
      <w:b/>
      <w:bCs/>
      <w:sz w:val="28"/>
      <w:szCs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F65A25"/>
  </w:style>
  <w:style w:type="paragraph" w:customStyle="1" w:styleId="Questiontitle">
    <w:name w:val="Question_title"/>
    <w:basedOn w:val="Rectitle"/>
    <w:next w:val="Questionref"/>
    <w:uiPriority w:val="99"/>
    <w:semiHidden/>
    <w:rsid w:val="00F65A25"/>
  </w:style>
  <w:style w:type="paragraph" w:customStyle="1" w:styleId="Questionref">
    <w:name w:val="Question_ref"/>
    <w:basedOn w:val="Recref"/>
    <w:next w:val="Questiondate"/>
    <w:uiPriority w:val="99"/>
    <w:semiHidden/>
    <w:rsid w:val="00F65A25"/>
  </w:style>
  <w:style w:type="paragraph" w:customStyle="1" w:styleId="Recref">
    <w:name w:val="Rec_ref"/>
    <w:basedOn w:val="Normal"/>
    <w:next w:val="Recdat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pdate">
    <w:name w:val="Rep_date"/>
    <w:basedOn w:val="Recdate"/>
    <w:next w:val="Normalaftertitle"/>
    <w:uiPriority w:val="99"/>
    <w:semiHidden/>
    <w:rsid w:val="00F65A25"/>
  </w:style>
  <w:style w:type="paragraph" w:customStyle="1" w:styleId="Reptitle">
    <w:name w:val="Rep_title"/>
    <w:basedOn w:val="Rectitle"/>
    <w:next w:val="Repref"/>
    <w:uiPriority w:val="99"/>
    <w:semiHidden/>
    <w:rsid w:val="00F65A25"/>
  </w:style>
  <w:style w:type="paragraph" w:customStyle="1" w:styleId="Repref">
    <w:name w:val="Rep_ref"/>
    <w:basedOn w:val="Recref"/>
    <w:next w:val="Repdate"/>
    <w:uiPriority w:val="99"/>
    <w:semiHidden/>
    <w:rsid w:val="00F65A25"/>
  </w:style>
  <w:style w:type="paragraph" w:customStyle="1" w:styleId="Resdate">
    <w:name w:val="Res_date"/>
    <w:basedOn w:val="Recdate"/>
    <w:next w:val="Normalaftertitle"/>
    <w:uiPriority w:val="99"/>
    <w:semiHidden/>
    <w:rsid w:val="00F65A25"/>
  </w:style>
  <w:style w:type="paragraph" w:customStyle="1" w:styleId="ResNo">
    <w:name w:val="Res_No"/>
    <w:basedOn w:val="RecNo"/>
    <w:next w:val="Restitle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bCs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F65A25"/>
  </w:style>
  <w:style w:type="paragraph" w:customStyle="1" w:styleId="Resref">
    <w:name w:val="Res_ref"/>
    <w:basedOn w:val="Recref"/>
    <w:next w:val="Resdate"/>
    <w:uiPriority w:val="99"/>
    <w:semiHidden/>
    <w:rsid w:val="00F65A25"/>
  </w:style>
  <w:style w:type="paragraph" w:customStyle="1" w:styleId="SectionNo">
    <w:name w:val="Section_No"/>
    <w:basedOn w:val="Normal"/>
    <w:next w:val="Sectiontitle"/>
    <w:uiPriority w:val="99"/>
    <w:semiHidden/>
    <w:rsid w:val="00F65A25"/>
    <w:pPr>
      <w:keepNext/>
      <w:keepLines/>
      <w:spacing w:before="720" w:line="320" w:lineRule="exact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F65A25"/>
    <w:pPr>
      <w:keepNext/>
      <w:keepLines/>
      <w:spacing w:before="360" w:after="120" w:line="320" w:lineRule="exact"/>
      <w:jc w:val="center"/>
    </w:pPr>
    <w:rPr>
      <w:b/>
      <w:bCs/>
      <w:sz w:val="28"/>
      <w:szCs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F65A25"/>
    <w:pPr>
      <w:spacing w:before="840" w:after="20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  <w:szCs w:val="16"/>
    </w:rPr>
  </w:style>
  <w:style w:type="paragraph" w:customStyle="1" w:styleId="Tablehead">
    <w:name w:val="Table_head"/>
    <w:basedOn w:val="Normal"/>
    <w:next w:val="Tabletext"/>
    <w:uiPriority w:val="99"/>
    <w:rsid w:val="00F65A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bCs/>
      <w:sz w:val="20"/>
      <w:szCs w:val="20"/>
    </w:rPr>
  </w:style>
  <w:style w:type="paragraph" w:customStyle="1" w:styleId="Tabletext">
    <w:name w:val="Table_text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  <w:szCs w:val="20"/>
    </w:rPr>
  </w:style>
  <w:style w:type="paragraph" w:customStyle="1" w:styleId="Tablelegend">
    <w:name w:val="Table_legend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F65A25"/>
    <w:pPr>
      <w:keepNext/>
      <w:keepLines/>
      <w:spacing w:before="360" w:after="120" w:line="240" w:lineRule="exact"/>
      <w:jc w:val="center"/>
    </w:pPr>
    <w:rPr>
      <w:b/>
      <w:bCs/>
      <w:sz w:val="20"/>
      <w:szCs w:val="20"/>
    </w:rPr>
  </w:style>
  <w:style w:type="paragraph" w:customStyle="1" w:styleId="Section2">
    <w:name w:val="Section_2"/>
    <w:basedOn w:val="Normal"/>
    <w:next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character" w:customStyle="1" w:styleId="href">
    <w:name w:val="href"/>
    <w:basedOn w:val="DefaultParagraphFont"/>
    <w:uiPriority w:val="99"/>
    <w:semiHidden/>
    <w:rsid w:val="00F65A25"/>
  </w:style>
  <w:style w:type="paragraph" w:customStyle="1" w:styleId="NormalIndent">
    <w:name w:val="Normal_Indent"/>
    <w:basedOn w:val="Normal"/>
    <w:uiPriority w:val="99"/>
    <w:rsid w:val="00F65A25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rsid w:val="00F65A25"/>
    <w:pPr>
      <w:spacing w:before="600" w:line="312" w:lineRule="auto"/>
    </w:pPr>
    <w:rPr>
      <w:rFonts w:ascii="Arial" w:hAnsi="Arial" w:cs="Arial"/>
      <w:b/>
      <w:bCs/>
      <w:color w:val="808080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6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63"/>
    <w:rPr>
      <w:rFonts w:ascii="Times New Roman" w:eastAsia="SimSun" w:hAnsi="Times New Roman" w:cs="Times New Roman"/>
      <w:sz w:val="2"/>
      <w:szCs w:val="2"/>
      <w:lang w:val="en-US" w:eastAsia="en-US"/>
    </w:rPr>
  </w:style>
  <w:style w:type="paragraph" w:customStyle="1" w:styleId="CEOAddressee">
    <w:name w:val="CEO_Addresse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eastAsia="SimHei"/>
      <w:lang w:val="en-GB"/>
    </w:rPr>
  </w:style>
  <w:style w:type="paragraph" w:customStyle="1" w:styleId="BDTVisa">
    <w:name w:val="BDT_Visa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ind w:left="993" w:hanging="993"/>
      <w:textAlignment w:val="auto"/>
    </w:pPr>
    <w:rPr>
      <w:lang w:val="fr-FR"/>
    </w:rPr>
  </w:style>
  <w:style w:type="paragraph" w:customStyle="1" w:styleId="CEOSignatureTitle">
    <w:name w:val="CEO_SignatureTitle"/>
    <w:basedOn w:val="BDTSignatureName"/>
    <w:uiPriority w:val="99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uiPriority w:val="99"/>
    <w:rsid w:val="00F65A25"/>
    <w:pPr>
      <w:jc w:val="center"/>
    </w:pPr>
    <w:rPr>
      <w:b/>
      <w:bCs/>
    </w:rPr>
  </w:style>
  <w:style w:type="character" w:customStyle="1" w:styleId="CEOAnnexChar">
    <w:name w:val="CEO_Annex Char"/>
    <w:basedOn w:val="DefaultParagraphFont"/>
    <w:link w:val="CEOAnnex"/>
    <w:uiPriority w:val="99"/>
    <w:locked/>
    <w:rsid w:val="00F65A25"/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Annexabc-start">
    <w:name w:val="CEO_Annex_abc-start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ind w:left="1763" w:right="709" w:hanging="442"/>
      <w:textAlignment w:val="auto"/>
    </w:pPr>
    <w:rPr>
      <w:rFonts w:ascii="Verdana" w:hAnsi="Verdana" w:cs="Verdana"/>
      <w:sz w:val="19"/>
      <w:szCs w:val="19"/>
    </w:rPr>
  </w:style>
  <w:style w:type="paragraph" w:customStyle="1" w:styleId="CEOAnnexi-ii-iii">
    <w:name w:val="CEO_Annex_i-ii-iii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21" w:hanging="32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Main123">
    <w:name w:val="CEO_AnnexMain123"/>
    <w:uiPriority w:val="99"/>
    <w:rsid w:val="00F65A25"/>
    <w:pPr>
      <w:snapToGrid w:val="0"/>
      <w:ind w:left="1100" w:right="709" w:hanging="329"/>
    </w:pPr>
    <w:rPr>
      <w:rFonts w:ascii="Verdana" w:hAnsi="Verdana" w:cs="Verdana"/>
      <w:sz w:val="19"/>
      <w:szCs w:val="19"/>
      <w:lang w:val="en-US" w:eastAsia="en-US"/>
    </w:rPr>
  </w:style>
  <w:style w:type="paragraph" w:customStyle="1" w:styleId="CEOAnnexActionPlan">
    <w:name w:val="CEO_AnnexActionPlan"/>
    <w:basedOn w:val="CEOAnnexMain123"/>
    <w:uiPriority w:val="99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F65A25"/>
    <w:pPr>
      <w:spacing w:before="120"/>
    </w:pPr>
    <w:rPr>
      <w:rFonts w:ascii="Verdana" w:hAnsi="Verdana" w:cs="Verdana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F65A25"/>
    <w:rPr>
      <w:rFonts w:ascii="Verdana" w:hAnsi="Verdana" w:cs="Verdana"/>
      <w:sz w:val="28"/>
      <w:szCs w:val="28"/>
      <w:lang w:val="en-GB" w:eastAsia="en-US"/>
    </w:rPr>
  </w:style>
  <w:style w:type="paragraph" w:customStyle="1" w:styleId="CEOAnnexCheckBox">
    <w:name w:val="CEO_AnnexCheckBox"/>
    <w:basedOn w:val="CEONormal"/>
    <w:uiPriority w:val="99"/>
    <w:rsid w:val="00F65A25"/>
    <w:pPr>
      <w:spacing w:before="0" w:after="120" w:line="281" w:lineRule="auto"/>
    </w:pPr>
    <w:rPr>
      <w:sz w:val="18"/>
      <w:szCs w:val="18"/>
      <w:lang w:val="en-US" w:eastAsia="zh-CN"/>
    </w:rPr>
  </w:style>
  <w:style w:type="paragraph" w:customStyle="1" w:styleId="CEOAnnexes">
    <w:name w:val="CEO_Annexes"/>
    <w:next w:val="CEODistribution"/>
    <w:uiPriority w:val="99"/>
    <w:rsid w:val="00F65A25"/>
    <w:pPr>
      <w:spacing w:before="600"/>
    </w:pPr>
    <w:rPr>
      <w:rFonts w:ascii="Verdana" w:hAnsi="Verdana" w:cs="Verdana"/>
      <w:sz w:val="19"/>
      <w:szCs w:val="19"/>
      <w:lang w:val="en-GB" w:eastAsia="en-US"/>
    </w:rPr>
  </w:style>
  <w:style w:type="paragraph" w:customStyle="1" w:styleId="CEODistribution">
    <w:name w:val="CEO_Distribution"/>
    <w:basedOn w:val="Normal"/>
    <w:next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Heading1">
    <w:name w:val="CEO_AnnexHeading1"/>
    <w:basedOn w:val="Normal"/>
    <w:link w:val="CEOAnnexHeading1Char"/>
    <w:uiPriority w:val="99"/>
    <w:rsid w:val="00F65A25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40" w:lineRule="auto"/>
      <w:textAlignment w:val="auto"/>
    </w:pPr>
    <w:rPr>
      <w:rFonts w:ascii="Verdana" w:hAnsi="Verdana" w:cs="Verdana"/>
      <w:b/>
      <w:bCs/>
      <w:sz w:val="19"/>
      <w:szCs w:val="19"/>
      <w:lang w:val="en-GB"/>
    </w:rPr>
  </w:style>
  <w:style w:type="character" w:customStyle="1" w:styleId="CEOAnnexHeading1Char">
    <w:name w:val="CEO_AnnexHeading1 Char"/>
    <w:basedOn w:val="DefaultParagraphFont"/>
    <w:link w:val="CEOAnnexHeading1"/>
    <w:uiPriority w:val="99"/>
    <w:locked/>
    <w:rsid w:val="00F65A25"/>
    <w:rPr>
      <w:rFonts w:ascii="Verdana" w:eastAsia="SimSun" w:hAnsi="Verdana" w:cs="Verdana"/>
      <w:b/>
      <w:bCs/>
      <w:sz w:val="19"/>
      <w:szCs w:val="19"/>
      <w:lang w:val="en-GB" w:eastAsia="en-US"/>
    </w:rPr>
  </w:style>
  <w:style w:type="paragraph" w:customStyle="1" w:styleId="CEOEmdashList">
    <w:name w:val="CEO_EmdashList"/>
    <w:basedOn w:val="Normal"/>
    <w:uiPriority w:val="99"/>
    <w:rsid w:val="00F65A25"/>
    <w:pPr>
      <w:numPr>
        <w:numId w:val="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eastAsia="zh-CN"/>
    </w:rPr>
  </w:style>
  <w:style w:type="paragraph" w:customStyle="1" w:styleId="CEOblackbullets">
    <w:name w:val="CEO_blackbullets"/>
    <w:basedOn w:val="CEOEmdashList"/>
    <w:uiPriority w:val="99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uiPriority w:val="99"/>
    <w:rsid w:val="00F65A25"/>
    <w:pPr>
      <w:spacing w:before="0"/>
    </w:pPr>
    <w:rPr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uiPriority w:val="99"/>
    <w:locked/>
    <w:rsid w:val="00F65A25"/>
    <w:rPr>
      <w:rFonts w:ascii="Verdana" w:eastAsia="SimSun" w:hAnsi="Verdana" w:cs="Verdana"/>
      <w:sz w:val="24"/>
      <w:szCs w:val="24"/>
      <w:lang w:val="en-US" w:eastAsia="zh-CN"/>
    </w:rPr>
  </w:style>
  <w:style w:type="paragraph" w:customStyle="1" w:styleId="CEOContact">
    <w:name w:val="CEO_Contact"/>
    <w:basedOn w:val="Normal"/>
    <w:uiPriority w:val="99"/>
    <w:rsid w:val="00F65A25"/>
    <w:pPr>
      <w:spacing w:before="0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CEOContactDetails">
    <w:name w:val="CEO_Conta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uiPriority w:val="99"/>
    <w:rsid w:val="00F65A25"/>
    <w:pPr>
      <w:numPr>
        <w:numId w:val="1"/>
      </w:numPr>
    </w:pPr>
    <w:rPr>
      <w:rFonts w:eastAsia="SimHei"/>
      <w:b/>
      <w:bCs/>
      <w:sz w:val="19"/>
      <w:szCs w:val="19"/>
    </w:rPr>
  </w:style>
  <w:style w:type="paragraph" w:customStyle="1" w:styleId="CEOcontributionH1">
    <w:name w:val="CEO_contributionH1"/>
    <w:basedOn w:val="CEOcontribution-H123"/>
    <w:next w:val="CEONormal"/>
    <w:uiPriority w:val="99"/>
    <w:rsid w:val="00F65A25"/>
    <w:pPr>
      <w:numPr>
        <w:numId w:val="0"/>
      </w:numPr>
    </w:pPr>
  </w:style>
  <w:style w:type="paragraph" w:customStyle="1" w:styleId="CEOcontributionStart">
    <w:name w:val="CEO_contributionStart"/>
    <w:next w:val="CEONormal"/>
    <w:uiPriority w:val="99"/>
    <w:rsid w:val="00F65A25"/>
    <w:pPr>
      <w:spacing w:before="360"/>
    </w:pPr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Date">
    <w:name w:val="CEO_Date"/>
    <w:next w:val="Normal"/>
    <w:uiPriority w:val="99"/>
    <w:rsid w:val="00F65A25"/>
    <w:pPr>
      <w:ind w:right="703"/>
    </w:pPr>
    <w:rPr>
      <w:rFonts w:ascii="Verdana" w:hAnsi="Verdana" w:cs="Verdana"/>
      <w:sz w:val="19"/>
      <w:szCs w:val="19"/>
      <w:lang w:val="en-US" w:eastAsia="zh-CN"/>
    </w:rPr>
  </w:style>
  <w:style w:type="paragraph" w:customStyle="1" w:styleId="CEODistributionEmdash">
    <w:name w:val="CEO_Distribution_Emdash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">
    <w:name w:val="CEO_DocNo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Details">
    <w:name w:val="CEO_DocNoDetails"/>
    <w:basedOn w:val="CEONormal"/>
    <w:next w:val="CEODocDates"/>
    <w:uiPriority w:val="99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uiPriority w:val="99"/>
    <w:rsid w:val="00F65A25"/>
    <w:pPr>
      <w:spacing w:before="480" w:after="480"/>
      <w:jc w:val="center"/>
    </w:pPr>
    <w:rPr>
      <w:rFonts w:eastAsia="SimHei"/>
      <w:b/>
      <w:bCs/>
    </w:rPr>
  </w:style>
  <w:style w:type="paragraph" w:customStyle="1" w:styleId="CEODocTitle2lines-First">
    <w:name w:val="CEO_DocTitle2lines-First"/>
    <w:basedOn w:val="CEODocTitle-1line"/>
    <w:next w:val="CEODocTitle2lines-Second"/>
    <w:uiPriority w:val="99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uiPriority w:val="99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uiPriority w:val="99"/>
    <w:rsid w:val="00F65A25"/>
    <w:pPr>
      <w:numPr>
        <w:numId w:val="2"/>
      </w:numPr>
    </w:pPr>
    <w:rPr>
      <w:rFonts w:eastAsia="SimHei"/>
      <w:sz w:val="19"/>
      <w:szCs w:val="19"/>
    </w:rPr>
  </w:style>
  <w:style w:type="paragraph" w:customStyle="1" w:styleId="CEOFooter">
    <w:name w:val="CEO_Footer"/>
    <w:basedOn w:val="CEONormal"/>
    <w:uiPriority w:val="99"/>
    <w:rsid w:val="00F65A25"/>
    <w:pPr>
      <w:tabs>
        <w:tab w:val="right" w:pos="9072"/>
      </w:tabs>
      <w:spacing w:before="0"/>
    </w:pPr>
    <w:rPr>
      <w:rFonts w:eastAsia="SimHei"/>
      <w:sz w:val="16"/>
      <w:szCs w:val="16"/>
    </w:rPr>
  </w:style>
  <w:style w:type="paragraph" w:customStyle="1" w:styleId="CEOFooterContact2-3">
    <w:name w:val="CEO_FooterContact2-3"/>
    <w:basedOn w:val="CEONormal"/>
    <w:uiPriority w:val="99"/>
    <w:rsid w:val="00F65A25"/>
    <w:pPr>
      <w:ind w:left="3828" w:hanging="2268"/>
    </w:pPr>
    <w:rPr>
      <w:rFonts w:eastAsia="SimHei"/>
      <w:sz w:val="16"/>
      <w:szCs w:val="16"/>
    </w:rPr>
  </w:style>
  <w:style w:type="paragraph" w:customStyle="1" w:styleId="CEOFooterContact1">
    <w:name w:val="CEO_FooterContact1"/>
    <w:basedOn w:val="CEOFooterContact2-3"/>
    <w:next w:val="CEOFooterContact2-3"/>
    <w:uiPriority w:val="99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uiPriority w:val="99"/>
    <w:rsid w:val="00F65A25"/>
    <w:pPr>
      <w:tabs>
        <w:tab w:val="left" w:pos="357"/>
      </w:tabs>
      <w:spacing w:before="0"/>
    </w:pPr>
    <w:rPr>
      <w:rFonts w:eastAsia="SimHei"/>
      <w:sz w:val="19"/>
      <w:szCs w:val="19"/>
    </w:rPr>
  </w:style>
  <w:style w:type="paragraph" w:customStyle="1" w:styleId="CEOForAction">
    <w:name w:val="CEO_ForAction"/>
    <w:basedOn w:val="CEONormal"/>
    <w:next w:val="CEOcontributionStart"/>
    <w:uiPriority w:val="99"/>
    <w:rsid w:val="00F65A25"/>
    <w:pPr>
      <w:spacing w:before="240"/>
      <w:ind w:left="1877"/>
    </w:pPr>
    <w:rPr>
      <w:rFonts w:eastAsia="SimHei"/>
      <w:b/>
      <w:bCs/>
      <w:sz w:val="19"/>
      <w:szCs w:val="19"/>
    </w:rPr>
  </w:style>
  <w:style w:type="paragraph" w:customStyle="1" w:styleId="CEOHeader1">
    <w:name w:val="CEO_Header1"/>
    <w:basedOn w:val="CEONormal"/>
    <w:uiPriority w:val="99"/>
    <w:rsid w:val="00F65A25"/>
    <w:pPr>
      <w:spacing w:before="0"/>
    </w:pPr>
    <w:rPr>
      <w:rFonts w:eastAsia="SimHei"/>
      <w:sz w:val="19"/>
      <w:szCs w:val="19"/>
      <w:lang w:val="en-US"/>
    </w:rPr>
  </w:style>
  <w:style w:type="paragraph" w:customStyle="1" w:styleId="CEOHeader2">
    <w:name w:val="CEO_Header2"/>
    <w:basedOn w:val="CEONormal"/>
    <w:uiPriority w:val="99"/>
    <w:rsid w:val="00F65A25"/>
    <w:pPr>
      <w:spacing w:before="720"/>
    </w:pPr>
    <w:rPr>
      <w:rFonts w:eastAsia="SimHei"/>
      <w:sz w:val="19"/>
      <w:szCs w:val="19"/>
      <w:lang w:val="en-US"/>
    </w:rPr>
  </w:style>
  <w:style w:type="paragraph" w:customStyle="1" w:styleId="CEOHeaderPageNumber">
    <w:name w:val="CEO_HeaderPageNumber"/>
    <w:basedOn w:val="CEONormal"/>
    <w:uiPriority w:val="99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  <w:szCs w:val="19"/>
    </w:rPr>
  </w:style>
  <w:style w:type="paragraph" w:customStyle="1" w:styleId="CEOHeading1-Numbered">
    <w:name w:val="CEO_Heading1-Numbered"/>
    <w:basedOn w:val="CEONormal"/>
    <w:uiPriority w:val="99"/>
    <w:rsid w:val="00F65A25"/>
    <w:pPr>
      <w:numPr>
        <w:numId w:val="3"/>
      </w:numPr>
      <w:pBdr>
        <w:bottom w:val="single" w:sz="12" w:space="1" w:color="808080"/>
      </w:pBdr>
    </w:pPr>
    <w:rPr>
      <w:rFonts w:eastAsia="SimHei"/>
      <w:b/>
      <w:bCs/>
      <w:color w:val="808080"/>
      <w:sz w:val="20"/>
      <w:szCs w:val="20"/>
    </w:rPr>
  </w:style>
  <w:style w:type="paragraph" w:customStyle="1" w:styleId="CEOHeading1">
    <w:name w:val="CEO_Heading1"/>
    <w:basedOn w:val="CEOHeading1-Numbered"/>
    <w:next w:val="CEONormal"/>
    <w:uiPriority w:val="99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uiPriority w:val="99"/>
    <w:rsid w:val="00F65A25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ascii="Verdana" w:eastAsia="SimHei" w:hAnsi="Verdana" w:cs="Verdana"/>
      <w:sz w:val="19"/>
      <w:szCs w:val="19"/>
    </w:rPr>
  </w:style>
  <w:style w:type="paragraph" w:customStyle="1" w:styleId="CEOIndent1-abc">
    <w:name w:val="CEO_Indent1-abc"/>
    <w:basedOn w:val="CEONormal"/>
    <w:uiPriority w:val="99"/>
    <w:rsid w:val="00F65A25"/>
    <w:pPr>
      <w:numPr>
        <w:numId w:val="5"/>
      </w:numPr>
      <w:spacing w:before="60" w:after="60"/>
      <w:ind w:right="709"/>
    </w:pPr>
    <w:rPr>
      <w:rFonts w:eastAsia="SimHei"/>
      <w:sz w:val="19"/>
      <w:szCs w:val="19"/>
    </w:rPr>
  </w:style>
  <w:style w:type="paragraph" w:customStyle="1" w:styleId="CEOindent-abc">
    <w:name w:val="CEO_indent-abc"/>
    <w:basedOn w:val="CEONormal"/>
    <w:uiPriority w:val="99"/>
    <w:rsid w:val="00F65A25"/>
    <w:pPr>
      <w:numPr>
        <w:ilvl w:val="1"/>
        <w:numId w:val="6"/>
      </w:numPr>
      <w:spacing w:before="0"/>
    </w:pPr>
    <w:rPr>
      <w:rFonts w:eastAsia="SimHei"/>
      <w:sz w:val="18"/>
      <w:szCs w:val="18"/>
    </w:rPr>
  </w:style>
  <w:style w:type="paragraph" w:customStyle="1" w:styleId="CEOindentblackdots">
    <w:name w:val="CEO_indentblackdot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Verdana" w:hAnsi="Verdana" w:cs="Verdana"/>
      <w:sz w:val="19"/>
      <w:szCs w:val="19"/>
      <w:lang w:val="fr-CH"/>
    </w:rPr>
  </w:style>
  <w:style w:type="paragraph" w:customStyle="1" w:styleId="CEOIndent-bulletsblackdot">
    <w:name w:val="CEO_Indent-bulletsblackdot"/>
    <w:basedOn w:val="CEONormal"/>
    <w:uiPriority w:val="99"/>
    <w:rsid w:val="00F65A25"/>
    <w:pPr>
      <w:numPr>
        <w:numId w:val="7"/>
      </w:numPr>
      <w:spacing w:before="60" w:after="60"/>
    </w:pPr>
    <w:rPr>
      <w:rFonts w:eastAsia="SimHei"/>
      <w:sz w:val="19"/>
      <w:szCs w:val="19"/>
    </w:rPr>
  </w:style>
  <w:style w:type="paragraph" w:customStyle="1" w:styleId="CEOIndent-bulletsBlueSquare">
    <w:name w:val="CEO_Indent-bulletsBlueSquare"/>
    <w:basedOn w:val="CEOIndent-bulletsblackdot"/>
    <w:uiPriority w:val="99"/>
    <w:rsid w:val="00F65A25"/>
    <w:pPr>
      <w:numPr>
        <w:numId w:val="8"/>
      </w:numPr>
    </w:pPr>
  </w:style>
  <w:style w:type="paragraph" w:customStyle="1" w:styleId="CEOindentendash">
    <w:name w:val="CEO_indentendash"/>
    <w:basedOn w:val="CEOEmdashList"/>
    <w:uiPriority w:val="99"/>
    <w:rsid w:val="00F65A25"/>
    <w:pPr>
      <w:numPr>
        <w:numId w:val="0"/>
      </w:numPr>
    </w:pPr>
    <w:rPr>
      <w:sz w:val="20"/>
      <w:szCs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/>
      <w:lang w:val="en-GB" w:eastAsia="en-US"/>
    </w:rPr>
  </w:style>
  <w:style w:type="paragraph" w:customStyle="1" w:styleId="CEOMeetingDates">
    <w:name w:val="CEO_MeetingDates"/>
    <w:basedOn w:val="CEONormal"/>
    <w:uiPriority w:val="99"/>
    <w:rsid w:val="00F65A25"/>
    <w:pPr>
      <w:spacing w:before="0" w:after="40"/>
    </w:pPr>
    <w:rPr>
      <w:rFonts w:eastAsia="SimHei"/>
      <w:b/>
      <w:bCs/>
      <w:sz w:val="19"/>
      <w:szCs w:val="19"/>
    </w:rPr>
  </w:style>
  <w:style w:type="paragraph" w:customStyle="1" w:styleId="CEOMeetingName">
    <w:name w:val="CEO_MeetingName"/>
    <w:basedOn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Normalabc">
    <w:name w:val="CEO_Normal_abc"/>
    <w:basedOn w:val="Normal"/>
    <w:link w:val="CEONormalabcChar"/>
    <w:uiPriority w:val="99"/>
    <w:rsid w:val="00F65A25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uiPriority w:val="99"/>
    <w:locked/>
    <w:rsid w:val="00F65A25"/>
    <w:rPr>
      <w:rFonts w:ascii="Verdana" w:hAnsi="Verdana" w:cs="Verdana"/>
      <w:sz w:val="19"/>
      <w:szCs w:val="19"/>
      <w:lang w:val="en-GB" w:eastAsia="en-US"/>
    </w:rPr>
  </w:style>
  <w:style w:type="paragraph" w:customStyle="1" w:styleId="CEOOpening">
    <w:name w:val="CEO_Opening"/>
    <w:basedOn w:val="CEONormal"/>
    <w:next w:val="CEONormal"/>
    <w:uiPriority w:val="99"/>
    <w:rsid w:val="00F65A25"/>
    <w:pPr>
      <w:spacing w:after="120"/>
    </w:pPr>
    <w:rPr>
      <w:sz w:val="19"/>
      <w:szCs w:val="19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uiPriority w:val="99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uiPriority w:val="99"/>
    <w:rsid w:val="00F65A25"/>
    <w:pPr>
      <w:spacing w:before="360" w:after="360" w:line="240" w:lineRule="auto"/>
    </w:pPr>
    <w:rPr>
      <w:lang w:eastAsia="zh-CN"/>
    </w:rPr>
  </w:style>
  <w:style w:type="paragraph" w:customStyle="1" w:styleId="CEOParagraph11">
    <w:name w:val="CEO_Paragraph 1.1"/>
    <w:uiPriority w:val="99"/>
    <w:rsid w:val="00F65A25"/>
    <w:rPr>
      <w:rFonts w:ascii="Verdana" w:eastAsia="SimHei" w:hAnsi="Verdana" w:cs="Verdana"/>
      <w:sz w:val="18"/>
      <w:szCs w:val="18"/>
      <w:lang w:val="en-GB" w:eastAsia="zh-CN"/>
    </w:rPr>
  </w:style>
  <w:style w:type="paragraph" w:customStyle="1" w:styleId="CEOParagraph111">
    <w:name w:val="CEO_Paragraph1.1.1"/>
    <w:uiPriority w:val="99"/>
    <w:rsid w:val="00F65A25"/>
    <w:rPr>
      <w:rFonts w:ascii="Verdana" w:eastAsia="SimHei" w:hAnsi="Verdana" w:cs="Verdana"/>
      <w:sz w:val="19"/>
      <w:szCs w:val="19"/>
      <w:lang w:val="en-GB" w:eastAsia="zh-CN"/>
    </w:rPr>
  </w:style>
  <w:style w:type="paragraph" w:customStyle="1" w:styleId="CEOQ1">
    <w:name w:val="CEO_Q1"/>
    <w:uiPriority w:val="99"/>
    <w:rsid w:val="00F65A25"/>
    <w:pPr>
      <w:spacing w:before="600"/>
    </w:pPr>
    <w:rPr>
      <w:rFonts w:ascii="Verdana" w:hAnsi="Verdana" w:cs="Verdana"/>
      <w:b/>
      <w:bCs/>
      <w:sz w:val="19"/>
      <w:szCs w:val="19"/>
      <w:lang w:val="en-US" w:eastAsia="zh-CN"/>
    </w:rPr>
  </w:style>
  <w:style w:type="paragraph" w:customStyle="1" w:styleId="CEOQuestion">
    <w:name w:val="CEO_Question"/>
    <w:uiPriority w:val="99"/>
    <w:rsid w:val="00F65A25"/>
    <w:pPr>
      <w:tabs>
        <w:tab w:val="left" w:pos="1928"/>
      </w:tabs>
      <w:ind w:left="1928" w:hanging="1928"/>
    </w:pPr>
    <w:rPr>
      <w:rFonts w:ascii="Verdana" w:eastAsia="SimHei" w:hAnsi="Verdana" w:cs="Verdana"/>
      <w:b/>
      <w:bCs/>
      <w:sz w:val="19"/>
      <w:szCs w:val="19"/>
      <w:lang w:val="fr-CH" w:eastAsia="en-US"/>
    </w:rPr>
  </w:style>
  <w:style w:type="paragraph" w:customStyle="1" w:styleId="CEOQuestionDetails">
    <w:name w:val="CEO_QuestionDetails"/>
    <w:basedOn w:val="CEOOriginalLanguage"/>
    <w:uiPriority w:val="99"/>
    <w:rsid w:val="00F65A25"/>
    <w:pPr>
      <w:spacing w:after="120"/>
    </w:pPr>
    <w:rPr>
      <w:b w:val="0"/>
      <w:bCs w:val="0"/>
    </w:rPr>
  </w:style>
  <w:style w:type="paragraph" w:customStyle="1" w:styleId="CEORevision">
    <w:name w:val="CEO_Revision"/>
    <w:basedOn w:val="CEONormal"/>
    <w:next w:val="Normal"/>
    <w:uiPriority w:val="99"/>
    <w:rsid w:val="00F65A25"/>
    <w:pPr>
      <w:tabs>
        <w:tab w:val="right" w:pos="3011"/>
      </w:tabs>
    </w:pPr>
    <w:rPr>
      <w:rFonts w:eastAsia="SimHei"/>
      <w:b/>
      <w:bCs/>
      <w:noProof/>
      <w:sz w:val="19"/>
      <w:szCs w:val="19"/>
      <w:lang w:val="fr-CA"/>
    </w:rPr>
  </w:style>
  <w:style w:type="paragraph" w:customStyle="1" w:styleId="CEORevision2">
    <w:name w:val="CEO_Revision2"/>
    <w:basedOn w:val="CEONormal"/>
    <w:next w:val="Normal"/>
    <w:uiPriority w:val="99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26"/>
      <w:szCs w:val="26"/>
      <w:lang w:val="en-GB"/>
    </w:rPr>
  </w:style>
  <w:style w:type="paragraph" w:customStyle="1" w:styleId="CEOSignature">
    <w:name w:val="CEO_Signature"/>
    <w:basedOn w:val="CEONormal"/>
    <w:uiPriority w:val="99"/>
    <w:rsid w:val="00F65A25"/>
    <w:pPr>
      <w:spacing w:before="720"/>
    </w:pPr>
    <w:rPr>
      <w:rFonts w:eastAsia="SimHei"/>
      <w:sz w:val="19"/>
      <w:szCs w:val="19"/>
    </w:rPr>
  </w:style>
  <w:style w:type="paragraph" w:customStyle="1" w:styleId="CEOSmall">
    <w:name w:val="CEO_Small"/>
    <w:basedOn w:val="CEONormal"/>
    <w:uiPriority w:val="99"/>
    <w:rsid w:val="00F65A25"/>
    <w:rPr>
      <w:rFonts w:eastAsia="SimHei"/>
      <w:sz w:val="19"/>
      <w:szCs w:val="19"/>
    </w:rPr>
  </w:style>
  <w:style w:type="paragraph" w:customStyle="1" w:styleId="CEOSourceTitleDetails">
    <w:name w:val="CEO_SourceTitleDetails"/>
    <w:basedOn w:val="CEONormal"/>
    <w:next w:val="CEOcontributionStart"/>
    <w:uiPriority w:val="99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uiPriority w:val="99"/>
    <w:rsid w:val="00F65A25"/>
    <w:pPr>
      <w:spacing w:before="120"/>
      <w:jc w:val="center"/>
    </w:pPr>
    <w:rPr>
      <w:rFonts w:ascii="Verdana" w:eastAsia="SimHei" w:hAnsi="Verdana" w:cs="Verdana"/>
      <w:sz w:val="16"/>
      <w:szCs w:val="16"/>
      <w:lang w:val="en-GB" w:eastAsia="en-US"/>
    </w:rPr>
  </w:style>
  <w:style w:type="paragraph" w:customStyle="1" w:styleId="CEOSubject">
    <w:name w:val="CEO_Subject"/>
    <w:basedOn w:val="CEONormal"/>
    <w:uiPriority w:val="99"/>
    <w:rsid w:val="00F65A25"/>
    <w:pPr>
      <w:spacing w:before="0" w:after="120"/>
    </w:pPr>
    <w:rPr>
      <w:rFonts w:ascii="Arial" w:hAnsi="Arial" w:cs="Arial"/>
      <w:sz w:val="20"/>
      <w:szCs w:val="20"/>
      <w:lang w:val="en-US" w:eastAsia="zh-CN"/>
    </w:rPr>
  </w:style>
  <w:style w:type="paragraph" w:customStyle="1" w:styleId="CEOSubjectDetails">
    <w:name w:val="CEO_Subje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-AnnexTbCompleted">
    <w:name w:val="CEO-Annex_TbCompleted"/>
    <w:basedOn w:val="CEOAnnex"/>
    <w:uiPriority w:val="99"/>
    <w:rsid w:val="00F65A25"/>
    <w:pPr>
      <w:spacing w:before="240"/>
    </w:pPr>
  </w:style>
  <w:style w:type="paragraph" w:customStyle="1" w:styleId="Subjectdata">
    <w:name w:val="Subject_data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Subject">
    <w:name w:val="Subject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Separator">
    <w:name w:val="BDT_Separator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F65A25"/>
    <w:pPr>
      <w:spacing w:before="0" w:line="240" w:lineRule="auto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 w:line="240" w:lineRule="auto"/>
    </w:pPr>
  </w:style>
  <w:style w:type="paragraph" w:customStyle="1" w:styleId="BDTContactDetails-Data">
    <w:name w:val="BDT_ContactDetails-Data"/>
    <w:basedOn w:val="Normal"/>
    <w:uiPriority w:val="99"/>
    <w:rsid w:val="00F65A25"/>
    <w:pPr>
      <w:spacing w:before="40" w:after="40" w:line="240" w:lineRule="auto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uiPriority w:val="99"/>
    <w:rsid w:val="00F65A25"/>
    <w:pPr>
      <w:spacing w:before="0" w:line="240" w:lineRule="auto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character" w:styleId="Hyperlink">
    <w:name w:val="Hyperlink"/>
    <w:basedOn w:val="DefaultParagraphFont"/>
    <w:rsid w:val="002016C8"/>
    <w:rPr>
      <w:color w:val="0000FF"/>
      <w:u w:val="single"/>
    </w:rPr>
  </w:style>
  <w:style w:type="paragraph" w:customStyle="1" w:styleId="BDTHeading1">
    <w:name w:val="BDT_Heading1"/>
    <w:basedOn w:val="Normal"/>
    <w:next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b/>
      <w:bCs/>
      <w:lang w:val="fr-CH"/>
    </w:rPr>
  </w:style>
  <w:style w:type="paragraph" w:customStyle="1" w:styleId="BDTOpening">
    <w:name w:val="BDT_Opening"/>
    <w:basedOn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lang w:eastAsia="zh-CN"/>
    </w:rPr>
  </w:style>
  <w:style w:type="character" w:customStyle="1" w:styleId="CEONormalCharChar">
    <w:name w:val="CEO_Normal Char Char"/>
    <w:uiPriority w:val="99"/>
    <w:locked/>
    <w:rsid w:val="0042491D"/>
    <w:rPr>
      <w:rFonts w:ascii="Verdana" w:eastAsia="SimSun" w:hAnsi="Verdana" w:cs="Verdana"/>
      <w:lang w:val="en-GB" w:eastAsia="en-US"/>
    </w:rPr>
  </w:style>
  <w:style w:type="character" w:customStyle="1" w:styleId="BDTNormalChar">
    <w:name w:val="BDT_Normal Char"/>
    <w:uiPriority w:val="99"/>
    <w:locked/>
    <w:rsid w:val="0042491D"/>
    <w:rPr>
      <w:rFonts w:ascii="Calibri" w:eastAsia="SimSun" w:hAnsi="Calibri" w:cs="Calibri"/>
      <w:lang w:val="en-GB" w:eastAsia="en-US"/>
    </w:rPr>
  </w:style>
  <w:style w:type="paragraph" w:customStyle="1" w:styleId="Default">
    <w:name w:val="Default"/>
    <w:rsid w:val="00424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DTRef-Details">
    <w:name w:val="BDT_Ref-Details"/>
    <w:basedOn w:val="Normal"/>
    <w:link w:val="BDTRef-DetailsCharChar"/>
    <w:uiPriority w:val="99"/>
    <w:rsid w:val="00AF1E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AF1EA8"/>
    <w:rPr>
      <w:rFonts w:eastAsia="SimSun"/>
      <w:sz w:val="30"/>
      <w:szCs w:val="30"/>
      <w:lang w:val="en-GB" w:eastAsia="en-US"/>
    </w:rPr>
  </w:style>
  <w:style w:type="paragraph" w:customStyle="1" w:styleId="BDTContact">
    <w:name w:val="BDT_Contact"/>
    <w:basedOn w:val="Normal"/>
    <w:uiPriority w:val="99"/>
    <w:rsid w:val="00AF1EA8"/>
    <w:pPr>
      <w:spacing w:before="40" w:after="40" w:line="240" w:lineRule="auto"/>
    </w:pPr>
    <w:rPr>
      <w:lang w:val="en-GB"/>
    </w:rPr>
  </w:style>
  <w:style w:type="paragraph" w:customStyle="1" w:styleId="BDTSubject">
    <w:name w:val="BDT_Subject"/>
    <w:uiPriority w:val="99"/>
    <w:rsid w:val="00AF1EA8"/>
    <w:pPr>
      <w:spacing w:after="80"/>
    </w:pPr>
    <w:rPr>
      <w:lang w:val="en-GB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AF1EA8"/>
    <w:rPr>
      <w:noProof/>
    </w:rPr>
  </w:style>
  <w:style w:type="character" w:styleId="FollowedHyperlink">
    <w:name w:val="FollowedHyperlink"/>
    <w:basedOn w:val="DefaultParagraphFont"/>
    <w:uiPriority w:val="99"/>
    <w:rsid w:val="00C54EF8"/>
    <w:rPr>
      <w:color w:val="800080"/>
      <w:u w:val="single"/>
    </w:rPr>
  </w:style>
  <w:style w:type="paragraph" w:customStyle="1" w:styleId="enumlev2">
    <w:name w:val="enumlev2"/>
    <w:basedOn w:val="Normal"/>
    <w:next w:val="Normal"/>
    <w:uiPriority w:val="99"/>
    <w:rsid w:val="006E2548"/>
    <w:pPr>
      <w:tabs>
        <w:tab w:val="clear" w:pos="1191"/>
        <w:tab w:val="left" w:pos="1361"/>
        <w:tab w:val="left" w:pos="1418"/>
        <w:tab w:val="left" w:pos="2608"/>
        <w:tab w:val="left" w:pos="3345"/>
      </w:tabs>
      <w:spacing w:before="80" w:line="240" w:lineRule="auto"/>
      <w:ind w:left="1361" w:hanging="567"/>
    </w:pPr>
    <w:rPr>
      <w:lang w:val="en-GB"/>
    </w:rPr>
  </w:style>
  <w:style w:type="paragraph" w:customStyle="1" w:styleId="Compliment">
    <w:name w:val="Compliment"/>
    <w:basedOn w:val="Normal"/>
    <w:uiPriority w:val="99"/>
    <w:rsid w:val="009F6A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300" w:lineRule="exact"/>
      <w:ind w:left="794" w:right="794"/>
      <w:textAlignment w:val="auto"/>
    </w:pPr>
    <w:rPr>
      <w:rFonts w:ascii="Arial" w:hAnsi="Arial" w:cs="Arial"/>
    </w:rPr>
  </w:style>
  <w:style w:type="character" w:customStyle="1" w:styleId="hps">
    <w:name w:val="hps"/>
    <w:basedOn w:val="DefaultParagraphFont"/>
    <w:uiPriority w:val="99"/>
    <w:rsid w:val="009F6A97"/>
  </w:style>
  <w:style w:type="character" w:styleId="Emphasis">
    <w:name w:val="Emphasis"/>
    <w:basedOn w:val="DefaultParagraphFont"/>
    <w:uiPriority w:val="99"/>
    <w:qFormat/>
    <w:rsid w:val="00D90F85"/>
    <w:rPr>
      <w:i/>
      <w:iCs/>
    </w:rPr>
  </w:style>
  <w:style w:type="paragraph" w:customStyle="1" w:styleId="1">
    <w:name w:val="Знак Знак Знак1 Знак Знак Знак Знак Знак Знак"/>
    <w:basedOn w:val="Normal"/>
    <w:uiPriority w:val="99"/>
    <w:rsid w:val="00D90F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11">
    <w:name w:val="Знак Знак Знак1 Знак Знак Знак Знак Знак Знак1"/>
    <w:basedOn w:val="Normal"/>
    <w:uiPriority w:val="99"/>
    <w:rsid w:val="006D2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style13239313700000000115msonormal2">
    <w:name w:val="style_13239313700000000115msonormal2"/>
    <w:basedOn w:val="Normal"/>
    <w:uiPriority w:val="99"/>
    <w:rsid w:val="006C47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 (2)"/>
    <w:basedOn w:val="Normal"/>
    <w:next w:val="Normal"/>
    <w:uiPriority w:val="99"/>
    <w:rsid w:val="00B2774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54" w:lineRule="exact"/>
      <w:textAlignment w:val="auto"/>
    </w:pPr>
    <w:rPr>
      <w:b/>
      <w:bCs/>
      <w:kern w:val="1"/>
      <w:sz w:val="20"/>
      <w:szCs w:val="20"/>
      <w:lang w:val="ru-RU"/>
    </w:rPr>
  </w:style>
  <w:style w:type="paragraph" w:customStyle="1" w:styleId="3">
    <w:name w:val="Основной текст (3)"/>
    <w:basedOn w:val="Normal"/>
    <w:next w:val="Normal"/>
    <w:uiPriority w:val="99"/>
    <w:rsid w:val="00A55875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tLeast"/>
      <w:textAlignment w:val="auto"/>
    </w:pPr>
    <w:rPr>
      <w:kern w:val="1"/>
      <w:sz w:val="20"/>
      <w:szCs w:val="20"/>
      <w:lang w:val="ru-RU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C8714F"/>
    <w:rPr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locked/>
    <w:rsid w:val="0074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43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36F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4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36FE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15DFB"/>
    <w:rPr>
      <w:lang w:val="en-US" w:eastAsia="en-US"/>
    </w:rPr>
  </w:style>
  <w:style w:type="paragraph" w:customStyle="1" w:styleId="CharCharCharCharCharChar">
    <w:name w:val="Знак Char Char Знак Char Char Знак Char Char Знак"/>
    <w:basedOn w:val="Normal"/>
    <w:rsid w:val="00670F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06F"/>
    <w:pPr>
      <w:ind w:left="720"/>
      <w:contextualSpacing/>
    </w:pPr>
  </w:style>
  <w:style w:type="paragraph" w:customStyle="1" w:styleId="CharCharCharCharCharChar1">
    <w:name w:val="Знак Char Char Знак Char Char Знак Char Char Знак1"/>
    <w:basedOn w:val="Normal"/>
    <w:rsid w:val="00FB46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customStyle="1" w:styleId="Item">
    <w:name w:val="Item"/>
    <w:basedOn w:val="Normal"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Futura Lt BT" w:eastAsia="Times New Roman" w:hAnsi="Futura Lt BT" w:cs="Times New Roman"/>
      <w:b/>
      <w:szCs w:val="20"/>
      <w:lang w:bidi="he-IL"/>
    </w:rPr>
  </w:style>
  <w:style w:type="paragraph" w:customStyle="1" w:styleId="CM8">
    <w:name w:val="CM8"/>
    <w:basedOn w:val="Default"/>
    <w:next w:val="Default"/>
    <w:rsid w:val="00C21649"/>
    <w:pPr>
      <w:widowControl w:val="0"/>
      <w:spacing w:after="190"/>
    </w:pPr>
    <w:rPr>
      <w:rFonts w:eastAsia="Times New Roman"/>
      <w:color w:val="auto"/>
      <w:lang w:val="ru-RU" w:eastAsia="ru-RU"/>
    </w:rPr>
  </w:style>
  <w:style w:type="paragraph" w:customStyle="1" w:styleId="CM9">
    <w:name w:val="CM9"/>
    <w:basedOn w:val="Default"/>
    <w:next w:val="Default"/>
    <w:rsid w:val="00C21649"/>
    <w:pPr>
      <w:widowControl w:val="0"/>
      <w:spacing w:after="120"/>
    </w:pPr>
    <w:rPr>
      <w:rFonts w:eastAsia="Times New Roman"/>
      <w:color w:val="auto"/>
      <w:lang w:val="ru-RU" w:eastAsia="ru-RU"/>
    </w:rPr>
  </w:style>
  <w:style w:type="paragraph" w:styleId="NormalWeb">
    <w:name w:val="Normal (Web)"/>
    <w:basedOn w:val="Normal"/>
    <w:uiPriority w:val="99"/>
    <w:locked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1">
    <w:name w:val="CM11"/>
    <w:basedOn w:val="Default"/>
    <w:next w:val="Default"/>
    <w:rsid w:val="00C21649"/>
    <w:pPr>
      <w:widowControl w:val="0"/>
      <w:spacing w:after="60"/>
    </w:pPr>
    <w:rPr>
      <w:rFonts w:eastAsia="Times New Roman"/>
      <w:color w:val="auto"/>
      <w:lang w:val="ru-RU" w:eastAsia="ru-RU"/>
    </w:rPr>
  </w:style>
  <w:style w:type="table" w:styleId="TableGrid">
    <w:name w:val="Table Grid"/>
    <w:basedOn w:val="TableNormal"/>
    <w:uiPriority w:val="59"/>
    <w:locked/>
    <w:rsid w:val="00C2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Footer">
    <w:name w:val="BDT_Footer"/>
    <w:rsid w:val="00C21649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styleId="Title">
    <w:name w:val="Title"/>
    <w:basedOn w:val="Normal"/>
    <w:link w:val="TitleChar"/>
    <w:qFormat/>
    <w:locked/>
    <w:rsid w:val="00526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2692E"/>
    <w:rPr>
      <w:rFonts w:ascii="Arial" w:eastAsia="Times New Roman" w:hAnsi="Arial" w:cs="Times New Roman"/>
      <w:b/>
      <w:sz w:val="36"/>
      <w:szCs w:val="20"/>
      <w:shd w:val="pct12" w:color="auto" w:fill="auto"/>
      <w:lang w:val="en-US" w:eastAsia="en-US"/>
    </w:rPr>
  </w:style>
  <w:style w:type="paragraph" w:customStyle="1" w:styleId="CEOLetterBannerBDT">
    <w:name w:val="CEO_LetterBannerBDT"/>
    <w:basedOn w:val="CEONormal"/>
    <w:rsid w:val="00485C3D"/>
    <w:pPr>
      <w:spacing w:before="360" w:after="120"/>
    </w:pPr>
    <w:rPr>
      <w:rFonts w:ascii="Arial" w:hAnsi="Arial" w:cs="Arial"/>
      <w:sz w:val="32"/>
      <w:szCs w:val="32"/>
      <w:lang w:val="ru-RU" w:eastAsia="zh-CN"/>
    </w:rPr>
  </w:style>
  <w:style w:type="paragraph" w:customStyle="1" w:styleId="10">
    <w:name w:val="Обычный (веб)1"/>
    <w:basedOn w:val="Normal"/>
    <w:rsid w:val="0018450D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mediumtext1">
    <w:name w:val="medium_text1"/>
    <w:rsid w:val="008F0CB4"/>
    <w:rPr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BDT_Normal"/>
    <w:qFormat/>
    <w:rsid w:val="006E25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5A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5A25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5A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5A25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5A25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463"/>
    <w:rPr>
      <w:rFonts w:ascii="Cambria" w:eastAsia="SimSun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1463"/>
    <w:rPr>
      <w:rFonts w:ascii="Cambria" w:eastAsia="SimSu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463"/>
    <w:rPr>
      <w:rFonts w:ascii="Cambria" w:eastAsia="SimSun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1463"/>
    <w:rPr>
      <w:rFonts w:ascii="Calibri" w:eastAsia="SimSun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1463"/>
    <w:rPr>
      <w:rFonts w:ascii="Calibri" w:eastAsia="SimSu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1463"/>
    <w:rPr>
      <w:rFonts w:ascii="Calibri" w:eastAsia="SimSun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1463"/>
    <w:rPr>
      <w:rFonts w:ascii="Calibri" w:eastAsia="SimSun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1463"/>
    <w:rPr>
      <w:rFonts w:ascii="Calibri" w:eastAsia="SimSun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1463"/>
    <w:rPr>
      <w:rFonts w:ascii="Cambria" w:eastAsia="SimSun" w:hAnsi="Cambria" w:cs="Cambria"/>
      <w:lang w:val="en-US" w:eastAsia="en-US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paragraph" w:customStyle="1" w:styleId="BDTRefData">
    <w:name w:val="BDT_RefData"/>
    <w:basedOn w:val="Normal"/>
    <w:link w:val="BDTRefDataChar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styleId="Footer">
    <w:name w:val="footer"/>
    <w:basedOn w:val="Normal"/>
    <w:link w:val="FooterChar"/>
    <w:rsid w:val="00F65A25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21463"/>
    <w:rPr>
      <w:rFonts w:eastAsia="SimSun"/>
      <w:sz w:val="30"/>
      <w:szCs w:val="30"/>
      <w:lang w:val="en-US" w:eastAsia="en-US"/>
    </w:rPr>
  </w:style>
  <w:style w:type="paragraph" w:styleId="Header">
    <w:name w:val="header"/>
    <w:basedOn w:val="Normal"/>
    <w:link w:val="HeaderChar"/>
    <w:rsid w:val="00F65A2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42491D"/>
    <w:rPr>
      <w:rFonts w:eastAsia="SimSun"/>
      <w:sz w:val="30"/>
      <w:szCs w:val="3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65A25"/>
    <w:rPr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65A2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463"/>
    <w:rPr>
      <w:rFonts w:eastAsia="SimSun"/>
      <w:sz w:val="20"/>
      <w:szCs w:val="20"/>
      <w:lang w:val="en-US" w:eastAsia="en-US"/>
    </w:rPr>
  </w:style>
  <w:style w:type="paragraph" w:customStyle="1" w:styleId="enumlev3">
    <w:name w:val="enumlev3"/>
    <w:basedOn w:val="Normal"/>
    <w:uiPriority w:val="99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uiPriority w:val="99"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bCs/>
      <w:sz w:val="24"/>
      <w:szCs w:val="24"/>
    </w:rPr>
  </w:style>
  <w:style w:type="paragraph" w:customStyle="1" w:styleId="Normalaftertitle">
    <w:name w:val="Normal_after_title"/>
    <w:basedOn w:val="Normal"/>
    <w:next w:val="Normal"/>
    <w:uiPriority w:val="99"/>
    <w:rsid w:val="00F65A25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F65A25"/>
  </w:style>
  <w:style w:type="paragraph" w:customStyle="1" w:styleId="Reftitle">
    <w:name w:val="Ref_title"/>
    <w:basedOn w:val="Normal"/>
    <w:next w:val="Reftext"/>
    <w:uiPriority w:val="99"/>
    <w:semiHidden/>
    <w:rsid w:val="00F65A25"/>
    <w:pPr>
      <w:spacing w:before="480"/>
      <w:jc w:val="center"/>
    </w:pPr>
    <w:rPr>
      <w:b/>
      <w:bCs/>
    </w:rPr>
  </w:style>
  <w:style w:type="paragraph" w:customStyle="1" w:styleId="Reftext">
    <w:name w:val="Ref_text"/>
    <w:basedOn w:val="Normal"/>
    <w:uiPriority w:val="99"/>
    <w:semiHidden/>
    <w:rsid w:val="00F65A25"/>
    <w:pPr>
      <w:ind w:left="794" w:hanging="794"/>
    </w:pPr>
  </w:style>
  <w:style w:type="paragraph" w:customStyle="1" w:styleId="Formal">
    <w:name w:val="Formal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 w:line="240" w:lineRule="auto"/>
      <w:textAlignment w:val="auto"/>
    </w:pPr>
    <w:rPr>
      <w:rFonts w:ascii="Courier New" w:hAnsi="Courier New" w:cs="Courier New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uiPriority w:val="99"/>
    <w:rsid w:val="00F65A25"/>
    <w:pPr>
      <w:keepNext/>
      <w:keepLines/>
      <w:spacing w:before="720" w:after="120"/>
      <w:jc w:val="center"/>
    </w:pPr>
    <w:rPr>
      <w:b/>
      <w:bCs/>
      <w:sz w:val="24"/>
      <w:szCs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F65A25"/>
  </w:style>
  <w:style w:type="paragraph" w:customStyle="1" w:styleId="Equationlegend">
    <w:name w:val="Equation_legend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paragraph" w:customStyle="1" w:styleId="Figure">
    <w:name w:val="Figure"/>
    <w:basedOn w:val="Normal"/>
    <w:next w:val="FigureNoTitle"/>
    <w:uiPriority w:val="99"/>
    <w:semiHidden/>
    <w:rsid w:val="00F65A25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  <w:rPr>
      <w:b/>
      <w:bCs/>
    </w:rPr>
  </w:style>
  <w:style w:type="paragraph" w:customStyle="1" w:styleId="Figurewithouttitle">
    <w:name w:val="Figure_without_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  <w:szCs w:val="16"/>
    </w:rPr>
  </w:style>
  <w:style w:type="paragraph" w:customStyle="1" w:styleId="FooterQP">
    <w:name w:val="Footer_QP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</w:rPr>
  </w:style>
  <w:style w:type="paragraph" w:customStyle="1" w:styleId="Partref">
    <w:name w:val="Part_ref"/>
    <w:basedOn w:val="Normal"/>
    <w:next w:val="Parttitle"/>
    <w:uiPriority w:val="99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F65A25"/>
    <w:pPr>
      <w:keepNext/>
      <w:keepLines/>
      <w:spacing w:before="240" w:after="280" w:line="320" w:lineRule="exact"/>
      <w:jc w:val="center"/>
    </w:pPr>
    <w:rPr>
      <w:b/>
      <w:bCs/>
      <w:sz w:val="24"/>
      <w:szCs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F65A25"/>
  </w:style>
  <w:style w:type="paragraph" w:customStyle="1" w:styleId="RecNo">
    <w:name w:val="Rec_No"/>
    <w:basedOn w:val="Normal"/>
    <w:next w:val="Rectitle"/>
    <w:uiPriority w:val="99"/>
    <w:semiHidden/>
    <w:rsid w:val="00F65A25"/>
    <w:pPr>
      <w:keepNext/>
      <w:keepLines/>
      <w:spacing w:before="0"/>
    </w:pPr>
    <w:rPr>
      <w:b/>
      <w:bCs/>
      <w:sz w:val="28"/>
      <w:szCs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F65A25"/>
    <w:pPr>
      <w:keepNext/>
      <w:keepLines/>
      <w:spacing w:before="360" w:line="240" w:lineRule="auto"/>
      <w:jc w:val="center"/>
    </w:pPr>
    <w:rPr>
      <w:b/>
      <w:bCs/>
      <w:sz w:val="28"/>
      <w:szCs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F65A25"/>
  </w:style>
  <w:style w:type="paragraph" w:customStyle="1" w:styleId="Questiontitle">
    <w:name w:val="Question_title"/>
    <w:basedOn w:val="Rectitle"/>
    <w:next w:val="Questionref"/>
    <w:uiPriority w:val="99"/>
    <w:semiHidden/>
    <w:rsid w:val="00F65A25"/>
  </w:style>
  <w:style w:type="paragraph" w:customStyle="1" w:styleId="Questionref">
    <w:name w:val="Question_ref"/>
    <w:basedOn w:val="Recref"/>
    <w:next w:val="Questiondate"/>
    <w:uiPriority w:val="99"/>
    <w:semiHidden/>
    <w:rsid w:val="00F65A25"/>
  </w:style>
  <w:style w:type="paragraph" w:customStyle="1" w:styleId="Recref">
    <w:name w:val="Rec_ref"/>
    <w:basedOn w:val="Normal"/>
    <w:next w:val="Recdat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pdate">
    <w:name w:val="Rep_date"/>
    <w:basedOn w:val="Recdate"/>
    <w:next w:val="Normalaftertitle"/>
    <w:uiPriority w:val="99"/>
    <w:semiHidden/>
    <w:rsid w:val="00F65A25"/>
  </w:style>
  <w:style w:type="paragraph" w:customStyle="1" w:styleId="Reptitle">
    <w:name w:val="Rep_title"/>
    <w:basedOn w:val="Rectitle"/>
    <w:next w:val="Repref"/>
    <w:uiPriority w:val="99"/>
    <w:semiHidden/>
    <w:rsid w:val="00F65A25"/>
  </w:style>
  <w:style w:type="paragraph" w:customStyle="1" w:styleId="Repref">
    <w:name w:val="Rep_ref"/>
    <w:basedOn w:val="Recref"/>
    <w:next w:val="Repdate"/>
    <w:uiPriority w:val="99"/>
    <w:semiHidden/>
    <w:rsid w:val="00F65A25"/>
  </w:style>
  <w:style w:type="paragraph" w:customStyle="1" w:styleId="Resdate">
    <w:name w:val="Res_date"/>
    <w:basedOn w:val="Recdate"/>
    <w:next w:val="Normalaftertitle"/>
    <w:uiPriority w:val="99"/>
    <w:semiHidden/>
    <w:rsid w:val="00F65A25"/>
  </w:style>
  <w:style w:type="paragraph" w:customStyle="1" w:styleId="ResNo">
    <w:name w:val="Res_No"/>
    <w:basedOn w:val="RecNo"/>
    <w:next w:val="Restitle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bCs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F65A25"/>
  </w:style>
  <w:style w:type="paragraph" w:customStyle="1" w:styleId="Resref">
    <w:name w:val="Res_ref"/>
    <w:basedOn w:val="Recref"/>
    <w:next w:val="Resdate"/>
    <w:uiPriority w:val="99"/>
    <w:semiHidden/>
    <w:rsid w:val="00F65A25"/>
  </w:style>
  <w:style w:type="paragraph" w:customStyle="1" w:styleId="SectionNo">
    <w:name w:val="Section_No"/>
    <w:basedOn w:val="Normal"/>
    <w:next w:val="Sectiontitle"/>
    <w:uiPriority w:val="99"/>
    <w:semiHidden/>
    <w:rsid w:val="00F65A25"/>
    <w:pPr>
      <w:keepNext/>
      <w:keepLines/>
      <w:spacing w:before="720" w:line="320" w:lineRule="exact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F65A25"/>
    <w:pPr>
      <w:keepNext/>
      <w:keepLines/>
      <w:spacing w:before="360" w:after="120" w:line="320" w:lineRule="exact"/>
      <w:jc w:val="center"/>
    </w:pPr>
    <w:rPr>
      <w:b/>
      <w:bCs/>
      <w:sz w:val="28"/>
      <w:szCs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F65A25"/>
    <w:pPr>
      <w:spacing w:before="840" w:after="20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  <w:szCs w:val="16"/>
    </w:rPr>
  </w:style>
  <w:style w:type="paragraph" w:customStyle="1" w:styleId="Tablehead">
    <w:name w:val="Table_head"/>
    <w:basedOn w:val="Normal"/>
    <w:next w:val="Tabletext"/>
    <w:uiPriority w:val="99"/>
    <w:rsid w:val="00F65A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bCs/>
      <w:sz w:val="20"/>
      <w:szCs w:val="20"/>
    </w:rPr>
  </w:style>
  <w:style w:type="paragraph" w:customStyle="1" w:styleId="Tabletext">
    <w:name w:val="Table_text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  <w:szCs w:val="20"/>
    </w:rPr>
  </w:style>
  <w:style w:type="paragraph" w:customStyle="1" w:styleId="Tablelegend">
    <w:name w:val="Table_legend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F65A25"/>
    <w:pPr>
      <w:keepNext/>
      <w:keepLines/>
      <w:spacing w:before="360" w:after="120" w:line="240" w:lineRule="exact"/>
      <w:jc w:val="center"/>
    </w:pPr>
    <w:rPr>
      <w:b/>
      <w:bCs/>
      <w:sz w:val="20"/>
      <w:szCs w:val="20"/>
    </w:rPr>
  </w:style>
  <w:style w:type="paragraph" w:customStyle="1" w:styleId="Section2">
    <w:name w:val="Section_2"/>
    <w:basedOn w:val="Normal"/>
    <w:next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character" w:customStyle="1" w:styleId="href">
    <w:name w:val="href"/>
    <w:basedOn w:val="DefaultParagraphFont"/>
    <w:uiPriority w:val="99"/>
    <w:semiHidden/>
    <w:rsid w:val="00F65A25"/>
  </w:style>
  <w:style w:type="paragraph" w:customStyle="1" w:styleId="NormalIndent">
    <w:name w:val="Normal_Indent"/>
    <w:basedOn w:val="Normal"/>
    <w:uiPriority w:val="99"/>
    <w:rsid w:val="00F65A25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rsid w:val="00F65A25"/>
    <w:pPr>
      <w:spacing w:before="600" w:line="312" w:lineRule="auto"/>
    </w:pPr>
    <w:rPr>
      <w:rFonts w:ascii="Arial" w:hAnsi="Arial" w:cs="Arial"/>
      <w:b/>
      <w:bCs/>
      <w:color w:val="808080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6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63"/>
    <w:rPr>
      <w:rFonts w:ascii="Times New Roman" w:eastAsia="SimSun" w:hAnsi="Times New Roman" w:cs="Times New Roman"/>
      <w:sz w:val="2"/>
      <w:szCs w:val="2"/>
      <w:lang w:val="en-US" w:eastAsia="en-US"/>
    </w:rPr>
  </w:style>
  <w:style w:type="paragraph" w:customStyle="1" w:styleId="CEOAddressee">
    <w:name w:val="CEO_Addresse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eastAsia="SimHei"/>
      <w:lang w:val="en-GB"/>
    </w:rPr>
  </w:style>
  <w:style w:type="paragraph" w:customStyle="1" w:styleId="BDTVisa">
    <w:name w:val="BDT_Visa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ind w:left="993" w:hanging="993"/>
      <w:textAlignment w:val="auto"/>
    </w:pPr>
    <w:rPr>
      <w:lang w:val="fr-FR"/>
    </w:rPr>
  </w:style>
  <w:style w:type="paragraph" w:customStyle="1" w:styleId="CEOSignatureTitle">
    <w:name w:val="CEO_SignatureTitle"/>
    <w:basedOn w:val="BDTSignatureName"/>
    <w:uiPriority w:val="99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uiPriority w:val="99"/>
    <w:rsid w:val="00F65A25"/>
    <w:pPr>
      <w:jc w:val="center"/>
    </w:pPr>
    <w:rPr>
      <w:b/>
      <w:bCs/>
    </w:rPr>
  </w:style>
  <w:style w:type="character" w:customStyle="1" w:styleId="CEOAnnexChar">
    <w:name w:val="CEO_Annex Char"/>
    <w:basedOn w:val="DefaultParagraphFont"/>
    <w:link w:val="CEOAnnex"/>
    <w:uiPriority w:val="99"/>
    <w:locked/>
    <w:rsid w:val="00F65A25"/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Annexabc-start">
    <w:name w:val="CEO_Annex_abc-start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ind w:left="1763" w:right="709" w:hanging="442"/>
      <w:textAlignment w:val="auto"/>
    </w:pPr>
    <w:rPr>
      <w:rFonts w:ascii="Verdana" w:hAnsi="Verdana" w:cs="Verdana"/>
      <w:sz w:val="19"/>
      <w:szCs w:val="19"/>
    </w:rPr>
  </w:style>
  <w:style w:type="paragraph" w:customStyle="1" w:styleId="CEOAnnexi-ii-iii">
    <w:name w:val="CEO_Annex_i-ii-iii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21" w:hanging="32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Main123">
    <w:name w:val="CEO_AnnexMain123"/>
    <w:uiPriority w:val="99"/>
    <w:rsid w:val="00F65A25"/>
    <w:pPr>
      <w:snapToGrid w:val="0"/>
      <w:ind w:left="1100" w:right="709" w:hanging="329"/>
    </w:pPr>
    <w:rPr>
      <w:rFonts w:ascii="Verdana" w:hAnsi="Verdana" w:cs="Verdana"/>
      <w:sz w:val="19"/>
      <w:szCs w:val="19"/>
      <w:lang w:val="en-US" w:eastAsia="en-US"/>
    </w:rPr>
  </w:style>
  <w:style w:type="paragraph" w:customStyle="1" w:styleId="CEOAnnexActionPlan">
    <w:name w:val="CEO_AnnexActionPlan"/>
    <w:basedOn w:val="CEOAnnexMain123"/>
    <w:uiPriority w:val="99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F65A25"/>
    <w:pPr>
      <w:spacing w:before="120"/>
    </w:pPr>
    <w:rPr>
      <w:rFonts w:ascii="Verdana" w:hAnsi="Verdana" w:cs="Verdana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F65A25"/>
    <w:rPr>
      <w:rFonts w:ascii="Verdana" w:hAnsi="Verdana" w:cs="Verdana"/>
      <w:sz w:val="28"/>
      <w:szCs w:val="28"/>
      <w:lang w:val="en-GB" w:eastAsia="en-US"/>
    </w:rPr>
  </w:style>
  <w:style w:type="paragraph" w:customStyle="1" w:styleId="CEOAnnexCheckBox">
    <w:name w:val="CEO_AnnexCheckBox"/>
    <w:basedOn w:val="CEONormal"/>
    <w:uiPriority w:val="99"/>
    <w:rsid w:val="00F65A25"/>
    <w:pPr>
      <w:spacing w:before="0" w:after="120" w:line="281" w:lineRule="auto"/>
    </w:pPr>
    <w:rPr>
      <w:sz w:val="18"/>
      <w:szCs w:val="18"/>
      <w:lang w:val="en-US" w:eastAsia="zh-CN"/>
    </w:rPr>
  </w:style>
  <w:style w:type="paragraph" w:customStyle="1" w:styleId="CEOAnnexes">
    <w:name w:val="CEO_Annexes"/>
    <w:next w:val="CEODistribution"/>
    <w:uiPriority w:val="99"/>
    <w:rsid w:val="00F65A25"/>
    <w:pPr>
      <w:spacing w:before="600"/>
    </w:pPr>
    <w:rPr>
      <w:rFonts w:ascii="Verdana" w:hAnsi="Verdana" w:cs="Verdana"/>
      <w:sz w:val="19"/>
      <w:szCs w:val="19"/>
      <w:lang w:val="en-GB" w:eastAsia="en-US"/>
    </w:rPr>
  </w:style>
  <w:style w:type="paragraph" w:customStyle="1" w:styleId="CEODistribution">
    <w:name w:val="CEO_Distribution"/>
    <w:basedOn w:val="Normal"/>
    <w:next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Heading1">
    <w:name w:val="CEO_AnnexHeading1"/>
    <w:basedOn w:val="Normal"/>
    <w:link w:val="CEOAnnexHeading1Char"/>
    <w:uiPriority w:val="99"/>
    <w:rsid w:val="00F65A25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40" w:lineRule="auto"/>
      <w:textAlignment w:val="auto"/>
    </w:pPr>
    <w:rPr>
      <w:rFonts w:ascii="Verdana" w:hAnsi="Verdana" w:cs="Verdana"/>
      <w:b/>
      <w:bCs/>
      <w:sz w:val="19"/>
      <w:szCs w:val="19"/>
      <w:lang w:val="en-GB"/>
    </w:rPr>
  </w:style>
  <w:style w:type="character" w:customStyle="1" w:styleId="CEOAnnexHeading1Char">
    <w:name w:val="CEO_AnnexHeading1 Char"/>
    <w:basedOn w:val="DefaultParagraphFont"/>
    <w:link w:val="CEOAnnexHeading1"/>
    <w:uiPriority w:val="99"/>
    <w:locked/>
    <w:rsid w:val="00F65A25"/>
    <w:rPr>
      <w:rFonts w:ascii="Verdana" w:eastAsia="SimSun" w:hAnsi="Verdana" w:cs="Verdana"/>
      <w:b/>
      <w:bCs/>
      <w:sz w:val="19"/>
      <w:szCs w:val="19"/>
      <w:lang w:val="en-GB" w:eastAsia="en-US"/>
    </w:rPr>
  </w:style>
  <w:style w:type="paragraph" w:customStyle="1" w:styleId="CEOEmdashList">
    <w:name w:val="CEO_EmdashList"/>
    <w:basedOn w:val="Normal"/>
    <w:uiPriority w:val="99"/>
    <w:rsid w:val="00F65A25"/>
    <w:pPr>
      <w:numPr>
        <w:numId w:val="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eastAsia="zh-CN"/>
    </w:rPr>
  </w:style>
  <w:style w:type="paragraph" w:customStyle="1" w:styleId="CEOblackbullets">
    <w:name w:val="CEO_blackbullets"/>
    <w:basedOn w:val="CEOEmdashList"/>
    <w:uiPriority w:val="99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uiPriority w:val="99"/>
    <w:rsid w:val="00F65A25"/>
    <w:pPr>
      <w:spacing w:before="0"/>
    </w:pPr>
    <w:rPr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uiPriority w:val="99"/>
    <w:locked/>
    <w:rsid w:val="00F65A25"/>
    <w:rPr>
      <w:rFonts w:ascii="Verdana" w:eastAsia="SimSun" w:hAnsi="Verdana" w:cs="Verdana"/>
      <w:sz w:val="24"/>
      <w:szCs w:val="24"/>
      <w:lang w:val="en-US" w:eastAsia="zh-CN"/>
    </w:rPr>
  </w:style>
  <w:style w:type="paragraph" w:customStyle="1" w:styleId="CEOContact">
    <w:name w:val="CEO_Contact"/>
    <w:basedOn w:val="Normal"/>
    <w:uiPriority w:val="99"/>
    <w:rsid w:val="00F65A25"/>
    <w:pPr>
      <w:spacing w:before="0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CEOContactDetails">
    <w:name w:val="CEO_Conta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uiPriority w:val="99"/>
    <w:rsid w:val="00F65A25"/>
    <w:pPr>
      <w:numPr>
        <w:numId w:val="1"/>
      </w:numPr>
    </w:pPr>
    <w:rPr>
      <w:rFonts w:eastAsia="SimHei"/>
      <w:b/>
      <w:bCs/>
      <w:sz w:val="19"/>
      <w:szCs w:val="19"/>
    </w:rPr>
  </w:style>
  <w:style w:type="paragraph" w:customStyle="1" w:styleId="CEOcontributionH1">
    <w:name w:val="CEO_contributionH1"/>
    <w:basedOn w:val="CEOcontribution-H123"/>
    <w:next w:val="CEONormal"/>
    <w:uiPriority w:val="99"/>
    <w:rsid w:val="00F65A25"/>
    <w:pPr>
      <w:numPr>
        <w:numId w:val="0"/>
      </w:numPr>
    </w:pPr>
  </w:style>
  <w:style w:type="paragraph" w:customStyle="1" w:styleId="CEOcontributionStart">
    <w:name w:val="CEO_contributionStart"/>
    <w:next w:val="CEONormal"/>
    <w:uiPriority w:val="99"/>
    <w:rsid w:val="00F65A25"/>
    <w:pPr>
      <w:spacing w:before="360"/>
    </w:pPr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Date">
    <w:name w:val="CEO_Date"/>
    <w:next w:val="Normal"/>
    <w:uiPriority w:val="99"/>
    <w:rsid w:val="00F65A25"/>
    <w:pPr>
      <w:ind w:right="703"/>
    </w:pPr>
    <w:rPr>
      <w:rFonts w:ascii="Verdana" w:hAnsi="Verdana" w:cs="Verdana"/>
      <w:sz w:val="19"/>
      <w:szCs w:val="19"/>
      <w:lang w:val="en-US" w:eastAsia="zh-CN"/>
    </w:rPr>
  </w:style>
  <w:style w:type="paragraph" w:customStyle="1" w:styleId="CEODistributionEmdash">
    <w:name w:val="CEO_Distribution_Emdash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">
    <w:name w:val="CEO_DocNo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Details">
    <w:name w:val="CEO_DocNoDetails"/>
    <w:basedOn w:val="CEONormal"/>
    <w:next w:val="CEODocDates"/>
    <w:uiPriority w:val="99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uiPriority w:val="99"/>
    <w:rsid w:val="00F65A25"/>
    <w:pPr>
      <w:spacing w:before="480" w:after="480"/>
      <w:jc w:val="center"/>
    </w:pPr>
    <w:rPr>
      <w:rFonts w:eastAsia="SimHei"/>
      <w:b/>
      <w:bCs/>
    </w:rPr>
  </w:style>
  <w:style w:type="paragraph" w:customStyle="1" w:styleId="CEODocTitle2lines-First">
    <w:name w:val="CEO_DocTitle2lines-First"/>
    <w:basedOn w:val="CEODocTitle-1line"/>
    <w:next w:val="CEODocTitle2lines-Second"/>
    <w:uiPriority w:val="99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uiPriority w:val="99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uiPriority w:val="99"/>
    <w:rsid w:val="00F65A25"/>
    <w:pPr>
      <w:numPr>
        <w:numId w:val="2"/>
      </w:numPr>
    </w:pPr>
    <w:rPr>
      <w:rFonts w:eastAsia="SimHei"/>
      <w:sz w:val="19"/>
      <w:szCs w:val="19"/>
    </w:rPr>
  </w:style>
  <w:style w:type="paragraph" w:customStyle="1" w:styleId="CEOFooter">
    <w:name w:val="CEO_Footer"/>
    <w:basedOn w:val="CEONormal"/>
    <w:uiPriority w:val="99"/>
    <w:rsid w:val="00F65A25"/>
    <w:pPr>
      <w:tabs>
        <w:tab w:val="right" w:pos="9072"/>
      </w:tabs>
      <w:spacing w:before="0"/>
    </w:pPr>
    <w:rPr>
      <w:rFonts w:eastAsia="SimHei"/>
      <w:sz w:val="16"/>
      <w:szCs w:val="16"/>
    </w:rPr>
  </w:style>
  <w:style w:type="paragraph" w:customStyle="1" w:styleId="CEOFooterContact2-3">
    <w:name w:val="CEO_FooterContact2-3"/>
    <w:basedOn w:val="CEONormal"/>
    <w:uiPriority w:val="99"/>
    <w:rsid w:val="00F65A25"/>
    <w:pPr>
      <w:ind w:left="3828" w:hanging="2268"/>
    </w:pPr>
    <w:rPr>
      <w:rFonts w:eastAsia="SimHei"/>
      <w:sz w:val="16"/>
      <w:szCs w:val="16"/>
    </w:rPr>
  </w:style>
  <w:style w:type="paragraph" w:customStyle="1" w:styleId="CEOFooterContact1">
    <w:name w:val="CEO_FooterContact1"/>
    <w:basedOn w:val="CEOFooterContact2-3"/>
    <w:next w:val="CEOFooterContact2-3"/>
    <w:uiPriority w:val="99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uiPriority w:val="99"/>
    <w:rsid w:val="00F65A25"/>
    <w:pPr>
      <w:tabs>
        <w:tab w:val="left" w:pos="357"/>
      </w:tabs>
      <w:spacing w:before="0"/>
    </w:pPr>
    <w:rPr>
      <w:rFonts w:eastAsia="SimHei"/>
      <w:sz w:val="19"/>
      <w:szCs w:val="19"/>
    </w:rPr>
  </w:style>
  <w:style w:type="paragraph" w:customStyle="1" w:styleId="CEOForAction">
    <w:name w:val="CEO_ForAction"/>
    <w:basedOn w:val="CEONormal"/>
    <w:next w:val="CEOcontributionStart"/>
    <w:uiPriority w:val="99"/>
    <w:rsid w:val="00F65A25"/>
    <w:pPr>
      <w:spacing w:before="240"/>
      <w:ind w:left="1877"/>
    </w:pPr>
    <w:rPr>
      <w:rFonts w:eastAsia="SimHei"/>
      <w:b/>
      <w:bCs/>
      <w:sz w:val="19"/>
      <w:szCs w:val="19"/>
    </w:rPr>
  </w:style>
  <w:style w:type="paragraph" w:customStyle="1" w:styleId="CEOHeader1">
    <w:name w:val="CEO_Header1"/>
    <w:basedOn w:val="CEONormal"/>
    <w:uiPriority w:val="99"/>
    <w:rsid w:val="00F65A25"/>
    <w:pPr>
      <w:spacing w:before="0"/>
    </w:pPr>
    <w:rPr>
      <w:rFonts w:eastAsia="SimHei"/>
      <w:sz w:val="19"/>
      <w:szCs w:val="19"/>
      <w:lang w:val="en-US"/>
    </w:rPr>
  </w:style>
  <w:style w:type="paragraph" w:customStyle="1" w:styleId="CEOHeader2">
    <w:name w:val="CEO_Header2"/>
    <w:basedOn w:val="CEONormal"/>
    <w:uiPriority w:val="99"/>
    <w:rsid w:val="00F65A25"/>
    <w:pPr>
      <w:spacing w:before="720"/>
    </w:pPr>
    <w:rPr>
      <w:rFonts w:eastAsia="SimHei"/>
      <w:sz w:val="19"/>
      <w:szCs w:val="19"/>
      <w:lang w:val="en-US"/>
    </w:rPr>
  </w:style>
  <w:style w:type="paragraph" w:customStyle="1" w:styleId="CEOHeaderPageNumber">
    <w:name w:val="CEO_HeaderPageNumber"/>
    <w:basedOn w:val="CEONormal"/>
    <w:uiPriority w:val="99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  <w:szCs w:val="19"/>
    </w:rPr>
  </w:style>
  <w:style w:type="paragraph" w:customStyle="1" w:styleId="CEOHeading1-Numbered">
    <w:name w:val="CEO_Heading1-Numbered"/>
    <w:basedOn w:val="CEONormal"/>
    <w:uiPriority w:val="99"/>
    <w:rsid w:val="00F65A25"/>
    <w:pPr>
      <w:numPr>
        <w:numId w:val="3"/>
      </w:numPr>
      <w:pBdr>
        <w:bottom w:val="single" w:sz="12" w:space="1" w:color="808080"/>
      </w:pBdr>
    </w:pPr>
    <w:rPr>
      <w:rFonts w:eastAsia="SimHei"/>
      <w:b/>
      <w:bCs/>
      <w:color w:val="808080"/>
      <w:sz w:val="20"/>
      <w:szCs w:val="20"/>
    </w:rPr>
  </w:style>
  <w:style w:type="paragraph" w:customStyle="1" w:styleId="CEOHeading1">
    <w:name w:val="CEO_Heading1"/>
    <w:basedOn w:val="CEOHeading1-Numbered"/>
    <w:next w:val="CEONormal"/>
    <w:uiPriority w:val="99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uiPriority w:val="99"/>
    <w:rsid w:val="00F65A25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ascii="Verdana" w:eastAsia="SimHei" w:hAnsi="Verdana" w:cs="Verdana"/>
      <w:sz w:val="19"/>
      <w:szCs w:val="19"/>
    </w:rPr>
  </w:style>
  <w:style w:type="paragraph" w:customStyle="1" w:styleId="CEOIndent1-abc">
    <w:name w:val="CEO_Indent1-abc"/>
    <w:basedOn w:val="CEONormal"/>
    <w:uiPriority w:val="99"/>
    <w:rsid w:val="00F65A25"/>
    <w:pPr>
      <w:numPr>
        <w:numId w:val="5"/>
      </w:numPr>
      <w:spacing w:before="60" w:after="60"/>
      <w:ind w:right="709"/>
    </w:pPr>
    <w:rPr>
      <w:rFonts w:eastAsia="SimHei"/>
      <w:sz w:val="19"/>
      <w:szCs w:val="19"/>
    </w:rPr>
  </w:style>
  <w:style w:type="paragraph" w:customStyle="1" w:styleId="CEOindent-abc">
    <w:name w:val="CEO_indent-abc"/>
    <w:basedOn w:val="CEONormal"/>
    <w:uiPriority w:val="99"/>
    <w:rsid w:val="00F65A25"/>
    <w:pPr>
      <w:numPr>
        <w:ilvl w:val="1"/>
        <w:numId w:val="6"/>
      </w:numPr>
      <w:spacing w:before="0"/>
    </w:pPr>
    <w:rPr>
      <w:rFonts w:eastAsia="SimHei"/>
      <w:sz w:val="18"/>
      <w:szCs w:val="18"/>
    </w:rPr>
  </w:style>
  <w:style w:type="paragraph" w:customStyle="1" w:styleId="CEOindentblackdots">
    <w:name w:val="CEO_indentblackdot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Verdana" w:hAnsi="Verdana" w:cs="Verdana"/>
      <w:sz w:val="19"/>
      <w:szCs w:val="19"/>
      <w:lang w:val="fr-CH"/>
    </w:rPr>
  </w:style>
  <w:style w:type="paragraph" w:customStyle="1" w:styleId="CEOIndent-bulletsblackdot">
    <w:name w:val="CEO_Indent-bulletsblackdot"/>
    <w:basedOn w:val="CEONormal"/>
    <w:uiPriority w:val="99"/>
    <w:rsid w:val="00F65A25"/>
    <w:pPr>
      <w:numPr>
        <w:numId w:val="7"/>
      </w:numPr>
      <w:spacing w:before="60" w:after="60"/>
    </w:pPr>
    <w:rPr>
      <w:rFonts w:eastAsia="SimHei"/>
      <w:sz w:val="19"/>
      <w:szCs w:val="19"/>
    </w:rPr>
  </w:style>
  <w:style w:type="paragraph" w:customStyle="1" w:styleId="CEOIndent-bulletsBlueSquare">
    <w:name w:val="CEO_Indent-bulletsBlueSquare"/>
    <w:basedOn w:val="CEOIndent-bulletsblackdot"/>
    <w:uiPriority w:val="99"/>
    <w:rsid w:val="00F65A25"/>
    <w:pPr>
      <w:numPr>
        <w:numId w:val="8"/>
      </w:numPr>
    </w:pPr>
  </w:style>
  <w:style w:type="paragraph" w:customStyle="1" w:styleId="CEOindentendash">
    <w:name w:val="CEO_indentendash"/>
    <w:basedOn w:val="CEOEmdashList"/>
    <w:uiPriority w:val="99"/>
    <w:rsid w:val="00F65A25"/>
    <w:pPr>
      <w:numPr>
        <w:numId w:val="0"/>
      </w:numPr>
    </w:pPr>
    <w:rPr>
      <w:sz w:val="20"/>
      <w:szCs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/>
      <w:lang w:val="en-GB" w:eastAsia="en-US"/>
    </w:rPr>
  </w:style>
  <w:style w:type="paragraph" w:customStyle="1" w:styleId="CEOMeetingDates">
    <w:name w:val="CEO_MeetingDates"/>
    <w:basedOn w:val="CEONormal"/>
    <w:uiPriority w:val="99"/>
    <w:rsid w:val="00F65A25"/>
    <w:pPr>
      <w:spacing w:before="0" w:after="40"/>
    </w:pPr>
    <w:rPr>
      <w:rFonts w:eastAsia="SimHei"/>
      <w:b/>
      <w:bCs/>
      <w:sz w:val="19"/>
      <w:szCs w:val="19"/>
    </w:rPr>
  </w:style>
  <w:style w:type="paragraph" w:customStyle="1" w:styleId="CEOMeetingName">
    <w:name w:val="CEO_MeetingName"/>
    <w:basedOn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Normalabc">
    <w:name w:val="CEO_Normal_abc"/>
    <w:basedOn w:val="Normal"/>
    <w:link w:val="CEONormalabcChar"/>
    <w:uiPriority w:val="99"/>
    <w:rsid w:val="00F65A25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uiPriority w:val="99"/>
    <w:locked/>
    <w:rsid w:val="00F65A25"/>
    <w:rPr>
      <w:rFonts w:ascii="Verdana" w:hAnsi="Verdana" w:cs="Verdana"/>
      <w:sz w:val="19"/>
      <w:szCs w:val="19"/>
      <w:lang w:val="en-GB" w:eastAsia="en-US"/>
    </w:rPr>
  </w:style>
  <w:style w:type="paragraph" w:customStyle="1" w:styleId="CEOOpening">
    <w:name w:val="CEO_Opening"/>
    <w:basedOn w:val="CEONormal"/>
    <w:next w:val="CEONormal"/>
    <w:uiPriority w:val="99"/>
    <w:rsid w:val="00F65A25"/>
    <w:pPr>
      <w:spacing w:after="120"/>
    </w:pPr>
    <w:rPr>
      <w:sz w:val="19"/>
      <w:szCs w:val="19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uiPriority w:val="99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uiPriority w:val="99"/>
    <w:rsid w:val="00F65A25"/>
    <w:pPr>
      <w:spacing w:before="360" w:after="360" w:line="240" w:lineRule="auto"/>
    </w:pPr>
    <w:rPr>
      <w:lang w:eastAsia="zh-CN"/>
    </w:rPr>
  </w:style>
  <w:style w:type="paragraph" w:customStyle="1" w:styleId="CEOParagraph11">
    <w:name w:val="CEO_Paragraph 1.1"/>
    <w:uiPriority w:val="99"/>
    <w:rsid w:val="00F65A25"/>
    <w:rPr>
      <w:rFonts w:ascii="Verdana" w:eastAsia="SimHei" w:hAnsi="Verdana" w:cs="Verdana"/>
      <w:sz w:val="18"/>
      <w:szCs w:val="18"/>
      <w:lang w:val="en-GB" w:eastAsia="zh-CN"/>
    </w:rPr>
  </w:style>
  <w:style w:type="paragraph" w:customStyle="1" w:styleId="CEOParagraph111">
    <w:name w:val="CEO_Paragraph1.1.1"/>
    <w:uiPriority w:val="99"/>
    <w:rsid w:val="00F65A25"/>
    <w:rPr>
      <w:rFonts w:ascii="Verdana" w:eastAsia="SimHei" w:hAnsi="Verdana" w:cs="Verdana"/>
      <w:sz w:val="19"/>
      <w:szCs w:val="19"/>
      <w:lang w:val="en-GB" w:eastAsia="zh-CN"/>
    </w:rPr>
  </w:style>
  <w:style w:type="paragraph" w:customStyle="1" w:styleId="CEOQ1">
    <w:name w:val="CEO_Q1"/>
    <w:uiPriority w:val="99"/>
    <w:rsid w:val="00F65A25"/>
    <w:pPr>
      <w:spacing w:before="600"/>
    </w:pPr>
    <w:rPr>
      <w:rFonts w:ascii="Verdana" w:hAnsi="Verdana" w:cs="Verdana"/>
      <w:b/>
      <w:bCs/>
      <w:sz w:val="19"/>
      <w:szCs w:val="19"/>
      <w:lang w:val="en-US" w:eastAsia="zh-CN"/>
    </w:rPr>
  </w:style>
  <w:style w:type="paragraph" w:customStyle="1" w:styleId="CEOQuestion">
    <w:name w:val="CEO_Question"/>
    <w:uiPriority w:val="99"/>
    <w:rsid w:val="00F65A25"/>
    <w:pPr>
      <w:tabs>
        <w:tab w:val="left" w:pos="1928"/>
      </w:tabs>
      <w:ind w:left="1928" w:hanging="1928"/>
    </w:pPr>
    <w:rPr>
      <w:rFonts w:ascii="Verdana" w:eastAsia="SimHei" w:hAnsi="Verdana" w:cs="Verdana"/>
      <w:b/>
      <w:bCs/>
      <w:sz w:val="19"/>
      <w:szCs w:val="19"/>
      <w:lang w:val="fr-CH" w:eastAsia="en-US"/>
    </w:rPr>
  </w:style>
  <w:style w:type="paragraph" w:customStyle="1" w:styleId="CEOQuestionDetails">
    <w:name w:val="CEO_QuestionDetails"/>
    <w:basedOn w:val="CEOOriginalLanguage"/>
    <w:uiPriority w:val="99"/>
    <w:rsid w:val="00F65A25"/>
    <w:pPr>
      <w:spacing w:after="120"/>
    </w:pPr>
    <w:rPr>
      <w:b w:val="0"/>
      <w:bCs w:val="0"/>
    </w:rPr>
  </w:style>
  <w:style w:type="paragraph" w:customStyle="1" w:styleId="CEORevision">
    <w:name w:val="CEO_Revision"/>
    <w:basedOn w:val="CEONormal"/>
    <w:next w:val="Normal"/>
    <w:uiPriority w:val="99"/>
    <w:rsid w:val="00F65A25"/>
    <w:pPr>
      <w:tabs>
        <w:tab w:val="right" w:pos="3011"/>
      </w:tabs>
    </w:pPr>
    <w:rPr>
      <w:rFonts w:eastAsia="SimHei"/>
      <w:b/>
      <w:bCs/>
      <w:noProof/>
      <w:sz w:val="19"/>
      <w:szCs w:val="19"/>
      <w:lang w:val="fr-CA"/>
    </w:rPr>
  </w:style>
  <w:style w:type="paragraph" w:customStyle="1" w:styleId="CEORevision2">
    <w:name w:val="CEO_Revision2"/>
    <w:basedOn w:val="CEONormal"/>
    <w:next w:val="Normal"/>
    <w:uiPriority w:val="99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26"/>
      <w:szCs w:val="26"/>
      <w:lang w:val="en-GB"/>
    </w:rPr>
  </w:style>
  <w:style w:type="paragraph" w:customStyle="1" w:styleId="CEOSignature">
    <w:name w:val="CEO_Signature"/>
    <w:basedOn w:val="CEONormal"/>
    <w:uiPriority w:val="99"/>
    <w:rsid w:val="00F65A25"/>
    <w:pPr>
      <w:spacing w:before="720"/>
    </w:pPr>
    <w:rPr>
      <w:rFonts w:eastAsia="SimHei"/>
      <w:sz w:val="19"/>
      <w:szCs w:val="19"/>
    </w:rPr>
  </w:style>
  <w:style w:type="paragraph" w:customStyle="1" w:styleId="CEOSmall">
    <w:name w:val="CEO_Small"/>
    <w:basedOn w:val="CEONormal"/>
    <w:uiPriority w:val="99"/>
    <w:rsid w:val="00F65A25"/>
    <w:rPr>
      <w:rFonts w:eastAsia="SimHei"/>
      <w:sz w:val="19"/>
      <w:szCs w:val="19"/>
    </w:rPr>
  </w:style>
  <w:style w:type="paragraph" w:customStyle="1" w:styleId="CEOSourceTitleDetails">
    <w:name w:val="CEO_SourceTitleDetails"/>
    <w:basedOn w:val="CEONormal"/>
    <w:next w:val="CEOcontributionStart"/>
    <w:uiPriority w:val="99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uiPriority w:val="99"/>
    <w:rsid w:val="00F65A25"/>
    <w:pPr>
      <w:spacing w:before="120"/>
      <w:jc w:val="center"/>
    </w:pPr>
    <w:rPr>
      <w:rFonts w:ascii="Verdana" w:eastAsia="SimHei" w:hAnsi="Verdana" w:cs="Verdana"/>
      <w:sz w:val="16"/>
      <w:szCs w:val="16"/>
      <w:lang w:val="en-GB" w:eastAsia="en-US"/>
    </w:rPr>
  </w:style>
  <w:style w:type="paragraph" w:customStyle="1" w:styleId="CEOSubject">
    <w:name w:val="CEO_Subject"/>
    <w:basedOn w:val="CEONormal"/>
    <w:uiPriority w:val="99"/>
    <w:rsid w:val="00F65A25"/>
    <w:pPr>
      <w:spacing w:before="0" w:after="120"/>
    </w:pPr>
    <w:rPr>
      <w:rFonts w:ascii="Arial" w:hAnsi="Arial" w:cs="Arial"/>
      <w:sz w:val="20"/>
      <w:szCs w:val="20"/>
      <w:lang w:val="en-US" w:eastAsia="zh-CN"/>
    </w:rPr>
  </w:style>
  <w:style w:type="paragraph" w:customStyle="1" w:styleId="CEOSubjectDetails">
    <w:name w:val="CEO_Subje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-AnnexTbCompleted">
    <w:name w:val="CEO-Annex_TbCompleted"/>
    <w:basedOn w:val="CEOAnnex"/>
    <w:uiPriority w:val="99"/>
    <w:rsid w:val="00F65A25"/>
    <w:pPr>
      <w:spacing w:before="240"/>
    </w:pPr>
  </w:style>
  <w:style w:type="paragraph" w:customStyle="1" w:styleId="Subjectdata">
    <w:name w:val="Subject_data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Subject">
    <w:name w:val="Subject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Separator">
    <w:name w:val="BDT_Separator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F65A25"/>
    <w:pPr>
      <w:spacing w:before="0" w:line="240" w:lineRule="auto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 w:line="240" w:lineRule="auto"/>
    </w:pPr>
  </w:style>
  <w:style w:type="paragraph" w:customStyle="1" w:styleId="BDTContactDetails-Data">
    <w:name w:val="BDT_ContactDetails-Data"/>
    <w:basedOn w:val="Normal"/>
    <w:uiPriority w:val="99"/>
    <w:rsid w:val="00F65A25"/>
    <w:pPr>
      <w:spacing w:before="40" w:after="40" w:line="240" w:lineRule="auto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uiPriority w:val="99"/>
    <w:rsid w:val="00F65A25"/>
    <w:pPr>
      <w:spacing w:before="0" w:line="240" w:lineRule="auto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character" w:styleId="Hyperlink">
    <w:name w:val="Hyperlink"/>
    <w:basedOn w:val="DefaultParagraphFont"/>
    <w:rsid w:val="002016C8"/>
    <w:rPr>
      <w:color w:val="0000FF"/>
      <w:u w:val="single"/>
    </w:rPr>
  </w:style>
  <w:style w:type="paragraph" w:customStyle="1" w:styleId="BDTHeading1">
    <w:name w:val="BDT_Heading1"/>
    <w:basedOn w:val="Normal"/>
    <w:next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b/>
      <w:bCs/>
      <w:lang w:val="fr-CH"/>
    </w:rPr>
  </w:style>
  <w:style w:type="paragraph" w:customStyle="1" w:styleId="BDTOpening">
    <w:name w:val="BDT_Opening"/>
    <w:basedOn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lang w:eastAsia="zh-CN"/>
    </w:rPr>
  </w:style>
  <w:style w:type="character" w:customStyle="1" w:styleId="CEONormalCharChar">
    <w:name w:val="CEO_Normal Char Char"/>
    <w:uiPriority w:val="99"/>
    <w:locked/>
    <w:rsid w:val="0042491D"/>
    <w:rPr>
      <w:rFonts w:ascii="Verdana" w:eastAsia="SimSun" w:hAnsi="Verdana" w:cs="Verdana"/>
      <w:lang w:val="en-GB" w:eastAsia="en-US"/>
    </w:rPr>
  </w:style>
  <w:style w:type="character" w:customStyle="1" w:styleId="BDTNormalChar">
    <w:name w:val="BDT_Normal Char"/>
    <w:uiPriority w:val="99"/>
    <w:locked/>
    <w:rsid w:val="0042491D"/>
    <w:rPr>
      <w:rFonts w:ascii="Calibri" w:eastAsia="SimSun" w:hAnsi="Calibri" w:cs="Calibri"/>
      <w:lang w:val="en-GB" w:eastAsia="en-US"/>
    </w:rPr>
  </w:style>
  <w:style w:type="paragraph" w:customStyle="1" w:styleId="Default">
    <w:name w:val="Default"/>
    <w:rsid w:val="00424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DTRef-Details">
    <w:name w:val="BDT_Ref-Details"/>
    <w:basedOn w:val="Normal"/>
    <w:link w:val="BDTRef-DetailsCharChar"/>
    <w:uiPriority w:val="99"/>
    <w:rsid w:val="00AF1E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AF1EA8"/>
    <w:rPr>
      <w:rFonts w:eastAsia="SimSun"/>
      <w:sz w:val="30"/>
      <w:szCs w:val="30"/>
      <w:lang w:val="en-GB" w:eastAsia="en-US"/>
    </w:rPr>
  </w:style>
  <w:style w:type="paragraph" w:customStyle="1" w:styleId="BDTContact">
    <w:name w:val="BDT_Contact"/>
    <w:basedOn w:val="Normal"/>
    <w:uiPriority w:val="99"/>
    <w:rsid w:val="00AF1EA8"/>
    <w:pPr>
      <w:spacing w:before="40" w:after="40" w:line="240" w:lineRule="auto"/>
    </w:pPr>
    <w:rPr>
      <w:lang w:val="en-GB"/>
    </w:rPr>
  </w:style>
  <w:style w:type="paragraph" w:customStyle="1" w:styleId="BDTSubject">
    <w:name w:val="BDT_Subject"/>
    <w:uiPriority w:val="99"/>
    <w:rsid w:val="00AF1EA8"/>
    <w:pPr>
      <w:spacing w:after="80"/>
    </w:pPr>
    <w:rPr>
      <w:lang w:val="en-GB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AF1EA8"/>
    <w:rPr>
      <w:noProof/>
    </w:rPr>
  </w:style>
  <w:style w:type="character" w:styleId="FollowedHyperlink">
    <w:name w:val="FollowedHyperlink"/>
    <w:basedOn w:val="DefaultParagraphFont"/>
    <w:uiPriority w:val="99"/>
    <w:rsid w:val="00C54EF8"/>
    <w:rPr>
      <w:color w:val="800080"/>
      <w:u w:val="single"/>
    </w:rPr>
  </w:style>
  <w:style w:type="paragraph" w:customStyle="1" w:styleId="enumlev2">
    <w:name w:val="enumlev2"/>
    <w:basedOn w:val="Normal"/>
    <w:next w:val="Normal"/>
    <w:uiPriority w:val="99"/>
    <w:rsid w:val="006E2548"/>
    <w:pPr>
      <w:tabs>
        <w:tab w:val="clear" w:pos="1191"/>
        <w:tab w:val="left" w:pos="1361"/>
        <w:tab w:val="left" w:pos="1418"/>
        <w:tab w:val="left" w:pos="2608"/>
        <w:tab w:val="left" w:pos="3345"/>
      </w:tabs>
      <w:spacing w:before="80" w:line="240" w:lineRule="auto"/>
      <w:ind w:left="1361" w:hanging="567"/>
    </w:pPr>
    <w:rPr>
      <w:lang w:val="en-GB"/>
    </w:rPr>
  </w:style>
  <w:style w:type="paragraph" w:customStyle="1" w:styleId="Compliment">
    <w:name w:val="Compliment"/>
    <w:basedOn w:val="Normal"/>
    <w:uiPriority w:val="99"/>
    <w:rsid w:val="009F6A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300" w:lineRule="exact"/>
      <w:ind w:left="794" w:right="794"/>
      <w:textAlignment w:val="auto"/>
    </w:pPr>
    <w:rPr>
      <w:rFonts w:ascii="Arial" w:hAnsi="Arial" w:cs="Arial"/>
    </w:rPr>
  </w:style>
  <w:style w:type="character" w:customStyle="1" w:styleId="hps">
    <w:name w:val="hps"/>
    <w:basedOn w:val="DefaultParagraphFont"/>
    <w:uiPriority w:val="99"/>
    <w:rsid w:val="009F6A97"/>
  </w:style>
  <w:style w:type="character" w:styleId="Emphasis">
    <w:name w:val="Emphasis"/>
    <w:basedOn w:val="DefaultParagraphFont"/>
    <w:uiPriority w:val="99"/>
    <w:qFormat/>
    <w:rsid w:val="00D90F85"/>
    <w:rPr>
      <w:i/>
      <w:iCs/>
    </w:rPr>
  </w:style>
  <w:style w:type="paragraph" w:customStyle="1" w:styleId="1">
    <w:name w:val="Знак Знак Знак1 Знак Знак Знак Знак Знак Знак"/>
    <w:basedOn w:val="Normal"/>
    <w:uiPriority w:val="99"/>
    <w:rsid w:val="00D90F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11">
    <w:name w:val="Знак Знак Знак1 Знак Знак Знак Знак Знак Знак1"/>
    <w:basedOn w:val="Normal"/>
    <w:uiPriority w:val="99"/>
    <w:rsid w:val="006D2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style13239313700000000115msonormal2">
    <w:name w:val="style_13239313700000000115msonormal2"/>
    <w:basedOn w:val="Normal"/>
    <w:uiPriority w:val="99"/>
    <w:rsid w:val="006C47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 (2)"/>
    <w:basedOn w:val="Normal"/>
    <w:next w:val="Normal"/>
    <w:uiPriority w:val="99"/>
    <w:rsid w:val="00B2774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54" w:lineRule="exact"/>
      <w:textAlignment w:val="auto"/>
    </w:pPr>
    <w:rPr>
      <w:b/>
      <w:bCs/>
      <w:kern w:val="1"/>
      <w:sz w:val="20"/>
      <w:szCs w:val="20"/>
      <w:lang w:val="ru-RU"/>
    </w:rPr>
  </w:style>
  <w:style w:type="paragraph" w:customStyle="1" w:styleId="3">
    <w:name w:val="Основной текст (3)"/>
    <w:basedOn w:val="Normal"/>
    <w:next w:val="Normal"/>
    <w:uiPriority w:val="99"/>
    <w:rsid w:val="00A55875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tLeast"/>
      <w:textAlignment w:val="auto"/>
    </w:pPr>
    <w:rPr>
      <w:kern w:val="1"/>
      <w:sz w:val="20"/>
      <w:szCs w:val="20"/>
      <w:lang w:val="ru-RU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C8714F"/>
    <w:rPr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locked/>
    <w:rsid w:val="0074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43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36F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4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36FE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15DFB"/>
    <w:rPr>
      <w:lang w:val="en-US" w:eastAsia="en-US"/>
    </w:rPr>
  </w:style>
  <w:style w:type="paragraph" w:customStyle="1" w:styleId="CharCharCharCharCharChar">
    <w:name w:val="Знак Char Char Знак Char Char Знак Char Char Знак"/>
    <w:basedOn w:val="Normal"/>
    <w:rsid w:val="00670F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06F"/>
    <w:pPr>
      <w:ind w:left="720"/>
      <w:contextualSpacing/>
    </w:pPr>
  </w:style>
  <w:style w:type="paragraph" w:customStyle="1" w:styleId="CharCharCharCharCharChar1">
    <w:name w:val="Знак Char Char Знак Char Char Знак Char Char Знак1"/>
    <w:basedOn w:val="Normal"/>
    <w:rsid w:val="00FB46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customStyle="1" w:styleId="Item">
    <w:name w:val="Item"/>
    <w:basedOn w:val="Normal"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Futura Lt BT" w:eastAsia="Times New Roman" w:hAnsi="Futura Lt BT" w:cs="Times New Roman"/>
      <w:b/>
      <w:szCs w:val="20"/>
      <w:lang w:bidi="he-IL"/>
    </w:rPr>
  </w:style>
  <w:style w:type="paragraph" w:customStyle="1" w:styleId="CM8">
    <w:name w:val="CM8"/>
    <w:basedOn w:val="Default"/>
    <w:next w:val="Default"/>
    <w:rsid w:val="00C21649"/>
    <w:pPr>
      <w:widowControl w:val="0"/>
      <w:spacing w:after="190"/>
    </w:pPr>
    <w:rPr>
      <w:rFonts w:eastAsia="Times New Roman"/>
      <w:color w:val="auto"/>
      <w:lang w:val="ru-RU" w:eastAsia="ru-RU"/>
    </w:rPr>
  </w:style>
  <w:style w:type="paragraph" w:customStyle="1" w:styleId="CM9">
    <w:name w:val="CM9"/>
    <w:basedOn w:val="Default"/>
    <w:next w:val="Default"/>
    <w:rsid w:val="00C21649"/>
    <w:pPr>
      <w:widowControl w:val="0"/>
      <w:spacing w:after="120"/>
    </w:pPr>
    <w:rPr>
      <w:rFonts w:eastAsia="Times New Roman"/>
      <w:color w:val="auto"/>
      <w:lang w:val="ru-RU" w:eastAsia="ru-RU"/>
    </w:rPr>
  </w:style>
  <w:style w:type="paragraph" w:styleId="NormalWeb">
    <w:name w:val="Normal (Web)"/>
    <w:basedOn w:val="Normal"/>
    <w:uiPriority w:val="99"/>
    <w:locked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1">
    <w:name w:val="CM11"/>
    <w:basedOn w:val="Default"/>
    <w:next w:val="Default"/>
    <w:rsid w:val="00C21649"/>
    <w:pPr>
      <w:widowControl w:val="0"/>
      <w:spacing w:after="60"/>
    </w:pPr>
    <w:rPr>
      <w:rFonts w:eastAsia="Times New Roman"/>
      <w:color w:val="auto"/>
      <w:lang w:val="ru-RU" w:eastAsia="ru-RU"/>
    </w:rPr>
  </w:style>
  <w:style w:type="table" w:styleId="TableGrid">
    <w:name w:val="Table Grid"/>
    <w:basedOn w:val="TableNormal"/>
    <w:uiPriority w:val="59"/>
    <w:locked/>
    <w:rsid w:val="00C2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Footer">
    <w:name w:val="BDT_Footer"/>
    <w:rsid w:val="00C21649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styleId="Title">
    <w:name w:val="Title"/>
    <w:basedOn w:val="Normal"/>
    <w:link w:val="TitleChar"/>
    <w:qFormat/>
    <w:locked/>
    <w:rsid w:val="00526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2692E"/>
    <w:rPr>
      <w:rFonts w:ascii="Arial" w:eastAsia="Times New Roman" w:hAnsi="Arial" w:cs="Times New Roman"/>
      <w:b/>
      <w:sz w:val="36"/>
      <w:szCs w:val="20"/>
      <w:shd w:val="pct12" w:color="auto" w:fill="auto"/>
      <w:lang w:val="en-US" w:eastAsia="en-US"/>
    </w:rPr>
  </w:style>
  <w:style w:type="paragraph" w:customStyle="1" w:styleId="CEOLetterBannerBDT">
    <w:name w:val="CEO_LetterBannerBDT"/>
    <w:basedOn w:val="CEONormal"/>
    <w:rsid w:val="00485C3D"/>
    <w:pPr>
      <w:spacing w:before="360" w:after="120"/>
    </w:pPr>
    <w:rPr>
      <w:rFonts w:ascii="Arial" w:hAnsi="Arial" w:cs="Arial"/>
      <w:sz w:val="32"/>
      <w:szCs w:val="32"/>
      <w:lang w:val="ru-RU" w:eastAsia="zh-CN"/>
    </w:rPr>
  </w:style>
  <w:style w:type="paragraph" w:customStyle="1" w:styleId="10">
    <w:name w:val="Обычный (веб)1"/>
    <w:basedOn w:val="Normal"/>
    <w:rsid w:val="0018450D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mediumtext1">
    <w:name w:val="medium_text1"/>
    <w:rsid w:val="008F0CB4"/>
    <w:rPr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l2@mtuci2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35920-A9F9-44EE-8C32-031D764823FD}"/>
</file>

<file path=customXml/itemProps2.xml><?xml version="1.0" encoding="utf-8"?>
<ds:datastoreItem xmlns:ds="http://schemas.openxmlformats.org/officeDocument/2006/customXml" ds:itemID="{37FF72CE-DD68-4103-A5DD-CE542776E342}"/>
</file>

<file path=customXml/itemProps3.xml><?xml version="1.0" encoding="utf-8"?>
<ds:datastoreItem xmlns:ds="http://schemas.openxmlformats.org/officeDocument/2006/customXml" ds:itemID="{66AC18D6-57E6-42B6-99C0-60E19044A785}"/>
</file>

<file path=customXml/itemProps4.xml><?xml version="1.0" encoding="utf-8"?>
<ds:datastoreItem xmlns:ds="http://schemas.openxmlformats.org/officeDocument/2006/customXml" ds:itemID="{E854C2A9-0750-4DEC-9A8A-5C08E57D3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Simha, Isabelle</cp:lastModifiedBy>
  <cp:revision>3</cp:revision>
  <cp:lastPrinted>2014-09-12T07:07:00Z</cp:lastPrinted>
  <dcterms:created xsi:type="dcterms:W3CDTF">2014-09-16T12:40:00Z</dcterms:created>
  <dcterms:modified xsi:type="dcterms:W3CDTF">2014-09-16T12:44:00Z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0x010100B244E79213C8544E94BEEE54E620DC64</vt:lpwstr>
  </property>
</Properties>
</file>