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E70512"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E70512"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6EB6F368"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DC0559">
              <w:rPr>
                <w:rFonts w:ascii="Arial" w:hAnsi="Arial"/>
                <w:b/>
                <w:bCs/>
                <w:sz w:val="36"/>
                <w:lang w:val="en-US"/>
              </w:rPr>
              <w:t>7</w:t>
            </w:r>
            <w:r w:rsidR="005D6BB3">
              <w:rPr>
                <w:rFonts w:ascii="Arial" w:hAnsi="Arial"/>
                <w:b/>
                <w:bCs/>
                <w:sz w:val="36"/>
                <w:lang w:val="en-US"/>
              </w:rPr>
              <w:t xml:space="preserve"> – </w:t>
            </w:r>
            <w:r w:rsidR="00DC0559" w:rsidRPr="00DC0559">
              <w:rPr>
                <w:rFonts w:ascii="Arial" w:hAnsi="Arial"/>
                <w:b/>
                <w:bCs/>
                <w:sz w:val="36"/>
                <w:lang w:val="en-GB"/>
              </w:rPr>
              <w:t>Combating mobile telecommunication device theft</w:t>
            </w:r>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5B5A7C84"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DC0559">
        <w:rPr>
          <w:rStyle w:val="href"/>
          <w:lang w:val="en-GB"/>
        </w:rPr>
        <w:t>7</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60457A5C" w:rsidR="005D6BB3" w:rsidRPr="0044776A" w:rsidRDefault="00DC0559" w:rsidP="005D6BB3">
      <w:pPr>
        <w:pStyle w:val="Restitle"/>
        <w:rPr>
          <w:lang w:val="en-GB"/>
        </w:rPr>
      </w:pPr>
      <w:bookmarkStart w:id="12" w:name="_Hlk98406883"/>
      <w:r w:rsidRPr="00DC0559">
        <w:rPr>
          <w:bCs/>
          <w:lang w:val="en-GB"/>
        </w:rPr>
        <w:t>Combating mobile telecommunication device theft</w:t>
      </w:r>
    </w:p>
    <w:bookmarkEnd w:id="12"/>
    <w:p w14:paraId="32CD72D9" w14:textId="77777777" w:rsidR="00DC0559" w:rsidRPr="00DC0559" w:rsidRDefault="00DC0559" w:rsidP="00DC0559">
      <w:pPr>
        <w:pStyle w:val="Resref"/>
        <w:rPr>
          <w:lang w:val="en-GB"/>
        </w:rPr>
      </w:pPr>
      <w:r w:rsidRPr="00DC0559">
        <w:rPr>
          <w:lang w:val="en-GB"/>
        </w:rPr>
        <w:t>(Hammamet, 2016; Geneva, 2022)</w:t>
      </w:r>
    </w:p>
    <w:p w14:paraId="0EBBC108" w14:textId="77777777" w:rsidR="00DC0559" w:rsidRPr="00AD4C4A" w:rsidRDefault="00DC0559" w:rsidP="00DC0559">
      <w:pPr>
        <w:pStyle w:val="Normalaftertitle0"/>
      </w:pPr>
      <w:r w:rsidRPr="00AD4C4A">
        <w:t>The World Telecommunication Standardization Assembly (Geneva, 2022),</w:t>
      </w:r>
    </w:p>
    <w:p w14:paraId="53E90D59" w14:textId="77777777" w:rsidR="00DC0559" w:rsidRPr="00DC0559" w:rsidRDefault="00DC0559" w:rsidP="00DC0559">
      <w:pPr>
        <w:pStyle w:val="Call"/>
        <w:rPr>
          <w:lang w:val="en-GB"/>
        </w:rPr>
      </w:pPr>
      <w:r w:rsidRPr="00DC0559">
        <w:rPr>
          <w:lang w:val="en-GB"/>
        </w:rPr>
        <w:t>recalling</w:t>
      </w:r>
    </w:p>
    <w:p w14:paraId="2EB1E713" w14:textId="77777777" w:rsidR="00DC0559" w:rsidRPr="00DC0559" w:rsidRDefault="00DC0559" w:rsidP="00DC0559">
      <w:pPr>
        <w:rPr>
          <w:lang w:val="en-GB"/>
        </w:rPr>
      </w:pPr>
      <w:r w:rsidRPr="00DC0559">
        <w:rPr>
          <w:i/>
          <w:iCs/>
          <w:lang w:val="en-GB"/>
        </w:rPr>
        <w:t>a)</w:t>
      </w:r>
      <w:r w:rsidRPr="00DC0559">
        <w:rPr>
          <w:lang w:val="en-GB"/>
        </w:rPr>
        <w:tab/>
        <w:t>Resolution 196 (Rev. Dubai, 2018) of the Plenipotentiary Conference, on protecting telecommunication service users/consumers;</w:t>
      </w:r>
    </w:p>
    <w:p w14:paraId="79FA9246" w14:textId="77777777" w:rsidR="00DC0559" w:rsidRPr="00DC0559" w:rsidRDefault="00DC0559" w:rsidP="00DC0559">
      <w:pPr>
        <w:rPr>
          <w:lang w:val="en-GB"/>
        </w:rPr>
      </w:pPr>
      <w:r w:rsidRPr="00DC0559">
        <w:rPr>
          <w:i/>
          <w:iCs/>
          <w:lang w:val="en-GB"/>
        </w:rPr>
        <w:t>b)</w:t>
      </w:r>
      <w:r w:rsidRPr="00DC0559">
        <w:rPr>
          <w:lang w:val="en-GB"/>
        </w:rPr>
        <w:tab/>
        <w:t>Resolution 189 (Rev. Dubai, 2018) of the Plenipotentiary Conference, on assisting Member States to combat and deter mobile device theft;</w:t>
      </w:r>
    </w:p>
    <w:p w14:paraId="1CCA877C" w14:textId="77777777" w:rsidR="00DC0559" w:rsidRPr="00DC0559" w:rsidRDefault="00DC0559" w:rsidP="00DC0559">
      <w:pPr>
        <w:rPr>
          <w:lang w:val="en-GB"/>
        </w:rPr>
      </w:pPr>
      <w:r w:rsidRPr="00DC0559">
        <w:rPr>
          <w:i/>
          <w:iCs/>
          <w:lang w:val="en-GB"/>
        </w:rPr>
        <w:t>c)</w:t>
      </w:r>
      <w:r w:rsidRPr="00DC0559">
        <w:rPr>
          <w:lang w:val="en-GB"/>
        </w:rPr>
        <w:tab/>
        <w:t>Resolution 188 (Rev. Dubai, 2018) of the Plenipotentiary Conference, on combating counterfeit telecommunication/information and communication technology (ICT) devices;</w:t>
      </w:r>
    </w:p>
    <w:p w14:paraId="20BC63DC" w14:textId="77777777" w:rsidR="00DC0559" w:rsidRPr="00DC0559" w:rsidRDefault="00DC0559" w:rsidP="00DC0559">
      <w:pPr>
        <w:rPr>
          <w:lang w:val="en-GB"/>
        </w:rPr>
      </w:pPr>
      <w:r w:rsidRPr="00DC0559">
        <w:rPr>
          <w:i/>
          <w:iCs/>
          <w:lang w:val="en-GB"/>
        </w:rPr>
        <w:t>d)</w:t>
      </w:r>
      <w:r w:rsidRPr="00DC0559">
        <w:rPr>
          <w:lang w:val="en-GB"/>
        </w:rPr>
        <w:tab/>
        <w:t>Resolution 174 (Rev. Busan, 2014) of the Plenipotentiary Conference, on ITU's role with regard to international public policy issues relating to the risk of illicit use of ICTs;</w:t>
      </w:r>
    </w:p>
    <w:p w14:paraId="764FB128" w14:textId="77777777" w:rsidR="00DC0559" w:rsidRPr="00DC0559" w:rsidRDefault="00DC0559" w:rsidP="00DC0559">
      <w:pPr>
        <w:rPr>
          <w:lang w:val="en-GB"/>
        </w:rPr>
      </w:pPr>
      <w:r w:rsidRPr="00DC0559">
        <w:rPr>
          <w:i/>
          <w:iCs/>
          <w:lang w:val="en-GB"/>
        </w:rPr>
        <w:t>e)</w:t>
      </w:r>
      <w:r w:rsidRPr="00DC0559">
        <w:rPr>
          <w:lang w:val="en-GB"/>
        </w:rPr>
        <w:tab/>
        <w:t>Resolution 79 (Rev. Buenos Aires, 2017) of the World Telecommunication Development Conference (WTDC), on the role of telecommunications/ICTs in combating and dealing with counterfeit telecommunication/ICT devices;</w:t>
      </w:r>
    </w:p>
    <w:p w14:paraId="6A4C3B3F" w14:textId="77777777" w:rsidR="00DC0559" w:rsidRPr="00DC0559" w:rsidRDefault="00DC0559" w:rsidP="00DC0559">
      <w:pPr>
        <w:rPr>
          <w:iCs/>
          <w:lang w:val="en-GB"/>
        </w:rPr>
      </w:pPr>
      <w:r w:rsidRPr="00DC0559">
        <w:rPr>
          <w:i/>
          <w:iCs/>
          <w:lang w:val="en-GB"/>
        </w:rPr>
        <w:t>f)</w:t>
      </w:r>
      <w:r w:rsidRPr="00DC0559">
        <w:rPr>
          <w:i/>
          <w:lang w:val="en-GB"/>
        </w:rPr>
        <w:tab/>
      </w:r>
      <w:r w:rsidRPr="00DC0559">
        <w:rPr>
          <w:iCs/>
          <w:lang w:val="en-GB"/>
        </w:rPr>
        <w:t>WTDC Resolution 64 (</w:t>
      </w:r>
      <w:r w:rsidRPr="00DC0559">
        <w:rPr>
          <w:lang w:val="en-GB"/>
        </w:rPr>
        <w:t>Rev. Buenos Aires, 2017</w:t>
      </w:r>
      <w:r w:rsidRPr="00DC0559">
        <w:rPr>
          <w:iCs/>
          <w:lang w:val="en-GB"/>
        </w:rPr>
        <w:t>), on protecting and supporting users/consumers of telecommunication/ICT services,</w:t>
      </w:r>
    </w:p>
    <w:p w14:paraId="0989D980" w14:textId="77777777" w:rsidR="00DC0559" w:rsidRPr="00DC0559" w:rsidRDefault="00DC0559" w:rsidP="00DC0559">
      <w:pPr>
        <w:pStyle w:val="Call"/>
        <w:rPr>
          <w:lang w:val="en-GB"/>
        </w:rPr>
      </w:pPr>
      <w:r w:rsidRPr="00DC0559">
        <w:rPr>
          <w:lang w:val="en-GB"/>
        </w:rPr>
        <w:t>recognizing</w:t>
      </w:r>
    </w:p>
    <w:p w14:paraId="0869AF69" w14:textId="77777777" w:rsidR="00DC0559" w:rsidRPr="00DC0559" w:rsidRDefault="00DC0559" w:rsidP="00DC0559">
      <w:pPr>
        <w:rPr>
          <w:b/>
          <w:bCs/>
          <w:lang w:val="en-GB"/>
        </w:rPr>
      </w:pPr>
      <w:r w:rsidRPr="00DC0559">
        <w:rPr>
          <w:i/>
          <w:iCs/>
          <w:lang w:val="en-GB"/>
        </w:rPr>
        <w:t>a)</w:t>
      </w:r>
      <w:r w:rsidRPr="00DC0559">
        <w:rPr>
          <w:lang w:val="en-GB"/>
        </w:rPr>
        <w:tab/>
        <w:t>that governments and industry have implemented actions to deter and combat mobile device theft;</w:t>
      </w:r>
    </w:p>
    <w:p w14:paraId="597B138E" w14:textId="77777777" w:rsidR="00DC0559" w:rsidRPr="00DC0559" w:rsidRDefault="00DC0559" w:rsidP="00DC0559">
      <w:pPr>
        <w:rPr>
          <w:lang w:val="en-GB"/>
        </w:rPr>
      </w:pPr>
      <w:r w:rsidRPr="00DC0559">
        <w:rPr>
          <w:i/>
          <w:iCs/>
          <w:lang w:val="en-GB"/>
        </w:rPr>
        <w:t>b)</w:t>
      </w:r>
      <w:r w:rsidRPr="00DC0559">
        <w:rPr>
          <w:i/>
          <w:iCs/>
          <w:lang w:val="en-GB"/>
        </w:rPr>
        <w:tab/>
      </w:r>
      <w:r w:rsidRPr="00DC0559">
        <w:rPr>
          <w:lang w:val="en-GB"/>
        </w:rPr>
        <w:t>that the theft of user-owned mobile devices may lead to the criminal use of telecommunication/ICT services and applications, resulting in economic losses for the lawful owner and user;</w:t>
      </w:r>
    </w:p>
    <w:p w14:paraId="61AA0234" w14:textId="77777777" w:rsidR="00DC0559" w:rsidRPr="00DC0559" w:rsidRDefault="00DC0559" w:rsidP="00DC0559">
      <w:pPr>
        <w:rPr>
          <w:i/>
          <w:iCs/>
          <w:lang w:val="en-GB"/>
        </w:rPr>
      </w:pPr>
      <w:r w:rsidRPr="00DC0559">
        <w:rPr>
          <w:i/>
          <w:iCs/>
          <w:lang w:val="en-GB"/>
        </w:rPr>
        <w:t>c)</w:t>
      </w:r>
      <w:r w:rsidRPr="00DC0559">
        <w:rPr>
          <w:lang w:val="en-GB"/>
        </w:rPr>
        <w:tab/>
        <w:t>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w:t>
      </w:r>
    </w:p>
    <w:p w14:paraId="52237A01" w14:textId="77777777" w:rsidR="00DC0559" w:rsidRPr="00DC0559" w:rsidRDefault="00DC0559" w:rsidP="00DC0559">
      <w:pPr>
        <w:rPr>
          <w:lang w:val="en-GB"/>
        </w:rPr>
      </w:pPr>
      <w:r w:rsidRPr="00DC0559">
        <w:rPr>
          <w:i/>
          <w:iCs/>
          <w:lang w:val="en-GB"/>
        </w:rPr>
        <w:t>d)</w:t>
      </w:r>
      <w:r w:rsidRPr="00DC0559">
        <w:rPr>
          <w:lang w:val="en-GB"/>
        </w:rPr>
        <w:tab/>
        <w:t>that some solutions to combat counterfeit telecommunication/ICT devices can also be used to combat the use of stolen telecommunication/ICT devices, in particular those devices whose unique identifiers have been tampered with for the purpose of re-introducing them to the market;</w:t>
      </w:r>
    </w:p>
    <w:p w14:paraId="360C4E88" w14:textId="77777777" w:rsidR="00DC0559" w:rsidRPr="00DC0559" w:rsidRDefault="00DC0559" w:rsidP="00DC0559">
      <w:pPr>
        <w:rPr>
          <w:lang w:val="en-GB"/>
        </w:rPr>
      </w:pPr>
      <w:r w:rsidRPr="00DC0559">
        <w:rPr>
          <w:i/>
          <w:iCs/>
          <w:lang w:val="en-GB"/>
        </w:rPr>
        <w:t>e)</w:t>
      </w:r>
      <w:r w:rsidRPr="00DC0559">
        <w:rPr>
          <w:i/>
          <w:iCs/>
          <w:lang w:val="en-GB"/>
        </w:rPr>
        <w:tab/>
      </w:r>
      <w:r w:rsidRPr="00DC0559">
        <w:rPr>
          <w:lang w:val="en-GB"/>
        </w:rPr>
        <w:t>that studies on combating counterfeiting, including of telecommunication/ICT devices, and the systems adopted on the basis on those studies, can facilitate the detection and blocking of devices and prevention of their further use,</w:t>
      </w:r>
    </w:p>
    <w:p w14:paraId="112D8CE7" w14:textId="77777777" w:rsidR="00DC0559" w:rsidRPr="00DC0559" w:rsidRDefault="00DC0559" w:rsidP="00DC0559">
      <w:pPr>
        <w:pStyle w:val="Call"/>
        <w:rPr>
          <w:lang w:val="en-GB"/>
        </w:rPr>
      </w:pPr>
      <w:r w:rsidRPr="00DC0559">
        <w:rPr>
          <w:lang w:val="en-GB"/>
        </w:rPr>
        <w:t>considering</w:t>
      </w:r>
    </w:p>
    <w:p w14:paraId="1B833710" w14:textId="77777777" w:rsidR="00DC0559" w:rsidRPr="00DC0559" w:rsidRDefault="00DC0559" w:rsidP="00DC0559">
      <w:pPr>
        <w:rPr>
          <w:lang w:val="en-GB"/>
        </w:rPr>
      </w:pPr>
      <w:r w:rsidRPr="00DC0559">
        <w:rPr>
          <w:lang w:val="en-GB"/>
        </w:rPr>
        <w:t>that technological innovation driven by ICTs has significantly modified the ways in which people access telecommunications,</w:t>
      </w:r>
    </w:p>
    <w:p w14:paraId="6648CD59" w14:textId="77777777" w:rsidR="00E70512" w:rsidRDefault="00E70512" w:rsidP="00DC0559">
      <w:pPr>
        <w:pStyle w:val="Call"/>
        <w:rPr>
          <w:lang w:val="en-GB"/>
        </w:rPr>
      </w:pPr>
      <w:r>
        <w:rPr>
          <w:lang w:val="en-GB"/>
        </w:rPr>
        <w:br w:type="page"/>
      </w:r>
    </w:p>
    <w:p w14:paraId="13E41CAF" w14:textId="659D801D" w:rsidR="00DC0559" w:rsidRPr="00DC0559" w:rsidRDefault="00DC0559" w:rsidP="00DC0559">
      <w:pPr>
        <w:pStyle w:val="Call"/>
        <w:rPr>
          <w:lang w:val="en-GB"/>
        </w:rPr>
      </w:pPr>
      <w:r w:rsidRPr="00DC0559">
        <w:rPr>
          <w:lang w:val="en-GB"/>
        </w:rPr>
        <w:lastRenderedPageBreak/>
        <w:t>aware</w:t>
      </w:r>
    </w:p>
    <w:p w14:paraId="312D1E12" w14:textId="77777777" w:rsidR="00DC0559" w:rsidRPr="00DC0559" w:rsidRDefault="00DC0559" w:rsidP="00DC0559">
      <w:pPr>
        <w:rPr>
          <w:lang w:val="en-GB"/>
        </w:rPr>
      </w:pPr>
      <w:r w:rsidRPr="00DC0559">
        <w:rPr>
          <w:i/>
          <w:iCs/>
          <w:lang w:val="en-GB"/>
        </w:rPr>
        <w:t>a)</w:t>
      </w:r>
      <w:r w:rsidRPr="00DC0559">
        <w:rPr>
          <w:lang w:val="en-GB"/>
        </w:rPr>
        <w:tab/>
        <w:t>of the related ongoing work in ITU Telecommunication Standardization Sector (ITU</w:t>
      </w:r>
      <w:r w:rsidRPr="00DC0559">
        <w:rPr>
          <w:lang w:val="en-GB"/>
        </w:rPr>
        <w:noBreakHyphen/>
        <w:t>T) Study Group 11 on combating counterfeit and mobile device theft;</w:t>
      </w:r>
    </w:p>
    <w:p w14:paraId="2AE770BB" w14:textId="77777777" w:rsidR="00DC0559" w:rsidRPr="00DC0559" w:rsidRDefault="00DC0559" w:rsidP="00DC0559">
      <w:pPr>
        <w:rPr>
          <w:lang w:val="en-GB"/>
        </w:rPr>
      </w:pPr>
      <w:r w:rsidRPr="00DC0559">
        <w:rPr>
          <w:i/>
          <w:iCs/>
          <w:lang w:val="en-GB"/>
        </w:rPr>
        <w:t>b)</w:t>
      </w:r>
      <w:r w:rsidRPr="00DC0559">
        <w:rPr>
          <w:lang w:val="en-GB"/>
        </w:rPr>
        <w:tab/>
        <w:t>of the related ongoing work in ITU</w:t>
      </w:r>
      <w:r w:rsidRPr="00DC0559">
        <w:rPr>
          <w:lang w:val="en-GB"/>
        </w:rPr>
        <w:noBreakHyphen/>
        <w:t>T Study Group 17 on security;</w:t>
      </w:r>
    </w:p>
    <w:p w14:paraId="0BDC87C2" w14:textId="77777777" w:rsidR="00DC0559" w:rsidRPr="00DC0559" w:rsidRDefault="00DC0559" w:rsidP="00DC0559">
      <w:pPr>
        <w:rPr>
          <w:i/>
          <w:lang w:val="en-GB" w:eastAsia="zh-CN"/>
        </w:rPr>
      </w:pPr>
      <w:r w:rsidRPr="00DC0559">
        <w:rPr>
          <w:rFonts w:eastAsia="SimSun"/>
          <w:i/>
          <w:lang w:val="en-GB" w:eastAsia="zh-CN"/>
        </w:rPr>
        <w:t>c</w:t>
      </w:r>
      <w:r w:rsidRPr="00DC0559">
        <w:rPr>
          <w:i/>
          <w:lang w:val="en-GB"/>
        </w:rPr>
        <w:t>)</w:t>
      </w:r>
      <w:r w:rsidRPr="00DC0559">
        <w:rPr>
          <w:lang w:val="en-GB"/>
        </w:rPr>
        <w:tab/>
        <w:t xml:space="preserve">of the related ongoing work in ITU-T study groups on </w:t>
      </w:r>
      <w:r w:rsidRPr="00DC0559">
        <w:rPr>
          <w:rFonts w:eastAsia="SimSun"/>
          <w:lang w:val="en-GB" w:eastAsia="zh-CN"/>
        </w:rPr>
        <w:t>applying emerging technologies for distributed information sharing solutions</w:t>
      </w:r>
      <w:r w:rsidRPr="00DC0559">
        <w:rPr>
          <w:lang w:val="en-GB"/>
        </w:rPr>
        <w:t>,</w:t>
      </w:r>
    </w:p>
    <w:p w14:paraId="2650DE71" w14:textId="77777777" w:rsidR="00DC0559" w:rsidRPr="00DC0559" w:rsidRDefault="00DC0559" w:rsidP="00DC0559">
      <w:pPr>
        <w:pStyle w:val="Call"/>
        <w:rPr>
          <w:lang w:val="en-GB" w:eastAsia="zh-CN"/>
        </w:rPr>
      </w:pPr>
      <w:r w:rsidRPr="00DC0559">
        <w:rPr>
          <w:lang w:val="en-GB" w:eastAsia="zh-CN"/>
        </w:rPr>
        <w:t>resolves</w:t>
      </w:r>
    </w:p>
    <w:p w14:paraId="07725B0A" w14:textId="77777777" w:rsidR="00DC0559" w:rsidRPr="00DC0559" w:rsidRDefault="00DC0559" w:rsidP="00DC0559">
      <w:pPr>
        <w:rPr>
          <w:b/>
          <w:bCs/>
          <w:lang w:val="en-GB"/>
        </w:rPr>
      </w:pPr>
      <w:r w:rsidRPr="00DC0559">
        <w:rPr>
          <w:lang w:val="en-GB"/>
        </w:rPr>
        <w:t>1</w:t>
      </w:r>
      <w:r w:rsidRPr="00DC0559">
        <w:rPr>
          <w:lang w:val="en-GB"/>
        </w:rPr>
        <w:tab/>
        <w:t>that ITU</w:t>
      </w:r>
      <w:r w:rsidRPr="00DC0559">
        <w:rPr>
          <w:lang w:val="en-GB"/>
        </w:rPr>
        <w:noBreakHyphen/>
        <w:t>T should explore all applicable solutions and develop ITU</w:t>
      </w:r>
      <w:r w:rsidRPr="00DC0559">
        <w:rPr>
          <w:lang w:val="en-GB"/>
        </w:rPr>
        <w:noBreakHyphen/>
        <w:t>T Recommendations to combat and deter mobile device theft and its negative effects, offering all interested parties a forum for encouraging discussion, member cooperation, the exchange of best practices and guidelines and the dissemination of information on combating mobile device theft;</w:t>
      </w:r>
    </w:p>
    <w:p w14:paraId="491B34C5" w14:textId="77777777" w:rsidR="00DC0559" w:rsidRPr="00DC0559" w:rsidRDefault="00DC0559" w:rsidP="00DC0559">
      <w:pPr>
        <w:rPr>
          <w:lang w:val="en-GB" w:eastAsia="zh-CN"/>
        </w:rPr>
      </w:pPr>
      <w:r w:rsidRPr="00DC0559">
        <w:rPr>
          <w:lang w:val="en-GB" w:eastAsia="zh-CN"/>
        </w:rPr>
        <w:t>2</w:t>
      </w:r>
      <w:r w:rsidRPr="00DC0559">
        <w:rPr>
          <w:lang w:val="en-GB" w:eastAsia="zh-CN"/>
        </w:rPr>
        <w:tab/>
        <w:t>that ITU</w:t>
      </w:r>
      <w:r w:rsidRPr="00DC0559">
        <w:rPr>
          <w:lang w:val="en-GB" w:eastAsia="zh-CN"/>
        </w:rPr>
        <w:noBreakHyphen/>
        <w:t>T should, in collaboration with the relevant standards organizations, develop solutions to address the problem of replication of unique identifiers;</w:t>
      </w:r>
    </w:p>
    <w:p w14:paraId="33C454DD" w14:textId="77777777" w:rsidR="00DC0559" w:rsidRPr="00DC0559" w:rsidRDefault="00DC0559" w:rsidP="00DC0559">
      <w:pPr>
        <w:rPr>
          <w:lang w:val="en-GB" w:eastAsia="zh-CN"/>
        </w:rPr>
      </w:pPr>
      <w:r w:rsidRPr="00DC0559">
        <w:rPr>
          <w:lang w:val="en-GB"/>
        </w:rPr>
        <w:t>3</w:t>
      </w:r>
      <w:r w:rsidRPr="00DC0559">
        <w:rPr>
          <w:lang w:val="en-GB"/>
        </w:rPr>
        <w:tab/>
        <w:t>that Study Group 11 should be the lead study group in ITU</w:t>
      </w:r>
      <w:r w:rsidRPr="00DC0559">
        <w:rPr>
          <w:lang w:val="en-GB"/>
        </w:rPr>
        <w:noBreakHyphen/>
        <w:t>T on activities relating to combating mobile telecommunication device theft,</w:t>
      </w:r>
    </w:p>
    <w:p w14:paraId="0DF88053" w14:textId="77777777" w:rsidR="00DC0559" w:rsidRPr="00DC0559" w:rsidRDefault="00DC0559" w:rsidP="00DC0559">
      <w:pPr>
        <w:pStyle w:val="Call"/>
        <w:rPr>
          <w:lang w:val="en-GB" w:eastAsia="zh-CN"/>
        </w:rPr>
      </w:pPr>
      <w:r w:rsidRPr="00DC0559">
        <w:rPr>
          <w:lang w:val="en-GB" w:eastAsia="zh-CN"/>
        </w:rPr>
        <w:t>instructs the Director of the Telecommunication Standardization Bureau, in collaboration with the Directors of the Radiocommunication Bureau and Telecommunication Development Bureau</w:t>
      </w:r>
    </w:p>
    <w:p w14:paraId="115FA20F" w14:textId="77777777" w:rsidR="00DC0559" w:rsidRPr="00DC0559" w:rsidRDefault="00DC0559" w:rsidP="00DC0559">
      <w:pPr>
        <w:rPr>
          <w:lang w:val="en-GB"/>
        </w:rPr>
      </w:pPr>
      <w:r w:rsidRPr="00DC0559">
        <w:rPr>
          <w:lang w:val="en-GB"/>
        </w:rPr>
        <w:t>1</w:t>
      </w:r>
      <w:r w:rsidRPr="00DC0559">
        <w:rPr>
          <w:lang w:val="en-GB"/>
        </w:rPr>
        <w:tab/>
        <w:t>to compile and share information on best practices developed by industry or governments and promising trends in combating mobile device theft,</w:t>
      </w:r>
      <w:r w:rsidRPr="00DC0559">
        <w:rPr>
          <w:lang w:val="en-GB" w:eastAsia="zh-CN"/>
        </w:rPr>
        <w:t xml:space="preserve"> especially from regions where the rate of mobile phone theft has fallen, including statistics on their effectiveness</w:t>
      </w:r>
      <w:r w:rsidRPr="00DC0559">
        <w:rPr>
          <w:lang w:val="en-GB"/>
        </w:rPr>
        <w:t>;</w:t>
      </w:r>
    </w:p>
    <w:p w14:paraId="1CD8CBE1" w14:textId="77777777" w:rsidR="00DC0559" w:rsidRPr="00DC0559" w:rsidRDefault="00DC0559" w:rsidP="00DC0559">
      <w:pPr>
        <w:rPr>
          <w:lang w:val="en-GB"/>
        </w:rPr>
      </w:pPr>
      <w:r w:rsidRPr="00DC0559">
        <w:rPr>
          <w:lang w:val="en-GB"/>
        </w:rPr>
        <w:t>2</w:t>
      </w:r>
      <w:r w:rsidRPr="00DC0559">
        <w:rPr>
          <w:lang w:val="en-GB"/>
        </w:rPr>
        <w:tab/>
        <w:t>to facilitate, in collaboration with industry organizations and standards-development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44123395" w14:textId="77777777" w:rsidR="00DC0559" w:rsidRPr="00DC0559" w:rsidRDefault="00DC0559" w:rsidP="00DC0559">
      <w:pPr>
        <w:rPr>
          <w:lang w:val="en-GB"/>
        </w:rPr>
      </w:pPr>
      <w:r w:rsidRPr="00DC0559">
        <w:rPr>
          <w:lang w:val="en-GB"/>
        </w:rPr>
        <w:t>3</w:t>
      </w:r>
      <w:r w:rsidRPr="00DC0559">
        <w:rPr>
          <w:lang w:val="en-GB"/>
        </w:rPr>
        <w:tab/>
        <w:t>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0951A17E" w14:textId="77777777" w:rsidR="00DC0559" w:rsidRPr="00DC0559" w:rsidRDefault="00DC0559" w:rsidP="00DC0559">
      <w:pPr>
        <w:rPr>
          <w:lang w:val="en-GB"/>
        </w:rPr>
      </w:pPr>
      <w:r w:rsidRPr="00DC0559">
        <w:rPr>
          <w:lang w:val="en-GB"/>
        </w:rPr>
        <w:t>4</w:t>
      </w:r>
      <w:r w:rsidRPr="00DC0559">
        <w:rPr>
          <w:lang w:val="en-GB"/>
        </w:rPr>
        <w:tab/>
        <w:t>to provide assistance, within ITU</w:t>
      </w:r>
      <w:r w:rsidRPr="00DC0559">
        <w:rPr>
          <w:lang w:val="en-GB"/>
        </w:rPr>
        <w:noBreakHyphen/>
        <w:t>T's expertise and within available resources, as appropriate, in cooperation with relevant organizations, to Member States, if so requested, in order to reduce mobile device theft and the use of stolen mobile devices in their countries;</w:t>
      </w:r>
    </w:p>
    <w:p w14:paraId="1BAD0165" w14:textId="77777777" w:rsidR="00DC0559" w:rsidRPr="00DC0559" w:rsidRDefault="00DC0559" w:rsidP="00DC0559">
      <w:pPr>
        <w:rPr>
          <w:lang w:val="en-GB" w:eastAsia="zh-CN"/>
        </w:rPr>
      </w:pPr>
      <w:r w:rsidRPr="00DC0559">
        <w:rPr>
          <w:lang w:val="en-GB" w:eastAsia="zh-CN"/>
        </w:rPr>
        <w:t>5</w:t>
      </w:r>
      <w:r w:rsidRPr="00DC0559">
        <w:rPr>
          <w:lang w:val="en-GB" w:eastAsia="zh-CN"/>
        </w:rPr>
        <w:tab/>
        <w:t>to share information and experiences on how to control tampering (unauthorized changing) of unique mobile telecommunication/ICT device identifiers and prevent tampered devices from accessing mobile networks,</w:t>
      </w:r>
    </w:p>
    <w:p w14:paraId="571B3005" w14:textId="77777777" w:rsidR="00DC0559" w:rsidRPr="00DC0559" w:rsidRDefault="00DC0559" w:rsidP="00DC0559">
      <w:pPr>
        <w:pStyle w:val="Call"/>
        <w:rPr>
          <w:lang w:val="en-GB" w:eastAsia="zh-CN"/>
        </w:rPr>
      </w:pPr>
      <w:r w:rsidRPr="00DC0559">
        <w:rPr>
          <w:lang w:val="en-GB"/>
        </w:rPr>
        <w:t>instructs</w:t>
      </w:r>
      <w:r w:rsidRPr="00DC0559">
        <w:rPr>
          <w:lang w:val="en-GB" w:eastAsia="zh-CN"/>
        </w:rPr>
        <w:t xml:space="preserve"> Study Groups 11 and 17</w:t>
      </w:r>
      <w:r w:rsidRPr="00DC0559">
        <w:rPr>
          <w:i w:val="0"/>
          <w:lang w:val="en-GB"/>
        </w:rPr>
        <w:t xml:space="preserve"> </w:t>
      </w:r>
      <w:r w:rsidRPr="00DC0559">
        <w:rPr>
          <w:iCs/>
          <w:lang w:val="en-GB"/>
        </w:rPr>
        <w:t>of the</w:t>
      </w:r>
      <w:r w:rsidRPr="00DC0559">
        <w:rPr>
          <w:i w:val="0"/>
          <w:lang w:val="en-GB"/>
        </w:rPr>
        <w:t xml:space="preserve"> </w:t>
      </w:r>
      <w:r w:rsidRPr="00DC0559">
        <w:rPr>
          <w:lang w:val="en-GB" w:eastAsia="zh-CN"/>
        </w:rPr>
        <w:t>ITU Telecommunication Standardization Sector, within their mandates and in collaboration with other interested study groups</w:t>
      </w:r>
    </w:p>
    <w:p w14:paraId="490E0FB9" w14:textId="77777777" w:rsidR="00DC0559" w:rsidRPr="00DC0559" w:rsidRDefault="00DC0559" w:rsidP="00DC0559">
      <w:pPr>
        <w:rPr>
          <w:lang w:val="en-GB"/>
        </w:rPr>
      </w:pPr>
      <w:r w:rsidRPr="00DC0559">
        <w:rPr>
          <w:lang w:val="en-GB"/>
        </w:rPr>
        <w:t>1</w:t>
      </w:r>
      <w:r w:rsidRPr="00DC0559">
        <w:rPr>
          <w:lang w:val="en-GB"/>
        </w:rPr>
        <w:tab/>
        <w:t>to develop Recommendations, technical reports and guidelines to address the problem of mobile telecommunication device theft and its negative effects;</w:t>
      </w:r>
    </w:p>
    <w:p w14:paraId="6D77C6FB" w14:textId="77777777" w:rsidR="00E70512" w:rsidRDefault="00E70512" w:rsidP="00DC0559">
      <w:pPr>
        <w:rPr>
          <w:lang w:val="en-GB"/>
        </w:rPr>
      </w:pPr>
      <w:r>
        <w:rPr>
          <w:lang w:val="en-GB"/>
        </w:rPr>
        <w:br w:type="page"/>
      </w:r>
    </w:p>
    <w:p w14:paraId="3B7E193A" w14:textId="2E1B6ED6" w:rsidR="00DC0559" w:rsidRPr="00DC0559" w:rsidRDefault="00DC0559" w:rsidP="00DC0559">
      <w:pPr>
        <w:rPr>
          <w:lang w:val="en-GB"/>
        </w:rPr>
      </w:pPr>
      <w:r w:rsidRPr="00DC0559">
        <w:rPr>
          <w:lang w:val="en-GB"/>
        </w:rPr>
        <w:lastRenderedPageBreak/>
        <w:t>2</w:t>
      </w:r>
      <w:r w:rsidRPr="00DC0559">
        <w:rPr>
          <w:lang w:val="en-GB"/>
        </w:rPr>
        <w:tab/>
        <w:t>to study any possible solutions to combat the use of stolen mobile telecommunication devices with tampered (changed without authorization) identities and to prevent them from accessing the mobile network;</w:t>
      </w:r>
    </w:p>
    <w:p w14:paraId="6F9AAAEC" w14:textId="356D6B55" w:rsidR="00DC0559" w:rsidRPr="00DC0559" w:rsidRDefault="00DC0559" w:rsidP="00DC0559">
      <w:pPr>
        <w:rPr>
          <w:lang w:val="en-GB"/>
        </w:rPr>
      </w:pPr>
      <w:r w:rsidRPr="00DC0559">
        <w:rPr>
          <w:lang w:val="en-GB"/>
        </w:rPr>
        <w:t>3</w:t>
      </w:r>
      <w:r w:rsidRPr="00DC0559">
        <w:rPr>
          <w:lang w:val="en-GB"/>
        </w:rPr>
        <w:tab/>
        <w:t>to study any technologies that can be used as a tool for combating mobile telecommunication device theft;</w:t>
      </w:r>
    </w:p>
    <w:p w14:paraId="1B9C0C4F" w14:textId="77777777" w:rsidR="00DC0559" w:rsidRPr="00DC0559" w:rsidRDefault="00DC0559" w:rsidP="00DC0559">
      <w:pPr>
        <w:rPr>
          <w:lang w:val="en-GB" w:eastAsia="zh-CN"/>
        </w:rPr>
      </w:pPr>
      <w:r w:rsidRPr="00DC0559">
        <w:rPr>
          <w:lang w:val="en-GB" w:eastAsia="zh-CN"/>
        </w:rPr>
        <w:t>4</w:t>
      </w:r>
      <w:r w:rsidRPr="00DC0559">
        <w:rPr>
          <w:lang w:val="en-GB" w:eastAsia="zh-CN"/>
        </w:rPr>
        <w:tab/>
        <w:t>to draw up a list of identifiers used in mobile telecommunication/ICT devices,</w:t>
      </w:r>
    </w:p>
    <w:p w14:paraId="4C90EDD1" w14:textId="77777777" w:rsidR="00DC0559" w:rsidRPr="00DC0559" w:rsidRDefault="00DC0559" w:rsidP="00DC0559">
      <w:pPr>
        <w:pStyle w:val="Call"/>
        <w:rPr>
          <w:lang w:val="en-GB" w:eastAsia="zh-CN"/>
        </w:rPr>
      </w:pPr>
      <w:r w:rsidRPr="00DC0559">
        <w:rPr>
          <w:lang w:val="en-GB" w:eastAsia="zh-CN"/>
        </w:rPr>
        <w:t>invites Member States and Sector Members</w:t>
      </w:r>
    </w:p>
    <w:p w14:paraId="6F0050D3" w14:textId="77777777" w:rsidR="00DC0559" w:rsidRPr="00DC0559" w:rsidRDefault="00DC0559" w:rsidP="00DC0559">
      <w:pPr>
        <w:rPr>
          <w:lang w:val="en-GB"/>
        </w:rPr>
      </w:pPr>
      <w:r w:rsidRPr="00DC0559">
        <w:rPr>
          <w:lang w:val="en-GB"/>
        </w:rPr>
        <w:t>1</w:t>
      </w:r>
      <w:r w:rsidRPr="00DC0559">
        <w:rPr>
          <w:lang w:val="en-GB"/>
        </w:rPr>
        <w:tab/>
        <w:t>to take all necessary measures, including raising awareness, in order to combat mobile telecommunication device theft and its negative effects;</w:t>
      </w:r>
    </w:p>
    <w:p w14:paraId="7A29B00D" w14:textId="77777777" w:rsidR="00DC0559" w:rsidRPr="00DC0559" w:rsidRDefault="00DC0559" w:rsidP="00DC0559">
      <w:pPr>
        <w:rPr>
          <w:lang w:val="en-GB" w:eastAsia="zh-CN"/>
        </w:rPr>
      </w:pPr>
      <w:r w:rsidRPr="00DC0559">
        <w:rPr>
          <w:lang w:val="en-GB" w:eastAsia="zh-CN"/>
        </w:rPr>
        <w:t>2</w:t>
      </w:r>
      <w:r w:rsidRPr="00DC0559">
        <w:rPr>
          <w:lang w:val="en-GB" w:eastAsia="zh-CN"/>
        </w:rPr>
        <w:tab/>
        <w:t>to cooperate and share expertise in this area;</w:t>
      </w:r>
    </w:p>
    <w:p w14:paraId="2C53D73D" w14:textId="77777777" w:rsidR="00DC0559" w:rsidRPr="00DC0559" w:rsidRDefault="00DC0559" w:rsidP="00DC0559">
      <w:pPr>
        <w:rPr>
          <w:lang w:val="en-GB" w:eastAsia="zh-CN"/>
        </w:rPr>
      </w:pPr>
      <w:r w:rsidRPr="00DC0559">
        <w:rPr>
          <w:lang w:val="en-GB" w:eastAsia="zh-CN"/>
        </w:rPr>
        <w:t>3</w:t>
      </w:r>
      <w:r w:rsidRPr="00DC0559">
        <w:rPr>
          <w:lang w:val="en-GB" w:eastAsia="zh-CN"/>
        </w:rPr>
        <w:tab/>
        <w:t>to participate actively in ITU studies relating to the implementation of this resolution by submitting contributions;</w:t>
      </w:r>
    </w:p>
    <w:p w14:paraId="27750405" w14:textId="77777777" w:rsidR="00DC0559" w:rsidRPr="00DC0559" w:rsidRDefault="00DC0559" w:rsidP="00DC0559">
      <w:pPr>
        <w:rPr>
          <w:lang w:val="en-GB"/>
        </w:rPr>
      </w:pPr>
      <w:r w:rsidRPr="00DC0559">
        <w:rPr>
          <w:lang w:val="en-GB"/>
        </w:rPr>
        <w:t>4</w:t>
      </w:r>
      <w:r w:rsidRPr="00DC0559">
        <w:rPr>
          <w:lang w:val="en-GB"/>
        </w:rPr>
        <w:tab/>
        <w:t>to take the necessary actions to prevent or discover and control tampering (unauthorized changing) of unique mobile telecommunication/ICT device identifiers and prevent tampered devices from accessing mobile networks.</w:t>
      </w:r>
    </w:p>
    <w:p w14:paraId="15CDA515" w14:textId="3C7802C1" w:rsidR="002D1AE9" w:rsidRDefault="002D1AE9" w:rsidP="000E4393">
      <w:pPr>
        <w:rPr>
          <w:lang w:val="en-GB"/>
        </w:rPr>
      </w:pPr>
    </w:p>
    <w:p w14:paraId="630E6F9E" w14:textId="308C0F2A" w:rsidR="00DC0559" w:rsidRDefault="00DC0559" w:rsidP="000E4393">
      <w:pPr>
        <w:rPr>
          <w:lang w:val="en-GB"/>
        </w:rPr>
      </w:pPr>
    </w:p>
    <w:p w14:paraId="082E8A77" w14:textId="1643B743" w:rsidR="00DC0559" w:rsidRDefault="00DC0559" w:rsidP="000E4393">
      <w:pPr>
        <w:rPr>
          <w:lang w:val="en-GB"/>
        </w:rPr>
      </w:pPr>
    </w:p>
    <w:p w14:paraId="3EDA4CD2" w14:textId="1DAE45D3" w:rsidR="00DC0559" w:rsidRDefault="00DC0559" w:rsidP="000E4393">
      <w:pPr>
        <w:rPr>
          <w:lang w:val="en-GB"/>
        </w:rPr>
      </w:pPr>
    </w:p>
    <w:p w14:paraId="41B967D9" w14:textId="0438B006" w:rsidR="00DC0559" w:rsidRDefault="00DC0559" w:rsidP="000E4393">
      <w:pPr>
        <w:rPr>
          <w:lang w:val="en-GB"/>
        </w:rPr>
      </w:pPr>
    </w:p>
    <w:p w14:paraId="0DC58F64" w14:textId="005A236F" w:rsidR="00DC0559" w:rsidRDefault="00DC0559" w:rsidP="000E4393">
      <w:pPr>
        <w:rPr>
          <w:lang w:val="en-GB"/>
        </w:rPr>
      </w:pPr>
    </w:p>
    <w:p w14:paraId="1D0E1498" w14:textId="63931FDC" w:rsidR="00DC0559" w:rsidRDefault="00DC0559" w:rsidP="000E4393">
      <w:pPr>
        <w:rPr>
          <w:lang w:val="en-GB"/>
        </w:rPr>
      </w:pPr>
    </w:p>
    <w:p w14:paraId="1E3A2672" w14:textId="189AEB44" w:rsidR="00DC0559" w:rsidRDefault="00DC0559" w:rsidP="000E4393">
      <w:pPr>
        <w:rPr>
          <w:lang w:val="en-GB"/>
        </w:rPr>
      </w:pPr>
    </w:p>
    <w:p w14:paraId="0A4041FC" w14:textId="100F7842" w:rsidR="00DC0559" w:rsidRDefault="00DC0559" w:rsidP="000E4393">
      <w:pPr>
        <w:rPr>
          <w:lang w:val="en-GB"/>
        </w:rPr>
      </w:pPr>
    </w:p>
    <w:p w14:paraId="3C853359" w14:textId="49F61369" w:rsidR="00DC0559" w:rsidRDefault="00DC0559" w:rsidP="000E4393">
      <w:pPr>
        <w:rPr>
          <w:lang w:val="en-GB"/>
        </w:rPr>
      </w:pPr>
    </w:p>
    <w:p w14:paraId="00537798" w14:textId="77B10C4E" w:rsidR="00DC0559" w:rsidRDefault="00DC0559" w:rsidP="000E4393">
      <w:pPr>
        <w:rPr>
          <w:lang w:val="en-GB"/>
        </w:rPr>
      </w:pPr>
    </w:p>
    <w:p w14:paraId="5E321108" w14:textId="48DA805A" w:rsidR="00DC0559" w:rsidRDefault="00DC0559" w:rsidP="000E4393">
      <w:pPr>
        <w:rPr>
          <w:lang w:val="en-GB"/>
        </w:rPr>
      </w:pPr>
    </w:p>
    <w:p w14:paraId="017ADBB5" w14:textId="77AB1DBA" w:rsidR="00DC0559" w:rsidRDefault="00DC0559" w:rsidP="000E4393">
      <w:pPr>
        <w:rPr>
          <w:lang w:val="en-GB"/>
        </w:rPr>
      </w:pPr>
    </w:p>
    <w:p w14:paraId="7AA06C37" w14:textId="365BAAA2" w:rsidR="00DC0559" w:rsidRDefault="00DC0559" w:rsidP="000E4393">
      <w:pPr>
        <w:rPr>
          <w:lang w:val="en-GB"/>
        </w:rPr>
      </w:pPr>
    </w:p>
    <w:p w14:paraId="75ADCF48" w14:textId="495DAC69" w:rsidR="00DC0559" w:rsidRDefault="00DC0559" w:rsidP="000E4393">
      <w:pPr>
        <w:rPr>
          <w:lang w:val="en-GB"/>
        </w:rPr>
      </w:pPr>
    </w:p>
    <w:p w14:paraId="29AC1D86" w14:textId="3332B4C0" w:rsidR="00DC0559" w:rsidRDefault="00DC0559" w:rsidP="000E4393">
      <w:pPr>
        <w:rPr>
          <w:lang w:val="en-GB"/>
        </w:rPr>
      </w:pPr>
    </w:p>
    <w:p w14:paraId="3B4CF042" w14:textId="6008713C" w:rsidR="00DC0559" w:rsidRDefault="00DC0559" w:rsidP="000E4393">
      <w:pPr>
        <w:rPr>
          <w:lang w:val="en-GB"/>
        </w:rPr>
      </w:pPr>
    </w:p>
    <w:p w14:paraId="3EECF0C6" w14:textId="77777777" w:rsidR="00DC0559" w:rsidRPr="002900BF" w:rsidRDefault="00DC0559" w:rsidP="000E4393">
      <w:pPr>
        <w:rPr>
          <w:lang w:val="en-GB"/>
        </w:rPr>
      </w:pPr>
    </w:p>
    <w:sectPr w:rsidR="00DC0559"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1A269584"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6F0FFF">
      <w:rPr>
        <w:noProof/>
      </w:rPr>
      <w:t>97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72F7251E"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F0FFF">
      <w:rPr>
        <w:noProof/>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5C4A224B"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F0FFF">
      <w:rPr>
        <w:noProof/>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661D0"/>
    <w:rsid w:val="001B2B45"/>
    <w:rsid w:val="001B4A76"/>
    <w:rsid w:val="001C5240"/>
    <w:rsid w:val="001C604C"/>
    <w:rsid w:val="002204D5"/>
    <w:rsid w:val="002210D5"/>
    <w:rsid w:val="00227040"/>
    <w:rsid w:val="00237B40"/>
    <w:rsid w:val="0024306A"/>
    <w:rsid w:val="002462EF"/>
    <w:rsid w:val="00246C17"/>
    <w:rsid w:val="002742C3"/>
    <w:rsid w:val="00276DF3"/>
    <w:rsid w:val="002900BF"/>
    <w:rsid w:val="002C182C"/>
    <w:rsid w:val="002D0C75"/>
    <w:rsid w:val="002D0DE2"/>
    <w:rsid w:val="002D1AE9"/>
    <w:rsid w:val="002D5607"/>
    <w:rsid w:val="002E368F"/>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76DAA"/>
    <w:rsid w:val="00580401"/>
    <w:rsid w:val="0059794B"/>
    <w:rsid w:val="005B5680"/>
    <w:rsid w:val="005D1D45"/>
    <w:rsid w:val="005D6BB3"/>
    <w:rsid w:val="00601999"/>
    <w:rsid w:val="00611CD0"/>
    <w:rsid w:val="00631549"/>
    <w:rsid w:val="00637370"/>
    <w:rsid w:val="006425B4"/>
    <w:rsid w:val="00653C1B"/>
    <w:rsid w:val="00664EA9"/>
    <w:rsid w:val="00665F6E"/>
    <w:rsid w:val="006678D7"/>
    <w:rsid w:val="00693D4F"/>
    <w:rsid w:val="00697D23"/>
    <w:rsid w:val="006A0569"/>
    <w:rsid w:val="006B0459"/>
    <w:rsid w:val="006B5987"/>
    <w:rsid w:val="006D42BA"/>
    <w:rsid w:val="006E13C5"/>
    <w:rsid w:val="006F0FFF"/>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3BF3"/>
    <w:rsid w:val="00D17763"/>
    <w:rsid w:val="00D20887"/>
    <w:rsid w:val="00D26ECC"/>
    <w:rsid w:val="00D4292A"/>
    <w:rsid w:val="00D457B6"/>
    <w:rsid w:val="00D50046"/>
    <w:rsid w:val="00D52AC0"/>
    <w:rsid w:val="00D54881"/>
    <w:rsid w:val="00D61DE9"/>
    <w:rsid w:val="00D65236"/>
    <w:rsid w:val="00D66950"/>
    <w:rsid w:val="00D76D88"/>
    <w:rsid w:val="00D8497D"/>
    <w:rsid w:val="00D94D9E"/>
    <w:rsid w:val="00DA7D60"/>
    <w:rsid w:val="00DB2AF8"/>
    <w:rsid w:val="00DB5592"/>
    <w:rsid w:val="00DC0559"/>
    <w:rsid w:val="00DE48B4"/>
    <w:rsid w:val="00DF1E8D"/>
    <w:rsid w:val="00E03ABC"/>
    <w:rsid w:val="00E154E2"/>
    <w:rsid w:val="00E20918"/>
    <w:rsid w:val="00E300EC"/>
    <w:rsid w:val="00E45D6B"/>
    <w:rsid w:val="00E51820"/>
    <w:rsid w:val="00E56BAB"/>
    <w:rsid w:val="00E67297"/>
    <w:rsid w:val="00E70512"/>
    <w:rsid w:val="00E758D6"/>
    <w:rsid w:val="00E8106D"/>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Resolution 97 – Combating mobile telecommunication device theft</vt:lpstr>
    </vt:vector>
  </TitlesOfParts>
  <Company>ITU</Company>
  <LinksUpToDate>false</LinksUpToDate>
  <CharactersWithSpaces>7832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97 – Combating mobile telecommunication device theft</dc:title>
  <dc:subject>WORLD TELECOMMUNICATION STANDARDIZATION ASSEMBLY - Florianópolis, 5-14 October 2004</dc:subject>
  <dc:creator>ITU-T</dc:creator>
  <cp:keywords/>
  <dc:description/>
  <cp:lastModifiedBy>Al-Yammouni, Hala</cp:lastModifiedBy>
  <cp:revision>7</cp:revision>
  <cp:lastPrinted>2022-04-20T09:44:00Z</cp:lastPrinted>
  <dcterms:created xsi:type="dcterms:W3CDTF">2022-04-13T13:46:00Z</dcterms:created>
  <dcterms:modified xsi:type="dcterms:W3CDTF">2022-04-20T09:47:00Z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