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A848B4"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A848B4"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proofErr w:type="spellStart"/>
            <w:r w:rsidR="00F4281C">
              <w:rPr>
                <w:rFonts w:ascii="Arial" w:hAnsi="Arial"/>
                <w:sz w:val="32"/>
                <w:lang w:val="en-GB"/>
              </w:rPr>
              <w:t>Hammamet</w:t>
            </w:r>
            <w:proofErr w:type="spellEnd"/>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0B01F8"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A848B4">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A848B4">
              <w:rPr>
                <w:rFonts w:ascii="Arial" w:hAnsi="Arial"/>
                <w:b/>
                <w:bCs/>
                <w:sz w:val="36"/>
                <w:lang w:val="en-US"/>
              </w:rPr>
              <w:t xml:space="preserve">88 </w:t>
            </w:r>
            <w:r w:rsidR="00CB4C56" w:rsidRPr="00CB4C56">
              <w:rPr>
                <w:rFonts w:ascii="Arial" w:hAnsi="Arial"/>
                <w:b/>
                <w:bCs/>
                <w:sz w:val="36"/>
                <w:lang w:val="en-US"/>
              </w:rPr>
              <w:t>–</w:t>
            </w:r>
            <w:r w:rsidR="00A848B4">
              <w:rPr>
                <w:rFonts w:ascii="Arial" w:hAnsi="Arial"/>
                <w:b/>
                <w:bCs/>
                <w:sz w:val="36"/>
                <w:lang w:val="en-US"/>
              </w:rPr>
              <w:t xml:space="preserve"> </w:t>
            </w:r>
            <w:r w:rsidR="00A848B4" w:rsidRPr="00A848B4">
              <w:rPr>
                <w:rFonts w:ascii="Arial" w:hAnsi="Arial"/>
                <w:b/>
                <w:bCs/>
                <w:sz w:val="36"/>
                <w:lang w:val="en-GB"/>
              </w:rPr>
              <w:t>International mobile roaming</w:t>
            </w:r>
          </w:p>
        </w:tc>
      </w:tr>
      <w:bookmarkEnd w:id="6"/>
      <w:tr w:rsidR="008968B6" w:rsidRPr="000B01F8"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A848B4" w:rsidRPr="00A848B4" w:rsidRDefault="003374BB" w:rsidP="00A848B4">
      <w:pPr>
        <w:pStyle w:val="ResNo"/>
        <w:rPr>
          <w:lang w:val="en-US"/>
        </w:rPr>
      </w:pPr>
      <w:r w:rsidRPr="000E4393">
        <w:rPr>
          <w:lang w:val="en-US"/>
        </w:rPr>
        <w:lastRenderedPageBreak/>
        <w:t xml:space="preserve">resolution </w:t>
      </w:r>
      <w:r w:rsidR="00A848B4">
        <w:rPr>
          <w:rStyle w:val="href"/>
          <w:lang w:val="en-US"/>
        </w:rPr>
        <w:t>88</w:t>
      </w:r>
      <w:r w:rsidR="00D26ECC">
        <w:rPr>
          <w:rStyle w:val="href"/>
          <w:lang w:val="en-US"/>
        </w:rPr>
        <w:t xml:space="preserve"> </w:t>
      </w:r>
      <w:r w:rsidR="00A848B4" w:rsidRPr="001902C7">
        <w:t>(</w:t>
      </w:r>
      <w:r w:rsidR="00A848B4" w:rsidRPr="001902C7">
        <w:rPr>
          <w:caps w:val="0"/>
        </w:rPr>
        <w:t>Hammamet</w:t>
      </w:r>
      <w:r w:rsidR="00A848B4" w:rsidRPr="001902C7">
        <w:t>, 2016)</w:t>
      </w:r>
    </w:p>
    <w:p w:rsidR="00A848B4" w:rsidRDefault="00A848B4" w:rsidP="00A848B4">
      <w:pPr>
        <w:pStyle w:val="Restitle"/>
        <w:rPr>
          <w:lang w:val="en-GB"/>
        </w:rPr>
      </w:pPr>
      <w:r w:rsidRPr="00A848B4">
        <w:rPr>
          <w:lang w:val="en-GB"/>
        </w:rPr>
        <w:t>International mobile roaming</w:t>
      </w:r>
    </w:p>
    <w:p w:rsidR="00C72474" w:rsidRPr="00C72474" w:rsidRDefault="00C72474" w:rsidP="00C72474">
      <w:pPr>
        <w:pStyle w:val="Resref"/>
        <w:rPr>
          <w:lang w:val="en-GB"/>
        </w:rPr>
      </w:pPr>
      <w:r w:rsidRPr="00C72474">
        <w:rPr>
          <w:lang w:val="en-US"/>
        </w:rPr>
        <w:t>(</w:t>
      </w:r>
      <w:proofErr w:type="spellStart"/>
      <w:r w:rsidRPr="00C72474">
        <w:rPr>
          <w:lang w:val="en-US"/>
        </w:rPr>
        <w:t>Hammamet</w:t>
      </w:r>
      <w:proofErr w:type="spellEnd"/>
      <w:r w:rsidRPr="00C72474">
        <w:rPr>
          <w:lang w:val="en-US"/>
        </w:rPr>
        <w:t>, 2016)</w:t>
      </w:r>
    </w:p>
    <w:p w:rsidR="00C72474" w:rsidRPr="001902C7" w:rsidRDefault="00C72474" w:rsidP="00C72474">
      <w:pPr>
        <w:pStyle w:val="Normalaftertitle0"/>
      </w:pPr>
      <w:r w:rsidRPr="001902C7">
        <w:t>The World Telecommunication Standardization Assembly (</w:t>
      </w:r>
      <w:proofErr w:type="spellStart"/>
      <w:r w:rsidRPr="001902C7">
        <w:t>Hammamet</w:t>
      </w:r>
      <w:proofErr w:type="spellEnd"/>
      <w:r w:rsidRPr="001902C7">
        <w:t>, 2016),</w:t>
      </w:r>
    </w:p>
    <w:p w:rsidR="00C72474" w:rsidRPr="00C72474" w:rsidRDefault="00C72474" w:rsidP="00C72474">
      <w:pPr>
        <w:pStyle w:val="Call"/>
        <w:rPr>
          <w:lang w:val="en-US"/>
        </w:rPr>
      </w:pPr>
      <w:r w:rsidRPr="00C72474">
        <w:rPr>
          <w:lang w:val="en-US"/>
        </w:rPr>
        <w:t>considering</w:t>
      </w:r>
    </w:p>
    <w:p w:rsidR="00C72474" w:rsidRPr="00C72474" w:rsidRDefault="00C72474" w:rsidP="00C72474">
      <w:pPr>
        <w:rPr>
          <w:lang w:val="en-US"/>
        </w:rPr>
      </w:pPr>
      <w:r w:rsidRPr="00C72474">
        <w:rPr>
          <w:i/>
          <w:iCs/>
          <w:lang w:val="en-US"/>
        </w:rPr>
        <w:t>a)</w:t>
      </w:r>
      <w:r w:rsidRPr="00C72474">
        <w:rPr>
          <w:lang w:val="en-US"/>
        </w:rPr>
        <w:tab/>
        <w:t>the results of the ITU High-Level Workshop on international mobile roaming (IMR), held in Geneva on 23</w:t>
      </w:r>
      <w:r w:rsidRPr="00C72474">
        <w:rPr>
          <w:lang w:val="en-US"/>
        </w:rPr>
        <w:noBreakHyphen/>
        <w:t>24 September 2013;</w:t>
      </w:r>
    </w:p>
    <w:p w:rsidR="00C72474" w:rsidRPr="00C72474" w:rsidRDefault="00C72474" w:rsidP="00C72474">
      <w:pPr>
        <w:rPr>
          <w:lang w:val="en-US"/>
        </w:rPr>
      </w:pPr>
      <w:r w:rsidRPr="00C72474">
        <w:rPr>
          <w:i/>
          <w:iCs/>
          <w:lang w:val="en-US"/>
        </w:rPr>
        <w:t>b)</w:t>
      </w:r>
      <w:r w:rsidRPr="00C72474">
        <w:rPr>
          <w:lang w:val="en-US"/>
        </w:rPr>
        <w:tab/>
        <w:t>the results of the ITU Global Dialogue on IMR, held in Geneva on 18 September 2015;</w:t>
      </w:r>
    </w:p>
    <w:p w:rsidR="00C72474" w:rsidRPr="00C72474" w:rsidRDefault="00C72474" w:rsidP="00C72474">
      <w:pPr>
        <w:rPr>
          <w:lang w:val="en-US"/>
        </w:rPr>
      </w:pPr>
      <w:r w:rsidRPr="00C72474">
        <w:rPr>
          <w:i/>
          <w:iCs/>
          <w:lang w:val="en-US"/>
        </w:rPr>
        <w:t>c)</w:t>
      </w:r>
      <w:r w:rsidRPr="00C72474">
        <w:rPr>
          <w:lang w:val="en-US"/>
        </w:rPr>
        <w:tab/>
        <w:t>that the tasks undertaken in the ITU Telecommunication Standardization Sector (ITU</w:t>
      </w:r>
      <w:r w:rsidRPr="00C72474">
        <w:rPr>
          <w:lang w:val="en-US"/>
        </w:rPr>
        <w:noBreakHyphen/>
        <w:t>T) cover Recommendations, conformity assessment and matters having policy or regulatory implications;</w:t>
      </w:r>
    </w:p>
    <w:p w:rsidR="00C72474" w:rsidRPr="00C72474" w:rsidRDefault="00C72474" w:rsidP="00C72474">
      <w:pPr>
        <w:rPr>
          <w:lang w:val="en-US"/>
        </w:rPr>
      </w:pPr>
      <w:r w:rsidRPr="00C72474">
        <w:rPr>
          <w:i/>
          <w:iCs/>
          <w:lang w:val="en-US"/>
        </w:rPr>
        <w:t>d)</w:t>
      </w:r>
      <w:r w:rsidRPr="00C72474">
        <w:rPr>
          <w:lang w:val="en-US"/>
        </w:rPr>
        <w:tab/>
        <w:t>that the economy is increasingly dependent on reliable, cost-effective, competitive and affordable mobile communications technology on a global scale;</w:t>
      </w:r>
    </w:p>
    <w:p w:rsidR="00C72474" w:rsidRPr="00C72474" w:rsidRDefault="00C72474" w:rsidP="00C72474">
      <w:pPr>
        <w:rPr>
          <w:lang w:val="en-US"/>
        </w:rPr>
      </w:pPr>
      <w:r w:rsidRPr="00C72474">
        <w:rPr>
          <w:i/>
          <w:iCs/>
          <w:lang w:val="en-US"/>
        </w:rPr>
        <w:t>e)</w:t>
      </w:r>
      <w:r w:rsidRPr="00C72474">
        <w:rPr>
          <w:lang w:val="en-US"/>
        </w:rPr>
        <w:tab/>
        <w:t>that wholesale IMR tariffs are decoupled from underlying costs, which may have an effect on retail rates, including inconsistent and arbitrary charges;</w:t>
      </w:r>
    </w:p>
    <w:p w:rsidR="00C72474" w:rsidRPr="00C72474" w:rsidRDefault="00C72474" w:rsidP="00C72474">
      <w:pPr>
        <w:rPr>
          <w:lang w:val="en-US"/>
        </w:rPr>
      </w:pPr>
      <w:r w:rsidRPr="00C72474">
        <w:rPr>
          <w:i/>
          <w:iCs/>
          <w:lang w:val="en-US"/>
        </w:rPr>
        <w:t>f)</w:t>
      </w:r>
      <w:r w:rsidRPr="00C72474">
        <w:rPr>
          <w:lang w:val="en-US"/>
        </w:rPr>
        <w:tab/>
        <w:t>that a competitive international telecommunication market may not exist if significant differences persist between national prices and IMR prices;</w:t>
      </w:r>
    </w:p>
    <w:p w:rsidR="00C72474" w:rsidRPr="00C72474" w:rsidRDefault="00C72474" w:rsidP="00C72474">
      <w:pPr>
        <w:rPr>
          <w:lang w:val="en-US"/>
        </w:rPr>
      </w:pPr>
      <w:r w:rsidRPr="00C72474">
        <w:rPr>
          <w:i/>
          <w:iCs/>
          <w:lang w:val="en-US"/>
        </w:rPr>
        <w:t>g)</w:t>
      </w:r>
      <w:r w:rsidRPr="00C72474">
        <w:rPr>
          <w:lang w:val="en-US"/>
        </w:rPr>
        <w:tab/>
        <w:t>that there are differences in costs between countries and regions,</w:t>
      </w:r>
    </w:p>
    <w:p w:rsidR="00C72474" w:rsidRPr="001902C7" w:rsidRDefault="00C72474" w:rsidP="00C72474">
      <w:pPr>
        <w:pStyle w:val="Call"/>
      </w:pPr>
      <w:proofErr w:type="spellStart"/>
      <w:r w:rsidRPr="001902C7">
        <w:t>noting</w:t>
      </w:r>
      <w:proofErr w:type="spellEnd"/>
    </w:p>
    <w:p w:rsidR="00C72474" w:rsidRPr="00C72474" w:rsidRDefault="00C72474" w:rsidP="00C72474">
      <w:pPr>
        <w:rPr>
          <w:lang w:val="en-US"/>
        </w:rPr>
      </w:pPr>
      <w:r w:rsidRPr="00C72474">
        <w:rPr>
          <w:i/>
          <w:iCs/>
          <w:lang w:val="en-US"/>
        </w:rPr>
        <w:t>a)</w:t>
      </w:r>
      <w:r w:rsidRPr="00C72474">
        <w:rPr>
          <w:lang w:val="en-US"/>
        </w:rPr>
        <w:tab/>
        <w:t>that Recommendation ITU</w:t>
      </w:r>
      <w:r w:rsidRPr="00C72474">
        <w:rPr>
          <w:lang w:val="en-US"/>
        </w:rPr>
        <w:noBreakHyphen/>
        <w:t>T D.98 is an agreement concluded between Member States and Sector Members in 2012;</w:t>
      </w:r>
    </w:p>
    <w:p w:rsidR="00C72474" w:rsidRPr="00C72474" w:rsidRDefault="00C72474" w:rsidP="00C72474">
      <w:pPr>
        <w:rPr>
          <w:lang w:val="en-US"/>
        </w:rPr>
      </w:pPr>
      <w:r w:rsidRPr="00C72474">
        <w:rPr>
          <w:i/>
          <w:iCs/>
          <w:lang w:val="en-US"/>
        </w:rPr>
        <w:t>b)</w:t>
      </w:r>
      <w:r w:rsidRPr="00C72474">
        <w:rPr>
          <w:lang w:val="en-US"/>
        </w:rPr>
        <w:tab/>
        <w:t>that Recommendation ITU</w:t>
      </w:r>
      <w:r w:rsidRPr="00C72474">
        <w:rPr>
          <w:lang w:val="en-US"/>
        </w:rPr>
        <w:noBreakHyphen/>
        <w:t>T D.97 contains possible approaches to the reduction of excessive roaming rates, highlighting the need to encourage competition in the roaming market, educate consumers and consider appropriate regulatory actions such as the introduction of caps on roaming rates,</w:t>
      </w:r>
    </w:p>
    <w:p w:rsidR="00C72474" w:rsidRPr="00C72474" w:rsidRDefault="00C72474" w:rsidP="00C72474">
      <w:pPr>
        <w:pStyle w:val="Call"/>
        <w:rPr>
          <w:lang w:val="en-US"/>
        </w:rPr>
      </w:pPr>
      <w:r w:rsidRPr="00C72474">
        <w:rPr>
          <w:lang w:val="en-US"/>
        </w:rPr>
        <w:t>resolves</w:t>
      </w:r>
    </w:p>
    <w:p w:rsidR="00C72474" w:rsidRPr="00C72474" w:rsidRDefault="00C72474" w:rsidP="00C72474">
      <w:pPr>
        <w:rPr>
          <w:lang w:val="en-US"/>
        </w:rPr>
      </w:pPr>
      <w:r w:rsidRPr="00C72474">
        <w:rPr>
          <w:lang w:val="en-US"/>
        </w:rPr>
        <w:t>that ITU</w:t>
      </w:r>
      <w:r w:rsidRPr="00C72474">
        <w:rPr>
          <w:lang w:val="en-US"/>
        </w:rPr>
        <w:noBreakHyphen/>
        <w:t>T Study Group 3 must continue to study the economic effects of IMR rates,</w:t>
      </w:r>
    </w:p>
    <w:p w:rsidR="00C72474" w:rsidRPr="00C72474" w:rsidRDefault="00C72474" w:rsidP="00C72474">
      <w:pPr>
        <w:pStyle w:val="Call"/>
        <w:rPr>
          <w:lang w:val="en-US"/>
        </w:rPr>
      </w:pPr>
      <w:r w:rsidRPr="00C72474">
        <w:rPr>
          <w:lang w:val="en-US"/>
        </w:rPr>
        <w:t>instructs the Director of the Telecommunication Standardization Bureau</w:t>
      </w:r>
    </w:p>
    <w:p w:rsidR="00C72474" w:rsidRPr="00C72474" w:rsidRDefault="00C72474" w:rsidP="00C72474">
      <w:pPr>
        <w:rPr>
          <w:lang w:val="en-US"/>
        </w:rPr>
      </w:pPr>
      <w:r w:rsidRPr="00C72474">
        <w:rPr>
          <w:lang w:val="en-US"/>
        </w:rPr>
        <w:t>1</w:t>
      </w:r>
      <w:r w:rsidRPr="00C72474">
        <w:rPr>
          <w:lang w:val="en-US"/>
        </w:rPr>
        <w:tab/>
        <w:t>to organize initiatives, in collaboration with the Director of the Telecommunication Development Bureau (BDT), to raise awareness of the benefits to the consumer of lowering IMR rates;</w:t>
      </w:r>
    </w:p>
    <w:p w:rsidR="00C72474" w:rsidRPr="00C72474" w:rsidRDefault="00C72474" w:rsidP="00C72474">
      <w:pPr>
        <w:rPr>
          <w:lang w:val="en-US"/>
        </w:rPr>
      </w:pPr>
      <w:r w:rsidRPr="00C72474">
        <w:rPr>
          <w:lang w:val="en-US"/>
        </w:rPr>
        <w:t>2</w:t>
      </w:r>
      <w:r w:rsidRPr="00C72474">
        <w:rPr>
          <w:lang w:val="en-US"/>
        </w:rPr>
        <w:tab/>
        <w:t>to propose cooperative approaches to foster the implementation of Recommendations ITU</w:t>
      </w:r>
      <w:r w:rsidRPr="00C72474">
        <w:rPr>
          <w:lang w:val="en-US"/>
        </w:rPr>
        <w:noBreakHyphen/>
        <w:t>T D.98 and ITU</w:t>
      </w:r>
      <w:r w:rsidRPr="00C72474">
        <w:rPr>
          <w:lang w:val="en-US"/>
        </w:rPr>
        <w:noBreakHyphen/>
        <w:t xml:space="preserve">T D.97, and to lower IMR rates among the Member States, by promoting capacity-building </w:t>
      </w:r>
      <w:proofErr w:type="spellStart"/>
      <w:r w:rsidRPr="00C72474">
        <w:rPr>
          <w:lang w:val="en-US"/>
        </w:rPr>
        <w:t>programmes</w:t>
      </w:r>
      <w:proofErr w:type="spellEnd"/>
      <w:r w:rsidRPr="00C72474">
        <w:rPr>
          <w:lang w:val="en-US"/>
        </w:rPr>
        <w:t>, workshops and guidelines for international cooperation agreements,</w:t>
      </w:r>
    </w:p>
    <w:p w:rsidR="00C72474" w:rsidRDefault="00C72474" w:rsidP="00C72474">
      <w:pPr>
        <w:pStyle w:val="Call"/>
        <w:rPr>
          <w:lang w:val="en-US"/>
        </w:rPr>
      </w:pPr>
      <w:r>
        <w:rPr>
          <w:lang w:val="en-US"/>
        </w:rPr>
        <w:br w:type="page"/>
      </w:r>
    </w:p>
    <w:p w:rsidR="00C72474" w:rsidRPr="00C72474" w:rsidRDefault="00C72474" w:rsidP="00C72474">
      <w:pPr>
        <w:pStyle w:val="Call"/>
        <w:rPr>
          <w:lang w:val="en-US"/>
        </w:rPr>
      </w:pPr>
      <w:r w:rsidRPr="00C72474">
        <w:rPr>
          <w:lang w:val="en-US"/>
        </w:rPr>
        <w:lastRenderedPageBreak/>
        <w:t>invites Member States</w:t>
      </w:r>
    </w:p>
    <w:p w:rsidR="00C72474" w:rsidRPr="00C72474" w:rsidRDefault="00C72474" w:rsidP="00C72474">
      <w:pPr>
        <w:keepNext/>
        <w:keepLines/>
        <w:rPr>
          <w:lang w:val="en-US"/>
        </w:rPr>
      </w:pPr>
      <w:r w:rsidRPr="00C72474">
        <w:rPr>
          <w:lang w:val="en-US"/>
        </w:rPr>
        <w:t>1</w:t>
      </w:r>
      <w:r w:rsidRPr="00C72474">
        <w:rPr>
          <w:lang w:val="en-US"/>
        </w:rPr>
        <w:tab/>
        <w:t>to take measures towards the implementation of Recommendations ITU</w:t>
      </w:r>
      <w:r w:rsidRPr="00C72474">
        <w:rPr>
          <w:lang w:val="en-US"/>
        </w:rPr>
        <w:noBreakHyphen/>
        <w:t>T D.98 and ITU</w:t>
      </w:r>
      <w:r w:rsidRPr="00C72474">
        <w:rPr>
          <w:lang w:val="en-US"/>
        </w:rPr>
        <w:noBreakHyphen/>
        <w:t>T D.97;</w:t>
      </w:r>
    </w:p>
    <w:p w:rsidR="00C72474" w:rsidRPr="00C72474" w:rsidRDefault="00C72474" w:rsidP="00C72474">
      <w:pPr>
        <w:keepNext/>
        <w:keepLines/>
        <w:rPr>
          <w:lang w:val="en-US"/>
        </w:rPr>
      </w:pPr>
      <w:r w:rsidRPr="00C72474">
        <w:rPr>
          <w:lang w:val="en-US"/>
        </w:rPr>
        <w:t>2</w:t>
      </w:r>
      <w:r w:rsidRPr="00C72474">
        <w:rPr>
          <w:lang w:val="en-US"/>
        </w:rPr>
        <w:tab/>
        <w:t>to collaborate in the efforts to lower IMR rates by taking regulatory measures when applicable.</w:t>
      </w:r>
    </w:p>
    <w:p w:rsidR="00E03ABC" w:rsidRDefault="00E03ABC" w:rsidP="000E4393">
      <w:pPr>
        <w:rPr>
          <w:lang w:val="en-US"/>
        </w:rPr>
      </w:pPr>
    </w:p>
    <w:p w:rsidR="00C72474" w:rsidRDefault="00C72474" w:rsidP="000E4393">
      <w:pPr>
        <w:rPr>
          <w:lang w:val="en-US"/>
        </w:rPr>
      </w:pPr>
    </w:p>
    <w:p w:rsidR="00C72474" w:rsidRDefault="00C72474" w:rsidP="000E4393">
      <w:pPr>
        <w:rPr>
          <w:lang w:val="en-US"/>
        </w:rPr>
      </w:pPr>
    </w:p>
    <w:p w:rsidR="00C72474" w:rsidRDefault="00C72474" w:rsidP="000E4393">
      <w:pPr>
        <w:rPr>
          <w:lang w:val="en-US"/>
        </w:rPr>
      </w:pPr>
    </w:p>
    <w:p w:rsidR="00C72474" w:rsidRDefault="00C72474" w:rsidP="000E4393">
      <w:pPr>
        <w:rPr>
          <w:lang w:val="en-US"/>
        </w:rPr>
      </w:pPr>
    </w:p>
    <w:p w:rsidR="00C72474" w:rsidRDefault="00C72474" w:rsidP="000E4393">
      <w:pPr>
        <w:rPr>
          <w:lang w:val="en-US"/>
        </w:rPr>
      </w:pPr>
    </w:p>
    <w:p w:rsidR="00C72474" w:rsidRDefault="00C72474" w:rsidP="000E4393">
      <w:pPr>
        <w:rPr>
          <w:lang w:val="en-US"/>
        </w:rPr>
      </w:pPr>
    </w:p>
    <w:p w:rsidR="00C72474" w:rsidRDefault="00C72474" w:rsidP="000E4393">
      <w:pPr>
        <w:rPr>
          <w:lang w:val="en-US"/>
        </w:rPr>
      </w:pPr>
    </w:p>
    <w:p w:rsidR="00C72474" w:rsidRDefault="00C72474" w:rsidP="000E4393">
      <w:pPr>
        <w:rPr>
          <w:lang w:val="en-US"/>
        </w:rPr>
      </w:pPr>
    </w:p>
    <w:p w:rsidR="00C72474" w:rsidRDefault="00C72474" w:rsidP="000E4393">
      <w:pPr>
        <w:rPr>
          <w:lang w:val="en-US"/>
        </w:rPr>
      </w:pPr>
    </w:p>
    <w:p w:rsidR="00C72474" w:rsidRDefault="00C72474" w:rsidP="000E4393">
      <w:pPr>
        <w:rPr>
          <w:lang w:val="en-US"/>
        </w:rPr>
      </w:pPr>
    </w:p>
    <w:p w:rsidR="00C72474" w:rsidRDefault="00C72474" w:rsidP="000E4393">
      <w:pPr>
        <w:rPr>
          <w:lang w:val="en-US"/>
        </w:rPr>
      </w:pPr>
    </w:p>
    <w:p w:rsidR="00C72474" w:rsidRDefault="00C72474" w:rsidP="000E4393">
      <w:pPr>
        <w:rPr>
          <w:lang w:val="en-US"/>
        </w:rPr>
      </w:pPr>
    </w:p>
    <w:p w:rsidR="00C72474" w:rsidRDefault="00C72474" w:rsidP="000E4393">
      <w:pPr>
        <w:rPr>
          <w:lang w:val="en-US"/>
        </w:rPr>
      </w:pPr>
      <w:bookmarkStart w:id="12" w:name="_GoBack"/>
      <w:bookmarkEnd w:id="12"/>
    </w:p>
    <w:p w:rsidR="00C72474" w:rsidRDefault="00C72474" w:rsidP="000E4393">
      <w:pPr>
        <w:rPr>
          <w:lang w:val="en-US"/>
        </w:rPr>
      </w:pPr>
    </w:p>
    <w:p w:rsidR="00C72474" w:rsidRDefault="00C72474" w:rsidP="000E4393">
      <w:pPr>
        <w:rPr>
          <w:lang w:val="en-US"/>
        </w:rPr>
      </w:pPr>
    </w:p>
    <w:p w:rsidR="00C72474" w:rsidRDefault="00C72474" w:rsidP="000E4393">
      <w:pPr>
        <w:rPr>
          <w:lang w:val="en-US"/>
        </w:rPr>
      </w:pPr>
    </w:p>
    <w:p w:rsidR="00C72474" w:rsidRDefault="00C72474" w:rsidP="000E4393">
      <w:pPr>
        <w:rPr>
          <w:lang w:val="en-US"/>
        </w:rPr>
      </w:pPr>
    </w:p>
    <w:p w:rsidR="00C72474" w:rsidRDefault="00C72474" w:rsidP="000E4393">
      <w:pPr>
        <w:rPr>
          <w:lang w:val="en-US"/>
        </w:rPr>
      </w:pPr>
    </w:p>
    <w:p w:rsidR="00C72474" w:rsidRDefault="00C72474" w:rsidP="000E4393">
      <w:pPr>
        <w:rPr>
          <w:lang w:val="en-US"/>
        </w:rPr>
      </w:pPr>
    </w:p>
    <w:p w:rsidR="00C72474" w:rsidRDefault="00C72474" w:rsidP="000E4393">
      <w:pPr>
        <w:rPr>
          <w:lang w:val="en-US"/>
        </w:rPr>
      </w:pPr>
    </w:p>
    <w:p w:rsidR="00C72474" w:rsidRDefault="00C72474" w:rsidP="000E4393">
      <w:pPr>
        <w:rPr>
          <w:lang w:val="en-US"/>
        </w:rPr>
      </w:pPr>
    </w:p>
    <w:p w:rsidR="00C72474" w:rsidRDefault="00C72474" w:rsidP="000E4393">
      <w:pPr>
        <w:rPr>
          <w:lang w:val="en-US"/>
        </w:rPr>
      </w:pPr>
    </w:p>
    <w:p w:rsidR="00C72474" w:rsidRDefault="00C72474" w:rsidP="000E4393">
      <w:pPr>
        <w:rPr>
          <w:lang w:val="en-US"/>
        </w:rPr>
      </w:pPr>
    </w:p>
    <w:p w:rsidR="00C72474" w:rsidRPr="000E4393" w:rsidRDefault="00C72474" w:rsidP="000E4393">
      <w:pPr>
        <w:rPr>
          <w:lang w:val="en-US"/>
        </w:rPr>
      </w:pPr>
    </w:p>
    <w:sectPr w:rsidR="00C72474" w:rsidRPr="000E4393" w:rsidSect="00A4766C">
      <w:headerReference w:type="even" r:id="rId13"/>
      <w:footerReference w:type="even" r:id="rId14"/>
      <w:headerReference w:type="first" r:id="rId15"/>
      <w:footerReference w:type="first" r:id="rId16"/>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4A7810">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4A7810">
      <w:rPr>
        <w:noProof/>
      </w:rPr>
      <w:t>88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rsidR="00A848B4">
      <w:fldChar w:fldCharType="separate"/>
    </w:r>
    <w:r w:rsidR="004A7810">
      <w:rPr>
        <w:noProof/>
      </w:rPr>
      <w:t>88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4A7810">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014F"/>
    <w:rsid w:val="00246C17"/>
    <w:rsid w:val="002742C3"/>
    <w:rsid w:val="002B55D5"/>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A7810"/>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4766C"/>
    <w:rsid w:val="00A83D3D"/>
    <w:rsid w:val="00A848B4"/>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72474"/>
    <w:rsid w:val="00C72AF4"/>
    <w:rsid w:val="00CB4C56"/>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6</TotalTime>
  <Pages>4</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3691</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7</cp:revision>
  <cp:lastPrinted>2016-12-14T13:29:00Z</cp:lastPrinted>
  <dcterms:created xsi:type="dcterms:W3CDTF">2016-12-14T13:24:00Z</dcterms:created>
  <dcterms:modified xsi:type="dcterms:W3CDTF">2016-12-14T13:31:00Z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