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1049E"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1049E"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1049E"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86AE0">
              <w:rPr>
                <w:rFonts w:ascii="Arial" w:hAnsi="Arial"/>
                <w:b/>
                <w:bCs/>
                <w:sz w:val="36"/>
                <w:lang w:val="en-US"/>
              </w:rPr>
              <w:t xml:space="preserve">80 – </w:t>
            </w:r>
            <w:r w:rsidR="00586AE0" w:rsidRPr="00586AE0">
              <w:rPr>
                <w:rFonts w:ascii="Arial" w:hAnsi="Arial"/>
                <w:b/>
                <w:bCs/>
                <w:sz w:val="36"/>
                <w:lang w:val="en-US"/>
              </w:rPr>
              <w:t>Acknowledging the active involvement of the membership in the development of ITU Telecommunication Standardization Sector deliverables</w:t>
            </w:r>
          </w:p>
        </w:tc>
      </w:tr>
      <w:bookmarkEnd w:id="6"/>
      <w:tr w:rsidR="008968B6" w:rsidRPr="00A1049E"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586AE0" w:rsidRPr="00586AE0" w:rsidRDefault="00586AE0" w:rsidP="00586AE0">
      <w:pPr>
        <w:pStyle w:val="ResNo"/>
        <w:rPr>
          <w:lang w:val="en-GB"/>
        </w:rPr>
      </w:pPr>
      <w:r w:rsidRPr="00586AE0">
        <w:rPr>
          <w:lang w:val="en-GB"/>
        </w:rPr>
        <w:lastRenderedPageBreak/>
        <w:t>RESOLUTION </w:t>
      </w:r>
      <w:r w:rsidRPr="000B3250">
        <w:rPr>
          <w:rStyle w:val="href"/>
          <w:lang w:val="en-GB"/>
        </w:rPr>
        <w:t>80</w:t>
      </w:r>
      <w:r w:rsidRPr="00586AE0">
        <w:rPr>
          <w:lang w:val="en-GB"/>
        </w:rPr>
        <w:t xml:space="preserve"> (</w:t>
      </w:r>
      <w:r w:rsidRPr="00586AE0">
        <w:rPr>
          <w:caps w:val="0"/>
          <w:szCs w:val="28"/>
          <w:lang w:val="en-GB"/>
        </w:rPr>
        <w:t>Rev</w:t>
      </w:r>
      <w:r w:rsidRPr="00586AE0">
        <w:rPr>
          <w:szCs w:val="28"/>
          <w:lang w:val="en-GB"/>
        </w:rPr>
        <w:t>. </w:t>
      </w:r>
      <w:r w:rsidRPr="00586AE0">
        <w:rPr>
          <w:caps w:val="0"/>
          <w:szCs w:val="28"/>
          <w:lang w:val="en-GB"/>
        </w:rPr>
        <w:t>Hammamet</w:t>
      </w:r>
      <w:r w:rsidRPr="00586AE0">
        <w:rPr>
          <w:szCs w:val="28"/>
          <w:lang w:val="en-GB"/>
        </w:rPr>
        <w:t>, 2016</w:t>
      </w:r>
      <w:r w:rsidRPr="00586AE0">
        <w:rPr>
          <w:lang w:val="en-GB"/>
        </w:rPr>
        <w:t>)</w:t>
      </w:r>
    </w:p>
    <w:p w:rsidR="00586AE0" w:rsidRPr="00586AE0" w:rsidRDefault="00586AE0" w:rsidP="00586AE0">
      <w:pPr>
        <w:pStyle w:val="Restitle"/>
        <w:rPr>
          <w:lang w:val="en-GB"/>
        </w:rPr>
      </w:pPr>
      <w:r w:rsidRPr="00586AE0">
        <w:rPr>
          <w:lang w:val="en-GB"/>
        </w:rPr>
        <w:t>Acknowledging the active involvement of the membership in the development of ITU Telecommunication Standardization Sector deliverables</w:t>
      </w:r>
    </w:p>
    <w:p w:rsidR="00586AE0" w:rsidRPr="00586AE0" w:rsidRDefault="00586AE0" w:rsidP="00586AE0">
      <w:pPr>
        <w:pStyle w:val="Resref"/>
        <w:rPr>
          <w:lang w:val="en-GB" w:eastAsia="en-AU"/>
        </w:rPr>
      </w:pPr>
      <w:r w:rsidRPr="00586AE0">
        <w:rPr>
          <w:lang w:val="en-GB" w:eastAsia="en-AU"/>
        </w:rPr>
        <w:t xml:space="preserve">(Dubai, 2012; </w:t>
      </w:r>
      <w:r w:rsidRPr="00586AE0">
        <w:rPr>
          <w:color w:val="000000" w:themeColor="text1"/>
          <w:szCs w:val="24"/>
          <w:shd w:val="clear" w:color="auto" w:fill="FFFFFF"/>
          <w:lang w:val="en-GB"/>
        </w:rPr>
        <w:t>Hammamet, 2016</w:t>
      </w:r>
      <w:r w:rsidRPr="00586AE0">
        <w:rPr>
          <w:lang w:val="en-GB" w:eastAsia="en-AU"/>
        </w:rPr>
        <w:t>)</w:t>
      </w:r>
    </w:p>
    <w:p w:rsidR="00586AE0" w:rsidRPr="001902C7" w:rsidRDefault="00586AE0" w:rsidP="00586AE0">
      <w:pPr>
        <w:pStyle w:val="Normalaftertitle0"/>
        <w:rPr>
          <w:lang w:eastAsia="en-AU"/>
        </w:rPr>
      </w:pPr>
      <w:r w:rsidRPr="001902C7">
        <w:rPr>
          <w:lang w:eastAsia="en-AU"/>
        </w:rPr>
        <w:t>The World Telecommunication Standardization Assembly (</w:t>
      </w:r>
      <w:r w:rsidRPr="001902C7">
        <w:rPr>
          <w:color w:val="444444"/>
          <w:szCs w:val="24"/>
          <w:shd w:val="clear" w:color="auto" w:fill="FFFFFF"/>
        </w:rPr>
        <w:t>Hammamet, 2016</w:t>
      </w:r>
      <w:r w:rsidRPr="001902C7">
        <w:rPr>
          <w:lang w:eastAsia="en-AU"/>
        </w:rPr>
        <w:t>),</w:t>
      </w:r>
    </w:p>
    <w:p w:rsidR="00586AE0" w:rsidRPr="00586AE0" w:rsidRDefault="00586AE0" w:rsidP="00586AE0">
      <w:pPr>
        <w:pStyle w:val="Call"/>
        <w:outlineLvl w:val="0"/>
        <w:rPr>
          <w:lang w:val="en-GB"/>
        </w:rPr>
      </w:pPr>
      <w:r w:rsidRPr="00586AE0">
        <w:rPr>
          <w:lang w:val="en-GB"/>
        </w:rPr>
        <w:t>recognizing</w:t>
      </w:r>
    </w:p>
    <w:p w:rsidR="00586AE0" w:rsidRPr="00586AE0" w:rsidRDefault="00586AE0" w:rsidP="00586AE0">
      <w:pPr>
        <w:rPr>
          <w:szCs w:val="24"/>
          <w:lang w:val="en-GB" w:eastAsia="en-AU"/>
        </w:rPr>
      </w:pPr>
      <w:r w:rsidRPr="00586AE0">
        <w:rPr>
          <w:i/>
          <w:lang w:val="en-GB" w:eastAsia="en-AU"/>
        </w:rPr>
        <w:t>a)</w:t>
      </w:r>
      <w:r w:rsidRPr="00586AE0">
        <w:rPr>
          <w:lang w:val="en-GB" w:eastAsia="en-AU"/>
        </w:rPr>
        <w:tab/>
        <w:t>that the Plenipotentiary Conference</w:t>
      </w:r>
      <w:r w:rsidRPr="00586AE0">
        <w:rPr>
          <w:lang w:val="en-GB"/>
        </w:rPr>
        <w:t xml:space="preserve"> </w:t>
      </w:r>
      <w:r w:rsidRPr="00586AE0">
        <w:rPr>
          <w:lang w:val="en-GB" w:eastAsia="en-AU"/>
        </w:rPr>
        <w:t>adopted Resolution 66 (Rev. Busan, 2014), which recognizes that the copyright held by the Union on its publications cannot be breached;</w:t>
      </w:r>
    </w:p>
    <w:p w:rsidR="00586AE0" w:rsidRPr="00586AE0" w:rsidRDefault="00586AE0" w:rsidP="00586AE0">
      <w:pPr>
        <w:rPr>
          <w:lang w:val="en-GB" w:eastAsia="en-AU"/>
        </w:rPr>
      </w:pPr>
      <w:r w:rsidRPr="00586AE0">
        <w:rPr>
          <w:i/>
          <w:lang w:val="en-GB" w:eastAsia="en-AU"/>
        </w:rPr>
        <w:t>b)</w:t>
      </w:r>
      <w:r w:rsidRPr="00586AE0">
        <w:rPr>
          <w:lang w:val="en-GB" w:eastAsia="en-AU"/>
        </w:rPr>
        <w:tab/>
        <w:t>that the World Telecommunication Standardization Assembly adopted Resolution 71 (Rev. Dubai, 2012),</w:t>
      </w:r>
    </w:p>
    <w:p w:rsidR="00586AE0" w:rsidRPr="00586AE0" w:rsidRDefault="00586AE0" w:rsidP="00586AE0">
      <w:pPr>
        <w:pStyle w:val="Call"/>
        <w:outlineLvl w:val="0"/>
        <w:rPr>
          <w:lang w:val="en-GB"/>
        </w:rPr>
      </w:pPr>
      <w:r w:rsidRPr="00586AE0">
        <w:rPr>
          <w:lang w:val="en-GB"/>
        </w:rPr>
        <w:t>considering</w:t>
      </w:r>
    </w:p>
    <w:p w:rsidR="00586AE0" w:rsidRPr="00586AE0" w:rsidRDefault="00586AE0" w:rsidP="00586AE0">
      <w:pPr>
        <w:rPr>
          <w:lang w:val="en-GB" w:eastAsia="en-AU"/>
        </w:rPr>
      </w:pPr>
      <w:r w:rsidRPr="00586AE0">
        <w:rPr>
          <w:i/>
          <w:iCs/>
          <w:lang w:val="en-GB"/>
        </w:rPr>
        <w:t>a)</w:t>
      </w:r>
      <w:r w:rsidRPr="00586AE0">
        <w:rPr>
          <w:lang w:val="en-GB"/>
        </w:rPr>
        <w:tab/>
        <w:t>that the ITU Telecommunication Standardization Sector (ITU</w:t>
      </w:r>
      <w:r w:rsidRPr="00586AE0">
        <w:rPr>
          <w:lang w:val="en-GB"/>
        </w:rPr>
        <w:noBreakHyphen/>
        <w:t>T) has been encouraging and facilitating the involvement of academia, universities and associated research establishments, seeking to set up a broader forum for discussions on established and innovative technologies;</w:t>
      </w:r>
    </w:p>
    <w:p w:rsidR="00586AE0" w:rsidRPr="00586AE0" w:rsidRDefault="00586AE0" w:rsidP="00586AE0">
      <w:pPr>
        <w:rPr>
          <w:i/>
          <w:iCs/>
          <w:lang w:val="en-GB" w:eastAsia="en-AU"/>
        </w:rPr>
      </w:pPr>
      <w:r w:rsidRPr="00586AE0">
        <w:rPr>
          <w:i/>
          <w:iCs/>
          <w:lang w:val="en-GB" w:eastAsia="en-AU"/>
        </w:rPr>
        <w:t>b)</w:t>
      </w:r>
      <w:r w:rsidRPr="00586AE0">
        <w:rPr>
          <w:lang w:val="en-GB" w:eastAsia="en-AU"/>
        </w:rPr>
        <w:tab/>
        <w:t>that the productivity of professionals from academia, universities and associated research establishments is constantly evaluated;</w:t>
      </w:r>
    </w:p>
    <w:p w:rsidR="00586AE0" w:rsidRPr="00586AE0" w:rsidRDefault="00586AE0" w:rsidP="00586AE0">
      <w:pPr>
        <w:rPr>
          <w:lang w:val="en-GB" w:eastAsia="en-AU"/>
        </w:rPr>
      </w:pPr>
      <w:r w:rsidRPr="00586AE0">
        <w:rPr>
          <w:i/>
          <w:iCs/>
          <w:lang w:val="en-GB" w:eastAsia="en-AU"/>
        </w:rPr>
        <w:t>c)</w:t>
      </w:r>
      <w:r w:rsidRPr="00586AE0">
        <w:rPr>
          <w:lang w:val="en-GB" w:eastAsia="en-AU"/>
        </w:rPr>
        <w:tab/>
        <w:t>that, in general, the evaluation of professionals, in particular from academia, universities and associated research establishments, takes the form of evaluating items such as books, papers published, research projects accomplished, approval of their project proposals by funding agencies and their career-development programmes;</w:t>
      </w:r>
    </w:p>
    <w:p w:rsidR="00586AE0" w:rsidRPr="00586AE0" w:rsidRDefault="00586AE0" w:rsidP="00586AE0">
      <w:pPr>
        <w:rPr>
          <w:lang w:val="en-GB" w:eastAsia="en-AU"/>
        </w:rPr>
      </w:pPr>
      <w:r w:rsidRPr="00586AE0">
        <w:rPr>
          <w:i/>
          <w:iCs/>
          <w:lang w:val="en-GB" w:eastAsia="en-AU"/>
        </w:rPr>
        <w:t>d)</w:t>
      </w:r>
      <w:r w:rsidRPr="00586AE0">
        <w:rPr>
          <w:lang w:val="en-GB" w:eastAsia="en-AU"/>
        </w:rPr>
        <w:tab/>
        <w:t>that neither the authorship of contributions to study group deliverables nor the editorship of Recommendations and other study group deliverables are currently considered in the evaluation of the productivity of professionals, in particular from academia, universities and associated research establishments;</w:t>
      </w:r>
    </w:p>
    <w:p w:rsidR="00586AE0" w:rsidRPr="00586AE0" w:rsidRDefault="00586AE0" w:rsidP="00586AE0">
      <w:pPr>
        <w:rPr>
          <w:lang w:val="en-GB" w:eastAsia="en-AU"/>
        </w:rPr>
      </w:pPr>
      <w:r w:rsidRPr="00586AE0">
        <w:rPr>
          <w:i/>
          <w:iCs/>
          <w:lang w:val="en-GB" w:eastAsia="en-AU"/>
        </w:rPr>
        <w:t>e)</w:t>
      </w:r>
      <w:r w:rsidRPr="00586AE0">
        <w:rPr>
          <w:lang w:val="en-GB" w:eastAsia="en-AU"/>
        </w:rPr>
        <w:tab/>
        <w:t>that the acknowledgement of contributors will promote greater participation and membership;</w:t>
      </w:r>
    </w:p>
    <w:p w:rsidR="00586AE0" w:rsidRPr="00586AE0" w:rsidRDefault="00586AE0" w:rsidP="00586AE0">
      <w:pPr>
        <w:rPr>
          <w:lang w:val="en-GB" w:eastAsia="en-AU"/>
        </w:rPr>
      </w:pPr>
      <w:r w:rsidRPr="00586AE0">
        <w:rPr>
          <w:i/>
          <w:lang w:val="en-GB" w:eastAsia="en-AU"/>
        </w:rPr>
        <w:t>f)</w:t>
      </w:r>
      <w:r w:rsidRPr="00586AE0">
        <w:rPr>
          <w:lang w:val="en-GB" w:eastAsia="en-AU"/>
        </w:rPr>
        <w:tab/>
        <w:t>the General Patent Statement and Licensing Declaration established by Recommendation ITU</w:t>
      </w:r>
      <w:r w:rsidRPr="00586AE0">
        <w:rPr>
          <w:lang w:val="en-GB" w:eastAsia="en-AU"/>
        </w:rPr>
        <w:noBreakHyphen/>
        <w:t>T A.1,</w:t>
      </w:r>
    </w:p>
    <w:p w:rsidR="00586AE0" w:rsidRPr="00586AE0" w:rsidRDefault="00586AE0" w:rsidP="00586AE0">
      <w:pPr>
        <w:pStyle w:val="Call"/>
        <w:rPr>
          <w:lang w:val="en-GB"/>
        </w:rPr>
      </w:pPr>
      <w:r w:rsidRPr="00586AE0">
        <w:rPr>
          <w:lang w:val="en-GB"/>
        </w:rPr>
        <w:t>resolves</w:t>
      </w:r>
    </w:p>
    <w:p w:rsidR="00586AE0" w:rsidRPr="00586AE0" w:rsidRDefault="00586AE0" w:rsidP="00586AE0">
      <w:pPr>
        <w:rPr>
          <w:i/>
          <w:lang w:val="en-GB"/>
        </w:rPr>
      </w:pPr>
      <w:r w:rsidRPr="00586AE0">
        <w:rPr>
          <w:lang w:val="en-GB"/>
        </w:rPr>
        <w:t>that it is important to acknowledge significant contributors to the work of ITU</w:t>
      </w:r>
      <w:r w:rsidRPr="00586AE0">
        <w:rPr>
          <w:lang w:val="en-GB"/>
        </w:rPr>
        <w:noBreakHyphen/>
        <w:t>T,</w:t>
      </w:r>
    </w:p>
    <w:p w:rsidR="00586AE0" w:rsidRPr="00586AE0" w:rsidRDefault="00586AE0" w:rsidP="00586AE0">
      <w:pPr>
        <w:pStyle w:val="Call"/>
        <w:rPr>
          <w:lang w:val="en-GB"/>
        </w:rPr>
      </w:pPr>
      <w:r w:rsidRPr="00586AE0">
        <w:rPr>
          <w:lang w:val="en-GB"/>
        </w:rPr>
        <w:t>instructs the Director of the Telecommunication Standardization Bureau</w:t>
      </w:r>
    </w:p>
    <w:p w:rsidR="00586AE0" w:rsidRPr="00586AE0" w:rsidRDefault="00586AE0" w:rsidP="00586AE0">
      <w:pPr>
        <w:rPr>
          <w:lang w:val="en-GB"/>
        </w:rPr>
      </w:pPr>
      <w:r w:rsidRPr="00586AE0">
        <w:rPr>
          <w:lang w:val="en-GB"/>
        </w:rPr>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technology, industry and commerce in order to highlight the importance of contribution to ITU</w:t>
      </w:r>
      <w:r w:rsidRPr="00586AE0">
        <w:rPr>
          <w:lang w:val="en-GB"/>
        </w:rPr>
        <w:noBreakHyphen/>
        <w:t>T study group deliverables,</w:t>
      </w:r>
    </w:p>
    <w:p w:rsidR="00A1049E" w:rsidRDefault="00A1049E">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586AE0" w:rsidRPr="00586AE0" w:rsidRDefault="00586AE0" w:rsidP="00586AE0">
      <w:pPr>
        <w:pStyle w:val="Call"/>
        <w:rPr>
          <w:lang w:val="en-GB"/>
        </w:rPr>
      </w:pPr>
      <w:r w:rsidRPr="00586AE0">
        <w:rPr>
          <w:lang w:val="en-GB"/>
        </w:rPr>
        <w:lastRenderedPageBreak/>
        <w:t>instructs the Telecommunication Standardization Advisory Group</w:t>
      </w:r>
    </w:p>
    <w:p w:rsidR="00586AE0" w:rsidRPr="00586AE0" w:rsidRDefault="00586AE0" w:rsidP="00586AE0">
      <w:pPr>
        <w:rPr>
          <w:lang w:val="en-GB"/>
        </w:rPr>
      </w:pPr>
      <w:r w:rsidRPr="00586AE0">
        <w:rPr>
          <w:lang w:val="en-GB" w:eastAsia="en-AU"/>
        </w:rPr>
        <w:t>to establish criteria that guide study groups to clearly acknowledge contributors to the development of study group deliverables</w:t>
      </w:r>
      <w:r w:rsidRPr="00586AE0">
        <w:rPr>
          <w:lang w:val="en-GB"/>
        </w:rPr>
        <w:t>,</w:t>
      </w:r>
    </w:p>
    <w:p w:rsidR="00586AE0" w:rsidRPr="00586AE0" w:rsidRDefault="00586AE0" w:rsidP="00586AE0">
      <w:pPr>
        <w:pStyle w:val="Call"/>
        <w:rPr>
          <w:lang w:val="en-GB"/>
        </w:rPr>
      </w:pPr>
      <w:r w:rsidRPr="00586AE0">
        <w:rPr>
          <w:lang w:val="en-GB"/>
        </w:rPr>
        <w:t>instructs the study groups</w:t>
      </w:r>
      <w:r w:rsidRPr="00586AE0">
        <w:rPr>
          <w:i w:val="0"/>
          <w:lang w:val="en-GB"/>
        </w:rPr>
        <w:t xml:space="preserve"> of </w:t>
      </w:r>
      <w:r w:rsidRPr="00586AE0">
        <w:rPr>
          <w:lang w:val="en-GB"/>
        </w:rPr>
        <w:t>the ITU Telecommunication Standardization Sector</w:t>
      </w:r>
    </w:p>
    <w:p w:rsidR="00586AE0" w:rsidRPr="00586AE0" w:rsidRDefault="00586AE0" w:rsidP="00586AE0">
      <w:pPr>
        <w:rPr>
          <w:lang w:val="en-GB"/>
        </w:rPr>
      </w:pPr>
      <w:r w:rsidRPr="00586AE0">
        <w:rPr>
          <w:lang w:val="en-GB"/>
        </w:rPr>
        <w:t>to acknowledge contributors to the development of study group deliverables, in particular those from academia, universities and associated research establishments, based on the criteria established by the Telecommunication Standardization Advisory Group (TSAG),</w:t>
      </w:r>
    </w:p>
    <w:p w:rsidR="00586AE0" w:rsidRPr="00586AE0" w:rsidRDefault="00586AE0" w:rsidP="00586AE0">
      <w:pPr>
        <w:pStyle w:val="Call"/>
        <w:rPr>
          <w:lang w:val="en-GB"/>
        </w:rPr>
      </w:pPr>
      <w:r w:rsidRPr="00586AE0">
        <w:rPr>
          <w:lang w:val="en-GB"/>
        </w:rPr>
        <w:t>invites Member States</w:t>
      </w:r>
    </w:p>
    <w:p w:rsidR="00586AE0" w:rsidRPr="00586AE0" w:rsidRDefault="00586AE0" w:rsidP="00586AE0">
      <w:pPr>
        <w:rPr>
          <w:lang w:val="en-GB"/>
        </w:rPr>
      </w:pPr>
      <w:r w:rsidRPr="00586AE0">
        <w:rPr>
          <w:lang w:val="en-GB"/>
        </w:rPr>
        <w:t>to collaborate with ITU</w:t>
      </w:r>
      <w:r w:rsidRPr="00586AE0">
        <w:rPr>
          <w:lang w:val="en-GB"/>
        </w:rPr>
        <w:noBreakHyphen/>
        <w:t>T and to encourage research funding organizations and/or research institutions in their countries to acknowledge the criteria established by TSAG in the evaluation of the productivity of professionals from academia, universities and associated research establishments.</w:t>
      </w:r>
    </w:p>
    <w:p w:rsidR="00A4766C" w:rsidRDefault="00A4766C" w:rsidP="000E4393">
      <w:pPr>
        <w:rPr>
          <w:lang w:val="en-GB"/>
        </w:rPr>
      </w:pPr>
      <w:bookmarkStart w:id="12" w:name="_GoBack"/>
      <w:bookmarkEnd w:id="12"/>
    </w:p>
    <w:p w:rsidR="00A1049E" w:rsidRDefault="00A1049E" w:rsidP="000E4393">
      <w:pPr>
        <w:rPr>
          <w:lang w:val="en-GB"/>
        </w:rPr>
      </w:pPr>
    </w:p>
    <w:p w:rsidR="00A1049E" w:rsidRDefault="00A1049E" w:rsidP="000E4393">
      <w:pPr>
        <w:rPr>
          <w:lang w:val="en-GB"/>
        </w:rPr>
      </w:pPr>
    </w:p>
    <w:p w:rsidR="00A1049E" w:rsidRDefault="00A1049E" w:rsidP="000E4393">
      <w:pPr>
        <w:rPr>
          <w:lang w:val="en-GB"/>
        </w:rPr>
      </w:pPr>
    </w:p>
    <w:p w:rsidR="00A1049E" w:rsidRDefault="00A1049E" w:rsidP="000E4393">
      <w:pPr>
        <w:rPr>
          <w:lang w:val="en-GB"/>
        </w:rPr>
      </w:pPr>
    </w:p>
    <w:p w:rsidR="00586AE0" w:rsidRDefault="00586AE0" w:rsidP="000E4393">
      <w:pPr>
        <w:rPr>
          <w:lang w:val="en-GB"/>
        </w:rPr>
      </w:pPr>
    </w:p>
    <w:p w:rsidR="00586AE0" w:rsidRDefault="00586AE0" w:rsidP="000E4393">
      <w:pPr>
        <w:rPr>
          <w:lang w:val="en-GB"/>
        </w:rPr>
      </w:pPr>
    </w:p>
    <w:p w:rsidR="00586AE0" w:rsidRDefault="00586AE0" w:rsidP="000E4393">
      <w:pPr>
        <w:rPr>
          <w:lang w:val="en-GB"/>
        </w:rPr>
      </w:pPr>
    </w:p>
    <w:p w:rsidR="00586AE0" w:rsidRDefault="00586AE0" w:rsidP="000E4393">
      <w:pPr>
        <w:rPr>
          <w:lang w:val="en-GB"/>
        </w:rPr>
      </w:pPr>
    </w:p>
    <w:p w:rsidR="00586AE0" w:rsidRDefault="00586AE0" w:rsidP="000E4393">
      <w:pPr>
        <w:rPr>
          <w:lang w:val="en-GB"/>
        </w:rPr>
      </w:pPr>
    </w:p>
    <w:p w:rsidR="002103ED" w:rsidRDefault="002103ED" w:rsidP="000E4393">
      <w:pPr>
        <w:rPr>
          <w:lang w:val="en-GB"/>
        </w:rPr>
      </w:pPr>
    </w:p>
    <w:p w:rsidR="002103ED" w:rsidRDefault="002103ED" w:rsidP="000E4393">
      <w:pPr>
        <w:rPr>
          <w:lang w:val="en-GB"/>
        </w:rPr>
      </w:pPr>
    </w:p>
    <w:p w:rsidR="002103ED" w:rsidRDefault="002103ED" w:rsidP="000E4393">
      <w:pPr>
        <w:rPr>
          <w:lang w:val="en-GB"/>
        </w:rPr>
      </w:pPr>
    </w:p>
    <w:p w:rsidR="002103ED" w:rsidRDefault="002103ED" w:rsidP="000E4393">
      <w:pPr>
        <w:rPr>
          <w:lang w:val="en-GB"/>
        </w:rPr>
      </w:pPr>
    </w:p>
    <w:p w:rsidR="002103ED" w:rsidRDefault="002103ED" w:rsidP="000E4393">
      <w:pPr>
        <w:rPr>
          <w:lang w:val="en-GB"/>
        </w:rPr>
      </w:pPr>
    </w:p>
    <w:p w:rsidR="002103ED" w:rsidRDefault="002103ED"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A1049E">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A1049E">
      <w:rPr>
        <w:noProof/>
      </w:rPr>
      <w:t>80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A1049E">
      <w:rPr>
        <w:noProof/>
      </w:rPr>
      <w:t>80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A1049E">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3250"/>
    <w:rsid w:val="000B47CD"/>
    <w:rsid w:val="000B5A36"/>
    <w:rsid w:val="000C22AE"/>
    <w:rsid w:val="000D378F"/>
    <w:rsid w:val="000D3CE4"/>
    <w:rsid w:val="000D5219"/>
    <w:rsid w:val="000D6DAE"/>
    <w:rsid w:val="000E4393"/>
    <w:rsid w:val="001309FB"/>
    <w:rsid w:val="001B4A76"/>
    <w:rsid w:val="001C5240"/>
    <w:rsid w:val="001C604C"/>
    <w:rsid w:val="002103ED"/>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86AE0"/>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1049E"/>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4756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Berdyeva, Elena</cp:lastModifiedBy>
  <cp:revision>13</cp:revision>
  <cp:lastPrinted>2008-12-10T09:03:00Z</cp:lastPrinted>
  <dcterms:created xsi:type="dcterms:W3CDTF">2016-12-01T08:12:00Z</dcterms:created>
  <dcterms:modified xsi:type="dcterms:W3CDTF">2016-12-14T16:58:00Z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