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2C1661"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2C1661"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8968B6">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0E4393" w:rsidRPr="00F81B8E">
              <w:rPr>
                <w:rFonts w:ascii="Arial" w:hAnsi="Arial"/>
                <w:sz w:val="32"/>
                <w:lang w:val="en-GB"/>
              </w:rPr>
              <w:t>Dubai, 20-29 November 2012</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2C1661"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5C588A">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5C588A">
              <w:rPr>
                <w:rFonts w:ascii="Arial" w:hAnsi="Arial"/>
                <w:b/>
                <w:bCs/>
                <w:sz w:val="36"/>
                <w:lang w:val="en-US"/>
              </w:rPr>
              <w:t>80</w:t>
            </w:r>
            <w:r w:rsidRPr="008968B6">
              <w:rPr>
                <w:rFonts w:ascii="Arial" w:hAnsi="Arial"/>
                <w:b/>
                <w:bCs/>
                <w:sz w:val="36"/>
                <w:lang w:val="en-US"/>
              </w:rPr>
              <w:t xml:space="preserve"> – </w:t>
            </w:r>
            <w:r w:rsidR="005C588A" w:rsidRPr="005C588A">
              <w:rPr>
                <w:rFonts w:ascii="Arial" w:hAnsi="Arial"/>
                <w:b/>
                <w:bCs/>
                <w:sz w:val="36"/>
                <w:lang w:val="en-US"/>
              </w:rPr>
              <w:t>Acknowledging the active involvement of the membership in the development of ITU Telecommunication Standardization Sector deliverables</w:t>
            </w:r>
          </w:p>
        </w:tc>
      </w:tr>
      <w:bookmarkEnd w:id="6"/>
      <w:tr w:rsidR="008968B6" w:rsidRPr="002C1661"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10"/>
          <w:headerReference w:type="default" r:id="rId11"/>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0E4393" w:rsidRPr="00F81B8E" w:rsidRDefault="000E4393" w:rsidP="000E4393">
      <w:pPr>
        <w:pStyle w:val="Normalaftertitle"/>
        <w:spacing w:line="240" w:lineRule="exact"/>
        <w:rPr>
          <w:sz w:val="20"/>
          <w:lang w:val="en-GB"/>
        </w:rPr>
      </w:pPr>
      <w:r w:rsidRPr="00F81B8E">
        <w:rPr>
          <w:sz w:val="20"/>
          <w:lang w:val="en-GB"/>
        </w:rPr>
        <w:t>The International Telecommunication Union (ITU) is the United Nations specialized agency in the field of tele</w:t>
      </w:r>
      <w:r w:rsidRPr="00F81B8E">
        <w:rPr>
          <w:sz w:val="20"/>
          <w:lang w:val="en-GB"/>
        </w:rPr>
        <w:softHyphen/>
        <w:t>com</w:t>
      </w:r>
      <w:r w:rsidRPr="00F81B8E">
        <w:rPr>
          <w:sz w:val="20"/>
          <w:lang w:val="en-GB"/>
        </w:rPr>
        <w:softHyphen/>
        <w:t>mu</w:t>
      </w:r>
      <w:r w:rsidRPr="00F81B8E">
        <w:rPr>
          <w:sz w:val="20"/>
          <w:lang w:val="en-GB"/>
        </w:rPr>
        <w:softHyphen/>
        <w:t>ni</w:t>
      </w:r>
      <w:r w:rsidRPr="00F81B8E">
        <w:rPr>
          <w:sz w:val="20"/>
          <w:lang w:val="en-GB"/>
        </w:rPr>
        <w:softHyphen/>
        <w:t>ca</w:t>
      </w:r>
      <w:r w:rsidRPr="00F81B8E">
        <w:rPr>
          <w:sz w:val="20"/>
          <w:lang w:val="en-GB"/>
        </w:rPr>
        <w:softHyphen/>
        <w:t>tions.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0E4393" w:rsidRPr="00F81B8E" w:rsidRDefault="000E4393" w:rsidP="000E4393">
      <w:pPr>
        <w:spacing w:line="240" w:lineRule="exact"/>
        <w:rPr>
          <w:sz w:val="20"/>
          <w:lang w:val="en-GB"/>
        </w:rPr>
      </w:pPr>
      <w:r w:rsidRPr="00F81B8E">
        <w:rPr>
          <w:sz w:val="20"/>
          <w:lang w:val="en-GB"/>
        </w:rPr>
        <w:t xml:space="preserve">The </w:t>
      </w:r>
      <w:bookmarkStart w:id="10" w:name="iitexte"/>
      <w:r w:rsidRPr="00F81B8E">
        <w:rPr>
          <w:sz w:val="20"/>
          <w:lang w:val="en-GB"/>
        </w:rPr>
        <w:t>World Telecommunication Standardization Assembly (WTSA), which meets every four years, establishes the topics for study by the ITU</w:t>
      </w:r>
      <w:r w:rsidRPr="00F81B8E">
        <w:rPr>
          <w:sz w:val="20"/>
          <w:lang w:val="en-GB"/>
        </w:rPr>
        <w:noBreakHyphen/>
        <w:t>T study groups which, in turn, produce Recommendations on these topics.</w:t>
      </w:r>
    </w:p>
    <w:p w:rsidR="000E4393" w:rsidRPr="00F81B8E" w:rsidRDefault="000E4393" w:rsidP="000E4393">
      <w:pPr>
        <w:spacing w:line="240" w:lineRule="exact"/>
        <w:rPr>
          <w:sz w:val="20"/>
          <w:lang w:val="en-GB"/>
        </w:rPr>
      </w:pPr>
      <w:r w:rsidRPr="00F81B8E">
        <w:rPr>
          <w:sz w:val="20"/>
          <w:lang w:val="en-GB"/>
        </w:rPr>
        <w:t>The approval of ITU-T Recommendations is covered by the procedure laid down in WTSA Resolution 1</w:t>
      </w:r>
      <w:bookmarkEnd w:id="10"/>
      <w:r w:rsidRPr="00F81B8E">
        <w:rPr>
          <w:sz w:val="20"/>
          <w:lang w:val="en-GB"/>
        </w:rPr>
        <w:t>.</w:t>
      </w:r>
    </w:p>
    <w:p w:rsidR="000E4393" w:rsidRPr="00F81B8E" w:rsidRDefault="000E4393" w:rsidP="000E4393">
      <w:pPr>
        <w:spacing w:line="240" w:lineRule="exact"/>
        <w:rPr>
          <w:sz w:val="20"/>
          <w:lang w:val="en-GB"/>
        </w:rPr>
      </w:pPr>
      <w:r w:rsidRPr="00F81B8E">
        <w:rPr>
          <w:sz w:val="20"/>
          <w:lang w:val="en-GB"/>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Default="000E4393" w:rsidP="000E4393">
      <w:pPr>
        <w:spacing w:line="240" w:lineRule="exact"/>
        <w:jc w:val="center"/>
        <w:rPr>
          <w:sz w:val="20"/>
          <w:lang w:val="en-GB"/>
        </w:rPr>
      </w:pPr>
    </w:p>
    <w:p w:rsidR="00471930" w:rsidRPr="00F81B8E" w:rsidRDefault="00471930"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r w:rsidRPr="00F81B8E">
        <w:rPr>
          <w:sz w:val="20"/>
          <w:lang w:val="en-GB"/>
        </w:rPr>
        <w:sym w:font="Symbol" w:char="F0E3"/>
      </w:r>
      <w:r w:rsidRPr="00F81B8E">
        <w:rPr>
          <w:sz w:val="20"/>
          <w:lang w:val="en-GB"/>
        </w:rPr>
        <w:t xml:space="preserve"> ITU </w:t>
      </w:r>
      <w:bookmarkStart w:id="11" w:name="iiannee"/>
      <w:bookmarkEnd w:id="11"/>
      <w:r w:rsidRPr="00F81B8E">
        <w:rPr>
          <w:sz w:val="20"/>
          <w:lang w:val="en-GB"/>
        </w:rPr>
        <w:t>2013</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2"/>
          <w:footerReference w:type="default" r:id="rId13"/>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Pr="000E4393" w:rsidRDefault="003374BB" w:rsidP="00C65BC6">
      <w:pPr>
        <w:pStyle w:val="ResNo"/>
        <w:rPr>
          <w:lang w:val="en-US"/>
        </w:rPr>
      </w:pPr>
      <w:r w:rsidRPr="000E4393">
        <w:rPr>
          <w:lang w:val="en-US"/>
        </w:rPr>
        <w:lastRenderedPageBreak/>
        <w:t xml:space="preserve">resolution </w:t>
      </w:r>
      <w:r w:rsidR="00C65BC6">
        <w:rPr>
          <w:rStyle w:val="href"/>
          <w:lang w:val="en-US"/>
        </w:rPr>
        <w:t>80</w:t>
      </w:r>
      <w:r w:rsidR="002C1661">
        <w:rPr>
          <w:rStyle w:val="href"/>
          <w:lang w:val="en-US"/>
        </w:rPr>
        <w:t xml:space="preserve"> </w:t>
      </w:r>
      <w:r w:rsidR="002C1661" w:rsidRPr="00F81B8E">
        <w:rPr>
          <w:lang w:val="en-GB"/>
        </w:rPr>
        <w:t>(</w:t>
      </w:r>
      <w:r w:rsidR="002C1661" w:rsidRPr="00F81B8E">
        <w:rPr>
          <w:caps w:val="0"/>
          <w:lang w:val="en-GB"/>
        </w:rPr>
        <w:t>Dubai, 2012</w:t>
      </w:r>
      <w:r w:rsidR="002C1661" w:rsidRPr="00F81B8E">
        <w:rPr>
          <w:lang w:val="en-GB"/>
        </w:rPr>
        <w:t>)</w:t>
      </w:r>
      <w:bookmarkStart w:id="12" w:name="_GoBack"/>
      <w:bookmarkEnd w:id="12"/>
    </w:p>
    <w:p w:rsidR="00C65BC6" w:rsidRPr="00F81B8E" w:rsidRDefault="00C65BC6" w:rsidP="00C65BC6">
      <w:pPr>
        <w:pStyle w:val="Restitle"/>
        <w:rPr>
          <w:lang w:val="en-GB"/>
        </w:rPr>
      </w:pPr>
      <w:r w:rsidRPr="00F81B8E">
        <w:rPr>
          <w:lang w:val="en-GB"/>
        </w:rPr>
        <w:t>Acknowledging the active involvement of the membership in the development of ITU Telecommunication Standardization Sector deliverables</w:t>
      </w:r>
    </w:p>
    <w:p w:rsidR="00C65BC6" w:rsidRPr="00F81B8E" w:rsidRDefault="00C65BC6" w:rsidP="00C65BC6">
      <w:pPr>
        <w:pStyle w:val="Resref"/>
        <w:rPr>
          <w:lang w:val="en-GB" w:eastAsia="en-AU"/>
        </w:rPr>
      </w:pPr>
      <w:r w:rsidRPr="00F81B8E">
        <w:rPr>
          <w:lang w:val="en-GB" w:eastAsia="en-AU"/>
        </w:rPr>
        <w:t>(Dubai, 2012)</w:t>
      </w:r>
    </w:p>
    <w:p w:rsidR="00C65BC6" w:rsidRPr="00F81B8E" w:rsidRDefault="00C65BC6" w:rsidP="00C65BC6">
      <w:pPr>
        <w:pStyle w:val="Normalaftertitle"/>
        <w:rPr>
          <w:lang w:val="en-GB" w:eastAsia="en-AU"/>
        </w:rPr>
      </w:pPr>
      <w:r w:rsidRPr="00F81B8E">
        <w:rPr>
          <w:lang w:val="en-GB" w:eastAsia="en-AU"/>
        </w:rPr>
        <w:t>The World Telecommunication Standardization Assembly (Dubai, 2012),</w:t>
      </w:r>
    </w:p>
    <w:p w:rsidR="00C65BC6" w:rsidRPr="00F81B8E" w:rsidRDefault="00C65BC6" w:rsidP="00C65BC6">
      <w:pPr>
        <w:pStyle w:val="Call"/>
        <w:outlineLvl w:val="0"/>
        <w:rPr>
          <w:szCs w:val="24"/>
          <w:lang w:val="en-GB" w:eastAsia="en-AU"/>
        </w:rPr>
      </w:pPr>
      <w:r w:rsidRPr="00F81B8E">
        <w:rPr>
          <w:szCs w:val="24"/>
          <w:lang w:val="en-GB" w:eastAsia="en-AU"/>
        </w:rPr>
        <w:t>recognizing</w:t>
      </w:r>
    </w:p>
    <w:p w:rsidR="00C65BC6" w:rsidRPr="00F81B8E" w:rsidRDefault="00C65BC6" w:rsidP="00C65BC6">
      <w:pPr>
        <w:rPr>
          <w:szCs w:val="24"/>
          <w:lang w:val="en-GB" w:eastAsia="en-AU"/>
        </w:rPr>
      </w:pPr>
      <w:r w:rsidRPr="00F81B8E">
        <w:rPr>
          <w:i/>
          <w:lang w:val="en-GB" w:eastAsia="en-AU"/>
        </w:rPr>
        <w:t>a)</w:t>
      </w:r>
      <w:r w:rsidRPr="00F81B8E">
        <w:rPr>
          <w:lang w:val="en-GB" w:eastAsia="en-AU"/>
        </w:rPr>
        <w:tab/>
        <w:t>Resolution 66 (Rev. Guadalajara, 2010) of the Plenipotentiary Conference, which recognizes that the copyright held by the Union on its publications cannot be breached;</w:t>
      </w:r>
    </w:p>
    <w:p w:rsidR="00C65BC6" w:rsidRPr="00F81B8E" w:rsidRDefault="00C65BC6" w:rsidP="00C65BC6">
      <w:pPr>
        <w:rPr>
          <w:lang w:val="en-GB" w:eastAsia="en-AU"/>
        </w:rPr>
      </w:pPr>
      <w:r w:rsidRPr="00F81B8E">
        <w:rPr>
          <w:i/>
          <w:lang w:val="en-GB" w:eastAsia="en-AU"/>
        </w:rPr>
        <w:t>b)</w:t>
      </w:r>
      <w:r w:rsidRPr="00F81B8E">
        <w:rPr>
          <w:lang w:val="en-GB" w:eastAsia="en-AU"/>
        </w:rPr>
        <w:tab/>
        <w:t>Resolution 71 (Rev. Dubai, 2012) of this assembly,</w:t>
      </w:r>
    </w:p>
    <w:p w:rsidR="00C65BC6" w:rsidRPr="00F81B8E" w:rsidRDefault="00C65BC6" w:rsidP="00C65BC6">
      <w:pPr>
        <w:pStyle w:val="Call"/>
        <w:outlineLvl w:val="0"/>
        <w:rPr>
          <w:szCs w:val="24"/>
          <w:lang w:val="en-GB" w:eastAsia="en-AU"/>
        </w:rPr>
      </w:pPr>
      <w:r w:rsidRPr="00F81B8E">
        <w:rPr>
          <w:szCs w:val="24"/>
          <w:lang w:val="en-GB" w:eastAsia="en-AU"/>
        </w:rPr>
        <w:t>considering</w:t>
      </w:r>
    </w:p>
    <w:p w:rsidR="00C65BC6" w:rsidRPr="00F81B8E" w:rsidRDefault="00C65BC6" w:rsidP="00C65BC6">
      <w:pPr>
        <w:rPr>
          <w:lang w:val="en-GB" w:eastAsia="en-AU"/>
        </w:rPr>
      </w:pPr>
      <w:r w:rsidRPr="00F81B8E">
        <w:rPr>
          <w:i/>
          <w:iCs/>
          <w:lang w:val="en-GB"/>
        </w:rPr>
        <w:t>a)</w:t>
      </w:r>
      <w:r w:rsidRPr="00F81B8E">
        <w:rPr>
          <w:lang w:val="en-GB"/>
        </w:rPr>
        <w:tab/>
        <w:t>that the ITU Telecommunication Standardization Sector (ITU-T) has been encouraging and facilitating the involvement of academia, universities and associated research establishments, seeking to set up a broader forum for discussions on established and innovative technologies;</w:t>
      </w:r>
    </w:p>
    <w:p w:rsidR="00C65BC6" w:rsidRPr="00F81B8E" w:rsidRDefault="00C65BC6" w:rsidP="00C65BC6">
      <w:pPr>
        <w:rPr>
          <w:i/>
          <w:iCs/>
          <w:lang w:val="en-GB" w:eastAsia="en-AU"/>
        </w:rPr>
      </w:pPr>
      <w:r w:rsidRPr="00F81B8E">
        <w:rPr>
          <w:i/>
          <w:iCs/>
          <w:lang w:val="en-GB" w:eastAsia="en-AU"/>
        </w:rPr>
        <w:t>b)</w:t>
      </w:r>
      <w:r w:rsidRPr="00F81B8E">
        <w:rPr>
          <w:lang w:val="en-GB" w:eastAsia="en-AU"/>
        </w:rPr>
        <w:tab/>
        <w:t>that the productivity of professionals from academia, universities and associated research establishments is constantly evaluated;</w:t>
      </w:r>
    </w:p>
    <w:p w:rsidR="00C65BC6" w:rsidRPr="00F81B8E" w:rsidRDefault="00C65BC6" w:rsidP="00C65BC6">
      <w:pPr>
        <w:rPr>
          <w:lang w:val="en-GB" w:eastAsia="en-AU"/>
        </w:rPr>
      </w:pPr>
      <w:r w:rsidRPr="00F81B8E">
        <w:rPr>
          <w:i/>
          <w:iCs/>
          <w:lang w:val="en-GB" w:eastAsia="en-AU"/>
        </w:rPr>
        <w:t>c)</w:t>
      </w:r>
      <w:r w:rsidRPr="00F81B8E">
        <w:rPr>
          <w:lang w:val="en-GB" w:eastAsia="en-AU"/>
        </w:rPr>
        <w:tab/>
        <w:t>that, in general, the evaluation of professionals from academia, universities and associated research establishments takes the form of evaluating items such as books, papers published, research projects accomplished, approval of their project proposals by funding agencies and their career development programmes;</w:t>
      </w:r>
    </w:p>
    <w:p w:rsidR="00C65BC6" w:rsidRPr="00F81B8E" w:rsidRDefault="00C65BC6" w:rsidP="00C65BC6">
      <w:pPr>
        <w:rPr>
          <w:lang w:val="en-GB" w:eastAsia="en-AU"/>
        </w:rPr>
      </w:pPr>
      <w:r w:rsidRPr="00F81B8E">
        <w:rPr>
          <w:i/>
          <w:iCs/>
          <w:lang w:val="en-GB" w:eastAsia="en-AU"/>
        </w:rPr>
        <w:t>d)</w:t>
      </w:r>
      <w:r w:rsidRPr="00F81B8E">
        <w:rPr>
          <w:lang w:val="en-GB" w:eastAsia="en-AU"/>
        </w:rPr>
        <w:tab/>
        <w:t>that neither the authorship of contributions to study group deliverables nor the editorship of Recommendations and technical papers are currently considered in the evaluation of the productivity of professionals from academia, universities and associated research establishments;</w:t>
      </w:r>
    </w:p>
    <w:p w:rsidR="00C65BC6" w:rsidRPr="00F81B8E" w:rsidRDefault="00C65BC6" w:rsidP="00C65BC6">
      <w:pPr>
        <w:rPr>
          <w:lang w:val="en-GB" w:eastAsia="en-AU"/>
        </w:rPr>
      </w:pPr>
      <w:r w:rsidRPr="00F81B8E">
        <w:rPr>
          <w:i/>
          <w:iCs/>
          <w:lang w:val="en-GB" w:eastAsia="en-AU"/>
        </w:rPr>
        <w:t>e)</w:t>
      </w:r>
      <w:r w:rsidRPr="00F81B8E">
        <w:rPr>
          <w:lang w:val="en-GB" w:eastAsia="en-AU"/>
        </w:rPr>
        <w:tab/>
        <w:t>that the acknowledgement of contributors will promote greater participation and membership,</w:t>
      </w:r>
    </w:p>
    <w:p w:rsidR="00C65BC6" w:rsidRPr="00F81B8E" w:rsidRDefault="00C65BC6" w:rsidP="00C65BC6">
      <w:pPr>
        <w:pStyle w:val="Call"/>
        <w:rPr>
          <w:szCs w:val="24"/>
          <w:lang w:val="en-GB" w:eastAsia="en-AU"/>
        </w:rPr>
      </w:pPr>
      <w:r w:rsidRPr="00F81B8E">
        <w:rPr>
          <w:szCs w:val="24"/>
          <w:lang w:val="en-GB" w:eastAsia="en-AU"/>
        </w:rPr>
        <w:t>resolves</w:t>
      </w:r>
    </w:p>
    <w:p w:rsidR="00C65BC6" w:rsidRPr="00F81B8E" w:rsidRDefault="00C65BC6" w:rsidP="00C65BC6">
      <w:pPr>
        <w:rPr>
          <w:lang w:val="en-GB" w:eastAsia="en-AU"/>
        </w:rPr>
      </w:pPr>
      <w:r w:rsidRPr="00F81B8E">
        <w:rPr>
          <w:lang w:val="en-GB"/>
        </w:rPr>
        <w:t>that it is important to acknowledge significant contributors to the work of ITU-T,</w:t>
      </w:r>
    </w:p>
    <w:p w:rsidR="00C65BC6" w:rsidRPr="00F81B8E" w:rsidRDefault="00C65BC6" w:rsidP="00C65BC6">
      <w:pPr>
        <w:pStyle w:val="Call"/>
        <w:rPr>
          <w:szCs w:val="24"/>
          <w:lang w:val="en-GB" w:eastAsia="en-AU"/>
        </w:rPr>
      </w:pPr>
      <w:r w:rsidRPr="00F81B8E">
        <w:rPr>
          <w:szCs w:val="24"/>
          <w:lang w:val="en-GB" w:eastAsia="en-AU"/>
        </w:rPr>
        <w:t>instructs the Director of the Telecommunication Standardization Bureau</w:t>
      </w:r>
    </w:p>
    <w:p w:rsidR="00C65BC6" w:rsidRPr="00F81B8E" w:rsidRDefault="00C65BC6" w:rsidP="00C65BC6">
      <w:pPr>
        <w:rPr>
          <w:szCs w:val="24"/>
          <w:lang w:val="en-GB"/>
        </w:rPr>
      </w:pPr>
      <w:r w:rsidRPr="00F81B8E">
        <w:rPr>
          <w:szCs w:val="24"/>
          <w:lang w:val="en-GB"/>
        </w:rPr>
        <w:t>to acknowledge the value of active participation of the membership, in particular academia, universities and their associated research establishments, in the standardization activities of ITU, by collaborating closely with Member States and their respective bodies that formulate public policies in areas such as education, science and technology and industry and commerce in order to highlight the importance of contribution to ITU-T study group deliverables,</w:t>
      </w:r>
    </w:p>
    <w:p w:rsidR="00C65BC6" w:rsidRDefault="00C65BC6" w:rsidP="00C65BC6">
      <w:pPr>
        <w:tabs>
          <w:tab w:val="clear" w:pos="794"/>
          <w:tab w:val="clear" w:pos="1191"/>
          <w:tab w:val="clear" w:pos="1588"/>
          <w:tab w:val="clear" w:pos="1985"/>
        </w:tabs>
        <w:overflowPunct/>
        <w:autoSpaceDE/>
        <w:autoSpaceDN/>
        <w:adjustRightInd/>
        <w:spacing w:before="0" w:line="240" w:lineRule="auto"/>
        <w:jc w:val="left"/>
        <w:textAlignment w:val="auto"/>
        <w:rPr>
          <w:i/>
          <w:szCs w:val="24"/>
          <w:lang w:val="en-GB" w:eastAsia="en-AU"/>
        </w:rPr>
      </w:pPr>
      <w:r>
        <w:rPr>
          <w:szCs w:val="24"/>
          <w:lang w:val="en-GB" w:eastAsia="en-AU"/>
        </w:rPr>
        <w:br w:type="page"/>
      </w:r>
    </w:p>
    <w:p w:rsidR="00C65BC6" w:rsidRPr="00F81B8E" w:rsidRDefault="00C65BC6" w:rsidP="00C65BC6">
      <w:pPr>
        <w:pStyle w:val="Call"/>
        <w:rPr>
          <w:szCs w:val="24"/>
          <w:lang w:val="en-GB" w:eastAsia="en-AU"/>
        </w:rPr>
      </w:pPr>
      <w:r w:rsidRPr="00F81B8E">
        <w:rPr>
          <w:szCs w:val="24"/>
          <w:lang w:val="en-GB" w:eastAsia="en-AU"/>
        </w:rPr>
        <w:lastRenderedPageBreak/>
        <w:t>instructs the Telecommunication Standardization Advisory Group</w:t>
      </w:r>
    </w:p>
    <w:p w:rsidR="00C65BC6" w:rsidRPr="00F81B8E" w:rsidRDefault="00C65BC6" w:rsidP="00C65BC6">
      <w:pPr>
        <w:rPr>
          <w:szCs w:val="24"/>
          <w:lang w:val="en-GB" w:eastAsia="en-AU"/>
        </w:rPr>
      </w:pPr>
      <w:r w:rsidRPr="00F81B8E">
        <w:rPr>
          <w:szCs w:val="24"/>
          <w:lang w:val="en-GB" w:eastAsia="en-AU"/>
        </w:rPr>
        <w:t>1</w:t>
      </w:r>
      <w:r w:rsidRPr="00F81B8E">
        <w:rPr>
          <w:szCs w:val="24"/>
          <w:lang w:val="en-GB" w:eastAsia="en-AU"/>
        </w:rPr>
        <w:tab/>
        <w:t>to study options on how to clearly acknowledge significant contributors to the development of study group deliverables;</w:t>
      </w:r>
    </w:p>
    <w:p w:rsidR="00C65BC6" w:rsidRPr="00F81B8E" w:rsidRDefault="00C65BC6" w:rsidP="00C65BC6">
      <w:pPr>
        <w:rPr>
          <w:szCs w:val="24"/>
          <w:lang w:val="en-GB"/>
        </w:rPr>
      </w:pPr>
      <w:r w:rsidRPr="00F81B8E">
        <w:rPr>
          <w:szCs w:val="24"/>
          <w:lang w:val="en-GB"/>
        </w:rPr>
        <w:t>2</w:t>
      </w:r>
      <w:r w:rsidRPr="00F81B8E">
        <w:rPr>
          <w:szCs w:val="24"/>
          <w:lang w:val="en-GB"/>
        </w:rPr>
        <w:tab/>
        <w:t>to define, in consultation with the ITU membership, objective criteria that will guide study groups in identifying such significant contributors,</w:t>
      </w:r>
    </w:p>
    <w:p w:rsidR="00C65BC6" w:rsidRPr="00F81B8E" w:rsidRDefault="00C65BC6" w:rsidP="00C65BC6">
      <w:pPr>
        <w:pStyle w:val="Call"/>
        <w:rPr>
          <w:szCs w:val="24"/>
          <w:lang w:val="en-GB" w:eastAsia="en-AU"/>
        </w:rPr>
      </w:pPr>
      <w:r w:rsidRPr="00F81B8E">
        <w:rPr>
          <w:szCs w:val="24"/>
          <w:lang w:val="en-GB" w:eastAsia="en-AU"/>
        </w:rPr>
        <w:t>invites Member States</w:t>
      </w:r>
    </w:p>
    <w:p w:rsidR="00C65BC6" w:rsidRPr="00F81B8E" w:rsidRDefault="00C65BC6" w:rsidP="00C65BC6">
      <w:pPr>
        <w:rPr>
          <w:lang w:val="en-GB"/>
        </w:rPr>
      </w:pPr>
      <w:r w:rsidRPr="00F81B8E">
        <w:rPr>
          <w:lang w:val="en-GB"/>
        </w:rPr>
        <w:t>to consider, as appropriate, the participation of academia in the ITU</w:t>
      </w:r>
      <w:r w:rsidRPr="00F81B8E">
        <w:rPr>
          <w:lang w:val="en-GB"/>
        </w:rPr>
        <w:noBreakHyphen/>
        <w:t>T contribution process and to provide visibility and acknowledgment of their contributions, editorships and other outputs</w:t>
      </w:r>
      <w:r w:rsidRPr="00F81B8E" w:rsidDel="0023689E">
        <w:rPr>
          <w:lang w:val="en-GB"/>
        </w:rPr>
        <w:t xml:space="preserve"> </w:t>
      </w:r>
      <w:r w:rsidRPr="00F81B8E">
        <w:rPr>
          <w:lang w:val="en-GB"/>
        </w:rPr>
        <w:t>so that they may be considered as eligible activities for research and development productivity evaluation.</w:t>
      </w: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C65BC6" w:rsidRDefault="00C65BC6" w:rsidP="00C65BC6">
      <w:pPr>
        <w:rPr>
          <w:lang w:val="en-GB"/>
        </w:rPr>
      </w:pPr>
    </w:p>
    <w:p w:rsidR="00B06757" w:rsidRPr="00B06757" w:rsidRDefault="00B06757" w:rsidP="00C65BC6">
      <w:pPr>
        <w:pStyle w:val="Restitle"/>
        <w:rPr>
          <w:lang w:val="en-GB"/>
        </w:rPr>
      </w:pPr>
    </w:p>
    <w:sectPr w:rsidR="00B06757" w:rsidRPr="00B06757" w:rsidSect="00FC6F33">
      <w:headerReference w:type="even" r:id="rId14"/>
      <w:footerReference w:type="even" r:id="rId15"/>
      <w:footerReference w:type="default" r:id="rId16"/>
      <w:footnotePr>
        <w:pos w:val="beneathText"/>
        <w:numRestart w:val="eachSect"/>
      </w:footnotePr>
      <w:type w:val="oddPage"/>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E4" w:rsidRPr="00FC6F33" w:rsidRDefault="00FC6F33"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605DF4">
      <w:rPr>
        <w:noProof/>
      </w:rPr>
      <w:t>2</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605DF4">
      <w:rPr>
        <w:b w:val="0"/>
        <w:noProof/>
        <w:lang w:val="en-US"/>
      </w:rPr>
      <w:t>1</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Pr="00B73379" w:rsidRDefault="00C72AF4" w:rsidP="00C72AF4">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2C1661">
      <w:rPr>
        <w:b w:val="0"/>
        <w:bCs/>
        <w:noProof/>
        <w:lang w:val="en-US"/>
      </w:rPr>
      <w:t>2</w:t>
    </w:r>
    <w:r w:rsidRPr="00B73379">
      <w:rPr>
        <w:b w:val="0"/>
        <w:bCs/>
      </w:rPr>
      <w:fldChar w:fldCharType="end"/>
    </w:r>
    <w:r>
      <w:rPr>
        <w:lang w:val="en-US"/>
      </w:rPr>
      <w:tab/>
      <w:t xml:space="preserve">WTSA-12 – Resolution </w:t>
    </w:r>
    <w:r>
      <w:fldChar w:fldCharType="begin"/>
    </w:r>
    <w:r>
      <w:rPr>
        <w:lang w:val="en-US"/>
      </w:rPr>
      <w:instrText>styleref href</w:instrText>
    </w:r>
    <w:r>
      <w:fldChar w:fldCharType="separate"/>
    </w:r>
    <w:r w:rsidR="002C1661">
      <w:rPr>
        <w:noProof/>
      </w:rPr>
      <w:t>80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F4" w:rsidRPr="00FC6F33" w:rsidRDefault="00605DF4" w:rsidP="00FC6F33">
    <w:pPr>
      <w:pStyle w:val="FooterQP"/>
      <w:rPr>
        <w:b w:val="0"/>
        <w:lang w:val="en-US"/>
      </w:rPr>
    </w:pPr>
    <w:r>
      <w:tab/>
    </w:r>
    <w:r>
      <w:tab/>
    </w:r>
    <w:r>
      <w:rPr>
        <w:lang w:val="en-US"/>
      </w:rPr>
      <w:t xml:space="preserve">WTSA-12 – Resolution </w:t>
    </w:r>
    <w:r>
      <w:fldChar w:fldCharType="begin"/>
    </w:r>
    <w:r>
      <w:rPr>
        <w:lang w:val="en-US"/>
      </w:rPr>
      <w:instrText>styleref href</w:instrText>
    </w:r>
    <w:r>
      <w:fldChar w:fldCharType="separate"/>
    </w:r>
    <w:r w:rsidR="002C1661">
      <w:rPr>
        <w:noProof/>
      </w:rPr>
      <w:t>80</w:t>
    </w:r>
    <w:r>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2C1661">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AF4" w:rsidRDefault="00C72AF4">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362C1"/>
    <w:rsid w:val="000409CD"/>
    <w:rsid w:val="00066EDE"/>
    <w:rsid w:val="00067992"/>
    <w:rsid w:val="000B071B"/>
    <w:rsid w:val="000B47CD"/>
    <w:rsid w:val="000B5A36"/>
    <w:rsid w:val="000C22AE"/>
    <w:rsid w:val="000C331E"/>
    <w:rsid w:val="000D378F"/>
    <w:rsid w:val="000D3CE4"/>
    <w:rsid w:val="000D5219"/>
    <w:rsid w:val="000D6DAE"/>
    <w:rsid w:val="000E31FB"/>
    <w:rsid w:val="000E4393"/>
    <w:rsid w:val="000E77C5"/>
    <w:rsid w:val="00113415"/>
    <w:rsid w:val="001309FB"/>
    <w:rsid w:val="00140FDA"/>
    <w:rsid w:val="0016708A"/>
    <w:rsid w:val="00184063"/>
    <w:rsid w:val="001A0696"/>
    <w:rsid w:val="001A31C9"/>
    <w:rsid w:val="001B4A76"/>
    <w:rsid w:val="001C5240"/>
    <w:rsid w:val="001C604C"/>
    <w:rsid w:val="002204D5"/>
    <w:rsid w:val="002210D5"/>
    <w:rsid w:val="0022202A"/>
    <w:rsid w:val="00227040"/>
    <w:rsid w:val="00246C17"/>
    <w:rsid w:val="002524EB"/>
    <w:rsid w:val="0026429C"/>
    <w:rsid w:val="002742C3"/>
    <w:rsid w:val="002C1661"/>
    <w:rsid w:val="002C182C"/>
    <w:rsid w:val="002D5607"/>
    <w:rsid w:val="00323A12"/>
    <w:rsid w:val="00331B2F"/>
    <w:rsid w:val="00331B48"/>
    <w:rsid w:val="003374BB"/>
    <w:rsid w:val="0038237B"/>
    <w:rsid w:val="003C3FD9"/>
    <w:rsid w:val="003C4586"/>
    <w:rsid w:val="003D116F"/>
    <w:rsid w:val="003D7A8C"/>
    <w:rsid w:val="003F293E"/>
    <w:rsid w:val="003F3EE0"/>
    <w:rsid w:val="00443663"/>
    <w:rsid w:val="004568D2"/>
    <w:rsid w:val="00460B4F"/>
    <w:rsid w:val="004612A7"/>
    <w:rsid w:val="00462F6A"/>
    <w:rsid w:val="00467305"/>
    <w:rsid w:val="00471930"/>
    <w:rsid w:val="0048772A"/>
    <w:rsid w:val="004947A6"/>
    <w:rsid w:val="004A1E15"/>
    <w:rsid w:val="004B693A"/>
    <w:rsid w:val="004F2E56"/>
    <w:rsid w:val="00501F47"/>
    <w:rsid w:val="00504D1F"/>
    <w:rsid w:val="00522B42"/>
    <w:rsid w:val="00524FB2"/>
    <w:rsid w:val="00555B84"/>
    <w:rsid w:val="005569CA"/>
    <w:rsid w:val="00562EF2"/>
    <w:rsid w:val="005722AD"/>
    <w:rsid w:val="00574CFF"/>
    <w:rsid w:val="005B4298"/>
    <w:rsid w:val="005C5595"/>
    <w:rsid w:val="005C588A"/>
    <w:rsid w:val="005D1D45"/>
    <w:rsid w:val="005D45C9"/>
    <w:rsid w:val="00601999"/>
    <w:rsid w:val="006019A1"/>
    <w:rsid w:val="00605DF4"/>
    <w:rsid w:val="00611CD0"/>
    <w:rsid w:val="00631549"/>
    <w:rsid w:val="006425B4"/>
    <w:rsid w:val="00653C1B"/>
    <w:rsid w:val="00664462"/>
    <w:rsid w:val="00665F6E"/>
    <w:rsid w:val="006678D7"/>
    <w:rsid w:val="00693D4F"/>
    <w:rsid w:val="00697D23"/>
    <w:rsid w:val="006B0459"/>
    <w:rsid w:val="006B21A6"/>
    <w:rsid w:val="006B5593"/>
    <w:rsid w:val="006B5987"/>
    <w:rsid w:val="006D724B"/>
    <w:rsid w:val="006E13C5"/>
    <w:rsid w:val="00704AD8"/>
    <w:rsid w:val="00707551"/>
    <w:rsid w:val="007116DC"/>
    <w:rsid w:val="0071403C"/>
    <w:rsid w:val="00720F3C"/>
    <w:rsid w:val="00727B22"/>
    <w:rsid w:val="007352F1"/>
    <w:rsid w:val="0074102F"/>
    <w:rsid w:val="00753A69"/>
    <w:rsid w:val="007550BF"/>
    <w:rsid w:val="00773B43"/>
    <w:rsid w:val="00780423"/>
    <w:rsid w:val="00783EB8"/>
    <w:rsid w:val="007958DD"/>
    <w:rsid w:val="00797473"/>
    <w:rsid w:val="007B42DA"/>
    <w:rsid w:val="007E0240"/>
    <w:rsid w:val="007E76BC"/>
    <w:rsid w:val="008039C9"/>
    <w:rsid w:val="008075CD"/>
    <w:rsid w:val="00825222"/>
    <w:rsid w:val="00851E30"/>
    <w:rsid w:val="00874152"/>
    <w:rsid w:val="008968B6"/>
    <w:rsid w:val="008B4CF6"/>
    <w:rsid w:val="008C7FC3"/>
    <w:rsid w:val="008D2DB4"/>
    <w:rsid w:val="008D6D8D"/>
    <w:rsid w:val="009055E3"/>
    <w:rsid w:val="00905B41"/>
    <w:rsid w:val="00914267"/>
    <w:rsid w:val="00916468"/>
    <w:rsid w:val="00916DDD"/>
    <w:rsid w:val="0092650E"/>
    <w:rsid w:val="00931EE1"/>
    <w:rsid w:val="009330E7"/>
    <w:rsid w:val="0093423B"/>
    <w:rsid w:val="00934946"/>
    <w:rsid w:val="0095090C"/>
    <w:rsid w:val="00974C0C"/>
    <w:rsid w:val="009755D7"/>
    <w:rsid w:val="00982620"/>
    <w:rsid w:val="00983548"/>
    <w:rsid w:val="00985CBA"/>
    <w:rsid w:val="009B33F4"/>
    <w:rsid w:val="009B4C66"/>
    <w:rsid w:val="009C2357"/>
    <w:rsid w:val="009D10A5"/>
    <w:rsid w:val="009D26AE"/>
    <w:rsid w:val="009F7009"/>
    <w:rsid w:val="00A01A91"/>
    <w:rsid w:val="00A24E9A"/>
    <w:rsid w:val="00A26B1A"/>
    <w:rsid w:val="00A83D3D"/>
    <w:rsid w:val="00A976AC"/>
    <w:rsid w:val="00AA2D89"/>
    <w:rsid w:val="00AB27A0"/>
    <w:rsid w:val="00AC7876"/>
    <w:rsid w:val="00AD1DE8"/>
    <w:rsid w:val="00AE4C26"/>
    <w:rsid w:val="00AF00E5"/>
    <w:rsid w:val="00B06757"/>
    <w:rsid w:val="00B06F6C"/>
    <w:rsid w:val="00B130BD"/>
    <w:rsid w:val="00B23929"/>
    <w:rsid w:val="00B3059C"/>
    <w:rsid w:val="00B33CAA"/>
    <w:rsid w:val="00B50CB4"/>
    <w:rsid w:val="00B50D4E"/>
    <w:rsid w:val="00B50F17"/>
    <w:rsid w:val="00B56BC0"/>
    <w:rsid w:val="00B67290"/>
    <w:rsid w:val="00B71AB9"/>
    <w:rsid w:val="00B73379"/>
    <w:rsid w:val="00B73B62"/>
    <w:rsid w:val="00B75029"/>
    <w:rsid w:val="00B92804"/>
    <w:rsid w:val="00BB34EA"/>
    <w:rsid w:val="00BE0ACB"/>
    <w:rsid w:val="00BE58E6"/>
    <w:rsid w:val="00BF610E"/>
    <w:rsid w:val="00C1149D"/>
    <w:rsid w:val="00C12E70"/>
    <w:rsid w:val="00C32F69"/>
    <w:rsid w:val="00C42785"/>
    <w:rsid w:val="00C64078"/>
    <w:rsid w:val="00C65BC6"/>
    <w:rsid w:val="00C72AF4"/>
    <w:rsid w:val="00CD10C2"/>
    <w:rsid w:val="00CD3865"/>
    <w:rsid w:val="00CE29CC"/>
    <w:rsid w:val="00CE6C93"/>
    <w:rsid w:val="00CE767E"/>
    <w:rsid w:val="00CF024D"/>
    <w:rsid w:val="00D23AE8"/>
    <w:rsid w:val="00D32C23"/>
    <w:rsid w:val="00D36665"/>
    <w:rsid w:val="00D422A1"/>
    <w:rsid w:val="00D4292A"/>
    <w:rsid w:val="00D457B6"/>
    <w:rsid w:val="00D66950"/>
    <w:rsid w:val="00D8497D"/>
    <w:rsid w:val="00D94D9E"/>
    <w:rsid w:val="00DA7D60"/>
    <w:rsid w:val="00DB2AF8"/>
    <w:rsid w:val="00DB5592"/>
    <w:rsid w:val="00DE0739"/>
    <w:rsid w:val="00DE48B4"/>
    <w:rsid w:val="00DF31C3"/>
    <w:rsid w:val="00E03ABC"/>
    <w:rsid w:val="00E154E2"/>
    <w:rsid w:val="00E300EC"/>
    <w:rsid w:val="00E40876"/>
    <w:rsid w:val="00E5070F"/>
    <w:rsid w:val="00E51820"/>
    <w:rsid w:val="00E56BAB"/>
    <w:rsid w:val="00E6713A"/>
    <w:rsid w:val="00E67297"/>
    <w:rsid w:val="00E758D6"/>
    <w:rsid w:val="00E7762A"/>
    <w:rsid w:val="00E82452"/>
    <w:rsid w:val="00E83C1C"/>
    <w:rsid w:val="00E87FFB"/>
    <w:rsid w:val="00E96B10"/>
    <w:rsid w:val="00E96B11"/>
    <w:rsid w:val="00E96C27"/>
    <w:rsid w:val="00EA7B7B"/>
    <w:rsid w:val="00EE1126"/>
    <w:rsid w:val="00EE2FE2"/>
    <w:rsid w:val="00F0099E"/>
    <w:rsid w:val="00F12607"/>
    <w:rsid w:val="00F15F98"/>
    <w:rsid w:val="00F34748"/>
    <w:rsid w:val="00F67E96"/>
    <w:rsid w:val="00FA70B7"/>
    <w:rsid w:val="00FC6F33"/>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link w:val="Heading1Char"/>
    <w:uiPriority w:val="99"/>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qFormat/>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uiPriority w:val="99"/>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uiPriority w:val="99"/>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 w:type="paragraph" w:customStyle="1" w:styleId="Annextitle">
    <w:name w:val="Annex_title"/>
    <w:basedOn w:val="Normal"/>
    <w:next w:val="Normal"/>
    <w:uiPriority w:val="99"/>
    <w:rsid w:val="00FC6F33"/>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hAnsi="Times New Roman Bold"/>
      <w:b/>
      <w:sz w:val="28"/>
      <w:lang w:val="en-GB"/>
    </w:rPr>
  </w:style>
  <w:style w:type="character" w:customStyle="1" w:styleId="hps">
    <w:name w:val="hps"/>
    <w:rsid w:val="00066EDE"/>
  </w:style>
  <w:style w:type="character" w:customStyle="1" w:styleId="Heading1Char">
    <w:name w:val="Heading 1 Char"/>
    <w:link w:val="Heading1"/>
    <w:uiPriority w:val="99"/>
    <w:locked/>
    <w:rsid w:val="0026429C"/>
    <w:rPr>
      <w:rFonts w:ascii="Times New Roman" w:hAnsi="Times New Roman"/>
      <w:b/>
      <w:sz w:val="24"/>
      <w:lang w:val="fr-FR" w:eastAsia="en-US"/>
    </w:rPr>
  </w:style>
  <w:style w:type="paragraph" w:customStyle="1" w:styleId="StyleRecrefBefore6pt">
    <w:name w:val="Style Rec_ref + Before:  6 pt"/>
    <w:basedOn w:val="Recref"/>
    <w:rsid w:val="00AF00E5"/>
    <w:pPr>
      <w:keepNext w:val="0"/>
      <w:keepLines w:val="0"/>
      <w:overflowPunct/>
      <w:autoSpaceDE/>
      <w:autoSpaceDN/>
      <w:adjustRightInd/>
      <w:spacing w:before="120" w:line="240" w:lineRule="auto"/>
      <w:textAlignment w:val="auto"/>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197</TotalTime>
  <Pages>4</Pages>
  <Words>566</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4279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93</cp:revision>
  <cp:lastPrinted>2008-12-10T09:03:00Z</cp:lastPrinted>
  <dcterms:created xsi:type="dcterms:W3CDTF">2013-04-17T14:43:00Z</dcterms:created>
  <dcterms:modified xsi:type="dcterms:W3CDTF">2013-04-23T14:22:00Z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