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5490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E54907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E54907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C274C7" w:rsidRDefault="00C274C7" w:rsidP="000E4393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C274C7">
              <w:rPr>
                <w:rFonts w:ascii="Arial" w:hAnsi="Arial"/>
                <w:b/>
                <w:bCs/>
                <w:sz w:val="36"/>
                <w:lang w:val="en-GB"/>
              </w:rPr>
              <w:t>OPINION</w:t>
            </w:r>
            <w:r w:rsidR="008968B6"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1 – </w:t>
            </w:r>
            <w:r w:rsidRPr="00C274C7">
              <w:rPr>
                <w:rFonts w:ascii="Arial" w:hAnsi="Arial"/>
                <w:b/>
                <w:bCs/>
                <w:sz w:val="36"/>
                <w:lang w:val="en-GB"/>
              </w:rPr>
              <w:t>Practical application of network externality premium</w:t>
            </w:r>
          </w:p>
        </w:tc>
      </w:tr>
      <w:bookmarkEnd w:id="6"/>
      <w:tr w:rsidR="008968B6" w:rsidRPr="00E54907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C274C7" w:rsidP="003374BB">
      <w:pPr>
        <w:pStyle w:val="ResNo"/>
        <w:rPr>
          <w:lang w:val="en-US"/>
        </w:rPr>
      </w:pPr>
      <w:r w:rsidRPr="00C274C7">
        <w:rPr>
          <w:lang w:val="en-US"/>
        </w:rPr>
        <w:lastRenderedPageBreak/>
        <w:t xml:space="preserve">OPINION </w:t>
      </w:r>
      <w:r w:rsidR="003374BB" w:rsidRPr="000E4393">
        <w:rPr>
          <w:rStyle w:val="href"/>
          <w:lang w:val="en-US"/>
        </w:rPr>
        <w:t>1</w:t>
      </w:r>
      <w:r w:rsidR="00E54907">
        <w:rPr>
          <w:rStyle w:val="href"/>
          <w:lang w:val="en-US"/>
        </w:rPr>
        <w:t xml:space="preserve"> </w:t>
      </w:r>
      <w:r w:rsidR="00E54907" w:rsidRPr="00F81B8E">
        <w:t>(</w:t>
      </w:r>
      <w:r w:rsidR="00E54907" w:rsidRPr="00F81B8E">
        <w:rPr>
          <w:caps w:val="0"/>
        </w:rPr>
        <w:t>Dubai, 2012</w:t>
      </w:r>
      <w:r w:rsidR="00E54907" w:rsidRPr="00F81B8E">
        <w:t>)</w:t>
      </w:r>
      <w:bookmarkStart w:id="12" w:name="_GoBack"/>
      <w:bookmarkEnd w:id="12"/>
    </w:p>
    <w:p w:rsidR="00C274C7" w:rsidRPr="00F81B8E" w:rsidRDefault="00C274C7" w:rsidP="00C274C7">
      <w:pPr>
        <w:pStyle w:val="Opiniontitle"/>
      </w:pPr>
      <w:r w:rsidRPr="00F81B8E">
        <w:t>Practical application of network externality premium</w:t>
      </w:r>
    </w:p>
    <w:p w:rsidR="00C274C7" w:rsidRPr="00F81B8E" w:rsidRDefault="00C274C7" w:rsidP="00C274C7">
      <w:pPr>
        <w:pStyle w:val="Opinionref"/>
        <w:spacing w:before="120"/>
        <w:rPr>
          <w:lang w:val="en-GB"/>
        </w:rPr>
      </w:pPr>
      <w:r w:rsidRPr="00F81B8E">
        <w:rPr>
          <w:lang w:val="en-GB"/>
        </w:rPr>
        <w:t>(Dubai, 2012)</w:t>
      </w:r>
    </w:p>
    <w:p w:rsidR="00C274C7" w:rsidRPr="00F81B8E" w:rsidRDefault="00C274C7" w:rsidP="00C274C7">
      <w:pPr>
        <w:pStyle w:val="Normalaftertitle0"/>
      </w:pPr>
      <w:r w:rsidRPr="00F81B8E">
        <w:t>The World Telecommunication Standardization Assembly (Dubai, 2012),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Tunis Agenda for the Information Society (Tunis, 2005);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Resolution 22 (Rev. Antalya, 2006) of the Plenipotentiary Conference, on the distribution of revenues in the provision of international telecommunications services;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approval by the World Telecommunication Standardization Assembly (Johannesburg, 2008) (WTSA-08) of Recommendation ITU-T D.156, on network externalities,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noting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that some Member States have expressed reservations on this Recommendation and requested that clarification be made on some issues and a practical model be developed to calculate the value of the network externality premium,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considering further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approval by Study Group 3 of the ITU Telecommunication Standardization Sector (ITU-T) in May 2010 of Annex A to Recommendation ITU</w:t>
      </w:r>
      <w:r w:rsidRPr="00F81B8E">
        <w:rPr>
          <w:lang w:val="en-GB"/>
        </w:rPr>
        <w:noBreakHyphen/>
        <w:t>T D.156, on the practical implementation of Recommendation ITU-T D.156, which provides answers to questions that had been raised;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the approval by Study Group 3 in September 2012 of Annex B to Recommendation ITU-T D.156, on determination of the value of the network externality premium, which offers a practical method of calculating this premium,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is of the opinion that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in view of the progress achieved so far within Study Group 3, the Member States concerned may wish to review the respective positions adopted at WTSA-08 and possibly withdraw the reservations regarding Recommendation ITU-T D.156,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invites Member States</w:t>
      </w:r>
    </w:p>
    <w:p w:rsidR="00C274C7" w:rsidRPr="00F81B8E" w:rsidRDefault="00C274C7" w:rsidP="00C274C7">
      <w:pPr>
        <w:rPr>
          <w:lang w:val="en-GB"/>
        </w:rPr>
      </w:pPr>
      <w:r w:rsidRPr="00F81B8E">
        <w:rPr>
          <w:lang w:val="en-GB"/>
        </w:rPr>
        <w:t>to take all measures necessary for the effective implementation of Recommendation ITU-T D.156,</w:t>
      </w:r>
    </w:p>
    <w:p w:rsidR="00C274C7" w:rsidRPr="00F81B8E" w:rsidRDefault="00C274C7" w:rsidP="00C274C7">
      <w:pPr>
        <w:pStyle w:val="Call"/>
        <w:rPr>
          <w:lang w:val="en-GB"/>
        </w:rPr>
      </w:pPr>
      <w:r w:rsidRPr="00F81B8E">
        <w:rPr>
          <w:lang w:val="en-GB"/>
        </w:rPr>
        <w:t>invites the Council</w:t>
      </w:r>
    </w:p>
    <w:p w:rsidR="00C274C7" w:rsidRDefault="00C274C7" w:rsidP="00C274C7">
      <w:pPr>
        <w:rPr>
          <w:lang w:val="en-GB"/>
        </w:rPr>
      </w:pPr>
      <w:r w:rsidRPr="00F81B8E">
        <w:rPr>
          <w:lang w:val="en-GB"/>
        </w:rPr>
        <w:t>at its 2013 session, to report on this subject to the 2014 plenipotentiary conference, in accordance with Resolution 22 (Rev. Antalya, 2006).</w:t>
      </w:r>
    </w:p>
    <w:p w:rsidR="00C274C7" w:rsidRDefault="00C274C7" w:rsidP="00C274C7">
      <w:pPr>
        <w:rPr>
          <w:lang w:val="en-GB"/>
        </w:rPr>
      </w:pPr>
    </w:p>
    <w:p w:rsidR="000E4393" w:rsidRPr="00F81B8E" w:rsidRDefault="000E4393" w:rsidP="000E4393">
      <w:pPr>
        <w:rPr>
          <w:lang w:val="en-GB"/>
        </w:rPr>
      </w:pPr>
    </w:p>
    <w:sectPr w:rsidR="000E4393" w:rsidRPr="00F81B8E" w:rsidSect="00C274C7">
      <w:headerReference w:type="even" r:id="rId14"/>
      <w:headerReference w:type="default" r:id="rId15"/>
      <w:footerReference w:type="even" r:id="rId16"/>
      <w:footerReference w:type="default" r:id="rId17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C274C7" w:rsidRDefault="000D3CE4" w:rsidP="00C2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C274C7" w:rsidRDefault="00C274C7" w:rsidP="00C274C7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</w:t>
    </w:r>
    <w:r>
      <w:t>Opinion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274C7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C274C7">
      <w:rPr>
        <w:b w:val="0"/>
        <w:bCs/>
        <w:noProof/>
        <w:lang w:val="en-US"/>
      </w:rPr>
      <w:t>22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</w:t>
    </w:r>
    <w:r w:rsidR="00C274C7">
      <w:t>Opinion</w:t>
    </w:r>
    <w:r w:rsidR="00C274C7"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C274C7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C7" w:rsidRPr="00C274C7" w:rsidRDefault="00C274C7" w:rsidP="00C274C7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</w:t>
    </w:r>
    <w:r>
      <w:t>Opinion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E54907">
      <w:rPr>
        <w:noProof/>
      </w:rPr>
      <w:t>1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E5490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04" w:rsidRDefault="00A2770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1309FB"/>
    <w:rsid w:val="001B4A76"/>
    <w:rsid w:val="001C5240"/>
    <w:rsid w:val="001C604C"/>
    <w:rsid w:val="002204D5"/>
    <w:rsid w:val="002210D5"/>
    <w:rsid w:val="00227040"/>
    <w:rsid w:val="00246C17"/>
    <w:rsid w:val="002742C3"/>
    <w:rsid w:val="002C182C"/>
    <w:rsid w:val="002D5607"/>
    <w:rsid w:val="00331B2F"/>
    <w:rsid w:val="003374BB"/>
    <w:rsid w:val="0038237B"/>
    <w:rsid w:val="003C3FD9"/>
    <w:rsid w:val="003D116F"/>
    <w:rsid w:val="003D7A8C"/>
    <w:rsid w:val="003F293E"/>
    <w:rsid w:val="004568D2"/>
    <w:rsid w:val="004612A7"/>
    <w:rsid w:val="00462F6A"/>
    <w:rsid w:val="00467305"/>
    <w:rsid w:val="0048772A"/>
    <w:rsid w:val="004F2E56"/>
    <w:rsid w:val="00501F47"/>
    <w:rsid w:val="00504D1F"/>
    <w:rsid w:val="00524FB2"/>
    <w:rsid w:val="005569CA"/>
    <w:rsid w:val="00562EF2"/>
    <w:rsid w:val="00574CFF"/>
    <w:rsid w:val="005D1D45"/>
    <w:rsid w:val="00601999"/>
    <w:rsid w:val="00611CD0"/>
    <w:rsid w:val="00631549"/>
    <w:rsid w:val="006425B4"/>
    <w:rsid w:val="00653C1B"/>
    <w:rsid w:val="00665F6E"/>
    <w:rsid w:val="006678D7"/>
    <w:rsid w:val="00693D4F"/>
    <w:rsid w:val="00697D23"/>
    <w:rsid w:val="006B0459"/>
    <w:rsid w:val="006B5987"/>
    <w:rsid w:val="006E13C5"/>
    <w:rsid w:val="00707551"/>
    <w:rsid w:val="007116DC"/>
    <w:rsid w:val="0071403C"/>
    <w:rsid w:val="00720F3C"/>
    <w:rsid w:val="0074102F"/>
    <w:rsid w:val="007550BF"/>
    <w:rsid w:val="00780423"/>
    <w:rsid w:val="00783EB8"/>
    <w:rsid w:val="007958DD"/>
    <w:rsid w:val="007E0240"/>
    <w:rsid w:val="008075CD"/>
    <w:rsid w:val="00851E30"/>
    <w:rsid w:val="008968B6"/>
    <w:rsid w:val="008B4CF6"/>
    <w:rsid w:val="008C7FC3"/>
    <w:rsid w:val="008D6D8D"/>
    <w:rsid w:val="009055E3"/>
    <w:rsid w:val="00905B41"/>
    <w:rsid w:val="00916468"/>
    <w:rsid w:val="0092650E"/>
    <w:rsid w:val="00931EE1"/>
    <w:rsid w:val="009330E7"/>
    <w:rsid w:val="00934946"/>
    <w:rsid w:val="0095090C"/>
    <w:rsid w:val="00974C0C"/>
    <w:rsid w:val="009755D7"/>
    <w:rsid w:val="009C2357"/>
    <w:rsid w:val="009D10A5"/>
    <w:rsid w:val="009D26AE"/>
    <w:rsid w:val="009F7009"/>
    <w:rsid w:val="00A01A91"/>
    <w:rsid w:val="00A24E9A"/>
    <w:rsid w:val="00A26B1A"/>
    <w:rsid w:val="00A27704"/>
    <w:rsid w:val="00A83D3D"/>
    <w:rsid w:val="00AA2D89"/>
    <w:rsid w:val="00AE4C26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92804"/>
    <w:rsid w:val="00BB34EA"/>
    <w:rsid w:val="00BE58E6"/>
    <w:rsid w:val="00BF610E"/>
    <w:rsid w:val="00C12E70"/>
    <w:rsid w:val="00C274C7"/>
    <w:rsid w:val="00C32F69"/>
    <w:rsid w:val="00C42785"/>
    <w:rsid w:val="00C64078"/>
    <w:rsid w:val="00C72AF4"/>
    <w:rsid w:val="00CD10C2"/>
    <w:rsid w:val="00CD3865"/>
    <w:rsid w:val="00CE767E"/>
    <w:rsid w:val="00CF024D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E03ABC"/>
    <w:rsid w:val="00E154E2"/>
    <w:rsid w:val="00E300EC"/>
    <w:rsid w:val="00E51820"/>
    <w:rsid w:val="00E54907"/>
    <w:rsid w:val="00E56BAB"/>
    <w:rsid w:val="00E67297"/>
    <w:rsid w:val="00E758D6"/>
    <w:rsid w:val="00E82452"/>
    <w:rsid w:val="00E83C1C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Opinionref">
    <w:name w:val="Opinion_ref"/>
    <w:basedOn w:val="Normal"/>
    <w:next w:val="Normalaftertitle0"/>
    <w:qFormat/>
    <w:rsid w:val="00C274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C274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Opinionref">
    <w:name w:val="Opinion_ref"/>
    <w:basedOn w:val="Normal"/>
    <w:next w:val="Normalaftertitle0"/>
    <w:qFormat/>
    <w:rsid w:val="00C274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i/>
      <w:lang w:val="fr-CH"/>
    </w:rPr>
  </w:style>
  <w:style w:type="paragraph" w:customStyle="1" w:styleId="Opiniontitle">
    <w:name w:val="Opinion_title"/>
    <w:basedOn w:val="Restitle"/>
    <w:next w:val="Opinionref"/>
    <w:qFormat/>
    <w:rsid w:val="00C274C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15</TotalTime>
  <Pages>3</Pages>
  <Words>439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3130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9</cp:revision>
  <cp:lastPrinted>2008-12-10T09:03:00Z</cp:lastPrinted>
  <dcterms:created xsi:type="dcterms:W3CDTF">2013-04-17T14:43:00Z</dcterms:created>
  <dcterms:modified xsi:type="dcterms:W3CDTF">2013-04-24T09:05:00Z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