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C0CA5" w14:paraId="4C11F95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40C196" w14:textId="77777777" w:rsidR="00E53DCE" w:rsidRPr="00CC0CA5" w:rsidRDefault="00E53DCE" w:rsidP="00050AAA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CC0CA5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5E4F72E7" w14:textId="77777777" w:rsidR="00E53DCE" w:rsidRPr="00CC0CA5" w:rsidRDefault="00E53DCE" w:rsidP="00050AAA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28F7F8D6" w14:textId="77777777" w:rsidR="00E53DCE" w:rsidRPr="00CC0CA5" w:rsidRDefault="00E53DCE" w:rsidP="00050AAA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CC0CA5" w14:paraId="2386ECDE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8966E84" w14:textId="77777777" w:rsidR="00E53DCE" w:rsidRPr="00CC0CA5" w:rsidRDefault="00AA781A" w:rsidP="00050AAA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CC0CA5">
              <w:rPr>
                <w:szCs w:val="24"/>
                <w:lang w:val="fr-FR"/>
              </w:rPr>
              <w:t>Lettre circulaire</w:t>
            </w:r>
          </w:p>
          <w:p w14:paraId="6E1AB2D7" w14:textId="34A39799" w:rsidR="00E53DCE" w:rsidRPr="00CC0CA5" w:rsidRDefault="00AA781A" w:rsidP="00050AAA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CC0CA5">
              <w:rPr>
                <w:b/>
                <w:bCs/>
                <w:szCs w:val="24"/>
                <w:lang w:val="fr-FR"/>
              </w:rPr>
              <w:t>CR</w:t>
            </w:r>
            <w:r w:rsidR="00CB0C6D" w:rsidRPr="00CC0CA5">
              <w:rPr>
                <w:b/>
                <w:bCs/>
                <w:szCs w:val="24"/>
                <w:lang w:val="fr-FR"/>
              </w:rPr>
              <w:t>/4</w:t>
            </w:r>
            <w:r w:rsidR="00E852D6" w:rsidRPr="00CC0CA5">
              <w:rPr>
                <w:b/>
                <w:bCs/>
                <w:szCs w:val="24"/>
                <w:lang w:val="fr-FR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14:paraId="114BC9BC" w14:textId="016802BF" w:rsidR="00E53DCE" w:rsidRPr="00CC0CA5" w:rsidRDefault="00AA781A" w:rsidP="00050AAA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CC0CA5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9C15D3FD740E48AABCAE5C2564ECA3F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62697F">
                  <w:rPr>
                    <w:rFonts w:cs="Arial"/>
                    <w:szCs w:val="24"/>
                    <w:lang w:val="fr-FR"/>
                  </w:rPr>
                  <w:t>3</w:t>
                </w:r>
                <w:r w:rsidR="00F33E4C">
                  <w:rPr>
                    <w:rFonts w:cs="Arial"/>
                    <w:szCs w:val="24"/>
                    <w:lang w:val="fr-FR"/>
                  </w:rPr>
                  <w:t>1</w:t>
                </w:r>
                <w:r w:rsidR="0062697F">
                  <w:rPr>
                    <w:rFonts w:cs="Arial"/>
                    <w:szCs w:val="24"/>
                    <w:lang w:val="fr-FR"/>
                  </w:rPr>
                  <w:t xml:space="preserve"> juillet 2020</w:t>
                </w:r>
              </w:sdtContent>
            </w:sdt>
          </w:p>
        </w:tc>
      </w:tr>
      <w:tr w:rsidR="00E53DCE" w:rsidRPr="00CC0CA5" w14:paraId="6513068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39C3A3" w14:textId="77777777" w:rsidR="00E53DCE" w:rsidRPr="00CC0CA5" w:rsidRDefault="00E53DCE" w:rsidP="00050AAA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CC0CA5" w14:paraId="3F1B9A3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EE395E" w14:textId="77777777" w:rsidR="00E53DCE" w:rsidRPr="00CC0CA5" w:rsidRDefault="00E53DCE" w:rsidP="00050AAA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A67A19" w14:paraId="2836FF5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F76235" w14:textId="5A3222B3" w:rsidR="00E53DCE" w:rsidRPr="00CC0CA5" w:rsidRDefault="00EE1A57" w:rsidP="00050AAA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C0CA5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C11E24" w:rsidRPr="00CC0CA5">
              <w:rPr>
                <w:b/>
                <w:bCs/>
                <w:szCs w:val="24"/>
                <w:lang w:val="fr-FR"/>
              </w:rPr>
              <w:t>É</w:t>
            </w:r>
            <w:r w:rsidRPr="00CC0CA5">
              <w:rPr>
                <w:b/>
                <w:bCs/>
                <w:szCs w:val="24"/>
                <w:lang w:val="fr-FR"/>
              </w:rPr>
              <w:t>tats Membres de l'UIT</w:t>
            </w:r>
          </w:p>
          <w:p w14:paraId="4D7F5043" w14:textId="77777777" w:rsidR="00E53DCE" w:rsidRPr="00CC0CA5" w:rsidRDefault="00E53DCE" w:rsidP="00050AAA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A67A19" w14:paraId="3E8DD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EEA71D" w14:textId="77777777" w:rsidR="00E53DCE" w:rsidRPr="00CC0CA5" w:rsidRDefault="00E53DCE" w:rsidP="00050AAA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A67A19" w14:paraId="59CD843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589EB5" w14:textId="77777777" w:rsidR="00E53DCE" w:rsidRPr="00CC0CA5" w:rsidRDefault="00E53DCE" w:rsidP="00050AAA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A67A19" w14:paraId="40EC0CB9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C56BCA7" w14:textId="77777777" w:rsidR="00E53DCE" w:rsidRPr="00CC0CA5" w:rsidRDefault="003471C9" w:rsidP="00050AAA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CC0CA5">
              <w:rPr>
                <w:lang w:val="fr-FR"/>
              </w:rPr>
              <w:t>Objet</w:t>
            </w:r>
            <w:r w:rsidR="00E53DCE" w:rsidRPr="00CC0CA5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69017C0" w14:textId="64CB7316" w:rsidR="00E53DCE" w:rsidRPr="00CC0CA5" w:rsidRDefault="00CB0C6D" w:rsidP="0052092B">
            <w:pPr>
              <w:tabs>
                <w:tab w:val="clear" w:pos="1588"/>
                <w:tab w:val="left" w:pos="1560"/>
              </w:tabs>
              <w:spacing w:before="0" w:line="276" w:lineRule="auto"/>
              <w:jc w:val="left"/>
              <w:rPr>
                <w:b/>
                <w:bCs/>
                <w:szCs w:val="24"/>
                <w:lang w:val="fr-FR"/>
              </w:rPr>
            </w:pPr>
            <w:r w:rsidRPr="00CC0CA5">
              <w:rPr>
                <w:b/>
                <w:bCs/>
                <w:lang w:val="fr-FR"/>
              </w:rPr>
              <w:t>Règles de procédure approuvées par le Comité du Règlement</w:t>
            </w:r>
            <w:r w:rsidR="0052092B">
              <w:rPr>
                <w:b/>
                <w:bCs/>
                <w:lang w:val="fr-FR"/>
              </w:rPr>
              <w:t xml:space="preserve"> </w:t>
            </w:r>
            <w:bookmarkStart w:id="0" w:name="_GoBack"/>
            <w:bookmarkEnd w:id="0"/>
            <w:r w:rsidRPr="00CC0CA5">
              <w:rPr>
                <w:b/>
                <w:bCs/>
                <w:lang w:val="fr-FR"/>
              </w:rPr>
              <w:t xml:space="preserve"> </w:t>
            </w:r>
            <w:proofErr w:type="spellStart"/>
            <w:r w:rsidRPr="00CC0CA5">
              <w:rPr>
                <w:b/>
                <w:bCs/>
                <w:lang w:val="fr-FR"/>
              </w:rPr>
              <w:t>des</w:t>
            </w:r>
            <w:proofErr w:type="spellEnd"/>
            <w:r w:rsidRPr="00CC0CA5">
              <w:rPr>
                <w:b/>
                <w:bCs/>
                <w:lang w:val="fr-FR"/>
              </w:rPr>
              <w:t> radiocommunications</w:t>
            </w:r>
          </w:p>
        </w:tc>
      </w:tr>
      <w:tr w:rsidR="00E53DCE" w:rsidRPr="00A67A19" w14:paraId="3327E99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AB0E53B" w14:textId="77777777" w:rsidR="00E53DCE" w:rsidRPr="00CC0CA5" w:rsidRDefault="00E53DCE" w:rsidP="00050AAA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F56E1F9" w14:textId="77777777" w:rsidR="00E53DCE" w:rsidRPr="00CC0CA5" w:rsidRDefault="00E53DCE" w:rsidP="00050AAA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A67A19" w14:paraId="1C89D65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D3A3C46" w14:textId="77777777" w:rsidR="00E53DCE" w:rsidRPr="00CC0CA5" w:rsidRDefault="00E53DCE" w:rsidP="00050AAA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271628" w14:textId="77777777" w:rsidR="00E53DCE" w:rsidRPr="00CC0CA5" w:rsidRDefault="00E53DCE" w:rsidP="00050AAA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A67A19" w14:paraId="4D33007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F1CC2E" w14:textId="77777777" w:rsidR="00E53DCE" w:rsidRPr="00CC0CA5" w:rsidRDefault="00E53DCE" w:rsidP="00050AAA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A67A19" w14:paraId="457F6B2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A5A388" w14:textId="77777777" w:rsidR="00E53DCE" w:rsidRPr="00CC0CA5" w:rsidRDefault="00E53DCE" w:rsidP="00050AAA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443D98D8" w14:textId="77777777" w:rsidR="00CB0C6D" w:rsidRPr="00CC0CA5" w:rsidRDefault="00CB0C6D" w:rsidP="001D16EC">
      <w:pPr>
        <w:spacing w:line="276" w:lineRule="auto"/>
        <w:rPr>
          <w:lang w:val="fr-FR"/>
        </w:rPr>
      </w:pPr>
      <w:r w:rsidRPr="00CC0CA5">
        <w:rPr>
          <w:lang w:val="fr-FR"/>
        </w:rPr>
        <w:t xml:space="preserve">Suite à la Conférence mondiale des radiocommunications de 2015, une édition 2017 des Règles de procédure a été publiée. Cette nouvelle édition comprend toutes les révisions jusques et y compris les Règles approuvées énumérées dans les annexes de la Lettre circulaire </w:t>
      </w:r>
      <w:hyperlink r:id="rId8" w:history="1">
        <w:r w:rsidRPr="00CC0CA5">
          <w:rPr>
            <w:rStyle w:val="Hyperlink"/>
            <w:lang w:val="fr-FR"/>
          </w:rPr>
          <w:t>CR/417</w:t>
        </w:r>
      </w:hyperlink>
      <w:r w:rsidRPr="00CC0CA5">
        <w:rPr>
          <w:lang w:val="fr-FR"/>
        </w:rPr>
        <w:t xml:space="preserve"> du 6 mars 2017.</w:t>
      </w:r>
    </w:p>
    <w:p w14:paraId="0A1D77BB" w14:textId="14B883AD" w:rsidR="00CB0C6D" w:rsidRPr="00CC0CA5" w:rsidRDefault="00CB0C6D" w:rsidP="001D16EC">
      <w:pPr>
        <w:spacing w:before="120" w:line="276" w:lineRule="auto"/>
        <w:rPr>
          <w:lang w:val="fr-FR"/>
        </w:rPr>
      </w:pPr>
      <w:r w:rsidRPr="00CC0CA5">
        <w:rPr>
          <w:lang w:val="fr-FR"/>
        </w:rPr>
        <w:t xml:space="preserve">Conformément aux dispositions des numéros </w:t>
      </w:r>
      <w:r w:rsidRPr="00CC0CA5">
        <w:rPr>
          <w:b/>
          <w:bCs/>
          <w:lang w:val="fr-FR"/>
        </w:rPr>
        <w:t>13.12</w:t>
      </w:r>
      <w:r w:rsidRPr="00CC0CA5">
        <w:rPr>
          <w:lang w:val="fr-FR"/>
        </w:rPr>
        <w:t xml:space="preserve"> et </w:t>
      </w:r>
      <w:r w:rsidRPr="00CC0CA5">
        <w:rPr>
          <w:b/>
          <w:bCs/>
          <w:lang w:val="fr-FR"/>
        </w:rPr>
        <w:t>13.14</w:t>
      </w:r>
      <w:r w:rsidRPr="00CC0CA5">
        <w:rPr>
          <w:lang w:val="fr-FR"/>
        </w:rPr>
        <w:t xml:space="preserve"> du Règlement des radiocommunications, le Comité du Règlement des radiocommunications (RRB), à sa</w:t>
      </w:r>
      <w:r w:rsidR="00A67A19">
        <w:rPr>
          <w:lang w:val="fr-FR"/>
        </w:rPr>
        <w:t> </w:t>
      </w:r>
      <w:r w:rsidRPr="00CC0CA5">
        <w:rPr>
          <w:lang w:val="fr-FR"/>
        </w:rPr>
        <w:t>8</w:t>
      </w:r>
      <w:r w:rsidR="00C11E24" w:rsidRPr="00CC0CA5">
        <w:rPr>
          <w:lang w:val="fr-FR"/>
        </w:rPr>
        <w:t>4</w:t>
      </w:r>
      <w:r w:rsidRPr="00CC0CA5">
        <w:rPr>
          <w:lang w:val="fr-FR"/>
        </w:rPr>
        <w:t>ème réunion (</w:t>
      </w:r>
      <w:r w:rsidR="00C11E24" w:rsidRPr="00CC0CA5">
        <w:rPr>
          <w:lang w:val="fr-FR"/>
        </w:rPr>
        <w:t>6-</w:t>
      </w:r>
      <w:r w:rsidRPr="00CC0CA5">
        <w:rPr>
          <w:lang w:val="fr-FR"/>
        </w:rPr>
        <w:t>1</w:t>
      </w:r>
      <w:r w:rsidR="00C11E24" w:rsidRPr="00CC0CA5">
        <w:rPr>
          <w:lang w:val="fr-FR"/>
        </w:rPr>
        <w:t>5</w:t>
      </w:r>
      <w:r w:rsidRPr="00CC0CA5">
        <w:rPr>
          <w:lang w:val="fr-FR"/>
        </w:rPr>
        <w:t xml:space="preserve"> juillet 20</w:t>
      </w:r>
      <w:r w:rsidR="00C11E24" w:rsidRPr="00CC0CA5">
        <w:rPr>
          <w:lang w:val="fr-FR"/>
        </w:rPr>
        <w:t>20</w:t>
      </w:r>
      <w:r w:rsidRPr="00CC0CA5">
        <w:rPr>
          <w:lang w:val="fr-FR"/>
        </w:rPr>
        <w:t>), a approuvé des modifications apportées aux Règles de procédure (</w:t>
      </w:r>
      <w:r w:rsidR="00050AAA" w:rsidRPr="00CC0CA5">
        <w:rPr>
          <w:lang w:val="fr-FR"/>
        </w:rPr>
        <w:t>é</w:t>
      </w:r>
      <w:r w:rsidRPr="00CC0CA5">
        <w:rPr>
          <w:lang w:val="fr-FR"/>
        </w:rPr>
        <w:t xml:space="preserve">dition de 2017, mise à jour </w:t>
      </w:r>
      <w:r w:rsidR="00C11E24" w:rsidRPr="00CC0CA5">
        <w:rPr>
          <w:lang w:val="fr-FR"/>
        </w:rPr>
        <w:t>6</w:t>
      </w:r>
      <w:r w:rsidRPr="00CC0CA5">
        <w:rPr>
          <w:lang w:val="fr-FR"/>
        </w:rPr>
        <w:t>).</w:t>
      </w:r>
    </w:p>
    <w:p w14:paraId="2786EB92" w14:textId="4E405C9C" w:rsidR="00CB0C6D" w:rsidRPr="00CC0CA5" w:rsidRDefault="00CB0C6D" w:rsidP="001D16EC">
      <w:pPr>
        <w:spacing w:before="120" w:line="276" w:lineRule="auto"/>
        <w:rPr>
          <w:lang w:val="fr-FR"/>
        </w:rPr>
      </w:pPr>
      <w:r w:rsidRPr="00CC0CA5">
        <w:rPr>
          <w:lang w:val="fr-FR"/>
        </w:rPr>
        <w:t>Ces modifications concernent des Règles de procédure modifiées, q</w:t>
      </w:r>
      <w:r w:rsidR="00050AAA" w:rsidRPr="00CC0CA5">
        <w:rPr>
          <w:lang w:val="fr-FR"/>
        </w:rPr>
        <w:t>ui figurent dans l'Annexe</w:t>
      </w:r>
      <w:r w:rsidR="00C11E24" w:rsidRPr="00CC0CA5">
        <w:rPr>
          <w:lang w:val="fr-FR"/>
        </w:rPr>
        <w:t xml:space="preserve"> </w:t>
      </w:r>
      <w:r w:rsidRPr="00CC0CA5">
        <w:rPr>
          <w:lang w:val="fr-FR"/>
        </w:rPr>
        <w:t>ci</w:t>
      </w:r>
      <w:r w:rsidRPr="00CC0CA5">
        <w:rPr>
          <w:lang w:val="fr-FR"/>
        </w:rPr>
        <w:noBreakHyphen/>
        <w:t>jointe, correspondant à l'édition de 2017 des Règles de procédure.</w:t>
      </w:r>
      <w:r w:rsidRPr="00CC0CA5">
        <w:rPr>
          <w:szCs w:val="24"/>
          <w:lang w:val="fr-FR"/>
        </w:rPr>
        <w:t xml:space="preserve"> </w:t>
      </w:r>
      <w:bookmarkStart w:id="1" w:name="lt_pId031"/>
      <w:r w:rsidR="00C11E24" w:rsidRPr="00CC0CA5">
        <w:rPr>
          <w:szCs w:val="24"/>
          <w:lang w:val="fr-FR"/>
        </w:rPr>
        <w:t>C</w:t>
      </w:r>
      <w:r w:rsidR="00821BFA" w:rsidRPr="00CC0CA5">
        <w:rPr>
          <w:szCs w:val="24"/>
          <w:lang w:val="fr-FR"/>
        </w:rPr>
        <w:t xml:space="preserve">es Règles de procédure entrent en vigueur le </w:t>
      </w:r>
      <w:r w:rsidR="00C11E24" w:rsidRPr="00CC0CA5">
        <w:rPr>
          <w:szCs w:val="24"/>
          <w:lang w:val="fr-FR"/>
        </w:rPr>
        <w:t xml:space="preserve">15 juillet </w:t>
      </w:r>
      <w:r w:rsidRPr="00CC0CA5">
        <w:rPr>
          <w:szCs w:val="24"/>
          <w:lang w:val="fr-FR"/>
        </w:rPr>
        <w:t>2020.</w:t>
      </w:r>
      <w:bookmarkEnd w:id="1"/>
    </w:p>
    <w:p w14:paraId="7E080113" w14:textId="77777777" w:rsidR="00CB0C6D" w:rsidRPr="00CC0CA5" w:rsidRDefault="00CB0C6D" w:rsidP="00050AAA">
      <w:pPr>
        <w:spacing w:before="840" w:line="240" w:lineRule="auto"/>
        <w:jc w:val="left"/>
        <w:rPr>
          <w:lang w:val="fr-FR"/>
        </w:rPr>
      </w:pPr>
      <w:r w:rsidRPr="00CC0CA5">
        <w:rPr>
          <w:rFonts w:asciiTheme="minorHAnsi" w:hAnsiTheme="minorHAnsi" w:cstheme="minorHAnsi"/>
          <w:szCs w:val="24"/>
          <w:lang w:val="fr-FR"/>
        </w:rPr>
        <w:t>Mario Maniewicz</w:t>
      </w:r>
      <w:r w:rsidRPr="00CC0CA5">
        <w:rPr>
          <w:lang w:val="fr-FR"/>
        </w:rPr>
        <w:br/>
        <w:t>Directeur</w:t>
      </w:r>
    </w:p>
    <w:p w14:paraId="141E2938" w14:textId="451F61F6" w:rsidR="00CB0C6D" w:rsidRPr="00CC0CA5" w:rsidRDefault="00CB0C6D" w:rsidP="00050AAA">
      <w:pPr>
        <w:spacing w:before="840" w:line="240" w:lineRule="auto"/>
        <w:rPr>
          <w:b/>
          <w:bCs/>
          <w:szCs w:val="24"/>
          <w:lang w:val="fr-FR"/>
        </w:rPr>
      </w:pPr>
      <w:r w:rsidRPr="00CC0CA5">
        <w:rPr>
          <w:b/>
          <w:bCs/>
          <w:szCs w:val="24"/>
          <w:lang w:val="fr-FR"/>
        </w:rPr>
        <w:t>Annexe</w:t>
      </w:r>
      <w:r w:rsidRPr="00CC0CA5">
        <w:rPr>
          <w:szCs w:val="24"/>
          <w:lang w:val="fr-FR"/>
        </w:rPr>
        <w:t>:</w:t>
      </w:r>
      <w:r w:rsidR="00050AAA" w:rsidRPr="00CC0CA5">
        <w:rPr>
          <w:b/>
          <w:bCs/>
          <w:szCs w:val="24"/>
          <w:lang w:val="fr-FR"/>
        </w:rPr>
        <w:t xml:space="preserve"> </w:t>
      </w:r>
      <w:hyperlink r:id="rId9" w:history="1">
        <w:r w:rsidRPr="00CC0CA5">
          <w:rPr>
            <w:rStyle w:val="Hyperlink"/>
            <w:szCs w:val="24"/>
            <w:lang w:val="fr-FR"/>
          </w:rPr>
          <w:t xml:space="preserve">Règles de procédure – Edition de 2017 – Mise à jour </w:t>
        </w:r>
        <w:r w:rsidR="00C11E24" w:rsidRPr="00CC0CA5">
          <w:rPr>
            <w:rStyle w:val="Hyperlink"/>
            <w:szCs w:val="24"/>
            <w:lang w:val="fr-FR"/>
          </w:rPr>
          <w:t>6</w:t>
        </w:r>
      </w:hyperlink>
      <w:r w:rsidRPr="00CC0CA5">
        <w:rPr>
          <w:rStyle w:val="FootnoteReference"/>
          <w:szCs w:val="18"/>
          <w:lang w:val="fr-FR"/>
        </w:rPr>
        <w:footnoteReference w:id="1"/>
      </w:r>
    </w:p>
    <w:p w14:paraId="642011CC" w14:textId="77777777" w:rsidR="00CB0C6D" w:rsidRPr="00CC0CA5" w:rsidRDefault="00CB0C6D" w:rsidP="00050AAA">
      <w:pPr>
        <w:spacing w:before="480" w:line="240" w:lineRule="auto"/>
        <w:rPr>
          <w:b/>
          <w:bCs/>
          <w:sz w:val="18"/>
          <w:szCs w:val="18"/>
          <w:u w:val="single"/>
          <w:lang w:val="fr-FR"/>
        </w:rPr>
      </w:pPr>
      <w:bookmarkStart w:id="2" w:name="ddistribution"/>
      <w:bookmarkEnd w:id="2"/>
      <w:r w:rsidRPr="00CC0CA5">
        <w:rPr>
          <w:b/>
          <w:bCs/>
          <w:sz w:val="18"/>
          <w:szCs w:val="18"/>
          <w:u w:val="single"/>
          <w:lang w:val="fr-FR"/>
        </w:rPr>
        <w:t>Distribution:</w:t>
      </w:r>
    </w:p>
    <w:p w14:paraId="3D57B1C0" w14:textId="6B8355DA" w:rsidR="00CB0C6D" w:rsidRPr="00CC0CA5" w:rsidRDefault="00CB0C6D" w:rsidP="00050AAA">
      <w:pPr>
        <w:spacing w:before="0" w:line="240" w:lineRule="auto"/>
        <w:rPr>
          <w:sz w:val="18"/>
          <w:szCs w:val="18"/>
          <w:lang w:val="fr-FR"/>
        </w:rPr>
      </w:pPr>
      <w:r w:rsidRPr="00CC0CA5">
        <w:rPr>
          <w:sz w:val="18"/>
          <w:szCs w:val="18"/>
          <w:lang w:val="fr-FR"/>
        </w:rPr>
        <w:t>–</w:t>
      </w:r>
      <w:r w:rsidRPr="00CC0CA5">
        <w:rPr>
          <w:sz w:val="18"/>
          <w:szCs w:val="18"/>
          <w:lang w:val="fr-FR"/>
        </w:rPr>
        <w:tab/>
        <w:t xml:space="preserve">Administrations des </w:t>
      </w:r>
      <w:r w:rsidR="00C11E24" w:rsidRPr="00CC0CA5">
        <w:rPr>
          <w:sz w:val="18"/>
          <w:szCs w:val="18"/>
          <w:lang w:val="fr-FR"/>
        </w:rPr>
        <w:t>É</w:t>
      </w:r>
      <w:r w:rsidRPr="00CC0CA5">
        <w:rPr>
          <w:sz w:val="18"/>
          <w:szCs w:val="18"/>
          <w:lang w:val="fr-FR"/>
        </w:rPr>
        <w:t>tats Membres de l'UIT</w:t>
      </w:r>
    </w:p>
    <w:p w14:paraId="684AE924" w14:textId="77777777" w:rsidR="00CB0C6D" w:rsidRPr="00CC0CA5" w:rsidRDefault="00CB0C6D" w:rsidP="00050AAA">
      <w:pPr>
        <w:spacing w:before="0" w:line="240" w:lineRule="auto"/>
        <w:rPr>
          <w:sz w:val="18"/>
          <w:szCs w:val="18"/>
          <w:lang w:val="fr-FR"/>
        </w:rPr>
      </w:pPr>
      <w:r w:rsidRPr="00CC0CA5">
        <w:rPr>
          <w:sz w:val="18"/>
          <w:szCs w:val="18"/>
          <w:lang w:val="fr-FR"/>
        </w:rPr>
        <w:t>–</w:t>
      </w:r>
      <w:r w:rsidRPr="00CC0CA5">
        <w:rPr>
          <w:sz w:val="18"/>
          <w:szCs w:val="18"/>
          <w:lang w:val="fr-FR"/>
        </w:rPr>
        <w:tab/>
        <w:t>Membres du Comité du Règlement des radiocommunications</w:t>
      </w:r>
    </w:p>
    <w:sectPr w:rsidR="00CB0C6D" w:rsidRPr="00CC0CA5" w:rsidSect="003F2F3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DB1B" w14:textId="77777777" w:rsidR="006D3D15" w:rsidRDefault="006D3D15">
      <w:r>
        <w:separator/>
      </w:r>
    </w:p>
  </w:endnote>
  <w:endnote w:type="continuationSeparator" w:id="0">
    <w:p w14:paraId="04C71C55" w14:textId="77777777" w:rsidR="006D3D15" w:rsidRDefault="006D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2EF" w14:textId="3D812E32" w:rsidR="003F2F34" w:rsidRPr="003F2F34" w:rsidRDefault="003F2F34" w:rsidP="00CB0C6D">
    <w:pPr>
      <w:pStyle w:val="Footer"/>
      <w:tabs>
        <w:tab w:val="left" w:pos="7655"/>
        <w:tab w:val="right" w:pos="9498"/>
      </w:tabs>
      <w:rPr>
        <w:sz w:val="16"/>
        <w:szCs w:val="16"/>
      </w:rPr>
    </w:pP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A67A19">
      <w:rPr>
        <w:noProof/>
        <w:sz w:val="16"/>
        <w:szCs w:val="16"/>
      </w:rPr>
      <w:t>P:\FRA\ITU-R\BR\DIR\CR\400\465F.docx</w:t>
    </w:r>
    <w:r w:rsidRPr="003F2F34">
      <w:rPr>
        <w:sz w:val="16"/>
        <w:szCs w:val="16"/>
      </w:rPr>
      <w:fldChar w:fldCharType="end"/>
    </w:r>
    <w:r w:rsidR="00CB0C6D">
      <w:rPr>
        <w:sz w:val="16"/>
        <w:szCs w:val="16"/>
      </w:rPr>
      <w:t xml:space="preserve"> (459069)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EE8A" w14:textId="77777777"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CB0C6D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F47B" w14:textId="77777777" w:rsidR="006D3D15" w:rsidRDefault="006D3D15">
      <w:r>
        <w:t>____________________</w:t>
      </w:r>
    </w:p>
  </w:footnote>
  <w:footnote w:type="continuationSeparator" w:id="0">
    <w:p w14:paraId="65386938" w14:textId="77777777" w:rsidR="006D3D15" w:rsidRDefault="006D3D15">
      <w:r>
        <w:continuationSeparator/>
      </w:r>
    </w:p>
  </w:footnote>
  <w:footnote w:id="1">
    <w:p w14:paraId="45D80395" w14:textId="5159360A" w:rsidR="00CB0C6D" w:rsidRPr="00214C0D" w:rsidRDefault="00CB0C6D" w:rsidP="00CB0C6D">
      <w:pPr>
        <w:pStyle w:val="FootnoteText"/>
        <w:rPr>
          <w:sz w:val="22"/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hyperlink r:id="rId1" w:history="1">
        <w:r w:rsidR="001D16EC">
          <w:rPr>
            <w:rStyle w:val="Hyperlink"/>
            <w:rFonts w:asciiTheme="minorHAnsi" w:hAnsiTheme="minorHAnsi" w:cstheme="minorHAnsi"/>
            <w:sz w:val="22"/>
          </w:rPr>
          <w:t>http://www.itu.int/pub/R-REG-ROP/fr</w:t>
        </w:r>
      </w:hyperlink>
      <w:r w:rsidRPr="00214C0D"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C489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AD94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050AAA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C6749" w14:paraId="0474AC1F" w14:textId="77777777" w:rsidTr="00611DB9">
      <w:tc>
        <w:tcPr>
          <w:tcW w:w="9923" w:type="dxa"/>
          <w:tcMar>
            <w:left w:w="0" w:type="dxa"/>
          </w:tcMar>
        </w:tcPr>
        <w:p w14:paraId="08BAE1CA" w14:textId="2DBBADD8" w:rsidR="000C6749" w:rsidRDefault="000C6749" w:rsidP="000C6749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</w:rPr>
            <w:drawing>
              <wp:inline distT="0" distB="0" distL="0" distR="0" wp14:anchorId="164ACA6F" wp14:editId="4E44CCDB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FBDB69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CEFF1A11-571A-4881-B97D-34C4617A3A73}"/>
    <w:docVar w:name="dgnword-eventsink" w:val="458779664"/>
  </w:docVars>
  <w:rsids>
    <w:rsidRoot w:val="006D3D15"/>
    <w:rsid w:val="00006A31"/>
    <w:rsid w:val="00006C82"/>
    <w:rsid w:val="00010E30"/>
    <w:rsid w:val="00013E7A"/>
    <w:rsid w:val="00015C76"/>
    <w:rsid w:val="00026CF8"/>
    <w:rsid w:val="000272B0"/>
    <w:rsid w:val="00030BD7"/>
    <w:rsid w:val="00031E64"/>
    <w:rsid w:val="00034340"/>
    <w:rsid w:val="00035CB3"/>
    <w:rsid w:val="00045A8D"/>
    <w:rsid w:val="00050AAA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749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16EC"/>
    <w:rsid w:val="001D2785"/>
    <w:rsid w:val="001D7070"/>
    <w:rsid w:val="001F2170"/>
    <w:rsid w:val="001F3948"/>
    <w:rsid w:val="001F5A49"/>
    <w:rsid w:val="00201097"/>
    <w:rsid w:val="00201B6E"/>
    <w:rsid w:val="00214C0D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092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2697F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3D15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1BFA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67A19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1E24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0C6D"/>
    <w:rsid w:val="00CB3771"/>
    <w:rsid w:val="00CB44BF"/>
    <w:rsid w:val="00CB5153"/>
    <w:rsid w:val="00CC0CA5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D220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52D6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33E4C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92776AC"/>
  <w15:docId w15:val="{D144B008-3D15-4DC3-916F-B76A8D3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EndnoteReference">
    <w:name w:val="endnote reference"/>
    <w:rsid w:val="00CB0C6D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B0C6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G-ROP/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5D3FD740E48AABCAE5C2564EC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7CE3-02BD-4157-9775-4FCC8FD46B29}"/>
      </w:docPartPr>
      <w:docPartBody>
        <w:p w:rsidR="007961AC" w:rsidRDefault="007961AC">
          <w:pPr>
            <w:pStyle w:val="9C15D3FD740E48AABCAE5C2564ECA3F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AC"/>
    <w:rsid w:val="007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15D3FD740E48AABCAE5C2564ECA3F0">
    <w:name w:val="9C15D3FD740E48AABCAE5C2564ECA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3750-37E5-47EF-A33F-47D332E9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</TotalTime>
  <Pages>1</Pages>
  <Words>179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Royer, Veronique</dc:creator>
  <cp:lastModifiedBy>Panoussopoulos, Sonia</cp:lastModifiedBy>
  <cp:revision>6</cp:revision>
  <cp:lastPrinted>2013-03-08T10:15:00Z</cp:lastPrinted>
  <dcterms:created xsi:type="dcterms:W3CDTF">2020-07-20T14:17:00Z</dcterms:created>
  <dcterms:modified xsi:type="dcterms:W3CDTF">2020-07-31T09:17:00Z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