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719"/>
        <w:gridCol w:w="4644"/>
      </w:tblGrid>
      <w:tr w:rsidR="00E53DCE" w:rsidRPr="008F622C" w14:paraId="46D757D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EFBE0C" w14:textId="77777777" w:rsidR="00E53DCE" w:rsidRPr="008F622C" w:rsidRDefault="00BD1315" w:rsidP="00E52635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8F622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2F5ABB7C" w14:textId="77777777" w:rsidR="00E53DCE" w:rsidRPr="008F622C" w:rsidRDefault="00E53DCE" w:rsidP="00E52635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8F622C" w14:paraId="74AF089B" w14:textId="77777777" w:rsidTr="00F05AE1">
        <w:trPr>
          <w:jc w:val="center"/>
        </w:trPr>
        <w:tc>
          <w:tcPr>
            <w:tcW w:w="5245" w:type="dxa"/>
            <w:gridSpan w:val="2"/>
            <w:shd w:val="clear" w:color="auto" w:fill="auto"/>
          </w:tcPr>
          <w:p w14:paraId="4E50C99D" w14:textId="3006079C" w:rsidR="00E53DCE" w:rsidRPr="00E52635" w:rsidRDefault="00B65478" w:rsidP="00E52635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</w:rPr>
            </w:pPr>
            <w:r w:rsidRPr="008F622C">
              <w:rPr>
                <w:lang w:val="ru-RU"/>
              </w:rPr>
              <w:t>Циркулярное письмо</w:t>
            </w:r>
            <w:r w:rsidR="00D92B90" w:rsidRPr="008F622C">
              <w:rPr>
                <w:lang w:val="ru-RU"/>
              </w:rPr>
              <w:br/>
            </w:r>
            <w:r w:rsidR="00E9175C" w:rsidRPr="008F622C">
              <w:rPr>
                <w:b/>
                <w:bCs/>
                <w:lang w:val="ru-RU"/>
              </w:rPr>
              <w:t>C</w:t>
            </w:r>
            <w:r w:rsidRPr="008F622C">
              <w:rPr>
                <w:b/>
                <w:bCs/>
                <w:lang w:val="ru-RU"/>
              </w:rPr>
              <w:t>R</w:t>
            </w:r>
            <w:r w:rsidR="00E53DCE" w:rsidRPr="008F622C">
              <w:rPr>
                <w:b/>
                <w:bCs/>
                <w:lang w:val="ru-RU"/>
              </w:rPr>
              <w:t>/</w:t>
            </w:r>
            <w:r w:rsidR="00DB76A5" w:rsidRPr="008F622C">
              <w:rPr>
                <w:b/>
                <w:bCs/>
                <w:lang w:val="ru-RU"/>
              </w:rPr>
              <w:t>4</w:t>
            </w:r>
            <w:r w:rsidR="00316679" w:rsidRPr="008F622C">
              <w:rPr>
                <w:b/>
                <w:bCs/>
                <w:lang w:val="ru-RU"/>
              </w:rPr>
              <w:t>5</w:t>
            </w:r>
            <w:r w:rsidR="00E52635">
              <w:rPr>
                <w:b/>
                <w:bCs/>
              </w:rPr>
              <w:t>8</w:t>
            </w:r>
          </w:p>
        </w:tc>
        <w:tc>
          <w:tcPr>
            <w:tcW w:w="4644" w:type="dxa"/>
            <w:shd w:val="clear" w:color="auto" w:fill="auto"/>
          </w:tcPr>
          <w:p w14:paraId="0C5359F7" w14:textId="49DCFB64" w:rsidR="00E53DCE" w:rsidRPr="008F622C" w:rsidRDefault="00E52635" w:rsidP="00E52635">
            <w:pPr>
              <w:spacing w:before="0"/>
              <w:jc w:val="right"/>
              <w:rPr>
                <w:lang w:val="ru-RU"/>
              </w:rPr>
            </w:pPr>
            <w:r>
              <w:t xml:space="preserve">1 </w:t>
            </w:r>
            <w:r>
              <w:rPr>
                <w:lang w:val="ru-RU"/>
              </w:rPr>
              <w:t>апреля</w:t>
            </w:r>
            <w:r w:rsidR="00844045" w:rsidRPr="008F622C">
              <w:rPr>
                <w:lang w:val="ru-RU"/>
              </w:rPr>
              <w:t xml:space="preserve"> 20</w:t>
            </w:r>
            <w:r w:rsidR="007549A3">
              <w:rPr>
                <w:lang w:val="ru-RU"/>
              </w:rPr>
              <w:t>20</w:t>
            </w:r>
            <w:r w:rsidR="00EC089C" w:rsidRPr="008F622C">
              <w:rPr>
                <w:lang w:val="ru-RU"/>
              </w:rPr>
              <w:t xml:space="preserve"> года</w:t>
            </w:r>
          </w:p>
        </w:tc>
      </w:tr>
      <w:tr w:rsidR="00E53DCE" w:rsidRPr="008F622C" w14:paraId="269F68E3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9EA2521" w14:textId="77777777" w:rsidR="00E53DCE" w:rsidRPr="008F622C" w:rsidRDefault="00E53DCE" w:rsidP="00E5263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8F622C" w14:paraId="08ADEAE9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C8796B8" w14:textId="77777777" w:rsidR="00E53DCE" w:rsidRPr="008F622C" w:rsidRDefault="00E53DCE" w:rsidP="00E52635">
            <w:pPr>
              <w:spacing w:before="0"/>
              <w:rPr>
                <w:lang w:val="ru-RU"/>
              </w:rPr>
            </w:pPr>
          </w:p>
        </w:tc>
      </w:tr>
      <w:tr w:rsidR="00E53DCE" w:rsidRPr="00823C57" w14:paraId="0D0D79A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19ACDC" w14:textId="3D155B31" w:rsidR="00E53DCE" w:rsidRPr="008F622C" w:rsidRDefault="00F26672" w:rsidP="00E52635">
            <w:pPr>
              <w:spacing w:before="0"/>
              <w:rPr>
                <w:b/>
                <w:bCs/>
                <w:lang w:val="ru-RU"/>
              </w:rPr>
            </w:pPr>
            <w:r w:rsidRPr="008F622C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14:paraId="5B0940F2" w14:textId="77777777" w:rsidR="00E53DCE" w:rsidRPr="008F622C" w:rsidRDefault="00E53DCE" w:rsidP="00E52635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823C57" w14:paraId="7B4F7587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A663CD" w14:textId="77777777" w:rsidR="00E53DCE" w:rsidRPr="008F622C" w:rsidRDefault="00E53DCE" w:rsidP="00E52635">
            <w:pPr>
              <w:spacing w:before="0"/>
              <w:rPr>
                <w:lang w:val="ru-RU"/>
              </w:rPr>
            </w:pPr>
          </w:p>
        </w:tc>
      </w:tr>
      <w:tr w:rsidR="00E53DCE" w:rsidRPr="002306F9" w14:paraId="7058752B" w14:textId="77777777" w:rsidTr="00F05AE1">
        <w:trPr>
          <w:jc w:val="center"/>
        </w:trPr>
        <w:tc>
          <w:tcPr>
            <w:tcW w:w="1526" w:type="dxa"/>
            <w:shd w:val="clear" w:color="auto" w:fill="auto"/>
          </w:tcPr>
          <w:p w14:paraId="325CB5E1" w14:textId="77777777" w:rsidR="00E53DCE" w:rsidRPr="008F622C" w:rsidRDefault="001152EF" w:rsidP="00E52635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8F622C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5315361" w14:textId="0893D07C" w:rsidR="00EC089C" w:rsidRPr="008F622C" w:rsidRDefault="0000661E" w:rsidP="00E5263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00661E">
              <w:rPr>
                <w:b/>
                <w:bCs/>
                <w:sz w:val="24"/>
                <w:szCs w:val="24"/>
                <w:lang w:val="ru-RU"/>
              </w:rPr>
              <w:t>Проект Правил процедуры в отношении спутниковых систем, которые представлены администрацией, действующей от имени группы поименованных администраций</w:t>
            </w:r>
          </w:p>
        </w:tc>
      </w:tr>
    </w:tbl>
    <w:p w14:paraId="6E25B5B2" w14:textId="78FF4BA0" w:rsidR="00E52635" w:rsidRPr="002306F9" w:rsidRDefault="00E52635" w:rsidP="00FB6366">
      <w:pPr>
        <w:spacing w:before="600" w:after="100" w:afterAutospacing="1" w:line="276" w:lineRule="auto"/>
        <w:rPr>
          <w:rFonts w:asciiTheme="minorHAnsi" w:hAnsiTheme="minorHAnsi" w:cstheme="minorHAnsi"/>
          <w:lang w:val="ru-RU"/>
        </w:rPr>
      </w:pPr>
      <w:bookmarkStart w:id="1" w:name="lt_pId022"/>
      <w:r>
        <w:rPr>
          <w:rFonts w:asciiTheme="minorHAnsi" w:hAnsiTheme="minorHAnsi" w:cstheme="minorHAnsi"/>
          <w:lang w:val="ru-RU"/>
        </w:rPr>
        <w:t>В связи с ситуацией, обусловленной вирусом</w:t>
      </w:r>
      <w:r w:rsidRPr="002306F9">
        <w:rPr>
          <w:rFonts w:asciiTheme="minorHAnsi" w:hAnsiTheme="minorHAnsi" w:cstheme="minorHAnsi"/>
          <w:lang w:val="ru-RU"/>
        </w:rPr>
        <w:t xml:space="preserve"> </w:t>
      </w:r>
      <w:r w:rsidRPr="00E52635">
        <w:rPr>
          <w:rFonts w:asciiTheme="minorHAnsi" w:hAnsiTheme="minorHAnsi" w:cstheme="minorHAnsi"/>
        </w:rPr>
        <w:t>COVID</w:t>
      </w:r>
      <w:r w:rsidRPr="002306F9">
        <w:rPr>
          <w:rFonts w:asciiTheme="minorHAnsi" w:hAnsiTheme="minorHAnsi" w:cstheme="minorHAnsi"/>
          <w:lang w:val="ru-RU"/>
        </w:rPr>
        <w:t>-19</w:t>
      </w:r>
      <w:r>
        <w:rPr>
          <w:rFonts w:asciiTheme="minorHAnsi" w:hAnsiTheme="minorHAnsi" w:cstheme="minorHAnsi"/>
          <w:lang w:val="ru-RU"/>
        </w:rPr>
        <w:t>, и мерами, принятыми в отношении 83-го собрания Радиорегламентарного комитета (РРК)</w:t>
      </w:r>
      <w:r w:rsidRPr="002306F9">
        <w:rPr>
          <w:rFonts w:asciiTheme="minorHAnsi" w:hAnsiTheme="minorHAnsi" w:cstheme="minorHAnsi"/>
          <w:lang w:val="ru-RU"/>
        </w:rPr>
        <w:t xml:space="preserve"> (25</w:t>
      </w:r>
      <w:r w:rsidRPr="00E5263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lang w:val="ru-RU"/>
        </w:rPr>
        <w:t>марта</w:t>
      </w:r>
      <w:r w:rsidRPr="002306F9">
        <w:rPr>
          <w:rFonts w:asciiTheme="minorHAnsi" w:hAnsiTheme="minorHAnsi" w:cstheme="minorHAnsi"/>
          <w:lang w:val="ru-RU"/>
        </w:rPr>
        <w:t xml:space="preserve"> 2020</w:t>
      </w:r>
      <w:r>
        <w:rPr>
          <w:rFonts w:asciiTheme="minorHAnsi" w:hAnsiTheme="minorHAnsi" w:cstheme="minorHAnsi"/>
          <w:lang w:val="ru-RU"/>
        </w:rPr>
        <w:t> г.</w:t>
      </w:r>
      <w:r w:rsidRPr="002306F9">
        <w:rPr>
          <w:rFonts w:asciiTheme="minorHAnsi" w:hAnsiTheme="minorHAnsi" w:cstheme="minorHAnsi"/>
          <w:lang w:val="ru-RU"/>
        </w:rPr>
        <w:t xml:space="preserve">), </w:t>
      </w:r>
      <w:r>
        <w:rPr>
          <w:rFonts w:asciiTheme="minorHAnsi" w:hAnsiTheme="minorHAnsi" w:cstheme="minorHAnsi"/>
          <w:lang w:val="ru-RU"/>
        </w:rPr>
        <w:t>рассмотрение проекта Правил процедуры, содержащихся в</w:t>
      </w:r>
      <w:r w:rsidR="00BE6A0A">
        <w:rPr>
          <w:rFonts w:asciiTheme="minorHAnsi" w:hAnsiTheme="minorHAnsi" w:cstheme="minorHAnsi"/>
          <w:lang w:val="ru-RU"/>
        </w:rPr>
        <w:t xml:space="preserve"> Циркулярном письме</w:t>
      </w:r>
      <w:r>
        <w:rPr>
          <w:rFonts w:asciiTheme="minorHAnsi" w:hAnsiTheme="minorHAnsi" w:cstheme="minorHAnsi"/>
          <w:lang w:val="ru-RU"/>
        </w:rPr>
        <w:t xml:space="preserve"> </w:t>
      </w:r>
      <w:hyperlink r:id="rId8" w:history="1">
        <w:r w:rsidRPr="00E52635">
          <w:rPr>
            <w:rStyle w:val="Hyperlink"/>
            <w:rFonts w:asciiTheme="minorHAnsi" w:hAnsiTheme="minorHAnsi" w:cstheme="minorHAnsi"/>
          </w:rPr>
          <w:t>CCRR</w:t>
        </w:r>
        <w:r w:rsidRPr="002306F9">
          <w:rPr>
            <w:rStyle w:val="Hyperlink"/>
            <w:rFonts w:asciiTheme="minorHAnsi" w:hAnsiTheme="minorHAnsi" w:cstheme="minorHAnsi"/>
            <w:lang w:val="ru-RU"/>
          </w:rPr>
          <w:t>/64</w:t>
        </w:r>
      </w:hyperlink>
      <w:r w:rsidRPr="002306F9">
        <w:rPr>
          <w:rFonts w:asciiTheme="minorHAnsi" w:hAnsiTheme="minorHAnsi" w:cstheme="minorHAnsi"/>
          <w:lang w:val="ru-RU"/>
        </w:rPr>
        <w:t xml:space="preserve"> </w:t>
      </w:r>
      <w:r w:rsidR="00BE6A0A">
        <w:rPr>
          <w:rFonts w:asciiTheme="minorHAnsi" w:hAnsiTheme="minorHAnsi" w:cstheme="minorHAnsi"/>
          <w:lang w:val="ru-RU"/>
        </w:rPr>
        <w:t>от</w:t>
      </w:r>
      <w:r w:rsidRPr="002306F9">
        <w:rPr>
          <w:rFonts w:asciiTheme="minorHAnsi" w:hAnsiTheme="minorHAnsi" w:cstheme="minorHAnsi"/>
          <w:lang w:val="ru-RU"/>
        </w:rPr>
        <w:t xml:space="preserve"> 17</w:t>
      </w:r>
      <w:r w:rsidR="00BE6A0A">
        <w:rPr>
          <w:rFonts w:asciiTheme="minorHAnsi" w:hAnsiTheme="minorHAnsi" w:cstheme="minorHAnsi"/>
          <w:lang w:val="ru-RU"/>
        </w:rPr>
        <w:t> декабря</w:t>
      </w:r>
      <w:r w:rsidRPr="002306F9">
        <w:rPr>
          <w:rFonts w:asciiTheme="minorHAnsi" w:hAnsiTheme="minorHAnsi" w:cstheme="minorHAnsi"/>
          <w:lang w:val="ru-RU"/>
        </w:rPr>
        <w:t xml:space="preserve"> 2019</w:t>
      </w:r>
      <w:r w:rsidR="00BE6A0A">
        <w:rPr>
          <w:rFonts w:asciiTheme="minorHAnsi" w:hAnsiTheme="minorHAnsi" w:cstheme="minorHAnsi"/>
          <w:lang w:val="ru-RU"/>
        </w:rPr>
        <w:t> года,</w:t>
      </w:r>
      <w:r w:rsidRPr="002306F9">
        <w:rPr>
          <w:rFonts w:asciiTheme="minorHAnsi" w:hAnsiTheme="minorHAnsi" w:cstheme="minorHAnsi"/>
          <w:lang w:val="ru-RU"/>
        </w:rPr>
        <w:t xml:space="preserve"> </w:t>
      </w:r>
      <w:r w:rsidR="00BE6A0A">
        <w:rPr>
          <w:rFonts w:asciiTheme="minorHAnsi" w:hAnsiTheme="minorHAnsi" w:cstheme="minorHAnsi"/>
          <w:lang w:val="ru-RU"/>
        </w:rPr>
        <w:t xml:space="preserve">было отложено до 84-го собрания, которое планируется провести </w:t>
      </w:r>
      <w:r w:rsidRPr="002306F9">
        <w:rPr>
          <w:rFonts w:asciiTheme="minorHAnsi" w:hAnsiTheme="minorHAnsi" w:cstheme="minorHAnsi"/>
          <w:lang w:val="ru-RU"/>
        </w:rPr>
        <w:t>6</w:t>
      </w:r>
      <w:r w:rsidR="00BE6A0A">
        <w:rPr>
          <w:rFonts w:asciiTheme="minorHAnsi" w:hAnsiTheme="minorHAnsi" w:cstheme="minorHAnsi"/>
          <w:lang w:val="ru-RU"/>
        </w:rPr>
        <w:t>–</w:t>
      </w:r>
      <w:r w:rsidRPr="002306F9">
        <w:rPr>
          <w:rFonts w:asciiTheme="minorHAnsi" w:hAnsiTheme="minorHAnsi" w:cstheme="minorHAnsi"/>
          <w:lang w:val="ru-RU"/>
        </w:rPr>
        <w:t>15</w:t>
      </w:r>
      <w:r w:rsidR="00BE6A0A">
        <w:rPr>
          <w:rFonts w:asciiTheme="minorHAnsi" w:hAnsiTheme="minorHAnsi" w:cstheme="minorHAnsi"/>
          <w:lang w:val="ru-RU"/>
        </w:rPr>
        <w:t> июля</w:t>
      </w:r>
      <w:r w:rsidRPr="002306F9">
        <w:rPr>
          <w:rFonts w:asciiTheme="minorHAnsi" w:hAnsiTheme="minorHAnsi" w:cstheme="minorHAnsi"/>
          <w:lang w:val="ru-RU"/>
        </w:rPr>
        <w:t xml:space="preserve"> 2020</w:t>
      </w:r>
      <w:r w:rsidR="00BE6A0A">
        <w:rPr>
          <w:rFonts w:asciiTheme="minorHAnsi" w:hAnsiTheme="minorHAnsi" w:cstheme="minorHAnsi"/>
          <w:lang w:val="ru-RU"/>
        </w:rPr>
        <w:t> года</w:t>
      </w:r>
      <w:r w:rsidRPr="002306F9">
        <w:rPr>
          <w:rFonts w:asciiTheme="minorHAnsi" w:hAnsiTheme="minorHAnsi" w:cstheme="minorHAnsi"/>
          <w:lang w:val="ru-RU"/>
        </w:rPr>
        <w:t>.</w:t>
      </w:r>
      <w:bookmarkEnd w:id="1"/>
    </w:p>
    <w:p w14:paraId="37B86B78" w14:textId="25420E78" w:rsidR="00E52635" w:rsidRPr="002306F9" w:rsidRDefault="00BE6A0A" w:rsidP="00FB6366">
      <w:pPr>
        <w:spacing w:line="276" w:lineRule="auto"/>
        <w:rPr>
          <w:rFonts w:asciiTheme="minorHAnsi" w:hAnsiTheme="minorHAnsi" w:cstheme="minorHAnsi"/>
          <w:lang w:val="ru-RU"/>
        </w:rPr>
      </w:pPr>
      <w:bookmarkStart w:id="2" w:name="lt_pId023"/>
      <w:r>
        <w:rPr>
          <w:rFonts w:asciiTheme="minorHAnsi" w:hAnsiTheme="minorHAnsi" w:cstheme="minorHAnsi"/>
          <w:lang w:val="ru-RU"/>
        </w:rPr>
        <w:t>Комитет принял следующ</w:t>
      </w:r>
      <w:r w:rsidR="00D54AAE">
        <w:rPr>
          <w:rFonts w:asciiTheme="minorHAnsi" w:hAnsiTheme="minorHAnsi" w:cstheme="minorHAnsi"/>
          <w:lang w:val="ru-RU"/>
        </w:rPr>
        <w:t>и</w:t>
      </w:r>
      <w:r>
        <w:rPr>
          <w:rFonts w:asciiTheme="minorHAnsi" w:hAnsiTheme="minorHAnsi" w:cstheme="minorHAnsi"/>
          <w:lang w:val="ru-RU"/>
        </w:rPr>
        <w:t>е решени</w:t>
      </w:r>
      <w:r w:rsidR="00D54AAE">
        <w:rPr>
          <w:rFonts w:asciiTheme="minorHAnsi" w:hAnsiTheme="minorHAnsi" w:cstheme="minorHAnsi"/>
          <w:lang w:val="ru-RU"/>
        </w:rPr>
        <w:t>я</w:t>
      </w:r>
      <w:r>
        <w:rPr>
          <w:rFonts w:asciiTheme="minorHAnsi" w:hAnsiTheme="minorHAnsi" w:cstheme="minorHAnsi"/>
          <w:lang w:val="ru-RU"/>
        </w:rPr>
        <w:t xml:space="preserve"> и поручил Исполнительному секретарю РРК сообщить вам</w:t>
      </w:r>
      <w:r w:rsidR="00D54AAE">
        <w:rPr>
          <w:rFonts w:asciiTheme="minorHAnsi" w:hAnsiTheme="minorHAnsi" w:cstheme="minorHAnsi"/>
          <w:lang w:val="ru-RU"/>
        </w:rPr>
        <w:t>, что</w:t>
      </w:r>
      <w:r w:rsidR="00E52635" w:rsidRPr="002306F9">
        <w:rPr>
          <w:rFonts w:asciiTheme="minorHAnsi" w:hAnsiTheme="minorHAnsi" w:cstheme="minorHAnsi"/>
          <w:lang w:val="ru-RU"/>
        </w:rPr>
        <w:t>:</w:t>
      </w:r>
      <w:bookmarkEnd w:id="2"/>
    </w:p>
    <w:p w14:paraId="72646A46" w14:textId="56425B12" w:rsidR="00731142" w:rsidRPr="00E52635" w:rsidRDefault="00BE6A0A" w:rsidP="00FB6366">
      <w:pPr>
        <w:spacing w:line="276" w:lineRule="auto"/>
        <w:rPr>
          <w:lang w:val="ru-RU"/>
        </w:rPr>
      </w:pPr>
      <w:r>
        <w:rPr>
          <w:rFonts w:asciiTheme="minorHAnsi" w:hAnsiTheme="minorHAnsi" w:cstheme="minorHAnsi"/>
          <w:lang w:val="ru-RU"/>
        </w:rPr>
        <w:t xml:space="preserve">"Комитет принял решение отложить рассмотрение </w:t>
      </w:r>
      <w:r w:rsidR="00D54AAE">
        <w:rPr>
          <w:rFonts w:asciiTheme="minorHAnsi" w:hAnsiTheme="minorHAnsi" w:cstheme="minorHAnsi"/>
          <w:lang w:val="ru-RU"/>
        </w:rPr>
        <w:t xml:space="preserve">этого </w:t>
      </w:r>
      <w:r>
        <w:rPr>
          <w:rFonts w:asciiTheme="minorHAnsi" w:hAnsiTheme="minorHAnsi" w:cstheme="minorHAnsi"/>
          <w:lang w:val="ru-RU"/>
        </w:rPr>
        <w:t>пункта</w:t>
      </w:r>
      <w:r w:rsidR="00D54AAE">
        <w:rPr>
          <w:rFonts w:asciiTheme="minorHAnsi" w:hAnsiTheme="minorHAnsi" w:cstheme="minorHAnsi"/>
          <w:lang w:val="ru-RU"/>
        </w:rPr>
        <w:t xml:space="preserve"> повестки дня</w:t>
      </w:r>
      <w:r>
        <w:rPr>
          <w:rFonts w:asciiTheme="minorHAnsi" w:hAnsiTheme="minorHAnsi" w:cstheme="minorHAnsi"/>
          <w:lang w:val="ru-RU"/>
        </w:rPr>
        <w:t xml:space="preserve"> до своего 84-го собрания и, кроме того, отметил, что не </w:t>
      </w:r>
      <w:r w:rsidR="00D54AAE">
        <w:rPr>
          <w:rFonts w:asciiTheme="minorHAnsi" w:hAnsiTheme="minorHAnsi" w:cstheme="minorHAnsi"/>
          <w:lang w:val="ru-RU"/>
        </w:rPr>
        <w:t xml:space="preserve">будет </w:t>
      </w:r>
      <w:r>
        <w:rPr>
          <w:rFonts w:asciiTheme="minorHAnsi" w:hAnsiTheme="minorHAnsi" w:cstheme="minorHAnsi"/>
          <w:lang w:val="ru-RU"/>
        </w:rPr>
        <w:t>разреш</w:t>
      </w:r>
      <w:r w:rsidR="00D54AAE">
        <w:rPr>
          <w:rFonts w:asciiTheme="minorHAnsi" w:hAnsiTheme="minorHAnsi" w:cstheme="minorHAnsi"/>
          <w:lang w:val="ru-RU"/>
        </w:rPr>
        <w:t>ено</w:t>
      </w:r>
      <w:r>
        <w:rPr>
          <w:rFonts w:asciiTheme="minorHAnsi" w:hAnsiTheme="minorHAnsi" w:cstheme="minorHAnsi"/>
          <w:lang w:val="ru-RU"/>
        </w:rPr>
        <w:t xml:space="preserve"> представление дополнительных замечаний по данному проекту Правил процедуры, так как предельный срок представления таких замечаний истек</w:t>
      </w:r>
      <w:r w:rsidR="00C35B73">
        <w:rPr>
          <w:rFonts w:asciiTheme="minorHAnsi" w:hAnsiTheme="minorHAnsi" w:cstheme="minorHAnsi"/>
          <w:lang w:val="ru-RU"/>
        </w:rPr>
        <w:t>".</w:t>
      </w:r>
    </w:p>
    <w:p w14:paraId="4F764CA6" w14:textId="2F2FDC54" w:rsidR="00863ADF" w:rsidRPr="008F622C" w:rsidRDefault="00BA1606" w:rsidP="002306F9">
      <w:pPr>
        <w:tabs>
          <w:tab w:val="clear" w:pos="794"/>
          <w:tab w:val="clear" w:pos="1191"/>
          <w:tab w:val="clear" w:pos="1588"/>
        </w:tabs>
        <w:spacing w:before="1080"/>
        <w:jc w:val="lowKashida"/>
        <w:rPr>
          <w:rFonts w:asciiTheme="minorHAnsi" w:eastAsiaTheme="majorEastAsia" w:hAnsiTheme="minorHAnsi" w:cstheme="minorHAnsi"/>
          <w:lang w:val="ru-RU"/>
        </w:rPr>
      </w:pPr>
      <w:r w:rsidRPr="008F622C">
        <w:rPr>
          <w:rFonts w:asciiTheme="minorHAnsi" w:eastAsiaTheme="majorEastAsia" w:hAnsiTheme="minorHAnsi" w:cstheme="minorHAnsi"/>
          <w:lang w:val="ru-RU"/>
        </w:rPr>
        <w:t>Марио Маневич</w:t>
      </w:r>
    </w:p>
    <w:p w14:paraId="0867697B" w14:textId="362E2CCE" w:rsidR="00863ADF" w:rsidRPr="008F622C" w:rsidRDefault="00BA1606" w:rsidP="00E52635">
      <w:pPr>
        <w:tabs>
          <w:tab w:val="clear" w:pos="794"/>
          <w:tab w:val="clear" w:pos="1191"/>
          <w:tab w:val="clear" w:pos="1588"/>
        </w:tabs>
        <w:spacing w:before="0" w:after="240"/>
        <w:jc w:val="lowKashida"/>
        <w:rPr>
          <w:rFonts w:asciiTheme="minorHAnsi" w:eastAsiaTheme="majorEastAsia" w:hAnsiTheme="minorHAnsi" w:cstheme="minorHAnsi"/>
          <w:lang w:val="ru-RU"/>
        </w:rPr>
      </w:pPr>
      <w:r w:rsidRPr="008F622C">
        <w:rPr>
          <w:rFonts w:asciiTheme="minorHAnsi" w:eastAsiaTheme="majorEastAsia" w:hAnsiTheme="minorHAnsi" w:cstheme="minorHAnsi"/>
          <w:lang w:val="ru-RU"/>
        </w:rPr>
        <w:t>Директор</w:t>
      </w:r>
    </w:p>
    <w:p w14:paraId="561BC7A1" w14:textId="1E7A1A28" w:rsidR="00863ADF" w:rsidRPr="008F622C" w:rsidRDefault="00BA1606" w:rsidP="002306F9">
      <w:pPr>
        <w:pStyle w:val="toc0"/>
        <w:tabs>
          <w:tab w:val="left" w:pos="1985"/>
        </w:tabs>
        <w:spacing w:before="1440"/>
        <w:ind w:left="284" w:hanging="284"/>
        <w:jc w:val="lowKashida"/>
        <w:rPr>
          <w:rFonts w:asciiTheme="minorHAnsi" w:eastAsiaTheme="majorEastAsia" w:hAnsiTheme="minorHAnsi" w:cstheme="minorHAnsi"/>
          <w:b w:val="0"/>
          <w:sz w:val="18"/>
          <w:szCs w:val="18"/>
          <w:lang w:val="ru-RU"/>
        </w:rPr>
      </w:pPr>
      <w:r w:rsidRPr="008F622C">
        <w:rPr>
          <w:rFonts w:asciiTheme="minorHAnsi" w:eastAsiaTheme="majorEastAsia" w:hAnsiTheme="minorHAnsi" w:cstheme="minorHAnsi"/>
          <w:bCs/>
          <w:sz w:val="18"/>
          <w:szCs w:val="18"/>
          <w:lang w:val="ru-RU"/>
        </w:rPr>
        <w:t>Рассылка</w:t>
      </w:r>
      <w:r w:rsidR="00863ADF" w:rsidRPr="008F622C">
        <w:rPr>
          <w:rFonts w:asciiTheme="minorHAnsi" w:eastAsiaTheme="majorEastAsia" w:hAnsiTheme="minorHAnsi" w:cstheme="minorHAnsi"/>
          <w:b w:val="0"/>
          <w:sz w:val="18"/>
          <w:szCs w:val="18"/>
          <w:lang w:val="ru-RU"/>
        </w:rPr>
        <w:t>:</w:t>
      </w:r>
    </w:p>
    <w:p w14:paraId="02C65F55" w14:textId="67AB66E8" w:rsidR="00863ADF" w:rsidRPr="008F622C" w:rsidRDefault="00251DA0" w:rsidP="00E52635">
      <w:pPr>
        <w:tabs>
          <w:tab w:val="clear" w:pos="794"/>
          <w:tab w:val="left" w:pos="284"/>
        </w:tabs>
        <w:spacing w:before="60"/>
        <w:rPr>
          <w:rFonts w:cstheme="minorHAnsi"/>
          <w:sz w:val="18"/>
          <w:szCs w:val="18"/>
          <w:lang w:val="ru-RU"/>
        </w:rPr>
      </w:pPr>
      <w:r w:rsidRPr="008F622C">
        <w:rPr>
          <w:rFonts w:cstheme="minorHAnsi"/>
          <w:sz w:val="18"/>
          <w:szCs w:val="18"/>
          <w:lang w:val="ru-RU"/>
        </w:rPr>
        <w:t>−</w:t>
      </w:r>
      <w:r w:rsidRPr="008F622C">
        <w:rPr>
          <w:rFonts w:cstheme="minorHAnsi"/>
          <w:sz w:val="18"/>
          <w:szCs w:val="18"/>
          <w:lang w:val="ru-RU"/>
        </w:rPr>
        <w:tab/>
      </w:r>
      <w:r w:rsidR="00BA1606" w:rsidRPr="008F622C">
        <w:rPr>
          <w:rFonts w:cstheme="minorHAnsi"/>
          <w:sz w:val="18"/>
          <w:szCs w:val="18"/>
          <w:lang w:val="ru-RU"/>
        </w:rPr>
        <w:t>Администрациям Государств – Членов МСЭ</w:t>
      </w:r>
    </w:p>
    <w:p w14:paraId="0F43EC51" w14:textId="6519D671" w:rsidR="00863ADF" w:rsidRPr="008F622C" w:rsidRDefault="00251DA0" w:rsidP="00E52635">
      <w:pPr>
        <w:tabs>
          <w:tab w:val="clear" w:pos="794"/>
          <w:tab w:val="left" w:pos="284"/>
        </w:tabs>
        <w:spacing w:before="0"/>
        <w:rPr>
          <w:rFonts w:cstheme="minorHAnsi"/>
          <w:sz w:val="18"/>
          <w:szCs w:val="18"/>
          <w:lang w:val="ru-RU"/>
        </w:rPr>
      </w:pPr>
      <w:r w:rsidRPr="008F622C">
        <w:rPr>
          <w:rFonts w:cstheme="minorHAnsi"/>
          <w:sz w:val="18"/>
          <w:szCs w:val="18"/>
          <w:lang w:val="ru-RU"/>
        </w:rPr>
        <w:t>−</w:t>
      </w:r>
      <w:r w:rsidRPr="008F622C">
        <w:rPr>
          <w:rFonts w:cstheme="minorHAnsi"/>
          <w:sz w:val="18"/>
          <w:szCs w:val="18"/>
          <w:lang w:val="ru-RU"/>
        </w:rPr>
        <w:tab/>
      </w:r>
      <w:r w:rsidR="00BA1606" w:rsidRPr="008F622C">
        <w:rPr>
          <w:rFonts w:cstheme="minorHAnsi"/>
          <w:sz w:val="18"/>
          <w:szCs w:val="18"/>
          <w:lang w:val="ru-RU"/>
        </w:rPr>
        <w:t>Членам Радиорегламентарного комитета</w:t>
      </w:r>
    </w:p>
    <w:sectPr w:rsidR="00863ADF" w:rsidRPr="008F622C" w:rsidSect="00523BE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E4D61" w14:textId="77777777" w:rsidR="00773066" w:rsidRDefault="00773066">
      <w:r>
        <w:separator/>
      </w:r>
    </w:p>
  </w:endnote>
  <w:endnote w:type="continuationSeparator" w:id="0">
    <w:p w14:paraId="74F2ACF4" w14:textId="77777777" w:rsidR="00773066" w:rsidRDefault="0077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36164" w14:textId="2DB95328" w:rsidR="00773066" w:rsidRPr="00E73660" w:rsidRDefault="00773066" w:rsidP="00E10674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CH"/>
      </w:rPr>
    </w:pPr>
    <w:r w:rsidRPr="00B65478">
      <w:rPr>
        <w:sz w:val="16"/>
        <w:szCs w:val="16"/>
      </w:rPr>
      <w:fldChar w:fldCharType="begin"/>
    </w:r>
    <w:r w:rsidRPr="00E73660">
      <w:rPr>
        <w:sz w:val="16"/>
        <w:szCs w:val="16"/>
        <w:lang w:val="fr-CH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823C57">
      <w:rPr>
        <w:noProof/>
        <w:sz w:val="16"/>
        <w:szCs w:val="16"/>
        <w:lang w:val="fr-CH"/>
      </w:rPr>
      <w:t>Y:\APP\BR\CIRCS_DMS\CR\400\453\CR-453-Rv2.docx</w:t>
    </w:r>
    <w:r w:rsidRPr="00B65478">
      <w:rPr>
        <w:noProof/>
        <w:sz w:val="16"/>
        <w:szCs w:val="16"/>
      </w:rPr>
      <w:fldChar w:fldCharType="end"/>
    </w:r>
    <w:r w:rsidRPr="00E73660">
      <w:rPr>
        <w:noProof/>
        <w:sz w:val="16"/>
        <w:szCs w:val="16"/>
        <w:lang w:val="fr-CH"/>
      </w:rPr>
      <w:t xml:space="preserve"> (358506)</w:t>
    </w:r>
    <w:r w:rsidRPr="00E73660">
      <w:rPr>
        <w:sz w:val="16"/>
        <w:szCs w:val="16"/>
        <w:lang w:val="fr-CH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696013">
      <w:rPr>
        <w:noProof/>
        <w:sz w:val="16"/>
        <w:szCs w:val="16"/>
      </w:rPr>
      <w:t>31.03.20</w:t>
    </w:r>
    <w:r w:rsidRPr="00B65478">
      <w:rPr>
        <w:sz w:val="16"/>
        <w:szCs w:val="16"/>
      </w:rPr>
      <w:fldChar w:fldCharType="end"/>
    </w:r>
    <w:r w:rsidRPr="00E73660">
      <w:rPr>
        <w:sz w:val="16"/>
        <w:szCs w:val="16"/>
        <w:lang w:val="fr-CH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823C57">
      <w:rPr>
        <w:noProof/>
        <w:sz w:val="16"/>
        <w:szCs w:val="16"/>
      </w:rPr>
      <w:t>29.11.19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2BE3" w14:textId="77777777" w:rsidR="00773066" w:rsidRDefault="00773066" w:rsidP="009F79F8">
    <w:pPr>
      <w:pStyle w:val="FirstFooter"/>
      <w:spacing w:before="240"/>
      <w:ind w:left="-397" w:right="-397"/>
      <w:jc w:val="center"/>
      <w:rPr>
        <w:rStyle w:val="Hyperlink"/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</w:t>
    </w:r>
    <w:r w:rsidRPr="001259EC">
      <w:rPr>
        <w:sz w:val="18"/>
        <w:szCs w:val="18"/>
      </w:rPr>
      <w:t>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</w:t>
    </w:r>
    <w:r w:rsidRPr="001259EC">
      <w:rPr>
        <w:sz w:val="18"/>
        <w:szCs w:val="18"/>
      </w:rPr>
      <w:t xml:space="preserve">. </w:t>
    </w:r>
    <w:r>
      <w:rPr>
        <w:sz w:val="18"/>
        <w:szCs w:val="18"/>
        <w:lang w:val="ru-RU"/>
      </w:rPr>
      <w:t>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26779" w14:textId="77777777" w:rsidR="00773066" w:rsidRDefault="00773066">
      <w:r>
        <w:t>____________________</w:t>
      </w:r>
    </w:p>
  </w:footnote>
  <w:footnote w:type="continuationSeparator" w:id="0">
    <w:p w14:paraId="526991E9" w14:textId="77777777" w:rsidR="00773066" w:rsidRDefault="0077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E338" w14:textId="77777777" w:rsidR="00773066" w:rsidRPr="00490DF9" w:rsidRDefault="00773066" w:rsidP="00E1067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</w:t>
    </w:r>
    <w:r>
      <w:rPr>
        <w:rStyle w:val="PageNumber"/>
        <w:sz w:val="18"/>
        <w:szCs w:val="18"/>
        <w:lang w:val="ru-RU"/>
      </w:rPr>
      <w:t>63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D9D0" w14:textId="1A3E61CF" w:rsidR="00773066" w:rsidRPr="00813AFD" w:rsidRDefault="0048625A" w:rsidP="00DB2F45">
    <w:pPr>
      <w:pStyle w:val="Header"/>
      <w:jc w:val="center"/>
      <w:rPr>
        <w:iCs/>
        <w:lang w:val="ru-RU"/>
      </w:rPr>
    </w:pPr>
    <w:r>
      <w:rPr>
        <w:iCs/>
        <w:sz w:val="18"/>
        <w:szCs w:val="18"/>
      </w:rPr>
      <w:t>-</w:t>
    </w:r>
    <w:r w:rsidR="00773066" w:rsidRPr="001C6B9E">
      <w:rPr>
        <w:iCs/>
        <w:sz w:val="18"/>
        <w:szCs w:val="18"/>
      </w:rPr>
      <w:fldChar w:fldCharType="begin"/>
    </w:r>
    <w:r w:rsidR="00773066" w:rsidRPr="001C6B9E">
      <w:rPr>
        <w:iCs/>
        <w:sz w:val="18"/>
        <w:szCs w:val="18"/>
      </w:rPr>
      <w:instrText xml:space="preserve"> PAGE  \* MERGEFORMAT </w:instrText>
    </w:r>
    <w:r w:rsidR="00773066" w:rsidRPr="001C6B9E">
      <w:rPr>
        <w:iCs/>
        <w:sz w:val="18"/>
        <w:szCs w:val="18"/>
      </w:rPr>
      <w:fldChar w:fldCharType="separate"/>
    </w:r>
    <w:r w:rsidR="00823C57">
      <w:rPr>
        <w:iCs/>
        <w:noProof/>
        <w:sz w:val="18"/>
        <w:szCs w:val="18"/>
      </w:rPr>
      <w:t>3</w:t>
    </w:r>
    <w:r w:rsidR="00773066" w:rsidRPr="001C6B9E">
      <w:rPr>
        <w:iCs/>
        <w:sz w:val="18"/>
        <w:szCs w:val="18"/>
      </w:rPr>
      <w:fldChar w:fldCharType="end"/>
    </w:r>
    <w:r>
      <w:rPr>
        <w:iCs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AB95" w14:textId="2037958D" w:rsidR="00773066" w:rsidRPr="000D5E76" w:rsidRDefault="007549A3" w:rsidP="007549A3">
    <w:pPr>
      <w:pStyle w:val="Header"/>
      <w:jc w:val="center"/>
    </w:pPr>
    <w:r>
      <w:rPr>
        <w:noProof/>
        <w:color w:val="3399FF"/>
        <w:lang w:val="en-GB" w:eastAsia="zh-CN"/>
      </w:rPr>
      <w:drawing>
        <wp:inline distT="0" distB="0" distL="0" distR="0" wp14:anchorId="0F70FD7F" wp14:editId="7CB9983F">
          <wp:extent cx="831215" cy="831215"/>
          <wp:effectExtent l="0" t="0" r="6985" b="6985"/>
          <wp:docPr id="2" name="Picture 2" descr="ITU official logo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TU official logo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5AC3ECA"/>
    <w:multiLevelType w:val="hybridMultilevel"/>
    <w:tmpl w:val="782489BE"/>
    <w:lvl w:ilvl="0" w:tplc="51D834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227B"/>
    <w:multiLevelType w:val="hybridMultilevel"/>
    <w:tmpl w:val="521C5E74"/>
    <w:lvl w:ilvl="0" w:tplc="C0922936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A2E7D"/>
    <w:multiLevelType w:val="hybridMultilevel"/>
    <w:tmpl w:val="5C30F260"/>
    <w:lvl w:ilvl="0" w:tplc="1F02E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6E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E27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67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CA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E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60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EB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645"/>
    <w:multiLevelType w:val="hybridMultilevel"/>
    <w:tmpl w:val="1F789970"/>
    <w:lvl w:ilvl="0" w:tplc="BC549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AA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23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4A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C3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6D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ED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0D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4A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 w15:restartNumberingAfterBreak="0">
    <w:nsid w:val="49DA0309"/>
    <w:multiLevelType w:val="hybridMultilevel"/>
    <w:tmpl w:val="2AF2080A"/>
    <w:lvl w:ilvl="0" w:tplc="F6688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6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2F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A5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E6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42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0A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A7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AE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72598"/>
    <w:multiLevelType w:val="hybridMultilevel"/>
    <w:tmpl w:val="F176BD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9C12AC4"/>
    <w:multiLevelType w:val="hybridMultilevel"/>
    <w:tmpl w:val="E6FE631C"/>
    <w:lvl w:ilvl="0" w:tplc="81B811A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6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661E"/>
    <w:rsid w:val="00006A31"/>
    <w:rsid w:val="00006BF2"/>
    <w:rsid w:val="00006C82"/>
    <w:rsid w:val="00010E30"/>
    <w:rsid w:val="00012602"/>
    <w:rsid w:val="00015C76"/>
    <w:rsid w:val="00017983"/>
    <w:rsid w:val="00021C62"/>
    <w:rsid w:val="00022C0B"/>
    <w:rsid w:val="000230B3"/>
    <w:rsid w:val="00026CF8"/>
    <w:rsid w:val="00030BD7"/>
    <w:rsid w:val="00031E64"/>
    <w:rsid w:val="00034340"/>
    <w:rsid w:val="00034A11"/>
    <w:rsid w:val="00035CB3"/>
    <w:rsid w:val="000453F2"/>
    <w:rsid w:val="00045A8D"/>
    <w:rsid w:val="0005167A"/>
    <w:rsid w:val="00052FA9"/>
    <w:rsid w:val="00054E5D"/>
    <w:rsid w:val="0006134D"/>
    <w:rsid w:val="0006362B"/>
    <w:rsid w:val="00070258"/>
    <w:rsid w:val="00071C91"/>
    <w:rsid w:val="0007323C"/>
    <w:rsid w:val="000811C0"/>
    <w:rsid w:val="0008180C"/>
    <w:rsid w:val="0008373F"/>
    <w:rsid w:val="00085282"/>
    <w:rsid w:val="0008601D"/>
    <w:rsid w:val="00086D03"/>
    <w:rsid w:val="000A096A"/>
    <w:rsid w:val="000A375E"/>
    <w:rsid w:val="000A7051"/>
    <w:rsid w:val="000B0AF6"/>
    <w:rsid w:val="000B0D1A"/>
    <w:rsid w:val="000B0E9B"/>
    <w:rsid w:val="000B2CAE"/>
    <w:rsid w:val="000B40E2"/>
    <w:rsid w:val="000C03C7"/>
    <w:rsid w:val="000C2AD0"/>
    <w:rsid w:val="000D16DF"/>
    <w:rsid w:val="000D5E76"/>
    <w:rsid w:val="000E0C69"/>
    <w:rsid w:val="000E3DEE"/>
    <w:rsid w:val="000F147E"/>
    <w:rsid w:val="00100B72"/>
    <w:rsid w:val="00101767"/>
    <w:rsid w:val="00101F7D"/>
    <w:rsid w:val="00103C76"/>
    <w:rsid w:val="00107B5C"/>
    <w:rsid w:val="0011265F"/>
    <w:rsid w:val="001152EF"/>
    <w:rsid w:val="00117282"/>
    <w:rsid w:val="00117389"/>
    <w:rsid w:val="00121C2D"/>
    <w:rsid w:val="001259EC"/>
    <w:rsid w:val="00134404"/>
    <w:rsid w:val="00137648"/>
    <w:rsid w:val="001438B4"/>
    <w:rsid w:val="00144DFB"/>
    <w:rsid w:val="001605D7"/>
    <w:rsid w:val="00161F33"/>
    <w:rsid w:val="001670DE"/>
    <w:rsid w:val="00171288"/>
    <w:rsid w:val="0017389D"/>
    <w:rsid w:val="00176827"/>
    <w:rsid w:val="00187CA3"/>
    <w:rsid w:val="00196710"/>
    <w:rsid w:val="00196770"/>
    <w:rsid w:val="0019705C"/>
    <w:rsid w:val="00197324"/>
    <w:rsid w:val="001B1551"/>
    <w:rsid w:val="001B26AA"/>
    <w:rsid w:val="001B351B"/>
    <w:rsid w:val="001B42C9"/>
    <w:rsid w:val="001B6F00"/>
    <w:rsid w:val="001C06DB"/>
    <w:rsid w:val="001C6971"/>
    <w:rsid w:val="001C6B9E"/>
    <w:rsid w:val="001D04FB"/>
    <w:rsid w:val="001D0749"/>
    <w:rsid w:val="001D2785"/>
    <w:rsid w:val="001D7070"/>
    <w:rsid w:val="001D7FF9"/>
    <w:rsid w:val="001E4227"/>
    <w:rsid w:val="001E44E5"/>
    <w:rsid w:val="001F2170"/>
    <w:rsid w:val="001F3948"/>
    <w:rsid w:val="001F5A49"/>
    <w:rsid w:val="00200B98"/>
    <w:rsid w:val="00201097"/>
    <w:rsid w:val="00201B6E"/>
    <w:rsid w:val="00207BF2"/>
    <w:rsid w:val="00226B71"/>
    <w:rsid w:val="00226DC8"/>
    <w:rsid w:val="002302B3"/>
    <w:rsid w:val="002306F9"/>
    <w:rsid w:val="00230C66"/>
    <w:rsid w:val="002321C7"/>
    <w:rsid w:val="00235A29"/>
    <w:rsid w:val="002407BE"/>
    <w:rsid w:val="00241526"/>
    <w:rsid w:val="002443A2"/>
    <w:rsid w:val="00251DA0"/>
    <w:rsid w:val="002541B1"/>
    <w:rsid w:val="00266E74"/>
    <w:rsid w:val="00267296"/>
    <w:rsid w:val="00283C3B"/>
    <w:rsid w:val="00284575"/>
    <w:rsid w:val="002861E6"/>
    <w:rsid w:val="00286A33"/>
    <w:rsid w:val="00287D18"/>
    <w:rsid w:val="00290BE4"/>
    <w:rsid w:val="002A2351"/>
    <w:rsid w:val="002A2618"/>
    <w:rsid w:val="002A5DD7"/>
    <w:rsid w:val="002B0CAC"/>
    <w:rsid w:val="002B0F8B"/>
    <w:rsid w:val="002B215F"/>
    <w:rsid w:val="002C24A2"/>
    <w:rsid w:val="002D5A15"/>
    <w:rsid w:val="002D5BDD"/>
    <w:rsid w:val="002D5FC3"/>
    <w:rsid w:val="002E1468"/>
    <w:rsid w:val="002E3D27"/>
    <w:rsid w:val="002E7C71"/>
    <w:rsid w:val="002F0890"/>
    <w:rsid w:val="002F2531"/>
    <w:rsid w:val="002F4967"/>
    <w:rsid w:val="00316679"/>
    <w:rsid w:val="00316935"/>
    <w:rsid w:val="0032139E"/>
    <w:rsid w:val="003266ED"/>
    <w:rsid w:val="00326C68"/>
    <w:rsid w:val="003370B8"/>
    <w:rsid w:val="00344AA2"/>
    <w:rsid w:val="00345D38"/>
    <w:rsid w:val="00347B32"/>
    <w:rsid w:val="00352097"/>
    <w:rsid w:val="00361111"/>
    <w:rsid w:val="003666FF"/>
    <w:rsid w:val="0037309C"/>
    <w:rsid w:val="00374B83"/>
    <w:rsid w:val="00380A6E"/>
    <w:rsid w:val="003836D4"/>
    <w:rsid w:val="003A1F49"/>
    <w:rsid w:val="003A55ED"/>
    <w:rsid w:val="003A5D52"/>
    <w:rsid w:val="003B15E8"/>
    <w:rsid w:val="003B2BDA"/>
    <w:rsid w:val="003B55EC"/>
    <w:rsid w:val="003C2EA7"/>
    <w:rsid w:val="003C423D"/>
    <w:rsid w:val="003C4471"/>
    <w:rsid w:val="003C54DA"/>
    <w:rsid w:val="003C7D41"/>
    <w:rsid w:val="003D0F21"/>
    <w:rsid w:val="003D4A69"/>
    <w:rsid w:val="003E504F"/>
    <w:rsid w:val="003E78D6"/>
    <w:rsid w:val="00400573"/>
    <w:rsid w:val="004007A3"/>
    <w:rsid w:val="00406D71"/>
    <w:rsid w:val="0042261E"/>
    <w:rsid w:val="004237A1"/>
    <w:rsid w:val="00431DBD"/>
    <w:rsid w:val="004326DB"/>
    <w:rsid w:val="0043682E"/>
    <w:rsid w:val="004448C2"/>
    <w:rsid w:val="00447ECB"/>
    <w:rsid w:val="00454E7A"/>
    <w:rsid w:val="004558A9"/>
    <w:rsid w:val="00461B28"/>
    <w:rsid w:val="004623F7"/>
    <w:rsid w:val="0046518F"/>
    <w:rsid w:val="00480F51"/>
    <w:rsid w:val="00481124"/>
    <w:rsid w:val="004815EB"/>
    <w:rsid w:val="0048625A"/>
    <w:rsid w:val="00487569"/>
    <w:rsid w:val="00487B24"/>
    <w:rsid w:val="00490DF9"/>
    <w:rsid w:val="004934F6"/>
    <w:rsid w:val="00496864"/>
    <w:rsid w:val="00496920"/>
    <w:rsid w:val="004A0F0C"/>
    <w:rsid w:val="004A4496"/>
    <w:rsid w:val="004A6396"/>
    <w:rsid w:val="004A7A44"/>
    <w:rsid w:val="004B11AB"/>
    <w:rsid w:val="004B54B2"/>
    <w:rsid w:val="004B7C9A"/>
    <w:rsid w:val="004C44E2"/>
    <w:rsid w:val="004C6779"/>
    <w:rsid w:val="004D0AC3"/>
    <w:rsid w:val="004D44F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825"/>
    <w:rsid w:val="005129EF"/>
    <w:rsid w:val="00512C00"/>
    <w:rsid w:val="005203B3"/>
    <w:rsid w:val="005224A1"/>
    <w:rsid w:val="00522B03"/>
    <w:rsid w:val="00523BE5"/>
    <w:rsid w:val="00534372"/>
    <w:rsid w:val="00543DF8"/>
    <w:rsid w:val="00545E22"/>
    <w:rsid w:val="00546101"/>
    <w:rsid w:val="00553DD7"/>
    <w:rsid w:val="005632FF"/>
    <w:rsid w:val="005638CF"/>
    <w:rsid w:val="005659A6"/>
    <w:rsid w:val="00566FB0"/>
    <w:rsid w:val="0056741E"/>
    <w:rsid w:val="0057325A"/>
    <w:rsid w:val="0057469A"/>
    <w:rsid w:val="00580814"/>
    <w:rsid w:val="00580EAC"/>
    <w:rsid w:val="00581160"/>
    <w:rsid w:val="00583A0B"/>
    <w:rsid w:val="00590534"/>
    <w:rsid w:val="005A03A3"/>
    <w:rsid w:val="005A2B92"/>
    <w:rsid w:val="005A3F66"/>
    <w:rsid w:val="005A75B8"/>
    <w:rsid w:val="005A79E9"/>
    <w:rsid w:val="005B214C"/>
    <w:rsid w:val="005B4CDA"/>
    <w:rsid w:val="005C0142"/>
    <w:rsid w:val="005C684F"/>
    <w:rsid w:val="005D0AAA"/>
    <w:rsid w:val="005D3669"/>
    <w:rsid w:val="005E2FC6"/>
    <w:rsid w:val="005E5EB3"/>
    <w:rsid w:val="005E6121"/>
    <w:rsid w:val="005F04D2"/>
    <w:rsid w:val="005F3CB6"/>
    <w:rsid w:val="005F52C8"/>
    <w:rsid w:val="005F657C"/>
    <w:rsid w:val="00602D53"/>
    <w:rsid w:val="006047E5"/>
    <w:rsid w:val="0060693F"/>
    <w:rsid w:val="00616122"/>
    <w:rsid w:val="0064371D"/>
    <w:rsid w:val="00650543"/>
    <w:rsid w:val="00650B2A"/>
    <w:rsid w:val="00651777"/>
    <w:rsid w:val="006550F8"/>
    <w:rsid w:val="006660FE"/>
    <w:rsid w:val="00670178"/>
    <w:rsid w:val="0067269A"/>
    <w:rsid w:val="00672DD0"/>
    <w:rsid w:val="00674330"/>
    <w:rsid w:val="00680FD1"/>
    <w:rsid w:val="006829F3"/>
    <w:rsid w:val="006839FB"/>
    <w:rsid w:val="00685674"/>
    <w:rsid w:val="00692778"/>
    <w:rsid w:val="00694EF5"/>
    <w:rsid w:val="00696013"/>
    <w:rsid w:val="006A518B"/>
    <w:rsid w:val="006B0590"/>
    <w:rsid w:val="006B49DA"/>
    <w:rsid w:val="006C53F8"/>
    <w:rsid w:val="006C7CDE"/>
    <w:rsid w:val="006D13BB"/>
    <w:rsid w:val="006D2C33"/>
    <w:rsid w:val="006F5C9D"/>
    <w:rsid w:val="007234B1"/>
    <w:rsid w:val="00723D08"/>
    <w:rsid w:val="00725FDA"/>
    <w:rsid w:val="00727816"/>
    <w:rsid w:val="00730B9A"/>
    <w:rsid w:val="00731142"/>
    <w:rsid w:val="007329D3"/>
    <w:rsid w:val="00744C06"/>
    <w:rsid w:val="00750CFA"/>
    <w:rsid w:val="007549A3"/>
    <w:rsid w:val="007553DA"/>
    <w:rsid w:val="007709C1"/>
    <w:rsid w:val="00773066"/>
    <w:rsid w:val="00775DB8"/>
    <w:rsid w:val="007775ED"/>
    <w:rsid w:val="0078183E"/>
    <w:rsid w:val="00782354"/>
    <w:rsid w:val="007921A7"/>
    <w:rsid w:val="007B3DB1"/>
    <w:rsid w:val="007B656A"/>
    <w:rsid w:val="007C07E3"/>
    <w:rsid w:val="007D183E"/>
    <w:rsid w:val="007D43D0"/>
    <w:rsid w:val="007E1833"/>
    <w:rsid w:val="007E20C2"/>
    <w:rsid w:val="007E3F13"/>
    <w:rsid w:val="007F00D5"/>
    <w:rsid w:val="007F751A"/>
    <w:rsid w:val="00800012"/>
    <w:rsid w:val="0080261F"/>
    <w:rsid w:val="0080307B"/>
    <w:rsid w:val="00806160"/>
    <w:rsid w:val="00811521"/>
    <w:rsid w:val="0081300B"/>
    <w:rsid w:val="00813AFD"/>
    <w:rsid w:val="008143A4"/>
    <w:rsid w:val="0081513E"/>
    <w:rsid w:val="00823C57"/>
    <w:rsid w:val="008317A8"/>
    <w:rsid w:val="0083289E"/>
    <w:rsid w:val="008328A2"/>
    <w:rsid w:val="008338C7"/>
    <w:rsid w:val="00837B64"/>
    <w:rsid w:val="00844045"/>
    <w:rsid w:val="00844BD4"/>
    <w:rsid w:val="0084701E"/>
    <w:rsid w:val="00854131"/>
    <w:rsid w:val="00854836"/>
    <w:rsid w:val="0085652D"/>
    <w:rsid w:val="00863ADF"/>
    <w:rsid w:val="0087694B"/>
    <w:rsid w:val="00880F4D"/>
    <w:rsid w:val="00885EF4"/>
    <w:rsid w:val="00893757"/>
    <w:rsid w:val="008A0696"/>
    <w:rsid w:val="008B35A3"/>
    <w:rsid w:val="008B37E1"/>
    <w:rsid w:val="008B45F8"/>
    <w:rsid w:val="008B50B8"/>
    <w:rsid w:val="008B6E22"/>
    <w:rsid w:val="008C08ED"/>
    <w:rsid w:val="008C2E74"/>
    <w:rsid w:val="008D1B1F"/>
    <w:rsid w:val="008D337E"/>
    <w:rsid w:val="008D5409"/>
    <w:rsid w:val="008E006D"/>
    <w:rsid w:val="008E38B4"/>
    <w:rsid w:val="008F3E96"/>
    <w:rsid w:val="008F4F21"/>
    <w:rsid w:val="008F622C"/>
    <w:rsid w:val="00904D4A"/>
    <w:rsid w:val="009076D7"/>
    <w:rsid w:val="00911185"/>
    <w:rsid w:val="009151BA"/>
    <w:rsid w:val="009208FA"/>
    <w:rsid w:val="00925023"/>
    <w:rsid w:val="009277BC"/>
    <w:rsid w:val="00927D57"/>
    <w:rsid w:val="00931A51"/>
    <w:rsid w:val="0093575F"/>
    <w:rsid w:val="00947185"/>
    <w:rsid w:val="009518B3"/>
    <w:rsid w:val="00963D9D"/>
    <w:rsid w:val="00972A13"/>
    <w:rsid w:val="00975F01"/>
    <w:rsid w:val="0098013E"/>
    <w:rsid w:val="00981B54"/>
    <w:rsid w:val="00983346"/>
    <w:rsid w:val="009842C3"/>
    <w:rsid w:val="00991A67"/>
    <w:rsid w:val="00995BE0"/>
    <w:rsid w:val="0099715F"/>
    <w:rsid w:val="009A009A"/>
    <w:rsid w:val="009A4BFB"/>
    <w:rsid w:val="009A5A5A"/>
    <w:rsid w:val="009A6BB6"/>
    <w:rsid w:val="009B3F43"/>
    <w:rsid w:val="009B5CFA"/>
    <w:rsid w:val="009C161F"/>
    <w:rsid w:val="009C56B4"/>
    <w:rsid w:val="009C737C"/>
    <w:rsid w:val="009D02B3"/>
    <w:rsid w:val="009D0F3C"/>
    <w:rsid w:val="009D51A2"/>
    <w:rsid w:val="009E04A8"/>
    <w:rsid w:val="009E4AEC"/>
    <w:rsid w:val="009E5BD8"/>
    <w:rsid w:val="009E681E"/>
    <w:rsid w:val="009F1F35"/>
    <w:rsid w:val="009F79F8"/>
    <w:rsid w:val="00A0361A"/>
    <w:rsid w:val="00A119E6"/>
    <w:rsid w:val="00A20FBC"/>
    <w:rsid w:val="00A22E99"/>
    <w:rsid w:val="00A2320C"/>
    <w:rsid w:val="00A30A2B"/>
    <w:rsid w:val="00A31370"/>
    <w:rsid w:val="00A34D6F"/>
    <w:rsid w:val="00A40DA7"/>
    <w:rsid w:val="00A41F91"/>
    <w:rsid w:val="00A442C2"/>
    <w:rsid w:val="00A507D8"/>
    <w:rsid w:val="00A51B29"/>
    <w:rsid w:val="00A52C61"/>
    <w:rsid w:val="00A63355"/>
    <w:rsid w:val="00A65BB5"/>
    <w:rsid w:val="00A7596D"/>
    <w:rsid w:val="00A839EC"/>
    <w:rsid w:val="00A8689C"/>
    <w:rsid w:val="00A87A02"/>
    <w:rsid w:val="00A91EEB"/>
    <w:rsid w:val="00A928C0"/>
    <w:rsid w:val="00A963DF"/>
    <w:rsid w:val="00AA0FBE"/>
    <w:rsid w:val="00AC0327"/>
    <w:rsid w:val="00AC0C22"/>
    <w:rsid w:val="00AC3896"/>
    <w:rsid w:val="00AD2CF2"/>
    <w:rsid w:val="00AE2D88"/>
    <w:rsid w:val="00AE2FB6"/>
    <w:rsid w:val="00AE40C6"/>
    <w:rsid w:val="00AE6F6F"/>
    <w:rsid w:val="00AF2A4E"/>
    <w:rsid w:val="00AF3325"/>
    <w:rsid w:val="00AF34D9"/>
    <w:rsid w:val="00AF70DA"/>
    <w:rsid w:val="00AF740D"/>
    <w:rsid w:val="00B019D3"/>
    <w:rsid w:val="00B0460C"/>
    <w:rsid w:val="00B117BC"/>
    <w:rsid w:val="00B14D31"/>
    <w:rsid w:val="00B310DF"/>
    <w:rsid w:val="00B34CF9"/>
    <w:rsid w:val="00B37559"/>
    <w:rsid w:val="00B37D84"/>
    <w:rsid w:val="00B4054B"/>
    <w:rsid w:val="00B438A0"/>
    <w:rsid w:val="00B44A57"/>
    <w:rsid w:val="00B44F65"/>
    <w:rsid w:val="00B579B0"/>
    <w:rsid w:val="00B57D11"/>
    <w:rsid w:val="00B649D7"/>
    <w:rsid w:val="00B65478"/>
    <w:rsid w:val="00B70E97"/>
    <w:rsid w:val="00B817C3"/>
    <w:rsid w:val="00B81C2F"/>
    <w:rsid w:val="00B90743"/>
    <w:rsid w:val="00B90C45"/>
    <w:rsid w:val="00B93017"/>
    <w:rsid w:val="00B933BE"/>
    <w:rsid w:val="00BA1606"/>
    <w:rsid w:val="00BA38E5"/>
    <w:rsid w:val="00BA6296"/>
    <w:rsid w:val="00BC1444"/>
    <w:rsid w:val="00BC2C5A"/>
    <w:rsid w:val="00BD1315"/>
    <w:rsid w:val="00BD277A"/>
    <w:rsid w:val="00BD6738"/>
    <w:rsid w:val="00BD7E5E"/>
    <w:rsid w:val="00BE63DB"/>
    <w:rsid w:val="00BE6574"/>
    <w:rsid w:val="00BE6A0A"/>
    <w:rsid w:val="00C07319"/>
    <w:rsid w:val="00C16FD2"/>
    <w:rsid w:val="00C23078"/>
    <w:rsid w:val="00C278CE"/>
    <w:rsid w:val="00C35B73"/>
    <w:rsid w:val="00C42676"/>
    <w:rsid w:val="00C4395E"/>
    <w:rsid w:val="00C43A6D"/>
    <w:rsid w:val="00C47FFD"/>
    <w:rsid w:val="00C51163"/>
    <w:rsid w:val="00C51906"/>
    <w:rsid w:val="00C51E92"/>
    <w:rsid w:val="00C540CF"/>
    <w:rsid w:val="00C57E2C"/>
    <w:rsid w:val="00C608B7"/>
    <w:rsid w:val="00C64A37"/>
    <w:rsid w:val="00C66F24"/>
    <w:rsid w:val="00C76D7F"/>
    <w:rsid w:val="00C813AA"/>
    <w:rsid w:val="00C87924"/>
    <w:rsid w:val="00C9291E"/>
    <w:rsid w:val="00C93167"/>
    <w:rsid w:val="00CA0E47"/>
    <w:rsid w:val="00CA3F44"/>
    <w:rsid w:val="00CA4E58"/>
    <w:rsid w:val="00CB13ED"/>
    <w:rsid w:val="00CB3771"/>
    <w:rsid w:val="00CB44BF"/>
    <w:rsid w:val="00CB5153"/>
    <w:rsid w:val="00CC2D2B"/>
    <w:rsid w:val="00CC5D65"/>
    <w:rsid w:val="00CE076A"/>
    <w:rsid w:val="00CE463D"/>
    <w:rsid w:val="00CF27F8"/>
    <w:rsid w:val="00D0478A"/>
    <w:rsid w:val="00D10BA0"/>
    <w:rsid w:val="00D164BA"/>
    <w:rsid w:val="00D201C5"/>
    <w:rsid w:val="00D21694"/>
    <w:rsid w:val="00D24EB5"/>
    <w:rsid w:val="00D35AB9"/>
    <w:rsid w:val="00D372E8"/>
    <w:rsid w:val="00D41571"/>
    <w:rsid w:val="00D416A0"/>
    <w:rsid w:val="00D47672"/>
    <w:rsid w:val="00D5123C"/>
    <w:rsid w:val="00D54AAE"/>
    <w:rsid w:val="00D55560"/>
    <w:rsid w:val="00D61C5A"/>
    <w:rsid w:val="00D674AB"/>
    <w:rsid w:val="00D6790C"/>
    <w:rsid w:val="00D73277"/>
    <w:rsid w:val="00D76586"/>
    <w:rsid w:val="00D7668E"/>
    <w:rsid w:val="00D76E32"/>
    <w:rsid w:val="00D81D57"/>
    <w:rsid w:val="00D82657"/>
    <w:rsid w:val="00D87E20"/>
    <w:rsid w:val="00D92B90"/>
    <w:rsid w:val="00D94367"/>
    <w:rsid w:val="00D94D74"/>
    <w:rsid w:val="00DA163D"/>
    <w:rsid w:val="00DA4037"/>
    <w:rsid w:val="00DB2F45"/>
    <w:rsid w:val="00DB76A5"/>
    <w:rsid w:val="00DC0122"/>
    <w:rsid w:val="00DD0C88"/>
    <w:rsid w:val="00DD748B"/>
    <w:rsid w:val="00DE0B81"/>
    <w:rsid w:val="00DE2702"/>
    <w:rsid w:val="00DE66A5"/>
    <w:rsid w:val="00DF13C5"/>
    <w:rsid w:val="00DF2B50"/>
    <w:rsid w:val="00DF7447"/>
    <w:rsid w:val="00E00CF0"/>
    <w:rsid w:val="00E01059"/>
    <w:rsid w:val="00E04C86"/>
    <w:rsid w:val="00E0674A"/>
    <w:rsid w:val="00E10674"/>
    <w:rsid w:val="00E17344"/>
    <w:rsid w:val="00E17993"/>
    <w:rsid w:val="00E20F30"/>
    <w:rsid w:val="00E2189C"/>
    <w:rsid w:val="00E24EA8"/>
    <w:rsid w:val="00E25BB1"/>
    <w:rsid w:val="00E27BBA"/>
    <w:rsid w:val="00E30E3F"/>
    <w:rsid w:val="00E35E8F"/>
    <w:rsid w:val="00E428AB"/>
    <w:rsid w:val="00E428FE"/>
    <w:rsid w:val="00E438E8"/>
    <w:rsid w:val="00E453A3"/>
    <w:rsid w:val="00E50C9B"/>
    <w:rsid w:val="00E520E2"/>
    <w:rsid w:val="00E52635"/>
    <w:rsid w:val="00E530C4"/>
    <w:rsid w:val="00E53DCE"/>
    <w:rsid w:val="00E54F08"/>
    <w:rsid w:val="00E55996"/>
    <w:rsid w:val="00E60944"/>
    <w:rsid w:val="00E64254"/>
    <w:rsid w:val="00E64A40"/>
    <w:rsid w:val="00E66C63"/>
    <w:rsid w:val="00E67928"/>
    <w:rsid w:val="00E70D93"/>
    <w:rsid w:val="00E70FB5"/>
    <w:rsid w:val="00E73660"/>
    <w:rsid w:val="00E77F8B"/>
    <w:rsid w:val="00E807B8"/>
    <w:rsid w:val="00E90D49"/>
    <w:rsid w:val="00E915AF"/>
    <w:rsid w:val="00E9175C"/>
    <w:rsid w:val="00E9488A"/>
    <w:rsid w:val="00E96415"/>
    <w:rsid w:val="00E964B8"/>
    <w:rsid w:val="00EA15B3"/>
    <w:rsid w:val="00EA183D"/>
    <w:rsid w:val="00EA2281"/>
    <w:rsid w:val="00EB2358"/>
    <w:rsid w:val="00EB3EB8"/>
    <w:rsid w:val="00EC00EF"/>
    <w:rsid w:val="00EC02FE"/>
    <w:rsid w:val="00EC089C"/>
    <w:rsid w:val="00EC1FED"/>
    <w:rsid w:val="00EC4A96"/>
    <w:rsid w:val="00EE03A0"/>
    <w:rsid w:val="00EF0244"/>
    <w:rsid w:val="00EF4335"/>
    <w:rsid w:val="00F05AE1"/>
    <w:rsid w:val="00F26672"/>
    <w:rsid w:val="00F346A0"/>
    <w:rsid w:val="00F424BF"/>
    <w:rsid w:val="00F44FC3"/>
    <w:rsid w:val="00F46107"/>
    <w:rsid w:val="00F468C5"/>
    <w:rsid w:val="00F476F0"/>
    <w:rsid w:val="00F52F39"/>
    <w:rsid w:val="00F5609D"/>
    <w:rsid w:val="00F6184F"/>
    <w:rsid w:val="00F72E17"/>
    <w:rsid w:val="00F73916"/>
    <w:rsid w:val="00F8280F"/>
    <w:rsid w:val="00F8310E"/>
    <w:rsid w:val="00F90F4D"/>
    <w:rsid w:val="00F914DD"/>
    <w:rsid w:val="00F94573"/>
    <w:rsid w:val="00F97638"/>
    <w:rsid w:val="00FA2358"/>
    <w:rsid w:val="00FA6A23"/>
    <w:rsid w:val="00FB2592"/>
    <w:rsid w:val="00FB2810"/>
    <w:rsid w:val="00FB6366"/>
    <w:rsid w:val="00FB6B5C"/>
    <w:rsid w:val="00FB6C6B"/>
    <w:rsid w:val="00FB7A2C"/>
    <w:rsid w:val="00FC0110"/>
    <w:rsid w:val="00FC02D7"/>
    <w:rsid w:val="00FC2947"/>
    <w:rsid w:val="00FD01A4"/>
    <w:rsid w:val="00FE0818"/>
    <w:rsid w:val="00FE604B"/>
    <w:rsid w:val="00FE6FB1"/>
    <w:rsid w:val="00FF33EF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66C9674"/>
  <w15:docId w15:val="{CC010B06-64D9-4058-B543-538AFC21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D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C089C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9705C"/>
    <w:pPr>
      <w:keepNext/>
      <w:keepLines/>
      <w:spacing w:before="36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Tabletext"/>
    <w:next w:val="Tabletext"/>
    <w:rsid w:val="00251DA0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251DA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cs="Times New Roman"/>
      <w:sz w:val="20"/>
      <w:szCs w:val="20"/>
      <w:lang w:val="en-GB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10674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84575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B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B2F45"/>
    <w:rPr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CRR-CIR-0064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9B63-9DB9-425B-A3F6-14A9EDB4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0</TotalTime>
  <Pages>1</Pages>
  <Words>141</Words>
  <Characters>1026</Characters>
  <Application>Microsoft Office Word</Application>
  <DocSecurity>4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1165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Panoussopoulos, Sonia</cp:lastModifiedBy>
  <cp:revision>2</cp:revision>
  <cp:lastPrinted>2019-11-29T13:07:00Z</cp:lastPrinted>
  <dcterms:created xsi:type="dcterms:W3CDTF">2020-03-31T07:08:00Z</dcterms:created>
  <dcterms:modified xsi:type="dcterms:W3CDTF">2020-03-31T07:08:00Z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