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956E66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956E66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CH"/>
              </w:rPr>
            </w:pPr>
            <w:r w:rsidRPr="00956E66">
              <w:rPr>
                <w:rFonts w:cstheme="minorHAnsi"/>
                <w:b/>
                <w:bCs/>
                <w:color w:val="808080"/>
                <w:sz w:val="28"/>
                <w:szCs w:val="28"/>
                <w:lang w:val="fr-CH"/>
              </w:rPr>
              <w:t>Bureau des radiocommunications (BR)</w:t>
            </w:r>
          </w:p>
          <w:p w:rsidR="00E53DCE" w:rsidRPr="00956E66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CH"/>
              </w:rPr>
            </w:pPr>
          </w:p>
          <w:p w:rsidR="00E53DCE" w:rsidRPr="00956E66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CH"/>
              </w:rPr>
            </w:pPr>
          </w:p>
        </w:tc>
      </w:tr>
      <w:tr w:rsidR="00E53DCE" w:rsidRPr="00956E66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956E66" w:rsidRDefault="00AA781A" w:rsidP="006160CB">
            <w:pPr>
              <w:spacing w:before="0"/>
              <w:jc w:val="left"/>
              <w:rPr>
                <w:sz w:val="28"/>
                <w:szCs w:val="28"/>
                <w:lang w:val="fr-CH"/>
              </w:rPr>
            </w:pPr>
            <w:r w:rsidRPr="00956E66">
              <w:rPr>
                <w:szCs w:val="24"/>
                <w:lang w:val="fr-CH"/>
              </w:rPr>
              <w:t>Lettre circulaire</w:t>
            </w:r>
          </w:p>
          <w:p w:rsidR="00E53DCE" w:rsidRPr="00956E66" w:rsidRDefault="00667458" w:rsidP="006160CB">
            <w:pPr>
              <w:spacing w:before="0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r w:rsidRPr="00956E66">
              <w:rPr>
                <w:b/>
                <w:bCs/>
                <w:szCs w:val="24"/>
                <w:lang w:val="fr-CH"/>
              </w:rPr>
              <w:t>CR/442</w:t>
            </w:r>
          </w:p>
        </w:tc>
        <w:tc>
          <w:tcPr>
            <w:tcW w:w="2835" w:type="dxa"/>
            <w:shd w:val="clear" w:color="auto" w:fill="auto"/>
          </w:tcPr>
          <w:p w:rsidR="00E53DCE" w:rsidRPr="00956E66" w:rsidRDefault="00AA781A" w:rsidP="00667458">
            <w:pPr>
              <w:spacing w:before="0"/>
              <w:jc w:val="right"/>
              <w:rPr>
                <w:sz w:val="28"/>
                <w:szCs w:val="28"/>
                <w:lang w:val="fr-CH"/>
              </w:rPr>
            </w:pPr>
            <w:r w:rsidRPr="00956E66">
              <w:rPr>
                <w:szCs w:val="24"/>
                <w:lang w:val="fr-CH"/>
              </w:rPr>
              <w:t xml:space="preserve">Le </w:t>
            </w:r>
            <w:sdt>
              <w:sdtPr>
                <w:rPr>
                  <w:rFonts w:cs="Arial"/>
                  <w:szCs w:val="24"/>
                  <w:lang w:val="fr-CH"/>
                </w:rPr>
                <w:alias w:val="Date"/>
                <w:tag w:val="Date"/>
                <w:id w:val="444659277"/>
                <w:placeholder>
                  <w:docPart w:val="75BE4B32E6F240F9B08E73CCE3D0A772"/>
                </w:placeholder>
                <w:date w:fullDate="2019-04-05T00:00:00Z"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667458" w:rsidRPr="00956E66">
                  <w:rPr>
                    <w:rFonts w:cs="Arial"/>
                    <w:szCs w:val="24"/>
                    <w:lang w:val="fr-CH"/>
                  </w:rPr>
                  <w:t>5 avril 2019</w:t>
                </w:r>
              </w:sdtContent>
            </w:sdt>
          </w:p>
        </w:tc>
      </w:tr>
      <w:tr w:rsidR="00E53DCE" w:rsidRPr="00956E66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956E66" w:rsidRDefault="00E53DCE" w:rsidP="006160CB">
            <w:pPr>
              <w:spacing w:before="0"/>
              <w:jc w:val="left"/>
              <w:rPr>
                <w:rFonts w:cs="Arial"/>
                <w:szCs w:val="24"/>
                <w:lang w:val="fr-CH"/>
              </w:rPr>
            </w:pPr>
          </w:p>
        </w:tc>
      </w:tr>
      <w:tr w:rsidR="00E53DCE" w:rsidRPr="00956E66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956E66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FE375E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956E66" w:rsidRDefault="00EE1A57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956E66">
              <w:rPr>
                <w:b/>
                <w:bCs/>
                <w:szCs w:val="24"/>
                <w:lang w:val="fr-CH"/>
              </w:rPr>
              <w:t xml:space="preserve">Aux Administrations des </w:t>
            </w:r>
            <w:r w:rsidR="00667458" w:rsidRPr="00956E66">
              <w:rPr>
                <w:b/>
                <w:bCs/>
                <w:szCs w:val="24"/>
                <w:lang w:val="fr-CH"/>
              </w:rPr>
              <w:t>États</w:t>
            </w:r>
            <w:r w:rsidRPr="00956E66">
              <w:rPr>
                <w:b/>
                <w:bCs/>
                <w:szCs w:val="24"/>
                <w:lang w:val="fr-CH"/>
              </w:rPr>
              <w:t xml:space="preserve"> Membres de l'UIT</w:t>
            </w:r>
          </w:p>
          <w:p w:rsidR="00E53DCE" w:rsidRPr="00956E66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FE375E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956E66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FE375E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956E66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FE375E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956E66" w:rsidRDefault="003471C9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  <w:r w:rsidRPr="00956E66">
              <w:rPr>
                <w:lang w:val="fr-CH"/>
              </w:rPr>
              <w:t>Objet</w:t>
            </w:r>
            <w:r w:rsidR="00E53DCE" w:rsidRPr="00956E66">
              <w:rPr>
                <w:szCs w:val="24"/>
                <w:lang w:val="fr-CH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956E66" w:rsidRDefault="00667458" w:rsidP="00667458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956E66">
              <w:rPr>
                <w:b/>
                <w:bCs/>
                <w:szCs w:val="24"/>
                <w:lang w:val="fr-CH"/>
              </w:rPr>
              <w:t>Règles de procédure approuvées par le Comité du Règlement des radiocommunications</w:t>
            </w:r>
          </w:p>
        </w:tc>
      </w:tr>
      <w:tr w:rsidR="00E53DCE" w:rsidRPr="00FE375E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956E66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956E66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FE375E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956E66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956E66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FE375E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956E66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</w:p>
        </w:tc>
      </w:tr>
    </w:tbl>
    <w:p w:rsidR="00667458" w:rsidRPr="00956E66" w:rsidRDefault="00667458" w:rsidP="00F40533">
      <w:pPr>
        <w:rPr>
          <w:lang w:val="fr-CH"/>
        </w:rPr>
      </w:pPr>
      <w:r w:rsidRPr="00956E66">
        <w:rPr>
          <w:lang w:val="fr-CH"/>
        </w:rPr>
        <w:t xml:space="preserve">Suite à la Conférence mondiale des radiocommunications de 2015, une édition </w:t>
      </w:r>
      <w:r w:rsidR="00223178" w:rsidRPr="00956E66">
        <w:rPr>
          <w:lang w:val="fr-CH"/>
        </w:rPr>
        <w:t xml:space="preserve">de </w:t>
      </w:r>
      <w:r w:rsidR="00FE375E">
        <w:rPr>
          <w:lang w:val="fr-CH"/>
        </w:rPr>
        <w:t>2017 des Règles </w:t>
      </w:r>
      <w:r w:rsidRPr="00956E66">
        <w:rPr>
          <w:lang w:val="fr-CH"/>
        </w:rPr>
        <w:t xml:space="preserve">de procédure a été publiée. Cette nouvelle édition comprend </w:t>
      </w:r>
      <w:r w:rsidR="00FE375E">
        <w:rPr>
          <w:lang w:val="fr-CH"/>
        </w:rPr>
        <w:t>toutes les révisions jusques et </w:t>
      </w:r>
      <w:r w:rsidRPr="00956E66">
        <w:rPr>
          <w:lang w:val="fr-CH"/>
        </w:rPr>
        <w:t xml:space="preserve">y compris les Règles approuvées énumérées dans les annexes de la Lettre circulaire </w:t>
      </w:r>
      <w:hyperlink r:id="rId8" w:history="1">
        <w:r w:rsidRPr="00956E66">
          <w:rPr>
            <w:rStyle w:val="Hyperlink"/>
            <w:lang w:val="fr-CH"/>
          </w:rPr>
          <w:t>CR/417</w:t>
        </w:r>
      </w:hyperlink>
      <w:r w:rsidRPr="00956E66">
        <w:rPr>
          <w:lang w:val="fr-CH"/>
        </w:rPr>
        <w:t xml:space="preserve"> </w:t>
      </w:r>
      <w:r w:rsidR="00FE375E">
        <w:rPr>
          <w:lang w:val="fr-CH"/>
        </w:rPr>
        <w:t>du </w:t>
      </w:r>
      <w:r w:rsidRPr="00956E66">
        <w:rPr>
          <w:lang w:val="fr-CH"/>
        </w:rPr>
        <w:t>6</w:t>
      </w:r>
      <w:r w:rsidR="00566909" w:rsidRPr="00956E66">
        <w:rPr>
          <w:lang w:val="fr-CH"/>
        </w:rPr>
        <w:t> </w:t>
      </w:r>
      <w:r w:rsidRPr="00956E66">
        <w:rPr>
          <w:lang w:val="fr-CH"/>
        </w:rPr>
        <w:t>mars 2017.</w:t>
      </w:r>
      <w:bookmarkStart w:id="0" w:name="_GoBack"/>
      <w:bookmarkEnd w:id="0"/>
    </w:p>
    <w:p w:rsidR="00667458" w:rsidRPr="00956E66" w:rsidRDefault="00667458" w:rsidP="00F40533">
      <w:pPr>
        <w:rPr>
          <w:lang w:val="fr-CH"/>
        </w:rPr>
      </w:pPr>
      <w:r w:rsidRPr="00956E66">
        <w:rPr>
          <w:lang w:val="fr-CH"/>
        </w:rPr>
        <w:t xml:space="preserve">Conformément aux dispositions des numéros </w:t>
      </w:r>
      <w:r w:rsidRPr="00956E66">
        <w:rPr>
          <w:b/>
          <w:bCs/>
          <w:lang w:val="fr-CH"/>
        </w:rPr>
        <w:t>13.12</w:t>
      </w:r>
      <w:r w:rsidRPr="00956E66">
        <w:rPr>
          <w:lang w:val="fr-CH"/>
        </w:rPr>
        <w:t xml:space="preserve"> et </w:t>
      </w:r>
      <w:r w:rsidRPr="00956E66">
        <w:rPr>
          <w:b/>
          <w:bCs/>
          <w:lang w:val="fr-CH"/>
        </w:rPr>
        <w:t>13.14</w:t>
      </w:r>
      <w:r w:rsidRPr="00956E66">
        <w:rPr>
          <w:lang w:val="fr-CH"/>
        </w:rPr>
        <w:t xml:space="preserve"> du Règlement des radiocommunications, le Comité du Règlement des </w:t>
      </w:r>
      <w:r w:rsidR="00FE375E">
        <w:rPr>
          <w:lang w:val="fr-CH"/>
        </w:rPr>
        <w:t>radiocommunications (RRB), à sa </w:t>
      </w:r>
      <w:r w:rsidRPr="00956E66">
        <w:rPr>
          <w:lang w:val="fr-CH"/>
        </w:rPr>
        <w:t>80ème</w:t>
      </w:r>
      <w:r w:rsidR="001A1D4B" w:rsidRPr="00956E66">
        <w:rPr>
          <w:lang w:val="fr-CH"/>
        </w:rPr>
        <w:t> </w:t>
      </w:r>
      <w:r w:rsidRPr="00956E66">
        <w:rPr>
          <w:lang w:val="fr-CH"/>
        </w:rPr>
        <w:t>réunion (18-22 mars 2019), a approuvé des modifications apportées aux Règles de procédure (</w:t>
      </w:r>
      <w:r w:rsidR="00223178" w:rsidRPr="00956E66">
        <w:rPr>
          <w:lang w:val="fr-CH"/>
        </w:rPr>
        <w:t>é</w:t>
      </w:r>
      <w:r w:rsidRPr="00956E66">
        <w:rPr>
          <w:lang w:val="fr-CH"/>
        </w:rPr>
        <w:t>dition de 2017, mise à jour 3).</w:t>
      </w:r>
    </w:p>
    <w:p w:rsidR="00EE1A57" w:rsidRPr="00956E66" w:rsidRDefault="00667458" w:rsidP="00F40533">
      <w:pPr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956E66">
        <w:rPr>
          <w:lang w:val="fr-CH"/>
        </w:rPr>
        <w:t>Ces modifications con</w:t>
      </w:r>
      <w:r w:rsidR="00566909" w:rsidRPr="00956E66">
        <w:rPr>
          <w:lang w:val="fr-CH"/>
        </w:rPr>
        <w:t>cernent des Règles de procédure</w:t>
      </w:r>
      <w:r w:rsidRPr="00956E66">
        <w:rPr>
          <w:lang w:val="fr-CH"/>
        </w:rPr>
        <w:t xml:space="preserve"> modifiées qui figurent dans l'Annexe ci</w:t>
      </w:r>
      <w:r w:rsidR="00566909" w:rsidRPr="00956E66">
        <w:rPr>
          <w:lang w:val="fr-CH"/>
        </w:rPr>
        <w:noBreakHyphen/>
      </w:r>
      <w:r w:rsidRPr="00956E66">
        <w:rPr>
          <w:lang w:val="fr-CH"/>
        </w:rPr>
        <w:t>jointe, correspondant à l'édition de 2017 des Règles de procédure. La Règle reproduite dans l'Annexe entre en vigueur le 22 mars 2019.</w:t>
      </w:r>
    </w:p>
    <w:p w:rsidR="002569F7" w:rsidRPr="00956E66" w:rsidRDefault="004F47EA" w:rsidP="00FE375E">
      <w:pPr>
        <w:spacing w:before="840" w:line="240" w:lineRule="auto"/>
        <w:jc w:val="left"/>
        <w:rPr>
          <w:szCs w:val="24"/>
          <w:lang w:val="fr-CH"/>
        </w:rPr>
      </w:pPr>
      <w:r w:rsidRPr="00956E66">
        <w:rPr>
          <w:rFonts w:asciiTheme="minorHAnsi" w:hAnsiTheme="minorHAnsi" w:cstheme="minorHAnsi"/>
          <w:lang w:val="fr-CH"/>
        </w:rPr>
        <w:t>Mario Maniewicz</w:t>
      </w:r>
      <w:r w:rsidR="00E53DCE" w:rsidRPr="00956E66">
        <w:rPr>
          <w:szCs w:val="24"/>
          <w:lang w:val="fr-CH"/>
        </w:rPr>
        <w:br/>
        <w:t xml:space="preserve">Directeur </w:t>
      </w:r>
    </w:p>
    <w:p w:rsidR="00667458" w:rsidRPr="00956E66" w:rsidRDefault="00667458" w:rsidP="00667458">
      <w:pPr>
        <w:spacing w:before="840" w:after="120" w:line="240" w:lineRule="auto"/>
        <w:rPr>
          <w:szCs w:val="24"/>
          <w:lang w:val="fr-CH"/>
        </w:rPr>
      </w:pPr>
      <w:r w:rsidRPr="00956E66">
        <w:rPr>
          <w:b/>
          <w:bCs/>
          <w:szCs w:val="24"/>
          <w:lang w:val="fr-CH"/>
        </w:rPr>
        <w:t>Annexes</w:t>
      </w:r>
      <w:r w:rsidRPr="00C21E39">
        <w:rPr>
          <w:szCs w:val="24"/>
          <w:lang w:val="fr-CH"/>
        </w:rPr>
        <w:t>:</w:t>
      </w:r>
      <w:r w:rsidRPr="00956E66">
        <w:rPr>
          <w:b/>
          <w:bCs/>
          <w:szCs w:val="24"/>
          <w:lang w:val="fr-CH"/>
        </w:rPr>
        <w:t xml:space="preserve"> </w:t>
      </w:r>
      <w:hyperlink r:id="rId9" w:history="1">
        <w:r w:rsidRPr="00956E66">
          <w:rPr>
            <w:rStyle w:val="Hyperlink"/>
            <w:szCs w:val="24"/>
            <w:lang w:val="fr-CH"/>
          </w:rPr>
          <w:t>Règles de procédure – Édition de 2017 – Mise à jour 3</w:t>
        </w:r>
      </w:hyperlink>
      <w:r w:rsidRPr="00956E66">
        <w:rPr>
          <w:rStyle w:val="FootnoteReference"/>
          <w:szCs w:val="18"/>
          <w:lang w:val="fr-CH"/>
        </w:rPr>
        <w:footnoteReference w:id="1"/>
      </w:r>
    </w:p>
    <w:p w:rsidR="00667458" w:rsidRPr="00956E66" w:rsidRDefault="00667458" w:rsidP="00667458">
      <w:pPr>
        <w:spacing w:before="480" w:line="240" w:lineRule="auto"/>
        <w:rPr>
          <w:b/>
          <w:bCs/>
          <w:sz w:val="18"/>
          <w:szCs w:val="18"/>
          <w:u w:val="single"/>
          <w:lang w:val="fr-CH"/>
        </w:rPr>
      </w:pPr>
      <w:bookmarkStart w:id="1" w:name="ddistribution"/>
      <w:bookmarkEnd w:id="1"/>
      <w:r w:rsidRPr="00956E66">
        <w:rPr>
          <w:b/>
          <w:bCs/>
          <w:sz w:val="18"/>
          <w:szCs w:val="18"/>
          <w:u w:val="single"/>
          <w:lang w:val="fr-CH"/>
        </w:rPr>
        <w:t>Distribution:</w:t>
      </w:r>
    </w:p>
    <w:p w:rsidR="00667458" w:rsidRPr="00956E66" w:rsidRDefault="00956E66" w:rsidP="00667458">
      <w:pPr>
        <w:spacing w:before="0" w:line="240" w:lineRule="auto"/>
        <w:rPr>
          <w:sz w:val="18"/>
          <w:szCs w:val="18"/>
          <w:lang w:val="fr-CH"/>
        </w:rPr>
      </w:pPr>
      <w:r w:rsidRPr="00956E66">
        <w:rPr>
          <w:sz w:val="18"/>
          <w:szCs w:val="18"/>
          <w:lang w:val="fr-CH"/>
        </w:rPr>
        <w:t>–</w:t>
      </w:r>
      <w:r w:rsidRPr="00956E66">
        <w:rPr>
          <w:sz w:val="18"/>
          <w:szCs w:val="18"/>
          <w:lang w:val="fr-CH"/>
        </w:rPr>
        <w:tab/>
        <w:t>Administrations des É</w:t>
      </w:r>
      <w:r w:rsidR="00667458" w:rsidRPr="00956E66">
        <w:rPr>
          <w:sz w:val="18"/>
          <w:szCs w:val="18"/>
          <w:lang w:val="fr-CH"/>
        </w:rPr>
        <w:t>tats Membres de l'UIT</w:t>
      </w:r>
    </w:p>
    <w:p w:rsidR="00C3556B" w:rsidRPr="00956E66" w:rsidRDefault="00667458" w:rsidP="00667458">
      <w:pPr>
        <w:spacing w:before="0" w:line="240" w:lineRule="auto"/>
        <w:rPr>
          <w:sz w:val="18"/>
          <w:szCs w:val="18"/>
          <w:lang w:val="fr-CH"/>
        </w:rPr>
      </w:pPr>
      <w:r w:rsidRPr="00956E66">
        <w:rPr>
          <w:sz w:val="18"/>
          <w:szCs w:val="18"/>
          <w:lang w:val="fr-CH"/>
        </w:rPr>
        <w:t>–</w:t>
      </w:r>
      <w:r w:rsidRPr="00956E66">
        <w:rPr>
          <w:sz w:val="18"/>
          <w:szCs w:val="18"/>
          <w:lang w:val="fr-CH"/>
        </w:rPr>
        <w:tab/>
        <w:t>Membres du Comité du Règlement des radiocommunications</w:t>
      </w:r>
    </w:p>
    <w:sectPr w:rsidR="00C3556B" w:rsidRPr="00956E66" w:rsidSect="003F2F3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458" w:rsidRDefault="00667458">
      <w:r>
        <w:separator/>
      </w:r>
    </w:p>
  </w:endnote>
  <w:endnote w:type="continuationSeparator" w:id="0">
    <w:p w:rsidR="00667458" w:rsidRDefault="0066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F34" w:rsidRPr="00956E66" w:rsidRDefault="003F2F34" w:rsidP="003F2F34">
    <w:pPr>
      <w:pStyle w:val="Footer"/>
      <w:tabs>
        <w:tab w:val="left" w:pos="7655"/>
        <w:tab w:val="right" w:pos="9498"/>
      </w:tabs>
      <w:rPr>
        <w:sz w:val="16"/>
        <w:szCs w:val="16"/>
        <w:lang w:val="es-ES"/>
      </w:rPr>
    </w:pPr>
    <w:r w:rsidRPr="003F2F34">
      <w:rPr>
        <w:sz w:val="16"/>
        <w:szCs w:val="16"/>
      </w:rPr>
      <w:fldChar w:fldCharType="begin"/>
    </w:r>
    <w:r w:rsidRPr="00956E66">
      <w:rPr>
        <w:sz w:val="16"/>
        <w:szCs w:val="16"/>
        <w:lang w:val="es-ES"/>
      </w:rPr>
      <w:instrText xml:space="preserve"> FILENAME \p \* MERGEFORMAT </w:instrText>
    </w:r>
    <w:r w:rsidRPr="003F2F34">
      <w:rPr>
        <w:sz w:val="16"/>
        <w:szCs w:val="16"/>
      </w:rPr>
      <w:fldChar w:fldCharType="separate"/>
    </w:r>
    <w:r w:rsidR="00F40533">
      <w:rPr>
        <w:noProof/>
        <w:sz w:val="16"/>
        <w:szCs w:val="16"/>
        <w:lang w:val="es-ES"/>
      </w:rPr>
      <w:t>R:\REFTXT\REFTXT2019\ITU-R\BR\DIR\CR\400\442F.DOCX</w:t>
    </w:r>
    <w:r w:rsidRPr="003F2F34">
      <w:rPr>
        <w:sz w:val="16"/>
        <w:szCs w:val="16"/>
      </w:rPr>
      <w:fldChar w:fldCharType="end"/>
    </w:r>
    <w:r w:rsidRPr="00956E66">
      <w:rPr>
        <w:sz w:val="16"/>
        <w:szCs w:val="16"/>
        <w:lang w:val="es-ES"/>
      </w:rPr>
      <w:tab/>
    </w:r>
    <w:r w:rsidRPr="003F2F34">
      <w:rPr>
        <w:sz w:val="16"/>
        <w:szCs w:val="16"/>
      </w:rPr>
      <w:fldChar w:fldCharType="begin"/>
    </w:r>
    <w:r w:rsidRPr="003F2F34">
      <w:rPr>
        <w:sz w:val="16"/>
        <w:szCs w:val="16"/>
      </w:rPr>
      <w:instrText xml:space="preserve"> savedate \@ dd.MM.yy </w:instrText>
    </w:r>
    <w:r w:rsidRPr="003F2F34">
      <w:rPr>
        <w:sz w:val="16"/>
        <w:szCs w:val="16"/>
      </w:rPr>
      <w:fldChar w:fldCharType="separate"/>
    </w:r>
    <w:r w:rsidR="00F40533">
      <w:rPr>
        <w:noProof/>
        <w:sz w:val="16"/>
        <w:szCs w:val="16"/>
      </w:rPr>
      <w:t>28.03.19</w:t>
    </w:r>
    <w:r w:rsidRPr="003F2F34">
      <w:rPr>
        <w:sz w:val="16"/>
        <w:szCs w:val="16"/>
      </w:rPr>
      <w:fldChar w:fldCharType="end"/>
    </w:r>
    <w:r w:rsidRPr="00956E66">
      <w:rPr>
        <w:sz w:val="16"/>
        <w:szCs w:val="16"/>
        <w:lang w:val="es-ES"/>
      </w:rPr>
      <w:tab/>
    </w:r>
    <w:r w:rsidRPr="003F2F34">
      <w:rPr>
        <w:sz w:val="16"/>
        <w:szCs w:val="16"/>
      </w:rPr>
      <w:fldChar w:fldCharType="begin"/>
    </w:r>
    <w:r w:rsidRPr="003F2F34">
      <w:rPr>
        <w:sz w:val="16"/>
        <w:szCs w:val="16"/>
      </w:rPr>
      <w:instrText xml:space="preserve"> printdate \@ dd.MM.yy </w:instrText>
    </w:r>
    <w:r w:rsidRPr="003F2F34">
      <w:rPr>
        <w:sz w:val="16"/>
        <w:szCs w:val="16"/>
      </w:rPr>
      <w:fldChar w:fldCharType="separate"/>
    </w:r>
    <w:r w:rsidR="00F40533">
      <w:rPr>
        <w:noProof/>
        <w:sz w:val="16"/>
        <w:szCs w:val="16"/>
      </w:rPr>
      <w:t>05.04.19</w:t>
    </w:r>
    <w:r w:rsidRPr="003F2F34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2F8" w:rsidRPr="000E443D" w:rsidRDefault="005E42F8" w:rsidP="005E42F8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0E443D">
      <w:rPr>
        <w:sz w:val="18"/>
        <w:szCs w:val="18"/>
        <w:lang w:val="fr-CH"/>
      </w:rPr>
      <w:t>Union internationale des télécommunications</w:t>
    </w:r>
    <w:r w:rsidRPr="009E2358">
      <w:rPr>
        <w:sz w:val="18"/>
        <w:szCs w:val="18"/>
        <w:lang w:val="fr-CH"/>
      </w:rPr>
      <w:t xml:space="preserve"> • Place des Nations • CH</w:t>
    </w:r>
    <w:r w:rsidRPr="009E2358">
      <w:rPr>
        <w:sz w:val="18"/>
        <w:szCs w:val="18"/>
        <w:lang w:val="fr-CH"/>
      </w:rPr>
      <w:noBreakHyphen/>
      <w:t xml:space="preserve">1211 </w:t>
    </w:r>
    <w:r w:rsidRPr="000E443D">
      <w:rPr>
        <w:sz w:val="18"/>
        <w:szCs w:val="18"/>
        <w:lang w:val="fr-CH"/>
      </w:rPr>
      <w:t xml:space="preserve">Genève </w:t>
    </w:r>
    <w:r w:rsidRPr="009E2358">
      <w:rPr>
        <w:sz w:val="18"/>
        <w:szCs w:val="18"/>
        <w:lang w:val="fr-CH"/>
      </w:rPr>
      <w:t>20 • Suisse</w:t>
    </w:r>
    <w:r>
      <w:rPr>
        <w:sz w:val="18"/>
        <w:szCs w:val="18"/>
        <w:lang w:val="fr-CH"/>
      </w:rPr>
      <w:t xml:space="preserve"> </w:t>
    </w:r>
    <w:r w:rsidRPr="009E2358">
      <w:rPr>
        <w:sz w:val="18"/>
        <w:szCs w:val="18"/>
        <w:lang w:val="fr-CH"/>
      </w:rPr>
      <w:br/>
      <w:t>Tél</w:t>
    </w:r>
    <w:r w:rsidR="00956E66">
      <w:rPr>
        <w:sz w:val="18"/>
        <w:szCs w:val="18"/>
        <w:lang w:val="fr-CH"/>
      </w:rPr>
      <w:t>.</w:t>
    </w:r>
    <w:r w:rsidRPr="009E2358">
      <w:rPr>
        <w:sz w:val="18"/>
        <w:szCs w:val="18"/>
        <w:lang w:val="fr-CH"/>
      </w:rPr>
      <w:t xml:space="preserve">: +41 22 730 5111 • Fax: +41 22 733 7256 </w:t>
    </w:r>
    <w:r w:rsidRPr="000E443D">
      <w:rPr>
        <w:sz w:val="18"/>
        <w:szCs w:val="18"/>
        <w:lang w:val="fr-CH"/>
      </w:rPr>
      <w:t xml:space="preserve">• Courriel: </w:t>
    </w:r>
    <w:hyperlink r:id="rId1" w:history="1">
      <w:r w:rsidRPr="000E443D">
        <w:rPr>
          <w:rStyle w:val="Hyperlink"/>
          <w:sz w:val="18"/>
          <w:szCs w:val="18"/>
          <w:lang w:val="fr-CH"/>
        </w:rPr>
        <w:t>itumail@itu.int</w:t>
      </w:r>
    </w:hyperlink>
    <w:r w:rsidRPr="000E443D">
      <w:rPr>
        <w:sz w:val="18"/>
        <w:szCs w:val="18"/>
        <w:lang w:val="fr-CH"/>
      </w:rPr>
      <w:t xml:space="preserve"> • </w:t>
    </w:r>
    <w:hyperlink r:id="rId2" w:history="1">
      <w:r w:rsidRPr="000E443D">
        <w:rPr>
          <w:rStyle w:val="Hyperlink"/>
          <w:sz w:val="18"/>
          <w:szCs w:val="18"/>
          <w:lang w:val="fr-CH"/>
        </w:rPr>
        <w:t>www.itu.int</w:t>
      </w:r>
    </w:hyperlink>
    <w:r w:rsidRPr="000E443D">
      <w:rPr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458" w:rsidRDefault="00667458">
      <w:r>
        <w:t>____________________</w:t>
      </w:r>
    </w:p>
  </w:footnote>
  <w:footnote w:type="continuationSeparator" w:id="0">
    <w:p w:rsidR="00667458" w:rsidRDefault="00667458">
      <w:r>
        <w:continuationSeparator/>
      </w:r>
    </w:p>
  </w:footnote>
  <w:footnote w:id="1">
    <w:p w:rsidR="00667458" w:rsidRPr="00FE375E" w:rsidRDefault="00667458" w:rsidP="00667458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rPr>
          <w:lang w:val="fr-CH"/>
        </w:rPr>
        <w:tab/>
      </w:r>
      <w:hyperlink r:id="rId1" w:history="1">
        <w:r w:rsidR="001A1D4B">
          <w:rPr>
            <w:rStyle w:val="Hyperlink"/>
            <w:lang w:val="fr-CH"/>
          </w:rPr>
          <w:t>http://www.itu.int/pub/R-REG-ROP/en</w:t>
        </w:r>
      </w:hyperlink>
      <w:r w:rsidR="00FE375E">
        <w:rPr>
          <w:rStyle w:val="Hyperlink"/>
          <w:color w:val="auto"/>
          <w:u w:val="none"/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2569F7" w:rsidRDefault="00E915AF" w:rsidP="003F2F34">
    <w:pPr>
      <w:pStyle w:val="Header"/>
      <w:rPr>
        <w:sz w:val="18"/>
        <w:szCs w:val="16"/>
      </w:rPr>
    </w:pPr>
    <w:r w:rsidRPr="002569F7">
      <w:rPr>
        <w:sz w:val="18"/>
        <w:szCs w:val="16"/>
      </w:rPr>
      <w:tab/>
    </w:r>
    <w:r w:rsidRPr="002569F7">
      <w:rPr>
        <w:sz w:val="18"/>
        <w:szCs w:val="16"/>
      </w:rPr>
      <w:tab/>
    </w:r>
    <w:r w:rsidR="001B42C9"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3F2F34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F34" w:rsidRPr="003F2F34" w:rsidRDefault="003F2F34" w:rsidP="003F2F34">
    <w:pPr>
      <w:pStyle w:val="Header"/>
      <w:jc w:val="center"/>
      <w:rPr>
        <w:sz w:val="18"/>
        <w:szCs w:val="16"/>
      </w:rPr>
    </w:pPr>
    <w:r w:rsidRPr="003F2F34">
      <w:rPr>
        <w:sz w:val="18"/>
        <w:szCs w:val="16"/>
      </w:rPr>
      <w:fldChar w:fldCharType="begin"/>
    </w:r>
    <w:r w:rsidRPr="003F2F34">
      <w:rPr>
        <w:sz w:val="18"/>
        <w:szCs w:val="16"/>
      </w:rPr>
      <w:instrText xml:space="preserve"> PAGE </w:instrText>
    </w:r>
    <w:r w:rsidRPr="003F2F34">
      <w:rPr>
        <w:sz w:val="18"/>
        <w:szCs w:val="16"/>
      </w:rPr>
      <w:fldChar w:fldCharType="separate"/>
    </w:r>
    <w:r>
      <w:rPr>
        <w:noProof/>
        <w:sz w:val="18"/>
        <w:szCs w:val="16"/>
      </w:rPr>
      <w:t>2</w:t>
    </w:r>
    <w:r w:rsidRPr="003F2F34">
      <w:rPr>
        <w:sz w:val="18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5131"/>
    </w:tblGrid>
    <w:tr w:rsidR="004F47EA" w:rsidTr="00D6287C">
      <w:tc>
        <w:tcPr>
          <w:tcW w:w="4792" w:type="dxa"/>
          <w:tcMar>
            <w:left w:w="0" w:type="dxa"/>
          </w:tcMar>
        </w:tcPr>
        <w:p w:rsidR="004F47EA" w:rsidRDefault="004F47EA" w:rsidP="004F47EA">
          <w:pPr>
            <w:pStyle w:val="Header"/>
            <w:spacing w:before="120" w:line="360" w:lineRule="auto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6D3BE8C9" wp14:editId="2E5E620E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</w:tcPr>
        <w:p w:rsidR="004F47EA" w:rsidRDefault="004F47EA" w:rsidP="004F47EA">
          <w:pPr>
            <w:pStyle w:val="Header"/>
            <w:spacing w:before="240"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75E47073" wp14:editId="57BAE2EA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4F47EA" w:rsidRDefault="00E915AF" w:rsidP="004F47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  <w:docVar w:name="dgnword-docGUID" w:val="{2EDD5E06-272C-4C2D-AFB6-4FCDB30E1064}"/>
    <w:docVar w:name="dgnword-eventsink" w:val="342496064"/>
  </w:docVars>
  <w:rsids>
    <w:rsidRoot w:val="00667458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E443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66483"/>
    <w:rsid w:val="00187CA3"/>
    <w:rsid w:val="00196710"/>
    <w:rsid w:val="00196770"/>
    <w:rsid w:val="00197324"/>
    <w:rsid w:val="001A1D4B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23178"/>
    <w:rsid w:val="002302B3"/>
    <w:rsid w:val="00230C66"/>
    <w:rsid w:val="00235A29"/>
    <w:rsid w:val="00241526"/>
    <w:rsid w:val="002443A2"/>
    <w:rsid w:val="002569F7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2F5AA5"/>
    <w:rsid w:val="00316935"/>
    <w:rsid w:val="003266ED"/>
    <w:rsid w:val="00326C68"/>
    <w:rsid w:val="003370B8"/>
    <w:rsid w:val="00345D38"/>
    <w:rsid w:val="003471C9"/>
    <w:rsid w:val="00352097"/>
    <w:rsid w:val="003666F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3F2F34"/>
    <w:rsid w:val="00400573"/>
    <w:rsid w:val="004007A3"/>
    <w:rsid w:val="00406D71"/>
    <w:rsid w:val="00411CB3"/>
    <w:rsid w:val="004228FA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47EA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6909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42F8"/>
    <w:rsid w:val="005E5EB3"/>
    <w:rsid w:val="005F3CB6"/>
    <w:rsid w:val="005F657C"/>
    <w:rsid w:val="00602D53"/>
    <w:rsid w:val="006047E5"/>
    <w:rsid w:val="00642050"/>
    <w:rsid w:val="0064371D"/>
    <w:rsid w:val="00650543"/>
    <w:rsid w:val="00650B2A"/>
    <w:rsid w:val="00651777"/>
    <w:rsid w:val="006550F8"/>
    <w:rsid w:val="0066745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8443B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5297D"/>
    <w:rsid w:val="00956E66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F5CC2"/>
    <w:rsid w:val="00A119E6"/>
    <w:rsid w:val="00A20FBC"/>
    <w:rsid w:val="00A231BC"/>
    <w:rsid w:val="00A31370"/>
    <w:rsid w:val="00A34D6F"/>
    <w:rsid w:val="00A41F91"/>
    <w:rsid w:val="00A63355"/>
    <w:rsid w:val="00A7596D"/>
    <w:rsid w:val="00A963DF"/>
    <w:rsid w:val="00AA211B"/>
    <w:rsid w:val="00AA781A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21E39"/>
    <w:rsid w:val="00C236AF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2111"/>
    <w:rsid w:val="00D6287C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A2C83"/>
    <w:rsid w:val="00EA473C"/>
    <w:rsid w:val="00EB2358"/>
    <w:rsid w:val="00EB3EB8"/>
    <w:rsid w:val="00EC00EF"/>
    <w:rsid w:val="00EC02FE"/>
    <w:rsid w:val="00EC4A96"/>
    <w:rsid w:val="00EE03A0"/>
    <w:rsid w:val="00EE1A57"/>
    <w:rsid w:val="00F40533"/>
    <w:rsid w:val="00F424BF"/>
    <w:rsid w:val="00F44FC3"/>
    <w:rsid w:val="00F46107"/>
    <w:rsid w:val="00F468C5"/>
    <w:rsid w:val="00F52F39"/>
    <w:rsid w:val="00F6184F"/>
    <w:rsid w:val="00F73DBD"/>
    <w:rsid w:val="00F8310E"/>
    <w:rsid w:val="00F914DD"/>
    <w:rsid w:val="00FA2358"/>
    <w:rsid w:val="00FB2592"/>
    <w:rsid w:val="00FB2810"/>
    <w:rsid w:val="00FB7A2C"/>
    <w:rsid w:val="00FC2947"/>
    <w:rsid w:val="00FE0818"/>
    <w:rsid w:val="00FE375E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72D05AC1-C845-4233-9870-3FA71F7A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2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3F2F34"/>
    <w:rPr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1A1D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R-CIR-0417/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pub/R-REG-ROP/f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pub/R-REG-ROP/fr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mierr\AppData\Roaming\Microsoft\Templates\POOL%20F%20-%20ITU\PF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BE4B32E6F240F9B08E73CCE3D0A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8CB6B-1FD4-41EA-A38E-5F4F844ECE68}"/>
      </w:docPartPr>
      <w:docPartBody>
        <w:p w:rsidR="00C56331" w:rsidRDefault="00C56331">
          <w:pPr>
            <w:pStyle w:val="75BE4B32E6F240F9B08E73CCE3D0A772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31"/>
    <w:rsid w:val="00C5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5BE4B32E6F240F9B08E73CCE3D0A772">
    <w:name w:val="75BE4B32E6F240F9B08E73CCE3D0A7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C545A-6ABF-49A5-A431-A3E39E3D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1</TotalTime>
  <Pages>1</Pages>
  <Words>181</Words>
  <Characters>1180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1359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Cormier-Ribout, Kevin</dc:creator>
  <cp:lastModifiedBy>Gozal, Karine</cp:lastModifiedBy>
  <cp:revision>2</cp:revision>
  <cp:lastPrinted>2019-04-05T08:15:00Z</cp:lastPrinted>
  <dcterms:created xsi:type="dcterms:W3CDTF">2019-04-05T08:20:00Z</dcterms:created>
  <dcterms:modified xsi:type="dcterms:W3CDTF">2019-04-05T08:20:00Z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