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9A75FF" w:rsidTr="00F11740">
        <w:tc>
          <w:tcPr>
            <w:tcW w:w="9889" w:type="dxa"/>
            <w:gridSpan w:val="3"/>
            <w:shd w:val="clear" w:color="auto" w:fill="auto"/>
          </w:tcPr>
          <w:p w:rsidR="00E53DCE" w:rsidRPr="009A75FF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9A75FF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9A75FF" w:rsidRDefault="00E53DCE" w:rsidP="00D92B90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1E0396" w:rsidRPr="009A75FF" w:rsidTr="00F11740">
        <w:tc>
          <w:tcPr>
            <w:tcW w:w="7054" w:type="dxa"/>
            <w:gridSpan w:val="2"/>
            <w:shd w:val="clear" w:color="auto" w:fill="auto"/>
          </w:tcPr>
          <w:p w:rsidR="00E53DCE" w:rsidRPr="009A75FF" w:rsidRDefault="00B65478" w:rsidP="00F70B39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9A75FF">
              <w:rPr>
                <w:lang w:val="ru-RU"/>
              </w:rPr>
              <w:t>Циркулярное письмо</w:t>
            </w:r>
            <w:r w:rsidR="00D92B90" w:rsidRPr="009A75FF">
              <w:rPr>
                <w:lang w:val="ru-RU"/>
              </w:rPr>
              <w:br/>
            </w:r>
            <w:r w:rsidR="00E9175C" w:rsidRPr="009A75FF">
              <w:rPr>
                <w:b/>
                <w:bCs/>
                <w:lang w:val="ru-RU"/>
              </w:rPr>
              <w:t>C</w:t>
            </w:r>
            <w:r w:rsidRPr="009A75FF">
              <w:rPr>
                <w:b/>
                <w:bCs/>
                <w:lang w:val="ru-RU"/>
              </w:rPr>
              <w:t>R</w:t>
            </w:r>
            <w:r w:rsidR="00E53DCE" w:rsidRPr="009A75FF">
              <w:rPr>
                <w:b/>
                <w:bCs/>
                <w:lang w:val="ru-RU"/>
              </w:rPr>
              <w:t>/</w:t>
            </w:r>
            <w:r w:rsidR="001E0396" w:rsidRPr="009A75FF">
              <w:rPr>
                <w:b/>
                <w:bCs/>
                <w:lang w:val="ru-RU"/>
              </w:rPr>
              <w:t>4</w:t>
            </w:r>
            <w:r w:rsidR="00F70B39" w:rsidRPr="009A75FF">
              <w:rPr>
                <w:b/>
                <w:bCs/>
                <w:lang w:val="ru-RU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E53DCE" w:rsidRPr="009A75FF" w:rsidRDefault="00E076F4" w:rsidP="00214583">
            <w:pPr>
              <w:spacing w:before="0"/>
              <w:rPr>
                <w:lang w:val="ru-RU"/>
              </w:rPr>
            </w:pP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2C95E7C05A6D4489B041EF3356A73BBF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214583" w:rsidRPr="009A75FF">
                  <w:rPr>
                    <w:lang w:val="ru-RU"/>
                  </w:rPr>
                  <w:t>20 ноября</w:t>
                </w:r>
                <w:r w:rsidR="00B4493A" w:rsidRPr="009A75FF">
                  <w:rPr>
                    <w:lang w:val="ru-RU"/>
                  </w:rPr>
                  <w:t xml:space="preserve"> 2017 г</w:t>
                </w:r>
                <w:r w:rsidR="00214583" w:rsidRPr="009A75FF">
                  <w:rPr>
                    <w:lang w:val="ru-RU"/>
                  </w:rPr>
                  <w:t>ода</w:t>
                </w:r>
              </w:sdtContent>
            </w:sdt>
          </w:p>
        </w:tc>
      </w:tr>
      <w:tr w:rsidR="00E53DCE" w:rsidRPr="009A75FF" w:rsidTr="00F11740">
        <w:tc>
          <w:tcPr>
            <w:tcW w:w="9889" w:type="dxa"/>
            <w:gridSpan w:val="3"/>
            <w:shd w:val="clear" w:color="auto" w:fill="auto"/>
          </w:tcPr>
          <w:p w:rsidR="00E53DCE" w:rsidRPr="009A75FF" w:rsidRDefault="00E53DCE" w:rsidP="003C48C0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9A75FF" w:rsidTr="00F11740">
        <w:tc>
          <w:tcPr>
            <w:tcW w:w="9889" w:type="dxa"/>
            <w:gridSpan w:val="3"/>
            <w:shd w:val="clear" w:color="auto" w:fill="auto"/>
          </w:tcPr>
          <w:p w:rsidR="00E53DCE" w:rsidRPr="009A75FF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E53DCE" w:rsidRPr="009A75FF" w:rsidTr="00F11740">
        <w:tc>
          <w:tcPr>
            <w:tcW w:w="9889" w:type="dxa"/>
            <w:gridSpan w:val="3"/>
            <w:shd w:val="clear" w:color="auto" w:fill="auto"/>
          </w:tcPr>
          <w:p w:rsidR="00E53DCE" w:rsidRPr="009A75FF" w:rsidRDefault="00F26672" w:rsidP="003C48C0">
            <w:pPr>
              <w:spacing w:before="0"/>
              <w:rPr>
                <w:b/>
                <w:bCs/>
                <w:lang w:val="ru-RU"/>
              </w:rPr>
            </w:pPr>
            <w:r w:rsidRPr="009A75FF">
              <w:rPr>
                <w:b/>
                <w:bCs/>
                <w:lang w:val="ru-RU"/>
              </w:rPr>
              <w:t>Администрациям Государств – Членов МСЭ</w:t>
            </w:r>
          </w:p>
          <w:p w:rsidR="00E53DCE" w:rsidRPr="009A75FF" w:rsidRDefault="00E53DCE" w:rsidP="003C48C0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9A75FF" w:rsidTr="00F11740">
        <w:tc>
          <w:tcPr>
            <w:tcW w:w="9889" w:type="dxa"/>
            <w:gridSpan w:val="3"/>
            <w:shd w:val="clear" w:color="auto" w:fill="auto"/>
          </w:tcPr>
          <w:p w:rsidR="00E53DCE" w:rsidRPr="009A75FF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E53DCE" w:rsidRPr="009A75FF" w:rsidTr="00F11740">
        <w:tc>
          <w:tcPr>
            <w:tcW w:w="9889" w:type="dxa"/>
            <w:gridSpan w:val="3"/>
            <w:shd w:val="clear" w:color="auto" w:fill="auto"/>
          </w:tcPr>
          <w:p w:rsidR="00E53DCE" w:rsidRPr="009A75FF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3C48C0" w:rsidRPr="009A75FF" w:rsidTr="003C48C0">
        <w:tc>
          <w:tcPr>
            <w:tcW w:w="1526" w:type="dxa"/>
            <w:shd w:val="clear" w:color="auto" w:fill="auto"/>
          </w:tcPr>
          <w:p w:rsidR="003C48C0" w:rsidRPr="009A75FF" w:rsidRDefault="003C48C0" w:rsidP="003C48C0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  <w:r w:rsidRPr="009A75FF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3C48C0" w:rsidRPr="009A75FF" w:rsidRDefault="003C48C0" w:rsidP="003C48C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  <w:r w:rsidRPr="009A75FF">
              <w:rPr>
                <w:b/>
                <w:bCs/>
                <w:lang w:val="ru-RU"/>
              </w:rPr>
              <w:t>Правила процедуры, утвержденные Радиорегламентарным комитетом</w:t>
            </w:r>
          </w:p>
        </w:tc>
      </w:tr>
    </w:tbl>
    <w:p w:rsidR="00E9175C" w:rsidRPr="009A75FF" w:rsidRDefault="001B15F2" w:rsidP="00A9505A">
      <w:pPr>
        <w:spacing w:before="600"/>
        <w:jc w:val="both"/>
        <w:rPr>
          <w:lang w:val="ru-RU"/>
        </w:rPr>
      </w:pPr>
      <w:r w:rsidRPr="009A75FF">
        <w:rPr>
          <w:lang w:val="ru-RU"/>
        </w:rPr>
        <w:t xml:space="preserve">После Всемирной конференции радиосвязи 2015 года было опубликовано издание Правил процедуры 2017 года. Новое издание включает </w:t>
      </w:r>
      <w:r w:rsidR="002F48EC" w:rsidRPr="009A75FF">
        <w:rPr>
          <w:color w:val="000000"/>
          <w:lang w:val="ru-RU"/>
        </w:rPr>
        <w:t xml:space="preserve">все пересмотры до утвержденных Правил, перечисленных в приложении к Циркулярному письму </w:t>
      </w:r>
      <w:hyperlink r:id="rId8" w:history="1">
        <w:r w:rsidR="002F48EC" w:rsidRPr="009A75FF">
          <w:rPr>
            <w:rStyle w:val="Hyperlink"/>
            <w:lang w:val="ru-RU"/>
          </w:rPr>
          <w:t>CR/417</w:t>
        </w:r>
      </w:hyperlink>
      <w:r w:rsidR="00E9175C" w:rsidRPr="009A75FF">
        <w:rPr>
          <w:lang w:val="ru-RU"/>
        </w:rPr>
        <w:t xml:space="preserve"> </w:t>
      </w:r>
      <w:r w:rsidR="002F48EC" w:rsidRPr="009A75FF">
        <w:rPr>
          <w:lang w:val="ru-RU"/>
        </w:rPr>
        <w:t>от 6 марта 2017 года</w:t>
      </w:r>
      <w:r w:rsidR="00A9505A" w:rsidRPr="009A75FF">
        <w:rPr>
          <w:color w:val="000000"/>
          <w:lang w:val="ru-RU"/>
        </w:rPr>
        <w:t xml:space="preserve"> включительно</w:t>
      </w:r>
      <w:r w:rsidR="00E9175C" w:rsidRPr="009A75FF">
        <w:rPr>
          <w:lang w:val="ru-RU"/>
        </w:rPr>
        <w:t>.</w:t>
      </w:r>
      <w:r w:rsidR="0028755F" w:rsidRPr="009A75FF">
        <w:rPr>
          <w:lang w:val="ru-RU"/>
        </w:rPr>
        <w:t xml:space="preserve"> </w:t>
      </w:r>
    </w:p>
    <w:p w:rsidR="00937E83" w:rsidRPr="009A75FF" w:rsidRDefault="00937E83" w:rsidP="00A9505A">
      <w:pPr>
        <w:jc w:val="both"/>
        <w:rPr>
          <w:lang w:val="ru-RU"/>
        </w:rPr>
      </w:pPr>
      <w:r w:rsidRPr="009A75FF">
        <w:rPr>
          <w:lang w:val="ru-RU"/>
        </w:rPr>
        <w:t>В соответствии с положениями пп. 13.12 и 13.14 Регламента радиосвязи Радиорегламентарный комитет (РРК) на своем 76</w:t>
      </w:r>
      <w:r w:rsidRPr="009A75FF">
        <w:rPr>
          <w:lang w:val="ru-RU"/>
        </w:rPr>
        <w:noBreakHyphen/>
        <w:t>м собрании (</w:t>
      </w:r>
      <w:r w:rsidR="00A9505A" w:rsidRPr="009A75FF">
        <w:rPr>
          <w:lang w:val="ru-RU"/>
        </w:rPr>
        <w:t>6−</w:t>
      </w:r>
      <w:r w:rsidRPr="009A75FF">
        <w:rPr>
          <w:lang w:val="ru-RU"/>
        </w:rPr>
        <w:t>10 ноября 2017 г.) утвердил изменения к Правилам процедуры (издание 2017 г., обновление 1).</w:t>
      </w:r>
    </w:p>
    <w:p w:rsidR="00E9175C" w:rsidRPr="009A75FF" w:rsidRDefault="00E9175C" w:rsidP="00A9505A">
      <w:pPr>
        <w:jc w:val="both"/>
        <w:rPr>
          <w:lang w:val="ru-RU"/>
        </w:rPr>
      </w:pPr>
      <w:r w:rsidRPr="009A75FF">
        <w:rPr>
          <w:lang w:val="ru-RU"/>
        </w:rPr>
        <w:t>Эти измен</w:t>
      </w:r>
      <w:r w:rsidR="00A507D8" w:rsidRPr="009A75FF">
        <w:rPr>
          <w:lang w:val="ru-RU"/>
        </w:rPr>
        <w:t>ения заключаются в нов</w:t>
      </w:r>
      <w:r w:rsidR="00580EAC" w:rsidRPr="009A75FF">
        <w:rPr>
          <w:lang w:val="ru-RU"/>
        </w:rPr>
        <w:t>ых или измененных</w:t>
      </w:r>
      <w:r w:rsidRPr="009A75FF">
        <w:rPr>
          <w:lang w:val="ru-RU"/>
        </w:rPr>
        <w:t xml:space="preserve"> Правил</w:t>
      </w:r>
      <w:r w:rsidR="00580EAC" w:rsidRPr="009A75FF">
        <w:rPr>
          <w:lang w:val="ru-RU"/>
        </w:rPr>
        <w:t>ах</w:t>
      </w:r>
      <w:r w:rsidRPr="009A75FF">
        <w:rPr>
          <w:lang w:val="ru-RU"/>
        </w:rPr>
        <w:t xml:space="preserve"> процедуры</w:t>
      </w:r>
      <w:r w:rsidR="00A507D8" w:rsidRPr="009A75FF">
        <w:rPr>
          <w:lang w:val="ru-RU"/>
        </w:rPr>
        <w:t>,</w:t>
      </w:r>
      <w:r w:rsidRPr="009A75FF">
        <w:rPr>
          <w:lang w:val="ru-RU"/>
        </w:rPr>
        <w:t xml:space="preserve"> включен</w:t>
      </w:r>
      <w:r w:rsidR="00580EAC" w:rsidRPr="009A75FF">
        <w:rPr>
          <w:lang w:val="ru-RU"/>
        </w:rPr>
        <w:t>ных</w:t>
      </w:r>
      <w:r w:rsidRPr="009A75FF">
        <w:rPr>
          <w:lang w:val="ru-RU"/>
        </w:rPr>
        <w:t xml:space="preserve"> в </w:t>
      </w:r>
      <w:r w:rsidR="00A507D8" w:rsidRPr="009A75FF">
        <w:rPr>
          <w:lang w:val="ru-RU"/>
        </w:rPr>
        <w:t>П</w:t>
      </w:r>
      <w:r w:rsidRPr="009A75FF">
        <w:rPr>
          <w:lang w:val="ru-RU"/>
        </w:rPr>
        <w:t>рил</w:t>
      </w:r>
      <w:r w:rsidR="00A507D8" w:rsidRPr="009A75FF">
        <w:rPr>
          <w:lang w:val="ru-RU"/>
        </w:rPr>
        <w:t>ожение</w:t>
      </w:r>
      <w:r w:rsidR="00937E83" w:rsidRPr="009A75FF">
        <w:rPr>
          <w:lang w:val="ru-RU"/>
        </w:rPr>
        <w:t>,</w:t>
      </w:r>
      <w:r w:rsidRPr="009A75FF">
        <w:rPr>
          <w:lang w:val="ru-RU"/>
        </w:rPr>
        <w:t xml:space="preserve"> </w:t>
      </w:r>
      <w:r w:rsidR="00A507D8" w:rsidRPr="009A75FF">
        <w:rPr>
          <w:lang w:val="ru-RU"/>
        </w:rPr>
        <w:t xml:space="preserve">ниже, для </w:t>
      </w:r>
      <w:r w:rsidRPr="009A75FF">
        <w:rPr>
          <w:lang w:val="ru-RU"/>
        </w:rPr>
        <w:t>Правил процедуры издания 201</w:t>
      </w:r>
      <w:r w:rsidR="00937E83" w:rsidRPr="009A75FF">
        <w:rPr>
          <w:lang w:val="ru-RU"/>
        </w:rPr>
        <w:t>7</w:t>
      </w:r>
      <w:r w:rsidR="00D14D17" w:rsidRPr="009A75FF">
        <w:rPr>
          <w:lang w:val="ru-RU"/>
        </w:rPr>
        <w:t> </w:t>
      </w:r>
      <w:r w:rsidRPr="009A75FF">
        <w:rPr>
          <w:lang w:val="ru-RU"/>
        </w:rPr>
        <w:t>года. Правил</w:t>
      </w:r>
      <w:r w:rsidR="00EA183D" w:rsidRPr="009A75FF">
        <w:rPr>
          <w:lang w:val="ru-RU"/>
        </w:rPr>
        <w:t>а</w:t>
      </w:r>
      <w:r w:rsidR="00D92B90" w:rsidRPr="009A75FF">
        <w:rPr>
          <w:lang w:val="ru-RU"/>
        </w:rPr>
        <w:t xml:space="preserve"> процедуры, представленн</w:t>
      </w:r>
      <w:r w:rsidR="00EA183D" w:rsidRPr="009A75FF">
        <w:rPr>
          <w:lang w:val="ru-RU"/>
        </w:rPr>
        <w:t>ы</w:t>
      </w:r>
      <w:r w:rsidRPr="009A75FF">
        <w:rPr>
          <w:lang w:val="ru-RU"/>
        </w:rPr>
        <w:t xml:space="preserve">е в Приложении, </w:t>
      </w:r>
      <w:r w:rsidR="00D92B90" w:rsidRPr="009A75FF">
        <w:rPr>
          <w:lang w:val="ru-RU"/>
        </w:rPr>
        <w:t>вступа</w:t>
      </w:r>
      <w:r w:rsidR="00EA183D" w:rsidRPr="009A75FF">
        <w:rPr>
          <w:lang w:val="ru-RU"/>
        </w:rPr>
        <w:t>ю</w:t>
      </w:r>
      <w:r w:rsidR="00A507D8" w:rsidRPr="009A75FF">
        <w:rPr>
          <w:lang w:val="ru-RU"/>
        </w:rPr>
        <w:t xml:space="preserve">т в силу </w:t>
      </w:r>
      <w:r w:rsidR="00EA183D" w:rsidRPr="009A75FF">
        <w:rPr>
          <w:lang w:val="ru-RU"/>
        </w:rPr>
        <w:t xml:space="preserve">с </w:t>
      </w:r>
      <w:r w:rsidR="00937E83" w:rsidRPr="009A75FF">
        <w:rPr>
          <w:lang w:val="ru-RU"/>
        </w:rPr>
        <w:t>10 ноября 2017 года</w:t>
      </w:r>
      <w:r w:rsidRPr="009A75FF">
        <w:rPr>
          <w:lang w:val="ru-RU"/>
        </w:rPr>
        <w:t xml:space="preserve">. </w:t>
      </w:r>
    </w:p>
    <w:p w:rsidR="00B65478" w:rsidRPr="009A75FF" w:rsidRDefault="00B65478" w:rsidP="003C48C0">
      <w:pPr>
        <w:spacing w:before="1440"/>
        <w:rPr>
          <w:lang w:val="ru-RU"/>
        </w:rPr>
      </w:pPr>
      <w:bookmarkStart w:id="1" w:name="ddistribution"/>
      <w:bookmarkEnd w:id="1"/>
      <w:r w:rsidRPr="009A75FF">
        <w:rPr>
          <w:lang w:val="ru-RU"/>
        </w:rPr>
        <w:t>Ф</w:t>
      </w:r>
      <w:r w:rsidR="00184685" w:rsidRPr="009A75FF">
        <w:rPr>
          <w:lang w:val="ru-RU"/>
        </w:rPr>
        <w:t>рансуа Ранси</w:t>
      </w:r>
      <w:r w:rsidR="00184685" w:rsidRPr="009A75FF">
        <w:rPr>
          <w:lang w:val="ru-RU"/>
        </w:rPr>
        <w:br/>
        <w:t>Директор</w:t>
      </w:r>
    </w:p>
    <w:p w:rsidR="00B65478" w:rsidRPr="009A75FF" w:rsidRDefault="00B65478" w:rsidP="00937E83">
      <w:pPr>
        <w:spacing w:before="1080"/>
        <w:rPr>
          <w:lang w:val="ru-RU"/>
        </w:rPr>
      </w:pPr>
      <w:r w:rsidRPr="009A75FF">
        <w:rPr>
          <w:b/>
          <w:bCs/>
          <w:lang w:val="ru-RU"/>
        </w:rPr>
        <w:t>Приложение</w:t>
      </w:r>
      <w:r w:rsidRPr="009A75FF">
        <w:rPr>
          <w:lang w:val="ru-RU"/>
        </w:rPr>
        <w:t xml:space="preserve">: </w:t>
      </w:r>
      <w:hyperlink r:id="rId9" w:history="1">
        <w:r w:rsidR="00937E83" w:rsidRPr="009A75FF">
          <w:rPr>
            <w:rStyle w:val="Hyperlink"/>
            <w:lang w:val="ru-RU"/>
          </w:rPr>
          <w:t>Правила процедуры – издание 2017 года – Обновление 1</w:t>
        </w:r>
      </w:hyperlink>
      <w:r w:rsidR="00937E83" w:rsidRPr="009A75FF">
        <w:rPr>
          <w:rStyle w:val="FootnoteReference"/>
          <w:lang w:val="ru-RU"/>
        </w:rPr>
        <w:footnoteReference w:id="1"/>
      </w:r>
    </w:p>
    <w:p w:rsidR="00B65478" w:rsidRPr="009A75FF" w:rsidRDefault="00B65478" w:rsidP="00A9505A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1320"/>
        <w:jc w:val="both"/>
        <w:rPr>
          <w:sz w:val="18"/>
          <w:szCs w:val="18"/>
          <w:lang w:val="ru-RU"/>
        </w:rPr>
      </w:pPr>
      <w:r w:rsidRPr="009A75FF">
        <w:rPr>
          <w:bCs/>
          <w:sz w:val="18"/>
          <w:szCs w:val="18"/>
          <w:lang w:val="ru-RU"/>
        </w:rPr>
        <w:t>Рассылка</w:t>
      </w:r>
      <w:r w:rsidRPr="009A75FF">
        <w:rPr>
          <w:b w:val="0"/>
          <w:bCs/>
          <w:sz w:val="18"/>
          <w:szCs w:val="18"/>
          <w:lang w:val="ru-RU"/>
        </w:rPr>
        <w:t>:</w:t>
      </w:r>
    </w:p>
    <w:p w:rsidR="00B65478" w:rsidRPr="009A75FF" w:rsidRDefault="00B65478" w:rsidP="00D92B90">
      <w:pPr>
        <w:tabs>
          <w:tab w:val="num" w:pos="284"/>
          <w:tab w:val="num" w:pos="2160"/>
        </w:tabs>
        <w:overflowPunct/>
        <w:autoSpaceDE/>
        <w:adjustRightInd/>
        <w:ind w:left="539" w:hanging="539"/>
        <w:jc w:val="both"/>
        <w:textAlignment w:val="auto"/>
        <w:rPr>
          <w:sz w:val="18"/>
          <w:szCs w:val="18"/>
          <w:lang w:val="ru-RU"/>
        </w:rPr>
      </w:pPr>
      <w:r w:rsidRPr="009A75FF">
        <w:rPr>
          <w:sz w:val="18"/>
          <w:szCs w:val="18"/>
          <w:lang w:val="ru-RU"/>
        </w:rPr>
        <w:t>–</w:t>
      </w:r>
      <w:r w:rsidRPr="009A75FF">
        <w:rPr>
          <w:sz w:val="18"/>
          <w:szCs w:val="18"/>
          <w:lang w:val="ru-RU"/>
        </w:rPr>
        <w:tab/>
        <w:t>Администрациям Государств – Членов МСЭ</w:t>
      </w:r>
    </w:p>
    <w:p w:rsidR="00B65478" w:rsidRPr="009A75FF" w:rsidRDefault="00B65478" w:rsidP="00B65478">
      <w:pPr>
        <w:tabs>
          <w:tab w:val="left" w:pos="284"/>
        </w:tabs>
        <w:spacing w:before="0"/>
        <w:rPr>
          <w:sz w:val="18"/>
          <w:szCs w:val="18"/>
          <w:lang w:val="ru-RU"/>
        </w:rPr>
      </w:pPr>
      <w:r w:rsidRPr="009A75FF">
        <w:rPr>
          <w:sz w:val="18"/>
          <w:szCs w:val="18"/>
          <w:lang w:val="ru-RU"/>
        </w:rPr>
        <w:t>–</w:t>
      </w:r>
      <w:r w:rsidRPr="009A75FF">
        <w:rPr>
          <w:sz w:val="18"/>
          <w:szCs w:val="18"/>
          <w:lang w:val="ru-RU"/>
        </w:rPr>
        <w:tab/>
        <w:t>Членам Радиорегламентарного комитета</w:t>
      </w:r>
    </w:p>
    <w:sectPr w:rsidR="00B65478" w:rsidRPr="009A75FF" w:rsidSect="00490DF9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602" w:rsidRDefault="00FF1602">
      <w:r>
        <w:separator/>
      </w:r>
    </w:p>
  </w:endnote>
  <w:endnote w:type="continuationSeparator" w:id="0">
    <w:p w:rsidR="00FF1602" w:rsidRDefault="00FF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5F" w:rsidRPr="00B65478" w:rsidRDefault="0028755F" w:rsidP="00E9175C">
    <w:pPr>
      <w:pStyle w:val="Footer"/>
      <w:tabs>
        <w:tab w:val="clear" w:pos="4320"/>
        <w:tab w:val="clear" w:pos="8640"/>
        <w:tab w:val="center" w:pos="5387"/>
        <w:tab w:val="right" w:pos="9639"/>
      </w:tabs>
      <w:rPr>
        <w:sz w:val="16"/>
        <w:szCs w:val="16"/>
      </w:rPr>
    </w:pP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E076F4">
      <w:rPr>
        <w:noProof/>
        <w:sz w:val="16"/>
        <w:szCs w:val="16"/>
      </w:rPr>
      <w:t>R:\REFTXT\REFTXT2017\ITU-R\BR\DIR\CR\400\424R.DOCX</w:t>
    </w:r>
    <w:r w:rsidRPr="00B65478">
      <w:rPr>
        <w:noProof/>
        <w:sz w:val="16"/>
        <w:szCs w:val="16"/>
      </w:rPr>
      <w:fldChar w:fldCharType="end"/>
    </w:r>
    <w:r w:rsidRPr="002B72AE">
      <w:rPr>
        <w:noProof/>
        <w:sz w:val="16"/>
        <w:szCs w:val="16"/>
      </w:rPr>
      <w:t xml:space="preserve"> (</w:t>
    </w:r>
    <w:r>
      <w:rPr>
        <w:noProof/>
        <w:sz w:val="16"/>
        <w:szCs w:val="16"/>
      </w:rPr>
      <w:t>342493</w:t>
    </w:r>
    <w:r w:rsidRPr="002B72AE">
      <w:rPr>
        <w:noProof/>
        <w:sz w:val="16"/>
        <w:szCs w:val="16"/>
      </w:rPr>
      <w:t>)</w:t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E076F4">
      <w:rPr>
        <w:noProof/>
        <w:sz w:val="16"/>
        <w:szCs w:val="16"/>
      </w:rPr>
      <w:t>15.11.17</w:t>
    </w:r>
    <w:r w:rsidRPr="00B65478">
      <w:rPr>
        <w:sz w:val="16"/>
        <w:szCs w:val="16"/>
      </w:rPr>
      <w:fldChar w:fldCharType="end"/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E076F4">
      <w:rPr>
        <w:noProof/>
        <w:sz w:val="16"/>
        <w:szCs w:val="16"/>
      </w:rPr>
      <w:t>16.11.17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5A" w:rsidRPr="00623229" w:rsidRDefault="00A9505A" w:rsidP="00A9505A">
    <w:pPr>
      <w:pStyle w:val="FirstFooter"/>
      <w:spacing w:before="0"/>
      <w:jc w:val="center"/>
      <w:rPr>
        <w:sz w:val="18"/>
        <w:szCs w:val="18"/>
      </w:rPr>
    </w:pPr>
    <w:r w:rsidRPr="00623229">
      <w:rPr>
        <w:sz w:val="18"/>
        <w:szCs w:val="18"/>
      </w:rPr>
      <w:t>International Telecommunication Union • Place des Nations • CH</w:t>
    </w:r>
    <w:r w:rsidRPr="00623229">
      <w:rPr>
        <w:sz w:val="18"/>
        <w:szCs w:val="18"/>
      </w:rPr>
      <w:noBreakHyphen/>
      <w:t xml:space="preserve">1211 Geneva 20 • Switzerland </w:t>
    </w:r>
    <w:r w:rsidRPr="00623229">
      <w:rPr>
        <w:sz w:val="18"/>
        <w:szCs w:val="18"/>
      </w:rPr>
      <w:br/>
    </w:r>
    <w:proofErr w:type="spellStart"/>
    <w:proofErr w:type="gramStart"/>
    <w:r w:rsidRPr="00623229">
      <w:rPr>
        <w:sz w:val="18"/>
        <w:szCs w:val="18"/>
      </w:rPr>
      <w:t>Тел</w:t>
    </w:r>
    <w:proofErr w:type="spellEnd"/>
    <w:r w:rsidRPr="00623229">
      <w:rPr>
        <w:sz w:val="18"/>
        <w:szCs w:val="18"/>
      </w:rPr>
      <w:t>.:</w:t>
    </w:r>
    <w:proofErr w:type="gramEnd"/>
    <w:r w:rsidRPr="00623229">
      <w:rPr>
        <w:sz w:val="18"/>
        <w:szCs w:val="18"/>
      </w:rPr>
      <w:t xml:space="preserve"> +41 22 730 5111 • </w:t>
    </w:r>
    <w:proofErr w:type="spellStart"/>
    <w:r w:rsidRPr="00623229">
      <w:rPr>
        <w:sz w:val="18"/>
        <w:szCs w:val="18"/>
      </w:rPr>
      <w:t>Факс</w:t>
    </w:r>
    <w:proofErr w:type="spellEnd"/>
    <w:r>
      <w:rPr>
        <w:sz w:val="18"/>
        <w:szCs w:val="18"/>
      </w:rPr>
      <w:t xml:space="preserve">: +41 22 733 7256 • </w:t>
    </w:r>
    <w:r>
      <w:rPr>
        <w:sz w:val="18"/>
        <w:szCs w:val="18"/>
        <w:lang w:val="ru-RU"/>
      </w:rPr>
      <w:t>Эл</w:t>
    </w:r>
    <w:r w:rsidRPr="004D79D7">
      <w:rPr>
        <w:sz w:val="18"/>
        <w:szCs w:val="18"/>
      </w:rPr>
      <w:t xml:space="preserve">. </w:t>
    </w:r>
    <w:proofErr w:type="spellStart"/>
    <w:r w:rsidRPr="00623229">
      <w:rPr>
        <w:sz w:val="18"/>
        <w:szCs w:val="18"/>
      </w:rPr>
      <w:t>почта</w:t>
    </w:r>
    <w:proofErr w:type="spellEnd"/>
    <w:r w:rsidRPr="00623229">
      <w:rPr>
        <w:sz w:val="18"/>
        <w:szCs w:val="18"/>
      </w:rPr>
      <w:t xml:space="preserve">: </w:t>
    </w:r>
    <w:hyperlink r:id="rId1" w:history="1">
      <w:r w:rsidRPr="00623229">
        <w:rPr>
          <w:rStyle w:val="Hyperlink"/>
          <w:sz w:val="18"/>
          <w:szCs w:val="18"/>
        </w:rPr>
        <w:t>itumail@itu.int</w:t>
      </w:r>
    </w:hyperlink>
    <w:r w:rsidRPr="00623229">
      <w:rPr>
        <w:sz w:val="18"/>
        <w:szCs w:val="18"/>
      </w:rPr>
      <w:t xml:space="preserve"> • </w:t>
    </w:r>
    <w:hyperlink r:id="rId2" w:history="1">
      <w:r w:rsidRPr="00623229">
        <w:rPr>
          <w:rStyle w:val="Hyperlink"/>
          <w:sz w:val="18"/>
          <w:szCs w:val="18"/>
        </w:rPr>
        <w:t>www.itu.int</w:t>
      </w:r>
    </w:hyperlink>
  </w:p>
  <w:p w:rsidR="0028755F" w:rsidRPr="00A9505A" w:rsidRDefault="00A9505A" w:rsidP="00A9505A">
    <w:pPr>
      <w:pStyle w:val="FirstFooter"/>
      <w:spacing w:before="0"/>
      <w:jc w:val="center"/>
      <w:rPr>
        <w:rStyle w:val="Hyperlink"/>
        <w:color w:val="auto"/>
        <w:sz w:val="18"/>
        <w:szCs w:val="18"/>
        <w:u w:val="none"/>
      </w:rPr>
    </w:pPr>
    <w:r w:rsidRPr="00623229">
      <w:rPr>
        <w:b/>
        <w:bCs/>
        <w:color w:val="1F497D"/>
        <w:sz w:val="18"/>
        <w:szCs w:val="18"/>
      </w:rPr>
      <w:t>90</w:t>
    </w:r>
    <w:r w:rsidRPr="00623229">
      <w:rPr>
        <w:b/>
        <w:bCs/>
        <w:color w:val="1F497D"/>
        <w:sz w:val="18"/>
        <w:szCs w:val="18"/>
        <w:vertAlign w:val="superscript"/>
      </w:rPr>
      <w:t>th</w:t>
    </w:r>
    <w:r w:rsidRPr="00623229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602" w:rsidRDefault="00FF1602">
      <w:r>
        <w:t>____________________</w:t>
      </w:r>
    </w:p>
  </w:footnote>
  <w:footnote w:type="continuationSeparator" w:id="0">
    <w:p w:rsidR="00FF1602" w:rsidRDefault="00FF1602">
      <w:r>
        <w:continuationSeparator/>
      </w:r>
    </w:p>
  </w:footnote>
  <w:footnote w:id="1">
    <w:p w:rsidR="00937E83" w:rsidRPr="00A9505A" w:rsidRDefault="00937E83" w:rsidP="00940411">
      <w:pPr>
        <w:pStyle w:val="FootnoteText"/>
        <w:rPr>
          <w:szCs w:val="20"/>
          <w:lang w:val="ru-RU"/>
        </w:rPr>
      </w:pPr>
      <w:r>
        <w:rPr>
          <w:rStyle w:val="FootnoteReference"/>
        </w:rPr>
        <w:footnoteRef/>
      </w:r>
      <w:r w:rsidR="00940411">
        <w:tab/>
      </w:r>
      <w:hyperlink r:id="rId1" w:history="1">
        <w:r w:rsidRPr="00A9505A">
          <w:rPr>
            <w:rStyle w:val="Hyperlink"/>
            <w:rFonts w:asciiTheme="minorHAnsi" w:hAnsiTheme="minorHAnsi" w:cstheme="minorHAnsi"/>
            <w:szCs w:val="20"/>
          </w:rPr>
          <w:t>http://www.itu.int/pub/R-REG-ROP/en</w:t>
        </w:r>
      </w:hyperlink>
      <w:r w:rsidR="00A9505A" w:rsidRPr="00C46348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5F" w:rsidRPr="00490DF9" w:rsidRDefault="0028755F" w:rsidP="00E9175C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 w:rsidR="00A9505A">
      <w:rPr>
        <w:rStyle w:val="PageNumber"/>
        <w:noProof/>
        <w:sz w:val="18"/>
        <w:szCs w:val="18"/>
      </w:rPr>
      <w:t>2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ru-RU"/>
      </w:rPr>
      <w:br/>
      <w:t>С</w:t>
    </w:r>
    <w:r>
      <w:rPr>
        <w:rStyle w:val="PageNumber"/>
        <w:sz w:val="18"/>
        <w:szCs w:val="18"/>
      </w:rPr>
      <w:t>R/346-R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5F" w:rsidRPr="00AF3325" w:rsidRDefault="0028755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5339B8"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A9505A" w:rsidTr="00AC4410">
      <w:trPr>
        <w:jc w:val="center"/>
      </w:trPr>
      <w:tc>
        <w:tcPr>
          <w:tcW w:w="4889" w:type="dxa"/>
        </w:tcPr>
        <w:p w:rsidR="00A9505A" w:rsidRDefault="00A9505A" w:rsidP="00A9505A">
          <w:pPr>
            <w:pStyle w:val="Header"/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490EABCF" wp14:editId="52E20DC6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A9505A" w:rsidRDefault="00A9505A" w:rsidP="00A9505A">
          <w:pPr>
            <w:pStyle w:val="Header"/>
            <w:spacing w:line="360" w:lineRule="auto"/>
            <w:jc w:val="right"/>
          </w:pPr>
          <w:r w:rsidRPr="00A03501">
            <w:rPr>
              <w:noProof/>
              <w:lang w:val="en-GB" w:eastAsia="zh-CN"/>
            </w:rPr>
            <w:drawing>
              <wp:inline distT="0" distB="0" distL="0" distR="0" wp14:anchorId="45373C25" wp14:editId="730B41C3">
                <wp:extent cx="1238250" cy="942975"/>
                <wp:effectExtent l="0" t="0" r="0" b="9525"/>
                <wp:docPr id="3" name="Picture 3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755F" w:rsidRPr="00A9505A" w:rsidRDefault="0028755F" w:rsidP="00A950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2C0B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5282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463D"/>
    <w:rsid w:val="000E3DEE"/>
    <w:rsid w:val="00100B72"/>
    <w:rsid w:val="00101F7D"/>
    <w:rsid w:val="00103C76"/>
    <w:rsid w:val="0011265F"/>
    <w:rsid w:val="001152EF"/>
    <w:rsid w:val="00117282"/>
    <w:rsid w:val="00117389"/>
    <w:rsid w:val="00120BAE"/>
    <w:rsid w:val="00121C2D"/>
    <w:rsid w:val="00134404"/>
    <w:rsid w:val="00144DFB"/>
    <w:rsid w:val="001605D7"/>
    <w:rsid w:val="001670DE"/>
    <w:rsid w:val="00171288"/>
    <w:rsid w:val="00184685"/>
    <w:rsid w:val="00187CA3"/>
    <w:rsid w:val="00196710"/>
    <w:rsid w:val="00196770"/>
    <w:rsid w:val="00197324"/>
    <w:rsid w:val="001B15F2"/>
    <w:rsid w:val="001B351B"/>
    <w:rsid w:val="001B42C9"/>
    <w:rsid w:val="001C06DB"/>
    <w:rsid w:val="001C6971"/>
    <w:rsid w:val="001D2785"/>
    <w:rsid w:val="001D7070"/>
    <w:rsid w:val="001E0396"/>
    <w:rsid w:val="001F2170"/>
    <w:rsid w:val="001F3948"/>
    <w:rsid w:val="001F5A49"/>
    <w:rsid w:val="00201097"/>
    <w:rsid w:val="00201B6E"/>
    <w:rsid w:val="00214583"/>
    <w:rsid w:val="00217B68"/>
    <w:rsid w:val="002302B3"/>
    <w:rsid w:val="00230C66"/>
    <w:rsid w:val="00235A29"/>
    <w:rsid w:val="002407BE"/>
    <w:rsid w:val="00241526"/>
    <w:rsid w:val="002443A2"/>
    <w:rsid w:val="00266E74"/>
    <w:rsid w:val="002803C2"/>
    <w:rsid w:val="00283C3B"/>
    <w:rsid w:val="002861E6"/>
    <w:rsid w:val="0028755F"/>
    <w:rsid w:val="00287D18"/>
    <w:rsid w:val="002A2618"/>
    <w:rsid w:val="002A5DD7"/>
    <w:rsid w:val="002B0CAC"/>
    <w:rsid w:val="002B72AE"/>
    <w:rsid w:val="002D5A15"/>
    <w:rsid w:val="002D5BDD"/>
    <w:rsid w:val="002E3D27"/>
    <w:rsid w:val="002F0890"/>
    <w:rsid w:val="002F2531"/>
    <w:rsid w:val="002F48EC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3AE"/>
    <w:rsid w:val="003B55EC"/>
    <w:rsid w:val="003C1214"/>
    <w:rsid w:val="003C2EA7"/>
    <w:rsid w:val="003C423D"/>
    <w:rsid w:val="003C4471"/>
    <w:rsid w:val="003C48C0"/>
    <w:rsid w:val="003C54DA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48C2"/>
    <w:rsid w:val="00447ECB"/>
    <w:rsid w:val="00454E7A"/>
    <w:rsid w:val="004623F7"/>
    <w:rsid w:val="00480F51"/>
    <w:rsid w:val="00481124"/>
    <w:rsid w:val="004815EB"/>
    <w:rsid w:val="00484B20"/>
    <w:rsid w:val="00487569"/>
    <w:rsid w:val="00490DF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0ECE"/>
    <w:rsid w:val="00505309"/>
    <w:rsid w:val="0050789B"/>
    <w:rsid w:val="00514F73"/>
    <w:rsid w:val="005224A1"/>
    <w:rsid w:val="005339B8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0EAC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147FE"/>
    <w:rsid w:val="0064371D"/>
    <w:rsid w:val="00650543"/>
    <w:rsid w:val="00650B2A"/>
    <w:rsid w:val="00651777"/>
    <w:rsid w:val="006550F8"/>
    <w:rsid w:val="006829F3"/>
    <w:rsid w:val="00685674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375D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3E96"/>
    <w:rsid w:val="008F4F21"/>
    <w:rsid w:val="00904D4A"/>
    <w:rsid w:val="009076D7"/>
    <w:rsid w:val="009151BA"/>
    <w:rsid w:val="00925023"/>
    <w:rsid w:val="009277BC"/>
    <w:rsid w:val="00927D57"/>
    <w:rsid w:val="00931A51"/>
    <w:rsid w:val="00937E83"/>
    <w:rsid w:val="00940411"/>
    <w:rsid w:val="00947185"/>
    <w:rsid w:val="009518B3"/>
    <w:rsid w:val="00963D9D"/>
    <w:rsid w:val="0098013E"/>
    <w:rsid w:val="00981B54"/>
    <w:rsid w:val="009842C3"/>
    <w:rsid w:val="00991A67"/>
    <w:rsid w:val="00994D10"/>
    <w:rsid w:val="009A009A"/>
    <w:rsid w:val="009A6BB6"/>
    <w:rsid w:val="009A75FF"/>
    <w:rsid w:val="009B3F43"/>
    <w:rsid w:val="009B5CFA"/>
    <w:rsid w:val="009C161F"/>
    <w:rsid w:val="009C56B4"/>
    <w:rsid w:val="009D51A2"/>
    <w:rsid w:val="009E04A8"/>
    <w:rsid w:val="009E1BAB"/>
    <w:rsid w:val="009E4AEC"/>
    <w:rsid w:val="009E5BD8"/>
    <w:rsid w:val="009E681E"/>
    <w:rsid w:val="009F1F35"/>
    <w:rsid w:val="00A119E6"/>
    <w:rsid w:val="00A20FBC"/>
    <w:rsid w:val="00A22E99"/>
    <w:rsid w:val="00A31370"/>
    <w:rsid w:val="00A34D6F"/>
    <w:rsid w:val="00A41F91"/>
    <w:rsid w:val="00A507D8"/>
    <w:rsid w:val="00A63355"/>
    <w:rsid w:val="00A70155"/>
    <w:rsid w:val="00A7596D"/>
    <w:rsid w:val="00A775E9"/>
    <w:rsid w:val="00A928C0"/>
    <w:rsid w:val="00A9505A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0547"/>
    <w:rsid w:val="00B019D3"/>
    <w:rsid w:val="00B02BDE"/>
    <w:rsid w:val="00B34CF9"/>
    <w:rsid w:val="00B37559"/>
    <w:rsid w:val="00B4054B"/>
    <w:rsid w:val="00B4493A"/>
    <w:rsid w:val="00B579B0"/>
    <w:rsid w:val="00B57D11"/>
    <w:rsid w:val="00B649D7"/>
    <w:rsid w:val="00B65478"/>
    <w:rsid w:val="00B817C3"/>
    <w:rsid w:val="00B81C2F"/>
    <w:rsid w:val="00B90743"/>
    <w:rsid w:val="00B90C45"/>
    <w:rsid w:val="00B933BE"/>
    <w:rsid w:val="00BD1315"/>
    <w:rsid w:val="00BD6738"/>
    <w:rsid w:val="00BD7E5E"/>
    <w:rsid w:val="00BE63DB"/>
    <w:rsid w:val="00BE6574"/>
    <w:rsid w:val="00BF1C4A"/>
    <w:rsid w:val="00C07319"/>
    <w:rsid w:val="00C16FD2"/>
    <w:rsid w:val="00C23078"/>
    <w:rsid w:val="00C278CE"/>
    <w:rsid w:val="00C4395E"/>
    <w:rsid w:val="00C46348"/>
    <w:rsid w:val="00C47FFD"/>
    <w:rsid w:val="00C51E92"/>
    <w:rsid w:val="00C57E2C"/>
    <w:rsid w:val="00C608B7"/>
    <w:rsid w:val="00C66F24"/>
    <w:rsid w:val="00C75D0A"/>
    <w:rsid w:val="00C76D7F"/>
    <w:rsid w:val="00C813AA"/>
    <w:rsid w:val="00C9291E"/>
    <w:rsid w:val="00C970A0"/>
    <w:rsid w:val="00CA3F44"/>
    <w:rsid w:val="00CA4E58"/>
    <w:rsid w:val="00CA535F"/>
    <w:rsid w:val="00CB3771"/>
    <w:rsid w:val="00CB44BF"/>
    <w:rsid w:val="00CB5153"/>
    <w:rsid w:val="00CD03FB"/>
    <w:rsid w:val="00CE076A"/>
    <w:rsid w:val="00CE463D"/>
    <w:rsid w:val="00D10BA0"/>
    <w:rsid w:val="00D14D17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92B90"/>
    <w:rsid w:val="00DA4037"/>
    <w:rsid w:val="00DE1E19"/>
    <w:rsid w:val="00DE66A5"/>
    <w:rsid w:val="00DF2B50"/>
    <w:rsid w:val="00E01059"/>
    <w:rsid w:val="00E04C86"/>
    <w:rsid w:val="00E076F4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5996"/>
    <w:rsid w:val="00E64254"/>
    <w:rsid w:val="00E67928"/>
    <w:rsid w:val="00E70FB5"/>
    <w:rsid w:val="00E915AF"/>
    <w:rsid w:val="00E9175C"/>
    <w:rsid w:val="00E96415"/>
    <w:rsid w:val="00EA15B3"/>
    <w:rsid w:val="00EA183D"/>
    <w:rsid w:val="00EB2358"/>
    <w:rsid w:val="00EB3EB8"/>
    <w:rsid w:val="00EC00EF"/>
    <w:rsid w:val="00EC02FE"/>
    <w:rsid w:val="00EC4A96"/>
    <w:rsid w:val="00EE03A0"/>
    <w:rsid w:val="00F11740"/>
    <w:rsid w:val="00F26672"/>
    <w:rsid w:val="00F3335A"/>
    <w:rsid w:val="00F424BF"/>
    <w:rsid w:val="00F44FC3"/>
    <w:rsid w:val="00F46107"/>
    <w:rsid w:val="00F468C5"/>
    <w:rsid w:val="00F52F39"/>
    <w:rsid w:val="00F6184F"/>
    <w:rsid w:val="00F70B39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1602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97759A03-3E09-414E-B44A-F6D84DD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table" w:styleId="TableGrid">
    <w:name w:val="Table Grid"/>
    <w:basedOn w:val="TableNormal"/>
    <w:rsid w:val="003C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rsid w:val="00937E83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A9505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R-CIR-0417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/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/en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95E7C05A6D4489B041EF3356A7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A44C-DB22-4EDB-A2F5-12673D827A8F}"/>
      </w:docPartPr>
      <w:docPartBody>
        <w:p w:rsidR="008C7821" w:rsidRDefault="008C7821">
          <w:pPr>
            <w:pStyle w:val="2C95E7C05A6D4489B041EF3356A73BB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063142"/>
    <w:rsid w:val="00707B8D"/>
    <w:rsid w:val="008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95E7C05A6D4489B041EF3356A73BBF">
    <w:name w:val="2C95E7C05A6D4489B041EF3356A73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D805-6C52-410A-B0AA-0A2725D3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0</TotalTime>
  <Pages>1</Pages>
  <Words>136</Words>
  <Characters>1052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1186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Gozal, Karine</cp:lastModifiedBy>
  <cp:revision>2</cp:revision>
  <cp:lastPrinted>2017-11-16T08:31:00Z</cp:lastPrinted>
  <dcterms:created xsi:type="dcterms:W3CDTF">2017-11-16T08:31:00Z</dcterms:created>
  <dcterms:modified xsi:type="dcterms:W3CDTF">2017-11-16T08:31:00Z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