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14F73" w:rsidTr="00F11740">
        <w:tc>
          <w:tcPr>
            <w:tcW w:w="9889" w:type="dxa"/>
            <w:gridSpan w:val="3"/>
            <w:shd w:val="clear" w:color="auto" w:fill="auto"/>
          </w:tcPr>
          <w:p w:rsidR="00E53DCE" w:rsidRPr="00514F73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514F73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514F73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514F73" w:rsidTr="00F11740">
        <w:tc>
          <w:tcPr>
            <w:tcW w:w="7054" w:type="dxa"/>
            <w:gridSpan w:val="2"/>
            <w:shd w:val="clear" w:color="auto" w:fill="auto"/>
          </w:tcPr>
          <w:p w:rsidR="00E53DCE" w:rsidRPr="00514F73" w:rsidRDefault="00B65478" w:rsidP="003C48C0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514F73">
              <w:rPr>
                <w:lang w:val="ru-RU"/>
              </w:rPr>
              <w:t>Циркулярное письмо</w:t>
            </w:r>
            <w:r w:rsidR="00D92B90" w:rsidRPr="00514F73">
              <w:rPr>
                <w:lang w:val="ru-RU"/>
              </w:rPr>
              <w:br/>
            </w:r>
            <w:r w:rsidR="00E9175C" w:rsidRPr="00514F73">
              <w:rPr>
                <w:b/>
                <w:bCs/>
                <w:lang w:val="ru-RU"/>
              </w:rPr>
              <w:t>C</w:t>
            </w:r>
            <w:r w:rsidRPr="00514F73">
              <w:rPr>
                <w:b/>
                <w:bCs/>
                <w:lang w:val="ru-RU"/>
              </w:rPr>
              <w:t>R</w:t>
            </w:r>
            <w:r w:rsidR="00E53DCE" w:rsidRPr="00514F73">
              <w:rPr>
                <w:b/>
                <w:bCs/>
                <w:lang w:val="ru-RU"/>
              </w:rPr>
              <w:t>/</w:t>
            </w:r>
            <w:r w:rsidR="00D14D17" w:rsidRPr="00514F73">
              <w:rPr>
                <w:b/>
                <w:bCs/>
                <w:lang w:val="ru-RU"/>
              </w:rPr>
              <w:t>3</w:t>
            </w:r>
            <w:r w:rsidR="00F11740" w:rsidRPr="00514F73">
              <w:rPr>
                <w:b/>
                <w:bCs/>
                <w:lang w:val="ru-RU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E53DCE" w:rsidRPr="00514F73" w:rsidRDefault="0076375D" w:rsidP="003C48C0">
            <w:pPr>
              <w:spacing w:before="0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11740" w:rsidRPr="00514F73">
                  <w:rPr>
                    <w:rFonts w:cs="Arial"/>
                    <w:lang w:val="ru-RU"/>
                  </w:rPr>
                  <w:t>12 февраля</w:t>
                </w:r>
                <w:r w:rsidR="009F1F35" w:rsidRPr="00514F73">
                  <w:rPr>
                    <w:rFonts w:cs="Arial"/>
                    <w:lang w:val="ru-RU"/>
                  </w:rPr>
                  <w:t xml:space="preserve"> 201</w:t>
                </w:r>
                <w:r w:rsidR="00F11740" w:rsidRPr="00514F73">
                  <w:rPr>
                    <w:rFonts w:cs="Arial"/>
                    <w:lang w:val="ru-RU"/>
                  </w:rPr>
                  <w:t>6</w:t>
                </w:r>
                <w:r w:rsidR="009F1F35" w:rsidRPr="00514F73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514F73" w:rsidTr="00F11740">
        <w:tc>
          <w:tcPr>
            <w:tcW w:w="9889" w:type="dxa"/>
            <w:gridSpan w:val="3"/>
            <w:shd w:val="clear" w:color="auto" w:fill="auto"/>
          </w:tcPr>
          <w:p w:rsidR="00E53DCE" w:rsidRPr="00514F73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514F73" w:rsidTr="00F11740">
        <w:tc>
          <w:tcPr>
            <w:tcW w:w="9889" w:type="dxa"/>
            <w:gridSpan w:val="3"/>
            <w:shd w:val="clear" w:color="auto" w:fill="auto"/>
          </w:tcPr>
          <w:p w:rsidR="00E53DCE" w:rsidRPr="00514F73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514F73" w:rsidTr="00F11740">
        <w:tc>
          <w:tcPr>
            <w:tcW w:w="9889" w:type="dxa"/>
            <w:gridSpan w:val="3"/>
            <w:shd w:val="clear" w:color="auto" w:fill="auto"/>
          </w:tcPr>
          <w:p w:rsidR="00E53DCE" w:rsidRPr="00514F73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514F73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514F73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514F73" w:rsidTr="00F11740">
        <w:tc>
          <w:tcPr>
            <w:tcW w:w="9889" w:type="dxa"/>
            <w:gridSpan w:val="3"/>
            <w:shd w:val="clear" w:color="auto" w:fill="auto"/>
          </w:tcPr>
          <w:p w:rsidR="00E53DCE" w:rsidRPr="00514F73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514F73" w:rsidTr="00F11740">
        <w:tc>
          <w:tcPr>
            <w:tcW w:w="9889" w:type="dxa"/>
            <w:gridSpan w:val="3"/>
            <w:shd w:val="clear" w:color="auto" w:fill="auto"/>
          </w:tcPr>
          <w:p w:rsidR="00E53DCE" w:rsidRPr="00514F73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514F73" w:rsidTr="003C48C0">
        <w:tc>
          <w:tcPr>
            <w:tcW w:w="1526" w:type="dxa"/>
            <w:shd w:val="clear" w:color="auto" w:fill="auto"/>
          </w:tcPr>
          <w:p w:rsidR="003C48C0" w:rsidRPr="00514F73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514F73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C48C0" w:rsidRPr="00514F73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514F73">
              <w:rPr>
                <w:b/>
                <w:bCs/>
                <w:lang w:val="ru-RU"/>
              </w:rPr>
              <w:t>Правила процедуры, утвержденные Радиорегламентарным комитетом</w:t>
            </w:r>
          </w:p>
        </w:tc>
      </w:tr>
    </w:tbl>
    <w:p w:rsidR="00E9175C" w:rsidRPr="00514F73" w:rsidRDefault="00E9175C" w:rsidP="0028755F">
      <w:pPr>
        <w:spacing w:before="960"/>
        <w:jc w:val="both"/>
        <w:rPr>
          <w:lang w:val="ru-RU"/>
        </w:rPr>
      </w:pPr>
      <w:r w:rsidRPr="00514F73">
        <w:rPr>
          <w:lang w:val="ru-RU"/>
        </w:rPr>
        <w:t>В соответствии с положениями пп.</w:t>
      </w:r>
      <w:r w:rsidR="00D14D17" w:rsidRPr="00514F73">
        <w:rPr>
          <w:lang w:val="ru-RU"/>
        </w:rPr>
        <w:t> </w:t>
      </w:r>
      <w:r w:rsidRPr="00514F73">
        <w:rPr>
          <w:lang w:val="ru-RU"/>
        </w:rPr>
        <w:t xml:space="preserve">13.12 и 13.14 Регламента радиосвязи Радиорегламентарный комитет (РРК) на своем </w:t>
      </w:r>
      <w:r w:rsidR="0028755F" w:rsidRPr="00514F73">
        <w:rPr>
          <w:lang w:val="ru-RU"/>
        </w:rPr>
        <w:t>71</w:t>
      </w:r>
      <w:r w:rsidRPr="00514F73">
        <w:rPr>
          <w:lang w:val="ru-RU"/>
        </w:rPr>
        <w:noBreakHyphen/>
        <w:t>м собрании (</w:t>
      </w:r>
      <w:r w:rsidR="0028755F" w:rsidRPr="00514F73">
        <w:rPr>
          <w:lang w:val="ru-RU"/>
        </w:rPr>
        <w:t>1–5 февраля</w:t>
      </w:r>
      <w:r w:rsidR="00A507D8" w:rsidRPr="00514F73">
        <w:rPr>
          <w:lang w:val="ru-RU"/>
        </w:rPr>
        <w:t xml:space="preserve"> </w:t>
      </w:r>
      <w:r w:rsidRPr="00514F73">
        <w:rPr>
          <w:lang w:val="ru-RU"/>
        </w:rPr>
        <w:t>201</w:t>
      </w:r>
      <w:r w:rsidR="0028755F" w:rsidRPr="00514F73">
        <w:rPr>
          <w:lang w:val="ru-RU"/>
        </w:rPr>
        <w:t>6</w:t>
      </w:r>
      <w:r w:rsidRPr="00514F73">
        <w:rPr>
          <w:lang w:val="ru-RU"/>
        </w:rPr>
        <w:t> г.) утвердил измен</w:t>
      </w:r>
      <w:r w:rsidR="00A507D8" w:rsidRPr="00514F73">
        <w:rPr>
          <w:lang w:val="ru-RU"/>
        </w:rPr>
        <w:t>ения к</w:t>
      </w:r>
      <w:r w:rsidRPr="00514F73">
        <w:rPr>
          <w:lang w:val="ru-RU"/>
        </w:rPr>
        <w:t xml:space="preserve"> Правила</w:t>
      </w:r>
      <w:r w:rsidR="00A507D8" w:rsidRPr="00514F73">
        <w:rPr>
          <w:lang w:val="ru-RU"/>
        </w:rPr>
        <w:t>м</w:t>
      </w:r>
      <w:r w:rsidRPr="00514F73">
        <w:rPr>
          <w:lang w:val="ru-RU"/>
        </w:rPr>
        <w:t xml:space="preserve"> процедуры (</w:t>
      </w:r>
      <w:r w:rsidR="008F3E96" w:rsidRPr="00514F73">
        <w:rPr>
          <w:lang w:val="ru-RU"/>
        </w:rPr>
        <w:t xml:space="preserve">Издание </w:t>
      </w:r>
      <w:r w:rsidRPr="00514F73">
        <w:rPr>
          <w:lang w:val="ru-RU"/>
        </w:rPr>
        <w:t xml:space="preserve">2012 г., </w:t>
      </w:r>
      <w:r w:rsidR="008F3E96" w:rsidRPr="00514F73">
        <w:rPr>
          <w:lang w:val="ru-RU"/>
        </w:rPr>
        <w:t xml:space="preserve">Обновление </w:t>
      </w:r>
      <w:r w:rsidR="0028755F" w:rsidRPr="00514F73">
        <w:rPr>
          <w:lang w:val="ru-RU"/>
        </w:rPr>
        <w:t>7</w:t>
      </w:r>
      <w:r w:rsidRPr="00514F73">
        <w:rPr>
          <w:lang w:val="ru-RU"/>
        </w:rPr>
        <w:t>).</w:t>
      </w:r>
      <w:r w:rsidR="0028755F" w:rsidRPr="00514F73">
        <w:rPr>
          <w:lang w:val="ru-RU"/>
        </w:rPr>
        <w:t xml:space="preserve"> Они включают утвержденные изменения, касающиеся методики расчетов для вычисления вероятности вредных помех между космическими сетями (отношения</w:t>
      </w:r>
      <w:r w:rsidR="0028755F" w:rsidRPr="00514F73">
        <w:rPr>
          <w:i/>
          <w:iCs/>
          <w:lang w:val="ru-RU"/>
        </w:rPr>
        <w:t xml:space="preserve"> C</w:t>
      </w:r>
      <w:r w:rsidR="0028755F" w:rsidRPr="00514F73">
        <w:rPr>
          <w:lang w:val="ru-RU"/>
        </w:rPr>
        <w:t>/</w:t>
      </w:r>
      <w:r w:rsidR="0028755F" w:rsidRPr="00514F73">
        <w:rPr>
          <w:i/>
          <w:iCs/>
          <w:lang w:val="ru-RU"/>
        </w:rPr>
        <w:t>I</w:t>
      </w:r>
      <w:r w:rsidR="0028755F" w:rsidRPr="00514F73">
        <w:rPr>
          <w:lang w:val="ru-RU"/>
        </w:rPr>
        <w:t>), а также изменения, касающиеся Регионального соглашения</w:t>
      </w:r>
      <w:r w:rsidR="0028755F" w:rsidRPr="00514F73">
        <w:rPr>
          <w:rFonts w:asciiTheme="minorHAnsi" w:hAnsiTheme="minorHAnsi" w:cstheme="majorBidi"/>
          <w:lang w:val="ru-RU"/>
        </w:rPr>
        <w:t> GE06.</w:t>
      </w:r>
    </w:p>
    <w:p w:rsidR="00E9175C" w:rsidRPr="00514F73" w:rsidRDefault="00E9175C" w:rsidP="003C48C0">
      <w:pPr>
        <w:jc w:val="both"/>
        <w:rPr>
          <w:lang w:val="ru-RU"/>
        </w:rPr>
      </w:pPr>
      <w:r w:rsidRPr="00514F73">
        <w:rPr>
          <w:lang w:val="ru-RU"/>
        </w:rPr>
        <w:t>Эти измен</w:t>
      </w:r>
      <w:r w:rsidR="00A507D8" w:rsidRPr="00514F73">
        <w:rPr>
          <w:lang w:val="ru-RU"/>
        </w:rPr>
        <w:t>ения заключаются в нов</w:t>
      </w:r>
      <w:r w:rsidR="00580EAC" w:rsidRPr="00514F73">
        <w:rPr>
          <w:lang w:val="ru-RU"/>
        </w:rPr>
        <w:t>ых или измененных</w:t>
      </w:r>
      <w:r w:rsidRPr="00514F73">
        <w:rPr>
          <w:lang w:val="ru-RU"/>
        </w:rPr>
        <w:t xml:space="preserve"> Правил</w:t>
      </w:r>
      <w:r w:rsidR="00580EAC" w:rsidRPr="00514F73">
        <w:rPr>
          <w:lang w:val="ru-RU"/>
        </w:rPr>
        <w:t>ах</w:t>
      </w:r>
      <w:r w:rsidRPr="00514F73">
        <w:rPr>
          <w:lang w:val="ru-RU"/>
        </w:rPr>
        <w:t xml:space="preserve"> процедуры</w:t>
      </w:r>
      <w:r w:rsidR="00A507D8" w:rsidRPr="00514F73">
        <w:rPr>
          <w:lang w:val="ru-RU"/>
        </w:rPr>
        <w:t>,</w:t>
      </w:r>
      <w:r w:rsidRPr="00514F73">
        <w:rPr>
          <w:lang w:val="ru-RU"/>
        </w:rPr>
        <w:t xml:space="preserve"> включен</w:t>
      </w:r>
      <w:r w:rsidR="00580EAC" w:rsidRPr="00514F73">
        <w:rPr>
          <w:lang w:val="ru-RU"/>
        </w:rPr>
        <w:t>ных</w:t>
      </w:r>
      <w:r w:rsidRPr="00514F73">
        <w:rPr>
          <w:lang w:val="ru-RU"/>
        </w:rPr>
        <w:t xml:space="preserve"> в </w:t>
      </w:r>
      <w:r w:rsidR="00A507D8" w:rsidRPr="00514F73">
        <w:rPr>
          <w:lang w:val="ru-RU"/>
        </w:rPr>
        <w:t>П</w:t>
      </w:r>
      <w:r w:rsidRPr="00514F73">
        <w:rPr>
          <w:lang w:val="ru-RU"/>
        </w:rPr>
        <w:t>рил</w:t>
      </w:r>
      <w:r w:rsidR="00A507D8" w:rsidRPr="00514F73">
        <w:rPr>
          <w:lang w:val="ru-RU"/>
        </w:rPr>
        <w:t>ожение</w:t>
      </w:r>
      <w:r w:rsidRPr="00514F73">
        <w:rPr>
          <w:lang w:val="ru-RU"/>
        </w:rPr>
        <w:t xml:space="preserve"> </w:t>
      </w:r>
      <w:r w:rsidR="00A507D8" w:rsidRPr="00514F73">
        <w:rPr>
          <w:lang w:val="ru-RU"/>
        </w:rPr>
        <w:t xml:space="preserve">ниже, для </w:t>
      </w:r>
      <w:r w:rsidRPr="00514F73">
        <w:rPr>
          <w:lang w:val="ru-RU"/>
        </w:rPr>
        <w:t>Правил процедуры издания 2012</w:t>
      </w:r>
      <w:r w:rsidR="00D14D17" w:rsidRPr="00514F73">
        <w:rPr>
          <w:lang w:val="ru-RU"/>
        </w:rPr>
        <w:t> </w:t>
      </w:r>
      <w:r w:rsidRPr="00514F73">
        <w:rPr>
          <w:lang w:val="ru-RU"/>
        </w:rPr>
        <w:t>года (</w:t>
      </w:r>
      <w:hyperlink r:id="rId8" w:history="1">
        <w:r w:rsidR="003C48C0" w:rsidRPr="00514F73">
          <w:rPr>
            <w:rStyle w:val="Hyperlink"/>
            <w:lang w:val="ru-RU"/>
          </w:rPr>
          <w:t>упомянутых в CR/339</w:t>
        </w:r>
      </w:hyperlink>
      <w:r w:rsidRPr="00514F73">
        <w:rPr>
          <w:lang w:val="ru-RU"/>
        </w:rPr>
        <w:t>). Правил</w:t>
      </w:r>
      <w:r w:rsidR="00EA183D" w:rsidRPr="00514F73">
        <w:rPr>
          <w:lang w:val="ru-RU"/>
        </w:rPr>
        <w:t>а</w:t>
      </w:r>
      <w:r w:rsidR="00D92B90" w:rsidRPr="00514F73">
        <w:rPr>
          <w:lang w:val="ru-RU"/>
        </w:rPr>
        <w:t xml:space="preserve"> процедуры, представленн</w:t>
      </w:r>
      <w:r w:rsidR="00EA183D" w:rsidRPr="00514F73">
        <w:rPr>
          <w:lang w:val="ru-RU"/>
        </w:rPr>
        <w:t>ы</w:t>
      </w:r>
      <w:r w:rsidRPr="00514F73">
        <w:rPr>
          <w:lang w:val="ru-RU"/>
        </w:rPr>
        <w:t xml:space="preserve">е в Приложении, </w:t>
      </w:r>
      <w:r w:rsidR="00D92B90" w:rsidRPr="00514F73">
        <w:rPr>
          <w:lang w:val="ru-RU"/>
        </w:rPr>
        <w:t>вступа</w:t>
      </w:r>
      <w:r w:rsidR="00EA183D" w:rsidRPr="00514F73">
        <w:rPr>
          <w:lang w:val="ru-RU"/>
        </w:rPr>
        <w:t>ю</w:t>
      </w:r>
      <w:r w:rsidR="00A507D8" w:rsidRPr="00514F73">
        <w:rPr>
          <w:lang w:val="ru-RU"/>
        </w:rPr>
        <w:t>т в силу незамедлительно</w:t>
      </w:r>
      <w:r w:rsidR="00EA183D" w:rsidRPr="00514F73">
        <w:rPr>
          <w:lang w:val="ru-RU"/>
        </w:rPr>
        <w:t xml:space="preserve"> или с указанной даты</w:t>
      </w:r>
      <w:r w:rsidRPr="00514F73">
        <w:rPr>
          <w:lang w:val="ru-RU"/>
        </w:rPr>
        <w:t xml:space="preserve">. </w:t>
      </w:r>
    </w:p>
    <w:p w:rsidR="00B65478" w:rsidRPr="00514F73" w:rsidRDefault="00B65478" w:rsidP="003C48C0">
      <w:pPr>
        <w:spacing w:before="1440"/>
        <w:rPr>
          <w:lang w:val="ru-RU"/>
        </w:rPr>
      </w:pPr>
      <w:bookmarkStart w:id="0" w:name="ddistribution"/>
      <w:bookmarkEnd w:id="0"/>
      <w:r w:rsidRPr="00514F73">
        <w:rPr>
          <w:lang w:val="ru-RU"/>
        </w:rPr>
        <w:t>Франсуа Ранси</w:t>
      </w:r>
      <w:r w:rsidRPr="00514F73">
        <w:rPr>
          <w:lang w:val="ru-RU"/>
        </w:rPr>
        <w:br/>
        <w:t xml:space="preserve">Директор </w:t>
      </w:r>
    </w:p>
    <w:p w:rsidR="00B65478" w:rsidRPr="00514F73" w:rsidRDefault="00B65478" w:rsidP="003C48C0">
      <w:pPr>
        <w:spacing w:before="1080"/>
        <w:rPr>
          <w:lang w:val="ru-RU"/>
        </w:rPr>
      </w:pPr>
      <w:r w:rsidRPr="00514F73">
        <w:rPr>
          <w:b/>
          <w:bCs/>
          <w:lang w:val="ru-RU"/>
        </w:rPr>
        <w:t>Приложение</w:t>
      </w:r>
      <w:r w:rsidRPr="00514F73">
        <w:rPr>
          <w:lang w:val="ru-RU"/>
        </w:rPr>
        <w:t xml:space="preserve">: </w:t>
      </w:r>
      <w:hyperlink r:id="rId9" w:history="1">
        <w:r w:rsidR="00E9175C" w:rsidRPr="00514F73">
          <w:rPr>
            <w:rStyle w:val="Hyperlink"/>
            <w:lang w:val="ru-RU"/>
          </w:rPr>
          <w:t xml:space="preserve">Правила процедуры – Издание 2012 года – Обновление </w:t>
        </w:r>
        <w:r w:rsidR="003C1214" w:rsidRPr="00514F73">
          <w:rPr>
            <w:rStyle w:val="Hyperlink"/>
            <w:lang w:val="ru-RU"/>
          </w:rPr>
          <w:t>8</w:t>
        </w:r>
      </w:hyperlink>
      <w:r w:rsidR="00E9175C" w:rsidRPr="00514F73">
        <w:rPr>
          <w:position w:val="6"/>
          <w:sz w:val="16"/>
          <w:lang w:val="ru-RU"/>
        </w:rPr>
        <w:footnoteReference w:id="1"/>
      </w:r>
    </w:p>
    <w:p w:rsidR="00B65478" w:rsidRPr="00514F73" w:rsidRDefault="00B65478" w:rsidP="003C48C0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200"/>
        <w:jc w:val="both"/>
        <w:rPr>
          <w:sz w:val="18"/>
          <w:szCs w:val="18"/>
          <w:lang w:val="ru-RU"/>
        </w:rPr>
      </w:pPr>
      <w:r w:rsidRPr="00514F73">
        <w:rPr>
          <w:bCs/>
          <w:sz w:val="18"/>
          <w:szCs w:val="18"/>
          <w:lang w:val="ru-RU"/>
        </w:rPr>
        <w:t>Рассылка</w:t>
      </w:r>
      <w:r w:rsidRPr="00514F73">
        <w:rPr>
          <w:b w:val="0"/>
          <w:bCs/>
          <w:sz w:val="18"/>
          <w:szCs w:val="18"/>
          <w:lang w:val="ru-RU"/>
        </w:rPr>
        <w:t>:</w:t>
      </w:r>
    </w:p>
    <w:p w:rsidR="00B65478" w:rsidRPr="00514F73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514F73">
        <w:rPr>
          <w:sz w:val="18"/>
          <w:szCs w:val="18"/>
          <w:lang w:val="ru-RU"/>
        </w:rPr>
        <w:t>–</w:t>
      </w:r>
      <w:r w:rsidRPr="00514F73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514F73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514F73">
        <w:rPr>
          <w:sz w:val="18"/>
          <w:szCs w:val="18"/>
          <w:lang w:val="ru-RU"/>
        </w:rPr>
        <w:t>–</w:t>
      </w:r>
      <w:r w:rsidRPr="00514F73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B65478" w:rsidRPr="00514F73" w:rsidSect="00490DF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5F" w:rsidRDefault="0028755F">
      <w:r>
        <w:separator/>
      </w:r>
    </w:p>
  </w:endnote>
  <w:endnote w:type="continuationSeparator" w:id="0">
    <w:p w:rsidR="0028755F" w:rsidRDefault="0028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B65478" w:rsidRDefault="0028755F" w:rsidP="00E9175C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76375D">
      <w:rPr>
        <w:noProof/>
        <w:sz w:val="16"/>
        <w:szCs w:val="16"/>
      </w:rPr>
      <w:t>R:\REFTXT\REFTXT2016\ITU-R\BR\DIR\CR\300\390R.DOCX</w:t>
    </w:r>
    <w:r w:rsidRPr="00B65478">
      <w:rPr>
        <w:noProof/>
        <w:sz w:val="16"/>
        <w:szCs w:val="16"/>
      </w:rPr>
      <w:fldChar w:fldCharType="end"/>
    </w:r>
    <w:r w:rsidRPr="002B72AE">
      <w:rPr>
        <w:noProof/>
        <w:sz w:val="16"/>
        <w:szCs w:val="16"/>
      </w:rPr>
      <w:t xml:space="preserve"> (</w:t>
    </w:r>
    <w:r>
      <w:rPr>
        <w:noProof/>
        <w:sz w:val="16"/>
        <w:szCs w:val="16"/>
      </w:rPr>
      <w:t>342493</w:t>
    </w:r>
    <w:r w:rsidRPr="002B72AE">
      <w:rPr>
        <w:noProof/>
        <w:sz w:val="16"/>
        <w:szCs w:val="16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76375D">
      <w:rPr>
        <w:noProof/>
        <w:sz w:val="16"/>
        <w:szCs w:val="16"/>
      </w:rPr>
      <w:t>11.02.16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76375D">
      <w:rPr>
        <w:noProof/>
        <w:sz w:val="16"/>
        <w:szCs w:val="16"/>
      </w:rPr>
      <w:t>11.02.16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3C48C0" w:rsidRDefault="003C48C0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0421CA">
      <w:rPr>
        <w:color w:val="3E8EDE"/>
        <w:sz w:val="18"/>
        <w:szCs w:val="18"/>
      </w:rPr>
      <w:t>Эл. почта: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5F" w:rsidRDefault="0028755F">
      <w:r>
        <w:t>____________________</w:t>
      </w:r>
    </w:p>
  </w:footnote>
  <w:footnote w:type="continuationSeparator" w:id="0">
    <w:p w:rsidR="0028755F" w:rsidRDefault="0028755F">
      <w:r>
        <w:continuationSeparator/>
      </w:r>
    </w:p>
  </w:footnote>
  <w:footnote w:id="1">
    <w:p w:rsidR="0028755F" w:rsidRPr="003C1214" w:rsidRDefault="0028755F" w:rsidP="003C48C0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spacing w:before="60" w:after="240" w:line="240" w:lineRule="auto"/>
        <w:ind w:left="284" w:hanging="284"/>
        <w:rPr>
          <w:rFonts w:asciiTheme="minorHAnsi" w:hAnsiTheme="minorHAnsi" w:cstheme="minorHAnsi"/>
          <w:color w:val="0000FF"/>
          <w:szCs w:val="20"/>
          <w:u w:val="single"/>
          <w:lang w:val="ru-RU"/>
        </w:rPr>
      </w:pPr>
      <w:r w:rsidRPr="00C23078">
        <w:rPr>
          <w:rStyle w:val="FootnoteReference"/>
          <w:sz w:val="16"/>
          <w:szCs w:val="16"/>
        </w:rPr>
        <w:footnoteRef/>
      </w:r>
      <w:r w:rsidRPr="00C23078">
        <w:rPr>
          <w:sz w:val="16"/>
          <w:szCs w:val="16"/>
        </w:rPr>
        <w:tab/>
      </w:r>
      <w:hyperlink r:id="rId1" w:history="1">
        <w:r w:rsidR="003C1214" w:rsidRPr="003C1214">
          <w:rPr>
            <w:rStyle w:val="Hyperlink"/>
            <w:rFonts w:cstheme="minorHAnsi"/>
            <w:szCs w:val="20"/>
          </w:rPr>
          <w:t>http://www.itu.int</w:t>
        </w:r>
        <w:bookmarkStart w:id="1" w:name="_GoBack"/>
        <w:bookmarkEnd w:id="1"/>
        <w:r w:rsidR="003C1214" w:rsidRPr="003C1214">
          <w:rPr>
            <w:rStyle w:val="Hyperlink"/>
            <w:rFonts w:cstheme="minorHAnsi"/>
            <w:szCs w:val="20"/>
          </w:rPr>
          <w:t>/pub/R-REG-ROP-2012</w:t>
        </w:r>
      </w:hyperlink>
      <w:r w:rsidRPr="003C1214">
        <w:rPr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490DF9" w:rsidRDefault="0028755F" w:rsidP="00E9175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3C48C0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R/346-R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AF3325" w:rsidRDefault="0028755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C48C0" w:rsidTr="00470EE6">
      <w:trPr>
        <w:jc w:val="center"/>
      </w:trPr>
      <w:tc>
        <w:tcPr>
          <w:tcW w:w="4889" w:type="dxa"/>
        </w:tcPr>
        <w:p w:rsidR="003C48C0" w:rsidRDefault="003C48C0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3C48C0" w:rsidRDefault="003C48C0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755F" w:rsidRPr="00EA15B3" w:rsidRDefault="0028755F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B68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55F"/>
    <w:rsid w:val="00287D18"/>
    <w:rsid w:val="002A2618"/>
    <w:rsid w:val="002A5DD7"/>
    <w:rsid w:val="002B0CAC"/>
    <w:rsid w:val="002B72AE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F73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0EAC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47FE"/>
    <w:rsid w:val="0064371D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75D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1BAB"/>
    <w:rsid w:val="009E4AEC"/>
    <w:rsid w:val="009E5BD8"/>
    <w:rsid w:val="009E681E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0155"/>
    <w:rsid w:val="00A7596D"/>
    <w:rsid w:val="00A775E9"/>
    <w:rsid w:val="00A928C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0547"/>
    <w:rsid w:val="00B019D3"/>
    <w:rsid w:val="00B02BDE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BF1C4A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5D0A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4D17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1E1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F1174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707B8D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8DB9-5F4F-411F-AFB8-DDF9612E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1</Pages>
  <Words>130</Words>
  <Characters>1051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1179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Gozal, Karine</cp:lastModifiedBy>
  <cp:revision>2</cp:revision>
  <cp:lastPrinted>2016-02-11T13:15:00Z</cp:lastPrinted>
  <dcterms:created xsi:type="dcterms:W3CDTF">2016-02-11T13:17:00Z</dcterms:created>
  <dcterms:modified xsi:type="dcterms:W3CDTF">2016-02-11T13:17:00Z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