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8F3AE1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CR</w:t>
            </w:r>
            <w:bookmarkStart w:id="0" w:name="_GoBack"/>
            <w:bookmarkEnd w:id="0"/>
            <w:r w:rsidR="00E53DCE" w:rsidRPr="00773F7E">
              <w:rPr>
                <w:b/>
                <w:bCs/>
                <w:szCs w:val="24"/>
                <w:lang w:val="fr-CH"/>
              </w:rPr>
              <w:t>/</w:t>
            </w:r>
            <w:r w:rsidR="00782C43">
              <w:rPr>
                <w:b/>
                <w:bCs/>
                <w:szCs w:val="24"/>
                <w:lang w:val="fr-CH"/>
              </w:rPr>
              <w:t>390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C130EC" w:rsidP="00782C43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DE9740A7B675459F90ADCB64CF64089F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782C43">
                  <w:rPr>
                    <w:rFonts w:cs="Arial"/>
                    <w:szCs w:val="24"/>
                  </w:rPr>
                  <w:t>12</w:t>
                </w:r>
                <w:r w:rsidR="00E53DCE" w:rsidRPr="00773F7E">
                  <w:rPr>
                    <w:rFonts w:cs="Arial"/>
                    <w:szCs w:val="24"/>
                  </w:rPr>
                  <w:t xml:space="preserve"> </w:t>
                </w:r>
                <w:proofErr w:type="spellStart"/>
                <w:r w:rsidR="00782C43">
                  <w:rPr>
                    <w:rFonts w:cs="Arial"/>
                    <w:szCs w:val="24"/>
                  </w:rPr>
                  <w:t>février</w:t>
                </w:r>
                <w:proofErr w:type="spellEnd"/>
                <w:r w:rsidR="00E53DCE" w:rsidRPr="00773F7E">
                  <w:rPr>
                    <w:rFonts w:cs="Arial"/>
                    <w:szCs w:val="24"/>
                  </w:rPr>
                  <w:t xml:space="preserve"> 201</w:t>
                </w:r>
                <w:r w:rsidR="00782C43">
                  <w:rPr>
                    <w:rFonts w:cs="Arial"/>
                    <w:szCs w:val="24"/>
                  </w:rPr>
                  <w:t>6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8F3AE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F3AE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F3AE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F3AE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782C43" w:rsidRDefault="00782C43" w:rsidP="00782C4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70104">
              <w:rPr>
                <w:b/>
                <w:bCs/>
                <w:lang w:val="fr-FR"/>
              </w:rPr>
              <w:t>Règles de procédure approuvées</w:t>
            </w:r>
            <w:r>
              <w:rPr>
                <w:b/>
                <w:bCs/>
                <w:lang w:val="fr-FR"/>
              </w:rPr>
              <w:t xml:space="preserve"> par le Comité du Règlement des </w:t>
            </w:r>
            <w:r w:rsidRPr="00C70104">
              <w:rPr>
                <w:b/>
                <w:bCs/>
                <w:lang w:val="fr-FR"/>
              </w:rPr>
              <w:t>radiocommunications</w:t>
            </w:r>
          </w:p>
        </w:tc>
      </w:tr>
      <w:tr w:rsidR="00E53DCE" w:rsidRPr="008F3AE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82C4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82C4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F3AE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82C4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82C4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F3AE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82C43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F3AE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82C43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782C43" w:rsidRPr="00C70104" w:rsidRDefault="00782C43" w:rsidP="00C130EC">
      <w:pPr>
        <w:rPr>
          <w:lang w:val="fr-FR"/>
        </w:rPr>
      </w:pPr>
      <w:r w:rsidRPr="00C70104">
        <w:rPr>
          <w:lang w:val="fr-FR"/>
        </w:rPr>
        <w:t>Conformément aux dispositions des numéros 13.12 et 13.14 du Règlement des radiocommunications, le Comité du Règlement des ra</w:t>
      </w:r>
      <w:r>
        <w:rPr>
          <w:lang w:val="fr-FR"/>
        </w:rPr>
        <w:t>diocommunications (RRB), à sa 71</w:t>
      </w:r>
      <w:r w:rsidRPr="00C70104">
        <w:rPr>
          <w:lang w:val="fr-FR"/>
        </w:rPr>
        <w:t>ème</w:t>
      </w:r>
      <w:r>
        <w:rPr>
          <w:lang w:val="fr-FR"/>
        </w:rPr>
        <w:t xml:space="preserve"> </w:t>
      </w:r>
      <w:r w:rsidRPr="00C70104">
        <w:rPr>
          <w:lang w:val="fr-FR"/>
        </w:rPr>
        <w:t>réunion (</w:t>
      </w:r>
      <w:r>
        <w:rPr>
          <w:lang w:val="fr-FR"/>
        </w:rPr>
        <w:t>1er-5 février 2016</w:t>
      </w:r>
      <w:r w:rsidRPr="00C70104">
        <w:rPr>
          <w:lang w:val="fr-FR"/>
        </w:rPr>
        <w:t xml:space="preserve">), a approuvé des modifications apportées aux Règles de procédure (Edition de 2012, mise à jour </w:t>
      </w:r>
      <w:r>
        <w:rPr>
          <w:lang w:val="fr-FR"/>
        </w:rPr>
        <w:t>7</w:t>
      </w:r>
      <w:r w:rsidRPr="00C70104">
        <w:rPr>
          <w:lang w:val="fr-FR"/>
        </w:rPr>
        <w:t>)</w:t>
      </w:r>
      <w:r>
        <w:rPr>
          <w:color w:val="000000"/>
          <w:lang w:val="fr-CH"/>
        </w:rPr>
        <w:t xml:space="preserve">, qui comprennent les modifications approuvées relatives à </w:t>
      </w:r>
      <w:r w:rsidRPr="00D33A95">
        <w:rPr>
          <w:color w:val="000000"/>
          <w:lang w:val="fr-CH"/>
        </w:rPr>
        <w:t xml:space="preserve">la méthode de calcul </w:t>
      </w:r>
      <w:r>
        <w:rPr>
          <w:color w:val="000000"/>
          <w:lang w:val="fr-CH"/>
        </w:rPr>
        <w:t>de</w:t>
      </w:r>
      <w:r w:rsidRPr="00D33A95">
        <w:rPr>
          <w:color w:val="000000"/>
          <w:lang w:val="fr-CH"/>
        </w:rPr>
        <w:t xml:space="preserve"> la probabilité de brouillage préjudiciable entre réseaux à satellite (rapports C/I)</w:t>
      </w:r>
      <w:r w:rsidR="00C130EC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 xml:space="preserve">ainsi que </w:t>
      </w:r>
      <w:r>
        <w:rPr>
          <w:lang w:val="fr-CH"/>
        </w:rPr>
        <w:t>d</w:t>
      </w:r>
      <w:r w:rsidRPr="00C70104">
        <w:rPr>
          <w:lang w:val="fr-FR"/>
        </w:rPr>
        <w:t xml:space="preserve">es modifications </w:t>
      </w:r>
      <w:r w:rsidRPr="00D33A95">
        <w:rPr>
          <w:color w:val="000000"/>
          <w:lang w:val="fr-CH"/>
        </w:rPr>
        <w:t xml:space="preserve">concernant l'Accord </w:t>
      </w:r>
      <w:r w:rsidRPr="00782C43">
        <w:rPr>
          <w:lang w:val="fr-CH"/>
        </w:rPr>
        <w:t>régional</w:t>
      </w:r>
      <w:r w:rsidRPr="00782C43">
        <w:rPr>
          <w:rFonts w:cstheme="majorBidi"/>
          <w:szCs w:val="24"/>
          <w:lang w:val="fr-CH"/>
        </w:rPr>
        <w:t xml:space="preserve"> GE06.</w:t>
      </w:r>
    </w:p>
    <w:p w:rsidR="00782C43" w:rsidRPr="00C70104" w:rsidRDefault="00782C43" w:rsidP="00C130EC">
      <w:pPr>
        <w:rPr>
          <w:b/>
          <w:bCs/>
          <w:lang w:val="fr-FR"/>
        </w:rPr>
      </w:pPr>
      <w:r w:rsidRPr="00C70104">
        <w:rPr>
          <w:lang w:val="fr-FR"/>
        </w:rPr>
        <w:t>Ces modifications concernent des Règles de procédure nouvelles ou modifiées qui figure</w:t>
      </w:r>
      <w:r w:rsidR="002556D7">
        <w:rPr>
          <w:lang w:val="fr-FR"/>
        </w:rPr>
        <w:t xml:space="preserve">nt dans </w:t>
      </w:r>
      <w:r w:rsidRPr="00C70104">
        <w:rPr>
          <w:lang w:val="fr-FR"/>
        </w:rPr>
        <w:t>l'Annexe ci-jointe</w:t>
      </w:r>
      <w:r>
        <w:rPr>
          <w:lang w:val="fr-FR"/>
        </w:rPr>
        <w:t>,</w:t>
      </w:r>
      <w:r w:rsidRPr="00C70104">
        <w:rPr>
          <w:lang w:val="fr-FR"/>
        </w:rPr>
        <w:t xml:space="preserve"> correspondant à l'édition de 2012 des Règles de procédure (</w:t>
      </w:r>
      <w:hyperlink r:id="rId8" w:history="1">
        <w:r w:rsidR="00C130EC">
          <w:rPr>
            <w:rStyle w:val="Hyperlink"/>
            <w:szCs w:val="24"/>
            <w:lang w:val="fr-CH"/>
          </w:rPr>
          <w:t>voir la Lettre circulaire CR/339</w:t>
        </w:r>
      </w:hyperlink>
      <w:r w:rsidR="00C130EC" w:rsidRPr="00C130EC">
        <w:rPr>
          <w:szCs w:val="24"/>
          <w:lang w:val="fr-CH"/>
        </w:rPr>
        <w:t>)</w:t>
      </w:r>
      <w:r w:rsidRPr="00C70104">
        <w:rPr>
          <w:lang w:val="fr-FR"/>
        </w:rPr>
        <w:t>. Les Règles reproduites en Annexe entrent en vigueur avec effet immédiat, sauf indication contraire.</w:t>
      </w:r>
    </w:p>
    <w:p w:rsidR="00782C43" w:rsidRPr="00C70104" w:rsidRDefault="008B4243" w:rsidP="00782C43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840" w:line="240" w:lineRule="auto"/>
        <w:jc w:val="left"/>
        <w:rPr>
          <w:lang w:val="fr-FR"/>
        </w:rPr>
      </w:pPr>
      <w:r>
        <w:rPr>
          <w:lang w:val="fr-FR"/>
        </w:rPr>
        <w:t>François Rancy</w:t>
      </w:r>
      <w:r>
        <w:rPr>
          <w:lang w:val="fr-FR"/>
        </w:rPr>
        <w:br/>
        <w:t>Directeur</w:t>
      </w:r>
    </w:p>
    <w:p w:rsidR="00782C43" w:rsidRPr="00C70104" w:rsidRDefault="00782C43" w:rsidP="00782C43">
      <w:pPr>
        <w:spacing w:before="840" w:line="240" w:lineRule="auto"/>
        <w:jc w:val="left"/>
        <w:rPr>
          <w:lang w:val="fr-FR"/>
        </w:rPr>
      </w:pPr>
      <w:r w:rsidRPr="00C70104">
        <w:rPr>
          <w:b/>
          <w:lang w:val="fr-FR"/>
        </w:rPr>
        <w:t>Annexe</w:t>
      </w:r>
      <w:r w:rsidRPr="00D74EE5">
        <w:rPr>
          <w:bCs/>
          <w:lang w:val="fr-FR"/>
        </w:rPr>
        <w:t>:</w:t>
      </w:r>
      <w:r w:rsidRPr="00C70104">
        <w:rPr>
          <w:b/>
          <w:lang w:val="fr-FR"/>
        </w:rPr>
        <w:t xml:space="preserve"> </w:t>
      </w:r>
      <w:hyperlink r:id="rId9" w:history="1">
        <w:r w:rsidRPr="00C70104">
          <w:rPr>
            <w:rStyle w:val="Hyperlink"/>
            <w:lang w:val="fr-FR"/>
          </w:rPr>
          <w:t xml:space="preserve">Règles de procédure – Edition de 2012 – Mise à jour </w:t>
        </w:r>
      </w:hyperlink>
      <w:r>
        <w:rPr>
          <w:rStyle w:val="Hyperlink"/>
          <w:lang w:val="fr-FR"/>
        </w:rPr>
        <w:t>8</w:t>
      </w:r>
      <w:r w:rsidRPr="00D74EE5">
        <w:rPr>
          <w:rStyle w:val="FootnoteReference"/>
          <w:lang w:val="fr-FR"/>
        </w:rPr>
        <w:footnoteReference w:id="1"/>
      </w:r>
    </w:p>
    <w:p w:rsidR="00782C43" w:rsidRPr="008B4243" w:rsidRDefault="00782C43" w:rsidP="00782C43">
      <w:pPr>
        <w:spacing w:before="1080" w:line="240" w:lineRule="auto"/>
        <w:rPr>
          <w:b/>
          <w:sz w:val="18"/>
          <w:lang w:val="fr-FR"/>
        </w:rPr>
      </w:pPr>
      <w:r w:rsidRPr="008B4243">
        <w:rPr>
          <w:b/>
          <w:sz w:val="18"/>
          <w:lang w:val="fr-FR"/>
        </w:rPr>
        <w:t>Distribution:</w:t>
      </w:r>
    </w:p>
    <w:p w:rsidR="00C3556B" w:rsidRPr="00782C43" w:rsidRDefault="00782C43" w:rsidP="008B4243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0" w:line="240" w:lineRule="auto"/>
        <w:ind w:left="0" w:firstLine="0"/>
        <w:jc w:val="left"/>
        <w:rPr>
          <w:szCs w:val="24"/>
          <w:lang w:val="fr-CH"/>
        </w:rPr>
      </w:pPr>
      <w:r w:rsidRPr="00782C43">
        <w:rPr>
          <w:sz w:val="18"/>
          <w:szCs w:val="16"/>
          <w:lang w:val="fr-FR"/>
        </w:rPr>
        <w:sym w:font="Symbol" w:char="F02D"/>
      </w:r>
      <w:r w:rsidRPr="00782C43">
        <w:rPr>
          <w:sz w:val="18"/>
          <w:szCs w:val="16"/>
          <w:lang w:val="fr-FR"/>
        </w:rPr>
        <w:tab/>
        <w:t>Administrations des Etats Membres de l'UIT</w:t>
      </w:r>
      <w:r w:rsidRPr="00782C43">
        <w:rPr>
          <w:sz w:val="18"/>
          <w:szCs w:val="16"/>
          <w:lang w:val="fr-FR"/>
        </w:rPr>
        <w:br/>
      </w:r>
      <w:r w:rsidRPr="00782C43">
        <w:rPr>
          <w:sz w:val="18"/>
          <w:szCs w:val="16"/>
          <w:lang w:val="fr-FR"/>
        </w:rPr>
        <w:sym w:font="Symbol" w:char="F02D"/>
      </w:r>
      <w:r w:rsidRPr="00782C43">
        <w:rPr>
          <w:sz w:val="18"/>
          <w:szCs w:val="16"/>
          <w:lang w:val="fr-FR"/>
        </w:rPr>
        <w:tab/>
        <w:t>Membres du Comité du Règlement des radiocommunications</w:t>
      </w:r>
    </w:p>
    <w:sectPr w:rsidR="00C3556B" w:rsidRPr="00782C43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43" w:rsidRDefault="00782C43">
      <w:r>
        <w:separator/>
      </w:r>
    </w:p>
  </w:endnote>
  <w:endnote w:type="continuationSeparator" w:id="0">
    <w:p w:rsidR="00782C43" w:rsidRDefault="0078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782C43">
      <w:rPr>
        <w:color w:val="3E8EDE"/>
        <w:sz w:val="18"/>
        <w:szCs w:val="18"/>
        <w:lang w:val="fr-CH"/>
      </w:rPr>
      <w:t>Union internationale des télécommunications • Place des Nations • CH</w:t>
    </w:r>
    <w:r w:rsidRPr="00782C43">
      <w:rPr>
        <w:color w:val="3E8EDE"/>
        <w:sz w:val="18"/>
        <w:szCs w:val="18"/>
        <w:lang w:val="fr-CH"/>
      </w:rPr>
      <w:noBreakHyphen/>
      <w:t xml:space="preserve">1211 Genève 20 • Suisse </w:t>
    </w:r>
    <w:r w:rsidRPr="00782C43">
      <w:rPr>
        <w:color w:val="3E8EDE"/>
        <w:sz w:val="18"/>
        <w:szCs w:val="18"/>
        <w:lang w:val="fr-CH"/>
      </w:rPr>
      <w:br/>
      <w:t>Tél</w:t>
    </w:r>
    <w:r w:rsidR="008B4243">
      <w:rPr>
        <w:color w:val="3E8EDE"/>
        <w:sz w:val="18"/>
        <w:szCs w:val="18"/>
        <w:lang w:val="fr-CH"/>
      </w:rPr>
      <w:t>.</w:t>
    </w:r>
    <w:r w:rsidRPr="00782C43">
      <w:rPr>
        <w:color w:val="3E8EDE"/>
        <w:sz w:val="18"/>
        <w:szCs w:val="18"/>
        <w:lang w:val="fr-CH"/>
      </w:rPr>
      <w:t xml:space="preserve">: +41 22 730 5111 • Fax: +41 22 733 7256 • </w:t>
    </w:r>
    <w:r w:rsidR="0088443B" w:rsidRPr="00782C43">
      <w:rPr>
        <w:color w:val="3E8EDE"/>
        <w:sz w:val="18"/>
        <w:szCs w:val="18"/>
        <w:lang w:val="fr-CH"/>
      </w:rPr>
      <w:br/>
    </w:r>
    <w:r w:rsidRPr="00782C43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r w:rsidR="008F3AE1">
      <w:fldChar w:fldCharType="begin"/>
    </w:r>
    <w:r w:rsidR="008F3AE1" w:rsidRPr="008F3AE1">
      <w:rPr>
        <w:lang w:val="fr-CH"/>
      </w:rPr>
      <w:instrText xml:space="preserve"> HYPERLINK "mailto:itumail@itu.int" </w:instrText>
    </w:r>
    <w:r w:rsidR="008F3AE1">
      <w:fldChar w:fldCharType="separate"/>
    </w:r>
    <w:r w:rsidR="00C236AF" w:rsidRPr="00782C43">
      <w:rPr>
        <w:rStyle w:val="Hyperlink"/>
        <w:color w:val="3E8EDE"/>
        <w:sz w:val="18"/>
        <w:szCs w:val="18"/>
        <w:lang w:val="fr-CH"/>
      </w:rPr>
      <w:t>itumail@itu.int</w:t>
    </w:r>
    <w:r w:rsidR="008F3AE1">
      <w:rPr>
        <w:rStyle w:val="Hyperlink"/>
        <w:color w:val="3E8EDE"/>
        <w:sz w:val="18"/>
        <w:szCs w:val="18"/>
        <w:lang w:val="fr-CH"/>
      </w:rPr>
      <w:fldChar w:fldCharType="end"/>
    </w:r>
    <w:r w:rsidR="00C236AF" w:rsidRPr="00782C43">
      <w:rPr>
        <w:color w:val="3E8EDE"/>
        <w:sz w:val="18"/>
        <w:szCs w:val="18"/>
        <w:lang w:val="fr-CH"/>
      </w:rPr>
      <w:t xml:space="preserve"> • </w:t>
    </w:r>
    <w:hyperlink r:id="rId1" w:history="1">
      <w:r w:rsidR="00C236AF" w:rsidRPr="00782C43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782C43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782C43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43" w:rsidRDefault="00782C43">
      <w:r>
        <w:t>____________________</w:t>
      </w:r>
    </w:p>
  </w:footnote>
  <w:footnote w:type="continuationSeparator" w:id="0">
    <w:p w:rsidR="00782C43" w:rsidRDefault="00782C43">
      <w:r>
        <w:continuationSeparator/>
      </w:r>
    </w:p>
  </w:footnote>
  <w:footnote w:id="1">
    <w:p w:rsidR="00782C43" w:rsidRPr="00D74EE5" w:rsidRDefault="00782C43" w:rsidP="00782C43">
      <w:pPr>
        <w:pStyle w:val="FootnoteText"/>
        <w:tabs>
          <w:tab w:val="clear" w:pos="255"/>
        </w:tabs>
        <w:spacing w:after="240" w:line="240" w:lineRule="auto"/>
        <w:rPr>
          <w:szCs w:val="20"/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hyperlink r:id="rId1" w:history="1">
        <w:r w:rsidRPr="00D74EE5">
          <w:rPr>
            <w:rStyle w:val="Hyperlink"/>
            <w:szCs w:val="20"/>
          </w:rPr>
          <w:t>http://www.itu.int/pub/R-REG-ROP-2012</w:t>
        </w:r>
      </w:hyperlink>
      <w:r w:rsidRPr="00D74EE5">
        <w:rPr>
          <w:rStyle w:val="Hyperlink"/>
          <w:szCs w:val="20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782C4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2569F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82C4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67C9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56D7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3FDE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2C43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243"/>
    <w:rsid w:val="008B45F8"/>
    <w:rsid w:val="008C2E74"/>
    <w:rsid w:val="008D5409"/>
    <w:rsid w:val="008E006D"/>
    <w:rsid w:val="008E38B4"/>
    <w:rsid w:val="008F3AE1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30EC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9378C05-560F-4840-B2A5-C182F39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782C43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B4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/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RR110" TargetMode="External"/><Relationship Id="rId1" Type="http://schemas.openxmlformats.org/officeDocument/2006/relationships/hyperlink" Target="http://www.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9740A7B675459F90ADCB64CF64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4324-750D-470E-8FC6-9DE0F08DE823}"/>
      </w:docPartPr>
      <w:docPartBody>
        <w:p w:rsidR="009C6F23" w:rsidRDefault="009C6F23">
          <w:pPr>
            <w:pStyle w:val="DE9740A7B675459F90ADCB64CF64089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3"/>
    <w:rsid w:val="009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9740A7B675459F90ADCB64CF64089F">
    <w:name w:val="DE9740A7B675459F90ADCB64CF640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D04E-113F-4762-BCFF-942BFC07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Gozal, Karine</cp:lastModifiedBy>
  <cp:revision>3</cp:revision>
  <cp:lastPrinted>2016-02-10T15:21:00Z</cp:lastPrinted>
  <dcterms:created xsi:type="dcterms:W3CDTF">2016-02-10T15:17:00Z</dcterms:created>
  <dcterms:modified xsi:type="dcterms:W3CDTF">2016-02-10T15:21:00Z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