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65478" w:rsidTr="006160CB">
        <w:tc>
          <w:tcPr>
            <w:tcW w:w="9889" w:type="dxa"/>
            <w:gridSpan w:val="3"/>
            <w:shd w:val="clear" w:color="auto" w:fill="auto"/>
          </w:tcPr>
          <w:p w:rsidR="00E53DCE" w:rsidRPr="00B65478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65478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B65478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D92B90" w:rsidTr="006160CB">
        <w:tc>
          <w:tcPr>
            <w:tcW w:w="7054" w:type="dxa"/>
            <w:gridSpan w:val="2"/>
            <w:shd w:val="clear" w:color="auto" w:fill="auto"/>
          </w:tcPr>
          <w:p w:rsidR="00E53DCE" w:rsidRPr="00D92B90" w:rsidRDefault="00B65478" w:rsidP="00D92B90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D92B90">
              <w:rPr>
                <w:lang w:val="ru-RU"/>
              </w:rPr>
              <w:t>Циркулярное письмо</w:t>
            </w:r>
            <w:r w:rsidR="00D92B90" w:rsidRPr="00D92B90">
              <w:rPr>
                <w:lang w:val="en-GB"/>
              </w:rPr>
              <w:br/>
            </w:r>
            <w:r w:rsidR="00E9175C" w:rsidRPr="00D92B90">
              <w:rPr>
                <w:b/>
                <w:bCs/>
                <w:lang w:val="ru-RU"/>
              </w:rPr>
              <w:t>C</w:t>
            </w:r>
            <w:r w:rsidRPr="00D92B90">
              <w:rPr>
                <w:b/>
                <w:bCs/>
                <w:lang w:val="ru-RU"/>
              </w:rPr>
              <w:t>R</w:t>
            </w:r>
            <w:r w:rsidR="00E53DCE" w:rsidRPr="00D92B90">
              <w:rPr>
                <w:b/>
                <w:bCs/>
                <w:lang w:val="ru-RU"/>
              </w:rPr>
              <w:t>/</w:t>
            </w:r>
            <w:r w:rsidR="00E9175C" w:rsidRPr="00D92B90">
              <w:rPr>
                <w:b/>
                <w:bCs/>
              </w:rPr>
              <w:t>3</w:t>
            </w:r>
            <w:r w:rsidR="00A507D8" w:rsidRPr="00D92B90">
              <w:rPr>
                <w:b/>
                <w:bCs/>
                <w:lang w:val="ru-RU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E53DCE" w:rsidRPr="00D92B90" w:rsidRDefault="00085282" w:rsidP="00085282">
            <w:pPr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91A67">
                  <w:rPr>
                    <w:rFonts w:cs="Arial"/>
                  </w:rPr>
                  <w:t>1</w:t>
                </w:r>
                <w:r>
                  <w:rPr>
                    <w:rFonts w:cs="Arial"/>
                  </w:rPr>
                  <w:t>9</w:t>
                </w:r>
                <w:r w:rsidR="00A507D8" w:rsidRPr="00D92B90">
                  <w:rPr>
                    <w:rFonts w:cs="Arial"/>
                    <w:lang w:val="ru-RU"/>
                  </w:rPr>
                  <w:t xml:space="preserve"> августа</w:t>
                </w:r>
                <w:r w:rsidR="00B65478" w:rsidRPr="00D92B90">
                  <w:rPr>
                    <w:rFonts w:cs="Arial"/>
                    <w:lang w:val="ru-RU"/>
                  </w:rPr>
                  <w:t xml:space="preserve"> 2013 года</w:t>
                </w:r>
              </w:sdtContent>
            </w:sdt>
          </w:p>
        </w:tc>
      </w:tr>
      <w:tr w:rsidR="00E53DCE" w:rsidRPr="00D92B90" w:rsidTr="006160CB">
        <w:tc>
          <w:tcPr>
            <w:tcW w:w="9889" w:type="dxa"/>
            <w:gridSpan w:val="3"/>
            <w:shd w:val="clear" w:color="auto" w:fill="auto"/>
          </w:tcPr>
          <w:p w:rsidR="00E53DCE" w:rsidRPr="00D92B90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D92B90" w:rsidTr="006160CB">
        <w:tc>
          <w:tcPr>
            <w:tcW w:w="9889" w:type="dxa"/>
            <w:gridSpan w:val="3"/>
            <w:shd w:val="clear" w:color="auto" w:fill="auto"/>
          </w:tcPr>
          <w:p w:rsidR="00E53DCE" w:rsidRPr="00D92B90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D92B90" w:rsidTr="006160CB">
        <w:tc>
          <w:tcPr>
            <w:tcW w:w="9889" w:type="dxa"/>
            <w:gridSpan w:val="3"/>
            <w:shd w:val="clear" w:color="auto" w:fill="auto"/>
          </w:tcPr>
          <w:p w:rsidR="00E53DCE" w:rsidRPr="00D92B90" w:rsidRDefault="00F26672" w:rsidP="006160CB">
            <w:pPr>
              <w:spacing w:before="0"/>
              <w:rPr>
                <w:b/>
                <w:bCs/>
                <w:lang w:val="ru-RU"/>
              </w:rPr>
            </w:pPr>
            <w:r w:rsidRPr="00D92B90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D92B90" w:rsidRDefault="00E53DCE" w:rsidP="006160CB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D92B90" w:rsidTr="006160CB">
        <w:tc>
          <w:tcPr>
            <w:tcW w:w="9889" w:type="dxa"/>
            <w:gridSpan w:val="3"/>
            <w:shd w:val="clear" w:color="auto" w:fill="auto"/>
          </w:tcPr>
          <w:p w:rsidR="00E53DCE" w:rsidRPr="00D92B90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D92B90" w:rsidTr="006160CB">
        <w:tc>
          <w:tcPr>
            <w:tcW w:w="9889" w:type="dxa"/>
            <w:gridSpan w:val="3"/>
            <w:shd w:val="clear" w:color="auto" w:fill="auto"/>
          </w:tcPr>
          <w:p w:rsidR="00E53DCE" w:rsidRPr="00D92B90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085282" w:rsidTr="006160CB">
        <w:tc>
          <w:tcPr>
            <w:tcW w:w="1526" w:type="dxa"/>
            <w:shd w:val="clear" w:color="auto" w:fill="auto"/>
          </w:tcPr>
          <w:p w:rsidR="00E53DCE" w:rsidRPr="00D92B90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D92B9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92B90" w:rsidRDefault="00E9175C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D92B90">
              <w:rPr>
                <w:b/>
                <w:bCs/>
                <w:lang w:val="ru-RU"/>
              </w:rPr>
              <w:t>Правила процедуры, утвержденные Радиорегламентарным комитетом</w:t>
            </w:r>
          </w:p>
        </w:tc>
      </w:tr>
      <w:tr w:rsidR="00E53DCE" w:rsidRPr="00085282" w:rsidTr="006160CB">
        <w:tc>
          <w:tcPr>
            <w:tcW w:w="1526" w:type="dxa"/>
            <w:shd w:val="clear" w:color="auto" w:fill="auto"/>
          </w:tcPr>
          <w:p w:rsidR="00E53DCE" w:rsidRPr="00D92B9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92B9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E9175C" w:rsidRPr="00E9175C" w:rsidRDefault="00E9175C" w:rsidP="00D92B90">
      <w:pPr>
        <w:spacing w:before="240"/>
        <w:jc w:val="both"/>
        <w:rPr>
          <w:lang w:val="ru-RU"/>
        </w:rPr>
      </w:pPr>
      <w:r w:rsidRPr="00E9175C">
        <w:rPr>
          <w:lang w:val="ru-RU"/>
        </w:rPr>
        <w:t>В соответствии с положениями пп. 13.12 и 13.14 Регламента радиосвязи Радиорегламентарный комитет (РРК) на своем 6</w:t>
      </w:r>
      <w:r w:rsidR="00A507D8">
        <w:rPr>
          <w:lang w:val="ru-RU"/>
        </w:rPr>
        <w:t>3</w:t>
      </w:r>
      <w:r w:rsidRPr="00E9175C">
        <w:rPr>
          <w:lang w:val="ru-RU"/>
        </w:rPr>
        <w:noBreakHyphen/>
        <w:t>м собрании (</w:t>
      </w:r>
      <w:r w:rsidR="00A507D8">
        <w:rPr>
          <w:lang w:val="ru-RU"/>
        </w:rPr>
        <w:t>24</w:t>
      </w:r>
      <w:r w:rsidRPr="00E9175C">
        <w:rPr>
          <w:lang w:val="ru-RU"/>
        </w:rPr>
        <w:t>−2</w:t>
      </w:r>
      <w:r w:rsidR="00A507D8">
        <w:rPr>
          <w:lang w:val="ru-RU"/>
        </w:rPr>
        <w:t xml:space="preserve">8 июня </w:t>
      </w:r>
      <w:r w:rsidRPr="00E9175C">
        <w:rPr>
          <w:lang w:val="ru-RU"/>
        </w:rPr>
        <w:t>2013 г.) утвердил измен</w:t>
      </w:r>
      <w:r w:rsidR="00A507D8">
        <w:rPr>
          <w:lang w:val="ru-RU"/>
        </w:rPr>
        <w:t>ения к</w:t>
      </w:r>
      <w:r w:rsidRPr="00E9175C">
        <w:rPr>
          <w:lang w:val="ru-RU"/>
        </w:rPr>
        <w:t xml:space="preserve"> Правила</w:t>
      </w:r>
      <w:r w:rsidR="00A507D8">
        <w:rPr>
          <w:lang w:val="ru-RU"/>
        </w:rPr>
        <w:t>м</w:t>
      </w:r>
      <w:r w:rsidRPr="00E9175C">
        <w:rPr>
          <w:lang w:val="ru-RU"/>
        </w:rPr>
        <w:t xml:space="preserve"> процедуры (</w:t>
      </w:r>
      <w:r w:rsidR="008F3E96" w:rsidRPr="00E9175C">
        <w:rPr>
          <w:lang w:val="ru-RU"/>
        </w:rPr>
        <w:t xml:space="preserve">Издание </w:t>
      </w:r>
      <w:r w:rsidRPr="00E9175C">
        <w:rPr>
          <w:lang w:val="ru-RU"/>
        </w:rPr>
        <w:t xml:space="preserve">2012 г., </w:t>
      </w:r>
      <w:r w:rsidR="008F3E96" w:rsidRPr="00E9175C">
        <w:rPr>
          <w:lang w:val="ru-RU"/>
        </w:rPr>
        <w:t xml:space="preserve">Обновление </w:t>
      </w:r>
      <w:r w:rsidRPr="00E9175C">
        <w:rPr>
          <w:lang w:val="ru-RU"/>
        </w:rPr>
        <w:t>3).</w:t>
      </w:r>
    </w:p>
    <w:p w:rsidR="00E9175C" w:rsidRPr="00E9175C" w:rsidRDefault="00E9175C" w:rsidP="00D92B90">
      <w:pPr>
        <w:jc w:val="both"/>
        <w:rPr>
          <w:lang w:val="ru-RU"/>
        </w:rPr>
      </w:pPr>
      <w:r w:rsidRPr="00E9175C">
        <w:rPr>
          <w:lang w:val="ru-RU"/>
        </w:rPr>
        <w:t>Эти измен</w:t>
      </w:r>
      <w:r w:rsidR="00A507D8">
        <w:rPr>
          <w:lang w:val="ru-RU"/>
        </w:rPr>
        <w:t>ения заключаются в новом</w:t>
      </w:r>
      <w:r w:rsidRPr="00E9175C">
        <w:rPr>
          <w:lang w:val="ru-RU"/>
        </w:rPr>
        <w:t xml:space="preserve"> Правил</w:t>
      </w:r>
      <w:r w:rsidR="00A507D8">
        <w:rPr>
          <w:lang w:val="ru-RU"/>
        </w:rPr>
        <w:t>е</w:t>
      </w:r>
      <w:r w:rsidRPr="00E9175C">
        <w:rPr>
          <w:lang w:val="ru-RU"/>
        </w:rPr>
        <w:t xml:space="preserve"> процедуры</w:t>
      </w:r>
      <w:r w:rsidR="00A507D8">
        <w:rPr>
          <w:lang w:val="ru-RU"/>
        </w:rPr>
        <w:t>,</w:t>
      </w:r>
      <w:r w:rsidRPr="00E9175C">
        <w:rPr>
          <w:lang w:val="ru-RU"/>
        </w:rPr>
        <w:t xml:space="preserve"> включен</w:t>
      </w:r>
      <w:r w:rsidR="00A507D8">
        <w:rPr>
          <w:lang w:val="ru-RU"/>
        </w:rPr>
        <w:t>ном</w:t>
      </w:r>
      <w:r w:rsidRPr="00E9175C">
        <w:rPr>
          <w:lang w:val="ru-RU"/>
        </w:rPr>
        <w:t xml:space="preserve"> в </w:t>
      </w:r>
      <w:r w:rsidR="00A507D8">
        <w:rPr>
          <w:lang w:val="ru-RU"/>
        </w:rPr>
        <w:t>П</w:t>
      </w:r>
      <w:r w:rsidRPr="00E9175C">
        <w:rPr>
          <w:lang w:val="ru-RU"/>
        </w:rPr>
        <w:t>рил</w:t>
      </w:r>
      <w:r w:rsidR="00A507D8">
        <w:rPr>
          <w:lang w:val="ru-RU"/>
        </w:rPr>
        <w:t>ожение</w:t>
      </w:r>
      <w:r w:rsidRPr="00E9175C">
        <w:rPr>
          <w:lang w:val="ru-RU"/>
        </w:rPr>
        <w:t xml:space="preserve"> </w:t>
      </w:r>
      <w:r w:rsidR="00A507D8">
        <w:rPr>
          <w:lang w:val="ru-RU"/>
        </w:rPr>
        <w:t xml:space="preserve">ниже, для </w:t>
      </w:r>
      <w:r w:rsidRPr="00E9175C">
        <w:rPr>
          <w:lang w:val="ru-RU"/>
        </w:rPr>
        <w:t>Правил процедуры издания 2012 года (упомянутых в CR/339). Правил</w:t>
      </w:r>
      <w:r w:rsidR="00D92B90">
        <w:rPr>
          <w:lang w:val="ru-RU"/>
        </w:rPr>
        <w:t>о процедуры, представленно</w:t>
      </w:r>
      <w:r w:rsidRPr="00E9175C">
        <w:rPr>
          <w:lang w:val="ru-RU"/>
        </w:rPr>
        <w:t xml:space="preserve">е в Приложении, </w:t>
      </w:r>
      <w:r w:rsidR="00D92B90">
        <w:rPr>
          <w:lang w:val="ru-RU"/>
        </w:rPr>
        <w:t>вступае</w:t>
      </w:r>
      <w:r w:rsidR="00A507D8">
        <w:rPr>
          <w:lang w:val="ru-RU"/>
        </w:rPr>
        <w:t>т в силу незамедлительно</w:t>
      </w:r>
      <w:r w:rsidRPr="00E9175C">
        <w:rPr>
          <w:lang w:val="ru-RU"/>
        </w:rPr>
        <w:t xml:space="preserve">. </w:t>
      </w:r>
    </w:p>
    <w:p w:rsidR="00B65478" w:rsidRPr="00B65478" w:rsidRDefault="00B65478" w:rsidP="00C278CE">
      <w:pPr>
        <w:spacing w:before="1320"/>
        <w:rPr>
          <w:lang w:val="ru-RU"/>
        </w:rPr>
      </w:pPr>
      <w:bookmarkStart w:id="0" w:name="ddistribution"/>
      <w:bookmarkEnd w:id="0"/>
      <w:r w:rsidRPr="00B65478">
        <w:rPr>
          <w:lang w:val="ru-RU"/>
        </w:rPr>
        <w:t>Франсуа Ранси</w:t>
      </w:r>
      <w:r w:rsidRPr="00B65478">
        <w:rPr>
          <w:lang w:val="ru-RU"/>
        </w:rPr>
        <w:br/>
        <w:t xml:space="preserve">Директор </w:t>
      </w:r>
    </w:p>
    <w:p w:rsidR="00B65478" w:rsidRPr="00D92B90" w:rsidRDefault="00B65478" w:rsidP="00A507D8">
      <w:pPr>
        <w:spacing w:before="1440"/>
        <w:rPr>
          <w:lang w:val="ru-RU"/>
        </w:rPr>
      </w:pPr>
      <w:r w:rsidRPr="00B65478">
        <w:rPr>
          <w:b/>
          <w:bCs/>
          <w:lang w:val="ru-RU"/>
        </w:rPr>
        <w:t>Приложение</w:t>
      </w:r>
      <w:r w:rsidRPr="00B65478">
        <w:rPr>
          <w:lang w:val="ru-RU"/>
        </w:rPr>
        <w:t xml:space="preserve">: </w:t>
      </w:r>
      <w:hyperlink r:id="rId9" w:history="1">
        <w:r w:rsidR="00E9175C" w:rsidRPr="00A507D8">
          <w:rPr>
            <w:rStyle w:val="Hyperlink"/>
            <w:lang w:val="ru-RU"/>
          </w:rPr>
          <w:t xml:space="preserve">Правила процедуры – Издание 2012 года – Обновление </w:t>
        </w:r>
        <w:r w:rsidR="00A507D8" w:rsidRPr="00A507D8">
          <w:rPr>
            <w:rStyle w:val="Hyperlink"/>
            <w:lang w:val="ru-RU"/>
          </w:rPr>
          <w:t>4</w:t>
        </w:r>
        <w:r w:rsidR="00E9175C" w:rsidRPr="00D92B90">
          <w:rPr>
            <w:rStyle w:val="Hyperlink"/>
            <w:color w:val="auto"/>
            <w:position w:val="6"/>
            <w:sz w:val="16"/>
            <w:u w:val="none"/>
          </w:rPr>
          <w:footnoteReference w:id="1"/>
        </w:r>
      </w:hyperlink>
    </w:p>
    <w:p w:rsidR="00B65478" w:rsidRPr="00D92B90" w:rsidRDefault="00B65478" w:rsidP="002407BE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920"/>
        <w:jc w:val="both"/>
        <w:rPr>
          <w:sz w:val="18"/>
          <w:szCs w:val="18"/>
          <w:lang w:val="ru-RU"/>
        </w:rPr>
      </w:pPr>
      <w:r w:rsidRPr="00D92B90">
        <w:rPr>
          <w:bCs/>
          <w:sz w:val="18"/>
          <w:szCs w:val="18"/>
          <w:lang w:val="ru-RU"/>
        </w:rPr>
        <w:t>Рассылка</w:t>
      </w:r>
      <w:r w:rsidRPr="00D92B90">
        <w:rPr>
          <w:b w:val="0"/>
          <w:bCs/>
          <w:sz w:val="18"/>
          <w:szCs w:val="18"/>
          <w:lang w:val="ru-RU"/>
        </w:rPr>
        <w:t>:</w:t>
      </w:r>
    </w:p>
    <w:p w:rsidR="00B65478" w:rsidRPr="00D92B90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D92B90">
        <w:rPr>
          <w:sz w:val="18"/>
          <w:szCs w:val="18"/>
          <w:lang w:val="ru-RU"/>
        </w:rPr>
        <w:t>–</w:t>
      </w:r>
      <w:r w:rsidRPr="00D92B90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D92B90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D92B90">
        <w:rPr>
          <w:sz w:val="18"/>
          <w:szCs w:val="18"/>
          <w:lang w:val="ru-RU"/>
        </w:rPr>
        <w:t>–</w:t>
      </w:r>
      <w:r w:rsidRPr="00D92B90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B65478" w:rsidRPr="00D92B90" w:rsidSect="00490DF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8" w:rsidRDefault="00B65478">
      <w:r>
        <w:separator/>
      </w:r>
    </w:p>
  </w:endnote>
  <w:endnote w:type="continuationSeparator" w:id="0">
    <w:p w:rsidR="00B65478" w:rsidRDefault="00B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8" w:rsidRPr="00B65478" w:rsidRDefault="00B65478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1605D7">
      <w:rPr>
        <w:noProof/>
        <w:sz w:val="16"/>
        <w:szCs w:val="16"/>
      </w:rPr>
      <w:t>P:\RUS\ITU-R\BR\DIR\CR\300\346R.DOCX</w:t>
    </w:r>
    <w:r w:rsidRPr="00B65478">
      <w:rPr>
        <w:noProof/>
        <w:sz w:val="16"/>
        <w:szCs w:val="16"/>
      </w:rPr>
      <w:fldChar w:fldCharType="end"/>
    </w:r>
    <w:r>
      <w:rPr>
        <w:noProof/>
        <w:sz w:val="16"/>
        <w:szCs w:val="16"/>
        <w:lang w:val="ru-RU"/>
      </w:rPr>
      <w:t xml:space="preserve"> (</w:t>
    </w:r>
    <w:r w:rsidR="00E9175C">
      <w:rPr>
        <w:noProof/>
        <w:sz w:val="16"/>
        <w:szCs w:val="16"/>
      </w:rPr>
      <w:t>342493</w:t>
    </w:r>
    <w:r>
      <w:rPr>
        <w:noProof/>
        <w:sz w:val="16"/>
        <w:szCs w:val="16"/>
        <w:lang w:val="ru-RU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085282">
      <w:rPr>
        <w:noProof/>
        <w:sz w:val="16"/>
        <w:szCs w:val="16"/>
      </w:rPr>
      <w:t>12.08.13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1605D7">
      <w:rPr>
        <w:noProof/>
        <w:sz w:val="16"/>
        <w:szCs w:val="16"/>
      </w:rPr>
      <w:t>18.04.13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D1315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8" w:rsidRDefault="00B65478">
      <w:r>
        <w:t>____________________</w:t>
      </w:r>
    </w:p>
  </w:footnote>
  <w:footnote w:type="continuationSeparator" w:id="0">
    <w:p w:rsidR="00B65478" w:rsidRDefault="00B65478">
      <w:r>
        <w:continuationSeparator/>
      </w:r>
    </w:p>
  </w:footnote>
  <w:footnote w:id="1">
    <w:p w:rsidR="00E9175C" w:rsidRPr="00C23078" w:rsidRDefault="00E9175C" w:rsidP="00B817C3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284" w:hanging="284"/>
        <w:rPr>
          <w:rStyle w:val="Hyperlink"/>
          <w:rFonts w:asciiTheme="minorHAnsi" w:hAnsiTheme="minorHAnsi" w:cstheme="minorHAnsi"/>
          <w:sz w:val="16"/>
          <w:szCs w:val="16"/>
        </w:rPr>
      </w:pPr>
      <w:r w:rsidRPr="00C23078">
        <w:rPr>
          <w:rStyle w:val="FootnoteReference"/>
          <w:sz w:val="16"/>
          <w:szCs w:val="16"/>
        </w:rPr>
        <w:footnoteRef/>
      </w:r>
      <w:r w:rsidRPr="00C23078">
        <w:rPr>
          <w:sz w:val="16"/>
          <w:szCs w:val="16"/>
        </w:rPr>
        <w:tab/>
      </w:r>
      <w:hyperlink r:id="rId1" w:history="1">
        <w:r w:rsidR="00454E7A" w:rsidRPr="00454E7A">
          <w:rPr>
            <w:rStyle w:val="Hyperlink"/>
            <w:sz w:val="16"/>
            <w:szCs w:val="16"/>
          </w:rPr>
          <w:t>http://www.itu.int/pub/R-REG-ROP-2012</w:t>
        </w:r>
      </w:hyperlink>
    </w:p>
    <w:p w:rsidR="002407BE" w:rsidRDefault="002407BE" w:rsidP="002407BE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284" w:hanging="284"/>
      </w:pPr>
    </w:p>
    <w:p w:rsidR="002407BE" w:rsidRPr="00D92B90" w:rsidRDefault="002407BE" w:rsidP="00A507D8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284" w:hanging="284"/>
        <w:rPr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65478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="00E915AF" w:rsidRPr="00B65478">
      <w:rPr>
        <w:sz w:val="18"/>
        <w:szCs w:val="18"/>
      </w:rPr>
      <w:t xml:space="preserve"> </w:t>
    </w:r>
    <w:r w:rsidR="001B42C9" w:rsidRPr="00B65478">
      <w:rPr>
        <w:rStyle w:val="PageNumber"/>
        <w:sz w:val="18"/>
        <w:szCs w:val="18"/>
      </w:rPr>
      <w:fldChar w:fldCharType="begin"/>
    </w:r>
    <w:r w:rsidR="00E915AF" w:rsidRPr="00B65478">
      <w:rPr>
        <w:rStyle w:val="PageNumber"/>
        <w:sz w:val="18"/>
        <w:szCs w:val="18"/>
      </w:rPr>
      <w:instrText xml:space="preserve"> PAGE </w:instrText>
    </w:r>
    <w:r w:rsidR="001B42C9" w:rsidRPr="00B65478">
      <w:rPr>
        <w:rStyle w:val="PageNumber"/>
        <w:sz w:val="18"/>
        <w:szCs w:val="18"/>
      </w:rPr>
      <w:fldChar w:fldCharType="separate"/>
    </w:r>
    <w:r w:rsidR="00D92B90">
      <w:rPr>
        <w:rStyle w:val="PageNumber"/>
        <w:noProof/>
        <w:sz w:val="18"/>
        <w:szCs w:val="18"/>
      </w:rPr>
      <w:t>2</w:t>
    </w:r>
    <w:r w:rsidR="001B42C9"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E9175C">
      <w:rPr>
        <w:rStyle w:val="PageNumber"/>
        <w:sz w:val="18"/>
        <w:szCs w:val="18"/>
        <w:lang w:val="ru-RU"/>
      </w:rPr>
      <w:br/>
      <w:t>С</w:t>
    </w:r>
    <w:r w:rsidR="00490DF9">
      <w:rPr>
        <w:rStyle w:val="PageNumber"/>
        <w:sz w:val="18"/>
        <w:szCs w:val="18"/>
      </w:rPr>
      <w:t>R/</w:t>
    </w:r>
    <w:r w:rsidR="00E9175C">
      <w:rPr>
        <w:rStyle w:val="PageNumber"/>
        <w:sz w:val="18"/>
        <w:szCs w:val="18"/>
      </w:rPr>
      <w:t>3</w:t>
    </w:r>
    <w:r w:rsidR="00490DF9">
      <w:rPr>
        <w:rStyle w:val="PageNumber"/>
        <w:sz w:val="18"/>
        <w:szCs w:val="18"/>
      </w:rPr>
      <w:t>4</w:t>
    </w:r>
    <w:r w:rsidR="00E9175C">
      <w:rPr>
        <w:rStyle w:val="PageNumber"/>
        <w:sz w:val="18"/>
        <w:szCs w:val="18"/>
      </w:rPr>
      <w:t>6</w:t>
    </w:r>
    <w:r w:rsidR="00490DF9"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B65478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3FAA1DC9" wp14:editId="7C45824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2E99"/>
    <w:rsid w:val="00A31370"/>
    <w:rsid w:val="00A34D6F"/>
    <w:rsid w:val="00A41F91"/>
    <w:rsid w:val="00A507D8"/>
    <w:rsid w:val="00A63355"/>
    <w:rsid w:val="00A7596D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.pub/R-REG-ROP-201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3AD8-4BE2-44E4-87AC-18F20D66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12</TotalTime>
  <Pages>1</Pages>
  <Words>99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millet</cp:lastModifiedBy>
  <cp:revision>11</cp:revision>
  <cp:lastPrinted>2013-04-18T09:37:00Z</cp:lastPrinted>
  <dcterms:created xsi:type="dcterms:W3CDTF">2013-08-08T13:04:00Z</dcterms:created>
  <dcterms:modified xsi:type="dcterms:W3CDTF">2013-08-19T08:35:00Z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