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4214F" w14:paraId="406A8F5D" w14:textId="77777777" w:rsidTr="006A1921">
        <w:trPr>
          <w:jc w:val="center"/>
        </w:trPr>
        <w:tc>
          <w:tcPr>
            <w:tcW w:w="9889" w:type="dxa"/>
            <w:gridSpan w:val="3"/>
            <w:shd w:val="clear" w:color="auto" w:fill="auto"/>
          </w:tcPr>
          <w:p w14:paraId="00E56D3C" w14:textId="77777777" w:rsidR="00EA15B3" w:rsidRPr="0074214F" w:rsidRDefault="008E38B4" w:rsidP="00117282">
            <w:pPr>
              <w:spacing w:before="0"/>
              <w:jc w:val="left"/>
              <w:rPr>
                <w:rFonts w:cstheme="minorHAnsi"/>
                <w:b/>
                <w:bCs/>
                <w:color w:val="808080"/>
                <w:sz w:val="28"/>
                <w:szCs w:val="28"/>
                <w:lang w:val="en-GB"/>
              </w:rPr>
            </w:pPr>
            <w:r w:rsidRPr="0074214F">
              <w:rPr>
                <w:rFonts w:cstheme="minorHAnsi"/>
                <w:b/>
                <w:bCs/>
                <w:color w:val="808080"/>
                <w:sz w:val="28"/>
                <w:szCs w:val="28"/>
                <w:lang w:val="en-GB"/>
              </w:rPr>
              <w:t xml:space="preserve">Radiocommunication </w:t>
            </w:r>
            <w:r w:rsidR="00AF70DA" w:rsidRPr="0074214F">
              <w:rPr>
                <w:rFonts w:cstheme="minorHAnsi"/>
                <w:b/>
                <w:bCs/>
                <w:color w:val="808080"/>
                <w:sz w:val="28"/>
                <w:szCs w:val="28"/>
                <w:lang w:val="en-GB"/>
              </w:rPr>
              <w:t>Bureau (BR)</w:t>
            </w:r>
          </w:p>
          <w:p w14:paraId="7C9C3883" w14:textId="77777777" w:rsidR="008E38B4" w:rsidRPr="0074214F" w:rsidRDefault="008E38B4" w:rsidP="00117282">
            <w:pPr>
              <w:spacing w:before="0"/>
              <w:jc w:val="left"/>
              <w:rPr>
                <w:rFonts w:cstheme="minorHAnsi"/>
                <w:b/>
                <w:bCs/>
                <w:color w:val="808080"/>
                <w:sz w:val="28"/>
                <w:szCs w:val="28"/>
                <w:lang w:val="en-GB"/>
              </w:rPr>
            </w:pPr>
          </w:p>
          <w:p w14:paraId="1030EFC2" w14:textId="77777777" w:rsidR="008E38B4" w:rsidRPr="0074214F" w:rsidRDefault="008E38B4" w:rsidP="00117282">
            <w:pPr>
              <w:spacing w:before="0"/>
              <w:jc w:val="left"/>
              <w:rPr>
                <w:rFonts w:cs="Times New Roman Bold"/>
                <w:b/>
                <w:bCs/>
                <w:color w:val="808080"/>
                <w:sz w:val="28"/>
                <w:szCs w:val="28"/>
                <w:lang w:val="en-GB"/>
              </w:rPr>
            </w:pPr>
          </w:p>
        </w:tc>
      </w:tr>
      <w:tr w:rsidR="00651777" w:rsidRPr="0074214F" w14:paraId="42F9AAAB" w14:textId="77777777" w:rsidTr="006A1921">
        <w:trPr>
          <w:jc w:val="center"/>
        </w:trPr>
        <w:tc>
          <w:tcPr>
            <w:tcW w:w="7054" w:type="dxa"/>
            <w:gridSpan w:val="2"/>
            <w:shd w:val="clear" w:color="auto" w:fill="auto"/>
          </w:tcPr>
          <w:p w14:paraId="530AAADE" w14:textId="77777777" w:rsidR="00C76D7F" w:rsidRPr="0074214F" w:rsidRDefault="00D21694" w:rsidP="00E17344">
            <w:pPr>
              <w:spacing w:before="0"/>
              <w:jc w:val="left"/>
              <w:rPr>
                <w:szCs w:val="24"/>
                <w:lang w:val="fr-CH"/>
              </w:rPr>
            </w:pPr>
            <w:r w:rsidRPr="0074214F">
              <w:rPr>
                <w:szCs w:val="24"/>
                <w:lang w:val="fr-CH"/>
              </w:rPr>
              <w:t xml:space="preserve">Administrative </w:t>
            </w:r>
            <w:r w:rsidR="008B35A3" w:rsidRPr="0074214F">
              <w:rPr>
                <w:szCs w:val="24"/>
                <w:lang w:val="fr-CH"/>
              </w:rPr>
              <w:t>C</w:t>
            </w:r>
            <w:r w:rsidR="00C76D7F" w:rsidRPr="0074214F">
              <w:rPr>
                <w:szCs w:val="24"/>
                <w:lang w:val="fr-CH"/>
              </w:rPr>
              <w:t>ircular</w:t>
            </w:r>
          </w:p>
          <w:p w14:paraId="5B49D672" w14:textId="59A48A49" w:rsidR="00651777" w:rsidRPr="0074214F" w:rsidRDefault="00E17344" w:rsidP="001F281C">
            <w:pPr>
              <w:spacing w:before="0"/>
              <w:jc w:val="left"/>
              <w:rPr>
                <w:b/>
                <w:bCs/>
                <w:szCs w:val="24"/>
                <w:lang w:val="fr-CH"/>
              </w:rPr>
            </w:pPr>
            <w:r w:rsidRPr="0074214F">
              <w:rPr>
                <w:b/>
                <w:bCs/>
                <w:szCs w:val="24"/>
                <w:lang w:val="fr-CH"/>
              </w:rPr>
              <w:t>CA</w:t>
            </w:r>
            <w:r w:rsidR="003836D4" w:rsidRPr="0074214F">
              <w:rPr>
                <w:b/>
                <w:bCs/>
                <w:szCs w:val="24"/>
                <w:lang w:val="fr-CH"/>
              </w:rPr>
              <w:t>/</w:t>
            </w:r>
            <w:r w:rsidR="001F281C" w:rsidRPr="0074214F">
              <w:rPr>
                <w:rFonts w:asciiTheme="minorHAnsi" w:hAnsiTheme="minorHAnsi"/>
                <w:b/>
                <w:bCs/>
                <w:szCs w:val="24"/>
                <w:lang w:val="fr-CH"/>
              </w:rPr>
              <w:t>230</w:t>
            </w:r>
          </w:p>
        </w:tc>
        <w:tc>
          <w:tcPr>
            <w:tcW w:w="2835" w:type="dxa"/>
            <w:shd w:val="clear" w:color="auto" w:fill="auto"/>
          </w:tcPr>
          <w:p w14:paraId="3AB4BE6A" w14:textId="0DF1CCB0" w:rsidR="00651777" w:rsidRPr="0074214F" w:rsidRDefault="0074214F">
            <w:pPr>
              <w:spacing w:before="0"/>
              <w:jc w:val="right"/>
              <w:rPr>
                <w:szCs w:val="24"/>
                <w:lang w:val="en-GB"/>
              </w:rPr>
            </w:pPr>
            <w:r>
              <w:rPr>
                <w:rFonts w:asciiTheme="minorHAnsi" w:hAnsiTheme="minorHAnsi"/>
                <w:szCs w:val="24"/>
              </w:rPr>
              <w:t xml:space="preserve">29 </w:t>
            </w:r>
            <w:r w:rsidR="00A53E1A" w:rsidRPr="0074214F">
              <w:rPr>
                <w:rFonts w:asciiTheme="minorHAnsi" w:hAnsiTheme="minorHAnsi"/>
                <w:szCs w:val="24"/>
              </w:rPr>
              <w:t>August 2016</w:t>
            </w:r>
          </w:p>
        </w:tc>
      </w:tr>
      <w:tr w:rsidR="0037309C" w:rsidRPr="0074214F" w14:paraId="6EE6244D" w14:textId="77777777" w:rsidTr="006A1921">
        <w:trPr>
          <w:jc w:val="center"/>
        </w:trPr>
        <w:tc>
          <w:tcPr>
            <w:tcW w:w="9889" w:type="dxa"/>
            <w:gridSpan w:val="3"/>
            <w:shd w:val="clear" w:color="auto" w:fill="auto"/>
          </w:tcPr>
          <w:p w14:paraId="7F154ADE" w14:textId="77777777" w:rsidR="0037309C" w:rsidRPr="0074214F" w:rsidRDefault="0037309C" w:rsidP="006047E5">
            <w:pPr>
              <w:spacing w:before="0"/>
              <w:jc w:val="left"/>
              <w:rPr>
                <w:rFonts w:cs="Arial"/>
                <w:szCs w:val="24"/>
                <w:lang w:val="en-GB"/>
              </w:rPr>
            </w:pPr>
          </w:p>
        </w:tc>
      </w:tr>
      <w:tr w:rsidR="0037309C" w:rsidRPr="0074214F" w14:paraId="6C86CFB3" w14:textId="77777777" w:rsidTr="006A1921">
        <w:trPr>
          <w:jc w:val="center"/>
        </w:trPr>
        <w:tc>
          <w:tcPr>
            <w:tcW w:w="9889" w:type="dxa"/>
            <w:gridSpan w:val="3"/>
            <w:shd w:val="clear" w:color="auto" w:fill="auto"/>
          </w:tcPr>
          <w:p w14:paraId="0E0B8F58" w14:textId="77777777" w:rsidR="0037309C" w:rsidRPr="0074214F" w:rsidRDefault="0037309C" w:rsidP="00D374CD">
            <w:pPr>
              <w:spacing w:before="0"/>
              <w:jc w:val="left"/>
              <w:rPr>
                <w:szCs w:val="24"/>
              </w:rPr>
            </w:pPr>
          </w:p>
        </w:tc>
      </w:tr>
      <w:tr w:rsidR="0037309C" w:rsidRPr="0074214F" w14:paraId="5D65888F" w14:textId="77777777" w:rsidTr="006A1921">
        <w:trPr>
          <w:jc w:val="center"/>
        </w:trPr>
        <w:tc>
          <w:tcPr>
            <w:tcW w:w="9889" w:type="dxa"/>
            <w:gridSpan w:val="3"/>
            <w:shd w:val="clear" w:color="auto" w:fill="auto"/>
          </w:tcPr>
          <w:p w14:paraId="3B7A4994" w14:textId="69DFD31B" w:rsidR="00D21694" w:rsidRPr="0074214F" w:rsidRDefault="00A53E1A" w:rsidP="00E81CA6">
            <w:pPr>
              <w:spacing w:before="0"/>
              <w:jc w:val="left"/>
              <w:rPr>
                <w:b/>
                <w:bCs/>
                <w:szCs w:val="24"/>
              </w:rPr>
            </w:pPr>
            <w:r w:rsidRPr="0074214F">
              <w:rPr>
                <w:rFonts w:asciiTheme="minorHAnsi" w:hAnsiTheme="minorHAnsi"/>
                <w:b/>
                <w:bCs/>
                <w:szCs w:val="24"/>
              </w:rPr>
              <w:t>To Administrations of Member States of the ITU</w:t>
            </w:r>
            <w:r w:rsidR="0092618C" w:rsidRPr="0074214F">
              <w:rPr>
                <w:rFonts w:asciiTheme="minorHAnsi" w:hAnsiTheme="minorHAnsi"/>
                <w:b/>
                <w:bCs/>
                <w:szCs w:val="24"/>
              </w:rPr>
              <w:t xml:space="preserve"> and</w:t>
            </w:r>
            <w:r w:rsidRPr="0074214F">
              <w:rPr>
                <w:rFonts w:asciiTheme="minorHAnsi" w:hAnsiTheme="minorHAnsi"/>
                <w:b/>
                <w:bCs/>
                <w:szCs w:val="24"/>
              </w:rPr>
              <w:t xml:space="preserve"> Radiocommunication Sector Members</w:t>
            </w:r>
            <w:r w:rsidR="0092618C" w:rsidRPr="0074214F">
              <w:rPr>
                <w:rFonts w:asciiTheme="minorHAnsi" w:hAnsiTheme="minorHAnsi"/>
                <w:b/>
                <w:bCs/>
                <w:szCs w:val="24"/>
              </w:rPr>
              <w:br/>
            </w:r>
            <w:r w:rsidR="0092618C" w:rsidRPr="0074214F">
              <w:rPr>
                <w:szCs w:val="24"/>
              </w:rPr>
              <w:t>(</w:t>
            </w:r>
            <w:r w:rsidR="00E81CA6" w:rsidRPr="0074214F">
              <w:rPr>
                <w:szCs w:val="24"/>
              </w:rPr>
              <w:t>also invited to the event:</w:t>
            </w:r>
            <w:r w:rsidR="00151D7D" w:rsidRPr="0074214F">
              <w:rPr>
                <w:szCs w:val="24"/>
              </w:rPr>
              <w:t xml:space="preserve"> </w:t>
            </w:r>
            <w:r w:rsidR="0092618C" w:rsidRPr="0074214F">
              <w:rPr>
                <w:szCs w:val="24"/>
              </w:rPr>
              <w:t xml:space="preserve">Radiocommunication </w:t>
            </w:r>
            <w:r w:rsidRPr="0074214F">
              <w:rPr>
                <w:szCs w:val="24"/>
              </w:rPr>
              <w:t>Associates and Acad</w:t>
            </w:r>
            <w:r w:rsidR="0092618C" w:rsidRPr="0074214F">
              <w:rPr>
                <w:szCs w:val="24"/>
              </w:rPr>
              <w:t>e</w:t>
            </w:r>
            <w:r w:rsidRPr="0074214F">
              <w:rPr>
                <w:szCs w:val="24"/>
              </w:rPr>
              <w:t>mia of the ITU</w:t>
            </w:r>
            <w:r w:rsidR="0092618C" w:rsidRPr="0074214F">
              <w:rPr>
                <w:szCs w:val="24"/>
              </w:rPr>
              <w:t>)</w:t>
            </w:r>
          </w:p>
        </w:tc>
      </w:tr>
      <w:tr w:rsidR="0037309C" w:rsidRPr="0074214F" w14:paraId="4F290B7A" w14:textId="77777777" w:rsidTr="006A1921">
        <w:trPr>
          <w:jc w:val="center"/>
        </w:trPr>
        <w:tc>
          <w:tcPr>
            <w:tcW w:w="9889" w:type="dxa"/>
            <w:gridSpan w:val="3"/>
            <w:shd w:val="clear" w:color="auto" w:fill="auto"/>
          </w:tcPr>
          <w:p w14:paraId="1B34AEF7" w14:textId="77777777" w:rsidR="0037309C" w:rsidRPr="0074214F" w:rsidRDefault="0037309C" w:rsidP="006047E5">
            <w:pPr>
              <w:spacing w:before="0"/>
              <w:jc w:val="left"/>
              <w:rPr>
                <w:szCs w:val="24"/>
              </w:rPr>
            </w:pPr>
          </w:p>
        </w:tc>
      </w:tr>
      <w:tr w:rsidR="0037309C" w:rsidRPr="0074214F" w14:paraId="3EC10851" w14:textId="77777777" w:rsidTr="006A1921">
        <w:trPr>
          <w:jc w:val="center"/>
        </w:trPr>
        <w:tc>
          <w:tcPr>
            <w:tcW w:w="9889" w:type="dxa"/>
            <w:gridSpan w:val="3"/>
            <w:shd w:val="clear" w:color="auto" w:fill="auto"/>
          </w:tcPr>
          <w:p w14:paraId="74AA27AD" w14:textId="77777777" w:rsidR="0037309C" w:rsidRPr="0074214F" w:rsidRDefault="0037309C" w:rsidP="006047E5">
            <w:pPr>
              <w:spacing w:before="0"/>
              <w:jc w:val="left"/>
              <w:rPr>
                <w:szCs w:val="24"/>
              </w:rPr>
            </w:pPr>
          </w:p>
        </w:tc>
      </w:tr>
      <w:tr w:rsidR="00B4054B" w:rsidRPr="0074214F" w14:paraId="13207B2B" w14:textId="77777777" w:rsidTr="006A1921">
        <w:trPr>
          <w:jc w:val="center"/>
        </w:trPr>
        <w:tc>
          <w:tcPr>
            <w:tcW w:w="1526" w:type="dxa"/>
            <w:shd w:val="clear" w:color="auto" w:fill="auto"/>
          </w:tcPr>
          <w:p w14:paraId="0E68D7A2" w14:textId="77777777" w:rsidR="00B4054B" w:rsidRPr="0074214F" w:rsidRDefault="00B4054B" w:rsidP="006A0053">
            <w:pPr>
              <w:spacing w:before="0"/>
              <w:jc w:val="left"/>
              <w:rPr>
                <w:szCs w:val="24"/>
                <w:lang w:val="en-GB"/>
              </w:rPr>
            </w:pPr>
            <w:r w:rsidRPr="0074214F">
              <w:rPr>
                <w:szCs w:val="24"/>
              </w:rPr>
              <w:t>Subject:</w:t>
            </w:r>
          </w:p>
        </w:tc>
        <w:tc>
          <w:tcPr>
            <w:tcW w:w="8363" w:type="dxa"/>
            <w:gridSpan w:val="2"/>
            <w:vMerge w:val="restart"/>
            <w:shd w:val="clear" w:color="auto" w:fill="auto"/>
          </w:tcPr>
          <w:p w14:paraId="44A90EB4" w14:textId="77777777" w:rsidR="00A53E1A" w:rsidRPr="0074214F" w:rsidRDefault="00A53E1A" w:rsidP="00A53E1A">
            <w:pPr>
              <w:spacing w:before="0"/>
              <w:rPr>
                <w:rFonts w:asciiTheme="minorHAnsi" w:hAnsiTheme="minorHAnsi"/>
                <w:b/>
                <w:bCs/>
                <w:szCs w:val="24"/>
              </w:rPr>
            </w:pPr>
            <w:r w:rsidRPr="0074214F">
              <w:rPr>
                <w:rFonts w:asciiTheme="minorHAnsi" w:hAnsiTheme="minorHAnsi"/>
                <w:b/>
                <w:bCs/>
                <w:szCs w:val="24"/>
              </w:rPr>
              <w:t>ITU World Radiocommunication Seminar 2016 (WRS-16)</w:t>
            </w:r>
          </w:p>
          <w:p w14:paraId="67250AE9" w14:textId="24A5DB85" w:rsidR="00B4054B" w:rsidRPr="0074214F" w:rsidRDefault="00A53E1A" w:rsidP="00A53E1A">
            <w:pPr>
              <w:spacing w:before="0"/>
              <w:rPr>
                <w:b/>
                <w:bCs/>
                <w:szCs w:val="24"/>
                <w:lang w:val="en-GB"/>
              </w:rPr>
            </w:pPr>
            <w:r w:rsidRPr="0074214F">
              <w:rPr>
                <w:rFonts w:asciiTheme="minorHAnsi" w:hAnsiTheme="minorHAnsi"/>
                <w:b/>
                <w:bCs/>
                <w:szCs w:val="24"/>
                <w:lang w:val="en-CA"/>
              </w:rPr>
              <w:t>(Geneva, 12-16 December 2016)</w:t>
            </w:r>
          </w:p>
        </w:tc>
      </w:tr>
      <w:tr w:rsidR="00B4054B" w:rsidRPr="0074214F" w14:paraId="5C5A93FC" w14:textId="77777777" w:rsidTr="006A1921">
        <w:trPr>
          <w:jc w:val="center"/>
        </w:trPr>
        <w:tc>
          <w:tcPr>
            <w:tcW w:w="1526" w:type="dxa"/>
            <w:shd w:val="clear" w:color="auto" w:fill="auto"/>
          </w:tcPr>
          <w:p w14:paraId="6021D106" w14:textId="77777777" w:rsidR="00B4054B" w:rsidRPr="0074214F" w:rsidRDefault="00B4054B" w:rsidP="006A0053">
            <w:pPr>
              <w:spacing w:before="0"/>
              <w:jc w:val="left"/>
              <w:rPr>
                <w:b/>
                <w:bCs/>
                <w:szCs w:val="24"/>
                <w:lang w:val="en-GB"/>
              </w:rPr>
            </w:pPr>
          </w:p>
        </w:tc>
        <w:tc>
          <w:tcPr>
            <w:tcW w:w="8363" w:type="dxa"/>
            <w:gridSpan w:val="2"/>
            <w:vMerge/>
            <w:shd w:val="clear" w:color="auto" w:fill="auto"/>
          </w:tcPr>
          <w:p w14:paraId="0C5CBA0F" w14:textId="77777777" w:rsidR="00B4054B" w:rsidRPr="0074214F" w:rsidRDefault="00B4054B" w:rsidP="006A0053">
            <w:pPr>
              <w:spacing w:before="0"/>
              <w:rPr>
                <w:b/>
                <w:bCs/>
                <w:szCs w:val="24"/>
                <w:lang w:val="en-GB"/>
              </w:rPr>
            </w:pPr>
          </w:p>
        </w:tc>
      </w:tr>
      <w:tr w:rsidR="00B4054B" w:rsidRPr="0074214F" w14:paraId="1E0CF4FD" w14:textId="77777777" w:rsidTr="006A1921">
        <w:trPr>
          <w:jc w:val="center"/>
        </w:trPr>
        <w:tc>
          <w:tcPr>
            <w:tcW w:w="1526" w:type="dxa"/>
            <w:shd w:val="clear" w:color="auto" w:fill="auto"/>
          </w:tcPr>
          <w:p w14:paraId="19EC0FC7" w14:textId="77777777" w:rsidR="00B4054B" w:rsidRPr="0074214F" w:rsidRDefault="00B4054B" w:rsidP="006A0053">
            <w:pPr>
              <w:spacing w:before="0"/>
              <w:jc w:val="left"/>
              <w:rPr>
                <w:b/>
                <w:bCs/>
                <w:szCs w:val="24"/>
                <w:lang w:val="en-GB"/>
              </w:rPr>
            </w:pPr>
          </w:p>
        </w:tc>
        <w:tc>
          <w:tcPr>
            <w:tcW w:w="8363" w:type="dxa"/>
            <w:gridSpan w:val="2"/>
            <w:vMerge/>
            <w:shd w:val="clear" w:color="auto" w:fill="auto"/>
          </w:tcPr>
          <w:p w14:paraId="102607FB" w14:textId="77777777" w:rsidR="00B4054B" w:rsidRPr="0074214F" w:rsidRDefault="00B4054B" w:rsidP="006A0053">
            <w:pPr>
              <w:spacing w:before="0"/>
              <w:rPr>
                <w:b/>
                <w:bCs/>
                <w:szCs w:val="24"/>
                <w:lang w:val="en-GB"/>
              </w:rPr>
            </w:pPr>
          </w:p>
        </w:tc>
      </w:tr>
      <w:tr w:rsidR="00C51E92" w:rsidRPr="0074214F" w14:paraId="3527989C" w14:textId="77777777" w:rsidTr="006A1921">
        <w:trPr>
          <w:jc w:val="center"/>
        </w:trPr>
        <w:tc>
          <w:tcPr>
            <w:tcW w:w="9889" w:type="dxa"/>
            <w:gridSpan w:val="3"/>
            <w:shd w:val="clear" w:color="auto" w:fill="auto"/>
          </w:tcPr>
          <w:p w14:paraId="721F485A" w14:textId="77777777" w:rsidR="00C51E92" w:rsidRPr="0074214F" w:rsidRDefault="00C51E92" w:rsidP="00F72DBF">
            <w:pPr>
              <w:spacing w:before="0"/>
              <w:jc w:val="left"/>
              <w:rPr>
                <w:b/>
                <w:bCs/>
                <w:szCs w:val="24"/>
              </w:rPr>
            </w:pPr>
          </w:p>
        </w:tc>
      </w:tr>
    </w:tbl>
    <w:p w14:paraId="1A35EECF" w14:textId="77777777" w:rsidR="00225B55" w:rsidRPr="0074214F" w:rsidRDefault="00225B55" w:rsidP="0023757F">
      <w:pPr>
        <w:pStyle w:val="Default"/>
        <w:spacing w:before="120"/>
        <w:rPr>
          <w:rFonts w:asciiTheme="minorHAnsi" w:hAnsiTheme="minorHAnsi" w:cstheme="minorHAnsi"/>
        </w:rPr>
      </w:pPr>
    </w:p>
    <w:p w14:paraId="305FE939" w14:textId="7D41D1A1" w:rsidR="00A53E1A" w:rsidRPr="0074214F" w:rsidRDefault="00A53E1A" w:rsidP="0023757F">
      <w:pPr>
        <w:pStyle w:val="Default"/>
        <w:spacing w:before="120"/>
        <w:rPr>
          <w:rFonts w:asciiTheme="minorHAnsi" w:hAnsiTheme="minorHAnsi" w:cstheme="minorHAnsi"/>
        </w:rPr>
      </w:pPr>
      <w:r w:rsidRPr="0074214F">
        <w:rPr>
          <w:rFonts w:asciiTheme="minorHAnsi" w:hAnsiTheme="minorHAnsi" w:cstheme="minorHAnsi"/>
        </w:rPr>
        <w:t xml:space="preserve">By means of this Administrative Circular, the ITU Radiocommunication Bureau has the pleasure to invite your Administration or organization to attend the </w:t>
      </w:r>
      <w:r w:rsidRPr="0074214F">
        <w:rPr>
          <w:rFonts w:asciiTheme="minorHAnsi" w:hAnsiTheme="minorHAnsi" w:cstheme="minorHAnsi"/>
          <w:b/>
          <w:bCs/>
        </w:rPr>
        <w:t>ITU World Radiocommunication Seminar 2016 (WRS-16)</w:t>
      </w:r>
      <w:r w:rsidRPr="0074214F">
        <w:rPr>
          <w:rFonts w:asciiTheme="minorHAnsi" w:hAnsiTheme="minorHAnsi" w:cstheme="minorHAnsi"/>
        </w:rPr>
        <w:t xml:space="preserve">, to be held in Geneva at both </w:t>
      </w:r>
      <w:r w:rsidRPr="0074214F">
        <w:rPr>
          <w:rFonts w:asciiTheme="minorHAnsi" w:hAnsiTheme="minorHAnsi" w:cstheme="minorHAnsi"/>
          <w:lang w:val="en-CA"/>
        </w:rPr>
        <w:t xml:space="preserve">the </w:t>
      </w:r>
      <w:hyperlink r:id="rId8" w:history="1">
        <w:r w:rsidRPr="0074214F">
          <w:rPr>
            <w:rStyle w:val="Hyperlink"/>
            <w:rFonts w:asciiTheme="minorHAnsi" w:hAnsiTheme="minorHAnsi" w:cstheme="minorHAnsi"/>
            <w:lang w:val="en-CA"/>
          </w:rPr>
          <w:t>International Conf</w:t>
        </w:r>
        <w:r w:rsidR="00453696" w:rsidRPr="0074214F">
          <w:rPr>
            <w:rStyle w:val="Hyperlink"/>
            <w:rFonts w:asciiTheme="minorHAnsi" w:hAnsiTheme="minorHAnsi" w:cstheme="minorHAnsi"/>
            <w:lang w:val="en-CA"/>
          </w:rPr>
          <w:t>e</w:t>
        </w:r>
        <w:r w:rsidRPr="0074214F">
          <w:rPr>
            <w:rStyle w:val="Hyperlink"/>
            <w:rFonts w:asciiTheme="minorHAnsi" w:hAnsiTheme="minorHAnsi" w:cstheme="minorHAnsi"/>
            <w:lang w:val="en-CA"/>
          </w:rPr>
          <w:t>rence</w:t>
        </w:r>
        <w:r w:rsidR="00453696" w:rsidRPr="0074214F">
          <w:rPr>
            <w:rStyle w:val="Hyperlink"/>
            <w:rFonts w:asciiTheme="minorHAnsi" w:hAnsiTheme="minorHAnsi" w:cstheme="minorHAnsi"/>
            <w:lang w:val="en-CA"/>
          </w:rPr>
          <w:t xml:space="preserve"> Centre of Geneva</w:t>
        </w:r>
        <w:r w:rsidRPr="0074214F">
          <w:rPr>
            <w:rStyle w:val="Hyperlink"/>
            <w:rFonts w:asciiTheme="minorHAnsi" w:hAnsiTheme="minorHAnsi" w:cstheme="minorHAnsi"/>
            <w:lang w:val="en-CA"/>
          </w:rPr>
          <w:t xml:space="preserve"> (CICG)</w:t>
        </w:r>
      </w:hyperlink>
      <w:r w:rsidRPr="0074214F">
        <w:rPr>
          <w:rFonts w:asciiTheme="minorHAnsi" w:hAnsiTheme="minorHAnsi" w:cstheme="minorHAnsi"/>
          <w:lang w:val="en-CA"/>
        </w:rPr>
        <w:t xml:space="preserve">, and </w:t>
      </w:r>
      <w:r w:rsidRPr="0074214F">
        <w:rPr>
          <w:rFonts w:asciiTheme="minorHAnsi" w:hAnsiTheme="minorHAnsi" w:cstheme="minorHAnsi"/>
        </w:rPr>
        <w:t xml:space="preserve">the </w:t>
      </w:r>
      <w:hyperlink r:id="rId9" w:history="1">
        <w:r w:rsidRPr="0074214F">
          <w:rPr>
            <w:rStyle w:val="Hyperlink"/>
            <w:rFonts w:asciiTheme="minorHAnsi" w:hAnsiTheme="minorHAnsi" w:cstheme="minorHAnsi"/>
          </w:rPr>
          <w:t>ITU Geneva premises</w:t>
        </w:r>
      </w:hyperlink>
      <w:r w:rsidRPr="0074214F">
        <w:rPr>
          <w:rFonts w:asciiTheme="minorHAnsi" w:hAnsiTheme="minorHAnsi" w:cstheme="minorHAnsi"/>
        </w:rPr>
        <w:t xml:space="preserve"> from 12 to 16 December 2016.</w:t>
      </w:r>
    </w:p>
    <w:p w14:paraId="6A82F34A" w14:textId="77777777" w:rsidR="00A53E1A" w:rsidRPr="0074214F" w:rsidRDefault="00A53E1A" w:rsidP="00A53E1A">
      <w:pPr>
        <w:spacing w:before="136"/>
        <w:rPr>
          <w:rFonts w:asciiTheme="minorHAnsi" w:hAnsiTheme="minorHAnsi" w:cstheme="minorHAnsi"/>
          <w:szCs w:val="24"/>
        </w:rPr>
      </w:pPr>
      <w:r w:rsidRPr="0074214F">
        <w:rPr>
          <w:rFonts w:asciiTheme="minorHAnsi" w:hAnsiTheme="minorHAnsi" w:cstheme="minorHAnsi"/>
          <w:szCs w:val="24"/>
        </w:rPr>
        <w:t>The ITU organizes World Radiocommunication Seminars (WRS) on a biennial basis, in complement to the cycle of Regional Radiocommunication Seminars (RRS). WRS deal with the use of the radio-frequency spectrum and the satellite orbits, and, in particular, with the application of the provisions of the ITU Radio Regulations.</w:t>
      </w:r>
    </w:p>
    <w:p w14:paraId="3CBC57F1" w14:textId="77777777" w:rsidR="00A53E1A" w:rsidRPr="0074214F" w:rsidRDefault="00A53E1A" w:rsidP="00A53E1A">
      <w:pPr>
        <w:spacing w:before="136"/>
        <w:rPr>
          <w:rFonts w:asciiTheme="minorHAnsi" w:hAnsiTheme="minorHAnsi" w:cstheme="minorHAnsi"/>
          <w:szCs w:val="24"/>
        </w:rPr>
      </w:pPr>
      <w:r w:rsidRPr="0074214F">
        <w:rPr>
          <w:rFonts w:asciiTheme="minorHAnsi" w:hAnsiTheme="minorHAnsi" w:cstheme="minorHAnsi"/>
          <w:szCs w:val="24"/>
        </w:rPr>
        <w:t xml:space="preserve">Detailed information on WRS-16 will be posted on the event website at </w:t>
      </w:r>
      <w:hyperlink r:id="rId10" w:history="1">
        <w:r w:rsidRPr="0074214F">
          <w:rPr>
            <w:rStyle w:val="Hyperlink"/>
            <w:rFonts w:asciiTheme="minorHAnsi" w:hAnsiTheme="minorHAnsi" w:cstheme="minorHAnsi"/>
            <w:szCs w:val="24"/>
          </w:rPr>
          <w:t>www.itu.int/go/WRS-16</w:t>
        </w:r>
      </w:hyperlink>
      <w:r w:rsidRPr="0074214F">
        <w:rPr>
          <w:rFonts w:asciiTheme="minorHAnsi" w:hAnsiTheme="minorHAnsi" w:cstheme="minorHAnsi"/>
          <w:szCs w:val="24"/>
        </w:rPr>
        <w:t xml:space="preserve"> as it becomes available.</w:t>
      </w:r>
    </w:p>
    <w:p w14:paraId="20868E45" w14:textId="77777777" w:rsidR="00A53E1A" w:rsidRPr="0074214F" w:rsidRDefault="00A53E1A" w:rsidP="0023757F">
      <w:pPr>
        <w:spacing w:before="136"/>
        <w:rPr>
          <w:rFonts w:asciiTheme="minorHAnsi" w:hAnsiTheme="minorHAnsi" w:cstheme="minorHAnsi"/>
          <w:szCs w:val="24"/>
        </w:rPr>
      </w:pPr>
    </w:p>
    <w:p w14:paraId="650CBF1C" w14:textId="77777777" w:rsidR="00A53E1A" w:rsidRPr="0074214F" w:rsidRDefault="00A53E1A" w:rsidP="00A53E1A">
      <w:pPr>
        <w:spacing w:before="0" w:line="276" w:lineRule="auto"/>
        <w:rPr>
          <w:rFonts w:asciiTheme="minorHAnsi" w:hAnsiTheme="minorHAnsi" w:cstheme="minorHAnsi"/>
          <w:b/>
          <w:bCs/>
          <w:szCs w:val="24"/>
        </w:rPr>
      </w:pPr>
      <w:r w:rsidRPr="0074214F">
        <w:rPr>
          <w:rFonts w:asciiTheme="minorHAnsi" w:hAnsiTheme="minorHAnsi" w:cstheme="minorHAnsi"/>
          <w:b/>
          <w:bCs/>
          <w:szCs w:val="24"/>
        </w:rPr>
        <w:t>Programme</w:t>
      </w:r>
    </w:p>
    <w:p w14:paraId="350C9167" w14:textId="77777777" w:rsidR="00A53E1A" w:rsidRPr="0074214F" w:rsidRDefault="00A53E1A" w:rsidP="00A53E1A">
      <w:pPr>
        <w:spacing w:before="0"/>
        <w:rPr>
          <w:rFonts w:asciiTheme="minorHAnsi" w:hAnsiTheme="minorHAnsi" w:cstheme="minorHAnsi"/>
          <w:szCs w:val="24"/>
        </w:rPr>
      </w:pPr>
      <w:r w:rsidRPr="0074214F">
        <w:rPr>
          <w:rFonts w:asciiTheme="minorHAnsi" w:hAnsiTheme="minorHAnsi" w:cstheme="minorHAnsi"/>
          <w:szCs w:val="24"/>
        </w:rPr>
        <w:t xml:space="preserve">WRS-16 will be organized in three parts (see </w:t>
      </w:r>
      <w:r w:rsidRPr="0074214F">
        <w:rPr>
          <w:rFonts w:asciiTheme="minorHAnsi" w:hAnsiTheme="minorHAnsi" w:cstheme="minorHAnsi"/>
          <w:b/>
          <w:bCs/>
          <w:szCs w:val="24"/>
        </w:rPr>
        <w:t>Annex 1</w:t>
      </w:r>
      <w:r w:rsidRPr="0074214F">
        <w:rPr>
          <w:rFonts w:asciiTheme="minorHAnsi" w:hAnsiTheme="minorHAnsi" w:cstheme="minorHAnsi"/>
          <w:szCs w:val="24"/>
        </w:rPr>
        <w:t xml:space="preserve">): </w:t>
      </w:r>
    </w:p>
    <w:p w14:paraId="3E32FC67" w14:textId="04167AF9" w:rsidR="00A53E1A" w:rsidRPr="0074214F" w:rsidRDefault="00346CCA" w:rsidP="00346CCA">
      <w:pPr>
        <w:pStyle w:val="ListParagraph"/>
        <w:numPr>
          <w:ilvl w:val="0"/>
          <w:numId w:val="7"/>
        </w:numPr>
        <w:tabs>
          <w:tab w:val="clear" w:pos="1588"/>
        </w:tabs>
        <w:spacing w:before="136"/>
        <w:ind w:left="1134" w:hanging="414"/>
        <w:textAlignment w:val="auto"/>
        <w:rPr>
          <w:rFonts w:asciiTheme="minorHAnsi" w:hAnsiTheme="minorHAnsi" w:cstheme="minorHAnsi"/>
          <w:b/>
          <w:bCs/>
          <w:szCs w:val="24"/>
        </w:rPr>
      </w:pPr>
      <w:r w:rsidRPr="0074214F">
        <w:rPr>
          <w:rFonts w:asciiTheme="minorHAnsi" w:hAnsiTheme="minorHAnsi" w:cstheme="minorHAnsi"/>
          <w:b/>
          <w:bCs/>
          <w:szCs w:val="24"/>
        </w:rPr>
        <w:lastRenderedPageBreak/>
        <w:t xml:space="preserve">Opening of WRS-16 and </w:t>
      </w:r>
      <w:r w:rsidR="00A53E1A" w:rsidRPr="0074214F">
        <w:rPr>
          <w:rFonts w:asciiTheme="minorHAnsi" w:hAnsiTheme="minorHAnsi" w:cstheme="minorHAnsi"/>
          <w:b/>
          <w:bCs/>
          <w:szCs w:val="24"/>
        </w:rPr>
        <w:t xml:space="preserve">Celebrations </w:t>
      </w:r>
      <w:r w:rsidR="00274EA3" w:rsidRPr="0074214F">
        <w:rPr>
          <w:rFonts w:asciiTheme="minorHAnsi" w:hAnsiTheme="minorHAnsi" w:cstheme="minorHAnsi"/>
          <w:b/>
          <w:bCs/>
          <w:szCs w:val="24"/>
        </w:rPr>
        <w:t xml:space="preserve">in honour </w:t>
      </w:r>
      <w:r w:rsidR="00A53E1A" w:rsidRPr="0074214F">
        <w:rPr>
          <w:rFonts w:asciiTheme="minorHAnsi" w:hAnsiTheme="minorHAnsi" w:cstheme="minorHAnsi"/>
          <w:b/>
          <w:bCs/>
          <w:szCs w:val="24"/>
        </w:rPr>
        <w:t>of the 110</w:t>
      </w:r>
      <w:r w:rsidR="00A53E1A" w:rsidRPr="0074214F">
        <w:rPr>
          <w:rFonts w:asciiTheme="minorHAnsi" w:hAnsiTheme="minorHAnsi" w:cstheme="minorHAnsi"/>
          <w:b/>
          <w:bCs/>
          <w:szCs w:val="24"/>
          <w:vertAlign w:val="superscript"/>
        </w:rPr>
        <w:t>th</w:t>
      </w:r>
      <w:r w:rsidR="00A53E1A" w:rsidRPr="0074214F">
        <w:rPr>
          <w:rFonts w:asciiTheme="minorHAnsi" w:hAnsiTheme="minorHAnsi" w:cstheme="minorHAnsi"/>
          <w:b/>
          <w:bCs/>
          <w:szCs w:val="24"/>
        </w:rPr>
        <w:t xml:space="preserve"> anniversary of the ITU Radio Regulations</w:t>
      </w:r>
      <w:r w:rsidRPr="0074214F">
        <w:rPr>
          <w:rFonts w:asciiTheme="minorHAnsi" w:hAnsiTheme="minorHAnsi" w:cstheme="minorHAnsi"/>
          <w:b/>
          <w:bCs/>
          <w:szCs w:val="24"/>
        </w:rPr>
        <w:t xml:space="preserve"> </w:t>
      </w:r>
      <w:r w:rsidR="00A53E1A" w:rsidRPr="0074214F">
        <w:rPr>
          <w:rFonts w:asciiTheme="minorHAnsi" w:hAnsiTheme="minorHAnsi" w:cstheme="minorHAnsi"/>
          <w:b/>
          <w:bCs/>
          <w:szCs w:val="24"/>
        </w:rPr>
        <w:t>(</w:t>
      </w:r>
      <w:r w:rsidR="00274EA3" w:rsidRPr="0074214F">
        <w:rPr>
          <w:rFonts w:asciiTheme="minorHAnsi" w:hAnsiTheme="minorHAnsi" w:cstheme="minorHAnsi"/>
          <w:b/>
          <w:bCs/>
          <w:szCs w:val="24"/>
        </w:rPr>
        <w:t>12 </w:t>
      </w:r>
      <w:r w:rsidR="00A53E1A" w:rsidRPr="0074214F">
        <w:rPr>
          <w:rFonts w:asciiTheme="minorHAnsi" w:hAnsiTheme="minorHAnsi" w:cstheme="minorHAnsi"/>
          <w:b/>
          <w:bCs/>
          <w:szCs w:val="24"/>
        </w:rPr>
        <w:t>Dec</w:t>
      </w:r>
      <w:r w:rsidR="00A46D12" w:rsidRPr="0074214F">
        <w:rPr>
          <w:rFonts w:asciiTheme="minorHAnsi" w:hAnsiTheme="minorHAnsi" w:cstheme="minorHAnsi"/>
          <w:b/>
          <w:bCs/>
          <w:szCs w:val="24"/>
        </w:rPr>
        <w:t>ember</w:t>
      </w:r>
      <w:r w:rsidR="00A53E1A" w:rsidRPr="0074214F">
        <w:rPr>
          <w:rFonts w:asciiTheme="minorHAnsi" w:hAnsiTheme="minorHAnsi" w:cstheme="minorHAnsi"/>
          <w:b/>
          <w:bCs/>
          <w:szCs w:val="24"/>
        </w:rPr>
        <w:t>)</w:t>
      </w:r>
    </w:p>
    <w:p w14:paraId="7D1D824A" w14:textId="0348D914" w:rsidR="00B01F8D" w:rsidRPr="0074214F" w:rsidRDefault="00A85AB4" w:rsidP="00346CCA">
      <w:pPr>
        <w:spacing w:before="136"/>
        <w:ind w:left="720"/>
        <w:textAlignment w:val="auto"/>
        <w:rPr>
          <w:rFonts w:asciiTheme="minorHAnsi" w:hAnsiTheme="minorHAnsi" w:cstheme="minorHAnsi"/>
          <w:szCs w:val="24"/>
        </w:rPr>
      </w:pPr>
      <w:r w:rsidRPr="0074214F">
        <w:rPr>
          <w:rFonts w:asciiTheme="minorHAnsi" w:hAnsiTheme="minorHAnsi" w:cstheme="minorHAnsi"/>
          <w:b/>
          <w:bCs/>
          <w:szCs w:val="24"/>
          <w:lang w:val="en-GB"/>
        </w:rPr>
        <w:t>T</w:t>
      </w:r>
      <w:r w:rsidR="00346CCA" w:rsidRPr="0074214F">
        <w:rPr>
          <w:rFonts w:asciiTheme="minorHAnsi" w:hAnsiTheme="minorHAnsi" w:cstheme="minorHAnsi"/>
          <w:b/>
          <w:bCs/>
          <w:szCs w:val="24"/>
        </w:rPr>
        <w:t>he morning of Monday 12 December,</w:t>
      </w:r>
      <w:r w:rsidRPr="0074214F">
        <w:rPr>
          <w:rFonts w:asciiTheme="minorHAnsi" w:hAnsiTheme="minorHAnsi" w:cstheme="minorHAnsi"/>
          <w:b/>
          <w:bCs/>
          <w:szCs w:val="24"/>
        </w:rPr>
        <w:t xml:space="preserve"> from 09:30 </w:t>
      </w:r>
      <w:r w:rsidR="00301D0A" w:rsidRPr="0074214F">
        <w:rPr>
          <w:rFonts w:asciiTheme="minorHAnsi" w:hAnsiTheme="minorHAnsi" w:cstheme="minorHAnsi"/>
          <w:b/>
          <w:bCs/>
          <w:szCs w:val="24"/>
        </w:rPr>
        <w:t xml:space="preserve">to 12:30 </w:t>
      </w:r>
      <w:r w:rsidR="00975F20" w:rsidRPr="0074214F">
        <w:rPr>
          <w:rFonts w:asciiTheme="minorHAnsi" w:hAnsiTheme="minorHAnsi" w:cstheme="minorHAnsi"/>
          <w:b/>
          <w:bCs/>
          <w:szCs w:val="24"/>
        </w:rPr>
        <w:t xml:space="preserve">hours, </w:t>
      </w:r>
      <w:r w:rsidRPr="0074214F">
        <w:rPr>
          <w:rFonts w:asciiTheme="minorHAnsi" w:hAnsiTheme="minorHAnsi" w:cstheme="minorHAnsi"/>
          <w:b/>
          <w:bCs/>
          <w:szCs w:val="24"/>
        </w:rPr>
        <w:t xml:space="preserve">will be dedicated </w:t>
      </w:r>
      <w:r w:rsidR="004A31D0" w:rsidRPr="0074214F">
        <w:rPr>
          <w:rFonts w:asciiTheme="minorHAnsi" w:hAnsiTheme="minorHAnsi" w:cstheme="minorHAnsi"/>
          <w:b/>
          <w:bCs/>
          <w:szCs w:val="24"/>
        </w:rPr>
        <w:t xml:space="preserve">to </w:t>
      </w:r>
      <w:r w:rsidR="00A53E1A" w:rsidRPr="0074214F">
        <w:rPr>
          <w:rFonts w:asciiTheme="minorHAnsi" w:hAnsiTheme="minorHAnsi" w:cstheme="minorHAnsi"/>
          <w:b/>
          <w:bCs/>
          <w:szCs w:val="24"/>
        </w:rPr>
        <w:t xml:space="preserve">the </w:t>
      </w:r>
      <w:r w:rsidR="00330AEF" w:rsidRPr="0074214F">
        <w:rPr>
          <w:rFonts w:asciiTheme="minorHAnsi" w:hAnsiTheme="minorHAnsi" w:cstheme="minorHAnsi"/>
          <w:b/>
          <w:bCs/>
          <w:szCs w:val="24"/>
        </w:rPr>
        <w:t xml:space="preserve">opening of WRS-16 and to the </w:t>
      </w:r>
      <w:r w:rsidR="00A53E1A" w:rsidRPr="0074214F">
        <w:rPr>
          <w:rFonts w:asciiTheme="minorHAnsi" w:hAnsiTheme="minorHAnsi" w:cstheme="minorHAnsi"/>
          <w:b/>
          <w:bCs/>
          <w:szCs w:val="24"/>
        </w:rPr>
        <w:t xml:space="preserve">celebrations </w:t>
      </w:r>
      <w:r w:rsidR="00274EA3" w:rsidRPr="0074214F">
        <w:rPr>
          <w:rFonts w:asciiTheme="minorHAnsi" w:hAnsiTheme="minorHAnsi" w:cstheme="minorHAnsi"/>
          <w:b/>
          <w:bCs/>
          <w:szCs w:val="24"/>
        </w:rPr>
        <w:t xml:space="preserve">in honour </w:t>
      </w:r>
      <w:r w:rsidR="00A53E1A" w:rsidRPr="0074214F">
        <w:rPr>
          <w:rFonts w:asciiTheme="minorHAnsi" w:hAnsiTheme="minorHAnsi" w:cstheme="minorHAnsi"/>
          <w:b/>
          <w:bCs/>
          <w:szCs w:val="24"/>
        </w:rPr>
        <w:t>of the 110</w:t>
      </w:r>
      <w:r w:rsidR="00A53E1A" w:rsidRPr="0074214F">
        <w:rPr>
          <w:rFonts w:asciiTheme="minorHAnsi" w:hAnsiTheme="minorHAnsi" w:cstheme="minorHAnsi"/>
          <w:b/>
          <w:bCs/>
          <w:szCs w:val="24"/>
          <w:vertAlign w:val="superscript"/>
        </w:rPr>
        <w:t>th</w:t>
      </w:r>
      <w:r w:rsidR="00A53E1A" w:rsidRPr="0074214F">
        <w:rPr>
          <w:rFonts w:asciiTheme="minorHAnsi" w:hAnsiTheme="minorHAnsi" w:cstheme="minorHAnsi"/>
          <w:b/>
          <w:bCs/>
          <w:szCs w:val="24"/>
        </w:rPr>
        <w:t xml:space="preserve"> anniversary of the ITU Radio Regulations </w:t>
      </w:r>
      <w:r w:rsidR="00A53E1A" w:rsidRPr="0074214F">
        <w:rPr>
          <w:rFonts w:asciiTheme="minorHAnsi" w:hAnsiTheme="minorHAnsi" w:cstheme="minorHAnsi"/>
          <w:szCs w:val="24"/>
        </w:rPr>
        <w:t>in the presence of the ITU elected officials and invited speakers.</w:t>
      </w:r>
      <w:r w:rsidR="00A53E1A" w:rsidRPr="0074214F">
        <w:rPr>
          <w:rStyle w:val="FootnoteReference"/>
          <w:rFonts w:asciiTheme="minorHAnsi" w:hAnsiTheme="minorHAnsi" w:cstheme="minorHAnsi"/>
          <w:szCs w:val="24"/>
        </w:rPr>
        <w:footnoteReference w:id="1"/>
      </w:r>
    </w:p>
    <w:p w14:paraId="1CBC96A8" w14:textId="5F16BFF3" w:rsidR="00B01F8D" w:rsidRPr="0074214F" w:rsidRDefault="00B01F8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rPr>
      </w:pPr>
    </w:p>
    <w:p w14:paraId="22F3EFF2" w14:textId="77777777" w:rsidR="009D0E9C" w:rsidRPr="0074214F" w:rsidRDefault="009D0E9C" w:rsidP="00346CCA">
      <w:pPr>
        <w:spacing w:before="136"/>
        <w:ind w:left="720"/>
        <w:textAlignment w:val="auto"/>
        <w:rPr>
          <w:rFonts w:asciiTheme="minorHAnsi" w:hAnsiTheme="minorHAnsi" w:cstheme="minorHAnsi"/>
          <w:szCs w:val="24"/>
        </w:rPr>
      </w:pPr>
    </w:p>
    <w:p w14:paraId="23728BBB" w14:textId="7B2D821C" w:rsidR="00A53E1A" w:rsidRPr="0074214F" w:rsidRDefault="00A85AB4" w:rsidP="0023757F">
      <w:pPr>
        <w:pStyle w:val="ListParagraph"/>
        <w:numPr>
          <w:ilvl w:val="0"/>
          <w:numId w:val="7"/>
        </w:numPr>
        <w:tabs>
          <w:tab w:val="clear" w:pos="1588"/>
        </w:tabs>
        <w:spacing w:before="136"/>
        <w:ind w:left="1287" w:hanging="567"/>
        <w:textAlignment w:val="auto"/>
        <w:rPr>
          <w:rFonts w:asciiTheme="minorHAnsi" w:hAnsiTheme="minorHAnsi" w:cstheme="minorHAnsi"/>
          <w:b/>
          <w:bCs/>
          <w:szCs w:val="24"/>
        </w:rPr>
      </w:pPr>
      <w:r w:rsidRPr="0074214F">
        <w:rPr>
          <w:rFonts w:asciiTheme="minorHAnsi" w:hAnsiTheme="minorHAnsi" w:cstheme="minorHAnsi"/>
          <w:b/>
          <w:bCs/>
          <w:szCs w:val="24"/>
        </w:rPr>
        <w:t xml:space="preserve">WRS-16 </w:t>
      </w:r>
      <w:r w:rsidR="00A53E1A" w:rsidRPr="0074214F">
        <w:rPr>
          <w:rFonts w:asciiTheme="minorHAnsi" w:hAnsiTheme="minorHAnsi" w:cstheme="minorHAnsi"/>
          <w:b/>
          <w:bCs/>
          <w:szCs w:val="24"/>
        </w:rPr>
        <w:t>- Plenary Sessions (12-14 Dec</w:t>
      </w:r>
      <w:r w:rsidR="00A46D12" w:rsidRPr="0074214F">
        <w:rPr>
          <w:rFonts w:asciiTheme="minorHAnsi" w:hAnsiTheme="minorHAnsi" w:cstheme="minorHAnsi"/>
          <w:b/>
          <w:bCs/>
          <w:szCs w:val="24"/>
        </w:rPr>
        <w:t>ember</w:t>
      </w:r>
      <w:r w:rsidR="00A53E1A" w:rsidRPr="0074214F">
        <w:rPr>
          <w:rFonts w:asciiTheme="minorHAnsi" w:hAnsiTheme="minorHAnsi" w:cstheme="minorHAnsi"/>
          <w:b/>
          <w:bCs/>
          <w:szCs w:val="24"/>
        </w:rPr>
        <w:t>)</w:t>
      </w:r>
    </w:p>
    <w:p w14:paraId="2DD579E7" w14:textId="731D7A94" w:rsidR="00975F20" w:rsidRPr="0074214F" w:rsidRDefault="00A85AB4" w:rsidP="00385EE0">
      <w:pPr>
        <w:spacing w:before="136"/>
        <w:ind w:left="720"/>
        <w:textAlignment w:val="auto"/>
        <w:rPr>
          <w:rFonts w:asciiTheme="minorHAnsi" w:hAnsiTheme="minorHAnsi" w:cstheme="minorHAnsi"/>
          <w:szCs w:val="24"/>
        </w:rPr>
      </w:pPr>
      <w:r w:rsidRPr="0074214F">
        <w:rPr>
          <w:rFonts w:asciiTheme="minorHAnsi" w:hAnsiTheme="minorHAnsi" w:cstheme="minorHAnsi"/>
          <w:b/>
          <w:bCs/>
          <w:szCs w:val="24"/>
        </w:rPr>
        <w:t>The seminar</w:t>
      </w:r>
      <w:r w:rsidR="00975F20" w:rsidRPr="0074214F">
        <w:rPr>
          <w:rFonts w:asciiTheme="minorHAnsi" w:hAnsiTheme="minorHAnsi" w:cstheme="minorHAnsi"/>
          <w:b/>
          <w:bCs/>
          <w:szCs w:val="24"/>
        </w:rPr>
        <w:t>’s</w:t>
      </w:r>
      <w:r w:rsidRPr="0074214F">
        <w:rPr>
          <w:rFonts w:asciiTheme="minorHAnsi" w:hAnsiTheme="minorHAnsi" w:cstheme="minorHAnsi"/>
          <w:b/>
          <w:bCs/>
          <w:szCs w:val="24"/>
        </w:rPr>
        <w:t xml:space="preserve"> plenary sessions will start at 14:00 hours on Monday 12 December and finish at 12:00 </w:t>
      </w:r>
      <w:r w:rsidR="00274EA3" w:rsidRPr="0074214F">
        <w:rPr>
          <w:rFonts w:asciiTheme="minorHAnsi" w:hAnsiTheme="minorHAnsi" w:cstheme="minorHAnsi"/>
          <w:b/>
          <w:bCs/>
          <w:szCs w:val="24"/>
        </w:rPr>
        <w:t xml:space="preserve">hours </w:t>
      </w:r>
      <w:r w:rsidRPr="0074214F">
        <w:rPr>
          <w:rFonts w:asciiTheme="minorHAnsi" w:hAnsiTheme="minorHAnsi" w:cstheme="minorHAnsi"/>
          <w:b/>
          <w:bCs/>
          <w:szCs w:val="24"/>
        </w:rPr>
        <w:t>on Wednesday 14 December</w:t>
      </w:r>
      <w:r w:rsidR="00196053" w:rsidRPr="0074214F">
        <w:rPr>
          <w:rFonts w:asciiTheme="minorHAnsi" w:hAnsiTheme="minorHAnsi" w:cstheme="minorHAnsi"/>
          <w:b/>
          <w:bCs/>
          <w:szCs w:val="24"/>
        </w:rPr>
        <w:t>.</w:t>
      </w:r>
      <w:r w:rsidR="00B01F8D" w:rsidRPr="0074214F">
        <w:rPr>
          <w:rFonts w:asciiTheme="minorHAnsi" w:hAnsiTheme="minorHAnsi" w:cstheme="minorHAnsi"/>
          <w:b/>
          <w:bCs/>
          <w:szCs w:val="24"/>
        </w:rPr>
        <w:t xml:space="preserve"> </w:t>
      </w:r>
      <w:r w:rsidR="00196053" w:rsidRPr="0074214F">
        <w:rPr>
          <w:rFonts w:asciiTheme="minorHAnsi" w:hAnsiTheme="minorHAnsi" w:cstheme="minorHAnsi"/>
          <w:bCs/>
          <w:szCs w:val="24"/>
        </w:rPr>
        <w:t>They will</w:t>
      </w:r>
      <w:r w:rsidR="00196053" w:rsidRPr="0074214F">
        <w:rPr>
          <w:rFonts w:asciiTheme="minorHAnsi" w:hAnsiTheme="minorHAnsi" w:cstheme="minorHAnsi"/>
          <w:b/>
          <w:bCs/>
          <w:szCs w:val="24"/>
        </w:rPr>
        <w:t xml:space="preserve"> </w:t>
      </w:r>
      <w:r w:rsidR="00B01F8D" w:rsidRPr="0074214F">
        <w:rPr>
          <w:rFonts w:asciiTheme="minorHAnsi" w:hAnsiTheme="minorHAnsi" w:cstheme="minorHAnsi"/>
          <w:szCs w:val="24"/>
        </w:rPr>
        <w:t xml:space="preserve">cover general radiocommunication </w:t>
      </w:r>
      <w:r w:rsidR="008C3BFB" w:rsidRPr="0074214F">
        <w:rPr>
          <w:rFonts w:asciiTheme="minorHAnsi" w:hAnsiTheme="minorHAnsi" w:cstheme="minorHAnsi"/>
          <w:szCs w:val="24"/>
        </w:rPr>
        <w:t xml:space="preserve">related </w:t>
      </w:r>
      <w:r w:rsidR="00B01F8D" w:rsidRPr="0074214F">
        <w:rPr>
          <w:rFonts w:asciiTheme="minorHAnsi" w:hAnsiTheme="minorHAnsi" w:cstheme="minorHAnsi"/>
          <w:szCs w:val="24"/>
        </w:rPr>
        <w:t>matters and applications of ITU Radio Regulations provisions.</w:t>
      </w:r>
      <w:r w:rsidR="00975F20" w:rsidRPr="0074214F">
        <w:rPr>
          <w:rFonts w:asciiTheme="minorHAnsi" w:hAnsiTheme="minorHAnsi" w:cstheme="minorHAnsi"/>
          <w:szCs w:val="24"/>
        </w:rPr>
        <w:t xml:space="preserve"> </w:t>
      </w:r>
    </w:p>
    <w:p w14:paraId="7C1F6492" w14:textId="77777777" w:rsidR="00B01F8D" w:rsidRPr="0074214F" w:rsidRDefault="00B01F8D" w:rsidP="00B01F8D">
      <w:pPr>
        <w:pStyle w:val="ListParagraph"/>
        <w:tabs>
          <w:tab w:val="clear" w:pos="794"/>
        </w:tabs>
        <w:spacing w:before="136"/>
        <w:ind w:left="1134"/>
        <w:rPr>
          <w:rFonts w:asciiTheme="minorHAnsi" w:hAnsiTheme="minorHAnsi" w:cstheme="minorHAnsi"/>
          <w:szCs w:val="24"/>
        </w:rPr>
      </w:pPr>
    </w:p>
    <w:p w14:paraId="77DF3F8E" w14:textId="4FFD6529" w:rsidR="00A53E1A" w:rsidRPr="0074214F" w:rsidRDefault="00A85AB4" w:rsidP="0023757F">
      <w:pPr>
        <w:pStyle w:val="ListParagraph"/>
        <w:numPr>
          <w:ilvl w:val="0"/>
          <w:numId w:val="7"/>
        </w:numPr>
        <w:tabs>
          <w:tab w:val="clear" w:pos="1588"/>
        </w:tabs>
        <w:spacing w:before="136"/>
        <w:ind w:left="1287" w:hanging="567"/>
        <w:textAlignment w:val="auto"/>
        <w:rPr>
          <w:rFonts w:asciiTheme="minorHAnsi" w:hAnsiTheme="minorHAnsi" w:cstheme="minorHAnsi"/>
          <w:b/>
          <w:bCs/>
          <w:szCs w:val="24"/>
        </w:rPr>
      </w:pPr>
      <w:r w:rsidRPr="0074214F">
        <w:rPr>
          <w:rFonts w:asciiTheme="minorHAnsi" w:hAnsiTheme="minorHAnsi" w:cstheme="minorHAnsi"/>
          <w:b/>
          <w:bCs/>
          <w:szCs w:val="24"/>
        </w:rPr>
        <w:t xml:space="preserve">WRS-16 </w:t>
      </w:r>
      <w:r w:rsidR="00A53E1A" w:rsidRPr="0074214F">
        <w:rPr>
          <w:rFonts w:asciiTheme="minorHAnsi" w:hAnsiTheme="minorHAnsi" w:cstheme="minorHAnsi"/>
          <w:b/>
          <w:bCs/>
          <w:szCs w:val="24"/>
        </w:rPr>
        <w:t>- Workshops (14-16 Dec</w:t>
      </w:r>
      <w:r w:rsidR="00A46D12" w:rsidRPr="0074214F">
        <w:rPr>
          <w:rFonts w:asciiTheme="minorHAnsi" w:hAnsiTheme="minorHAnsi" w:cstheme="minorHAnsi"/>
          <w:b/>
          <w:bCs/>
          <w:szCs w:val="24"/>
        </w:rPr>
        <w:t>ember</w:t>
      </w:r>
      <w:r w:rsidR="00A53E1A" w:rsidRPr="0074214F">
        <w:rPr>
          <w:rFonts w:asciiTheme="minorHAnsi" w:hAnsiTheme="minorHAnsi" w:cstheme="minorHAnsi"/>
          <w:b/>
          <w:bCs/>
          <w:szCs w:val="24"/>
        </w:rPr>
        <w:t>)</w:t>
      </w:r>
    </w:p>
    <w:p w14:paraId="4A961941" w14:textId="121341B1" w:rsidR="00A53E1A" w:rsidRPr="0074214F" w:rsidRDefault="00762D1F" w:rsidP="00975F20">
      <w:pPr>
        <w:spacing w:before="136"/>
        <w:ind w:left="720"/>
        <w:textAlignment w:val="auto"/>
        <w:rPr>
          <w:rFonts w:asciiTheme="minorHAnsi" w:hAnsiTheme="minorHAnsi" w:cstheme="minorHAnsi"/>
          <w:szCs w:val="24"/>
        </w:rPr>
      </w:pPr>
      <w:r w:rsidRPr="0074214F">
        <w:rPr>
          <w:rFonts w:asciiTheme="minorHAnsi" w:hAnsiTheme="minorHAnsi" w:cstheme="minorHAnsi"/>
          <w:b/>
          <w:bCs/>
          <w:szCs w:val="24"/>
        </w:rPr>
        <w:t>The seminar</w:t>
      </w:r>
      <w:r w:rsidR="00975F20" w:rsidRPr="0074214F">
        <w:rPr>
          <w:rFonts w:asciiTheme="minorHAnsi" w:hAnsiTheme="minorHAnsi" w:cstheme="minorHAnsi"/>
          <w:b/>
          <w:bCs/>
          <w:szCs w:val="24"/>
        </w:rPr>
        <w:t>’s</w:t>
      </w:r>
      <w:r w:rsidRPr="0074214F">
        <w:rPr>
          <w:rFonts w:asciiTheme="minorHAnsi" w:hAnsiTheme="minorHAnsi" w:cstheme="minorHAnsi"/>
          <w:b/>
          <w:bCs/>
          <w:szCs w:val="24"/>
        </w:rPr>
        <w:t xml:space="preserve"> w</w:t>
      </w:r>
      <w:r w:rsidR="00A53E1A" w:rsidRPr="0074214F">
        <w:rPr>
          <w:rFonts w:asciiTheme="minorHAnsi" w:hAnsiTheme="minorHAnsi" w:cstheme="minorHAnsi"/>
          <w:b/>
          <w:bCs/>
          <w:szCs w:val="24"/>
        </w:rPr>
        <w:t xml:space="preserve">orkshops will </w:t>
      </w:r>
      <w:r w:rsidRPr="0074214F">
        <w:rPr>
          <w:rFonts w:asciiTheme="minorHAnsi" w:hAnsiTheme="minorHAnsi" w:cstheme="minorHAnsi"/>
          <w:b/>
          <w:bCs/>
          <w:szCs w:val="24"/>
        </w:rPr>
        <w:t xml:space="preserve">be held from </w:t>
      </w:r>
      <w:r w:rsidR="00A85AB4" w:rsidRPr="0074214F">
        <w:rPr>
          <w:rFonts w:asciiTheme="minorHAnsi" w:hAnsiTheme="minorHAnsi" w:cstheme="minorHAnsi"/>
          <w:b/>
          <w:bCs/>
          <w:szCs w:val="24"/>
        </w:rPr>
        <w:t>14:00 hours on Wednesday 14 December</w:t>
      </w:r>
      <w:r w:rsidR="00274EA3" w:rsidRPr="0074214F">
        <w:rPr>
          <w:rFonts w:asciiTheme="minorHAnsi" w:hAnsiTheme="minorHAnsi" w:cstheme="minorHAnsi"/>
          <w:b/>
          <w:bCs/>
          <w:szCs w:val="24"/>
        </w:rPr>
        <w:t xml:space="preserve"> until 17</w:t>
      </w:r>
      <w:r w:rsidRPr="0074214F">
        <w:rPr>
          <w:rFonts w:asciiTheme="minorHAnsi" w:hAnsiTheme="minorHAnsi" w:cstheme="minorHAnsi"/>
          <w:b/>
          <w:bCs/>
          <w:szCs w:val="24"/>
        </w:rPr>
        <w:t xml:space="preserve">:00 </w:t>
      </w:r>
      <w:r w:rsidR="00274EA3" w:rsidRPr="0074214F">
        <w:rPr>
          <w:rFonts w:asciiTheme="minorHAnsi" w:hAnsiTheme="minorHAnsi" w:cstheme="minorHAnsi"/>
          <w:b/>
          <w:bCs/>
          <w:szCs w:val="24"/>
        </w:rPr>
        <w:t xml:space="preserve">hours </w:t>
      </w:r>
      <w:r w:rsidRPr="0074214F">
        <w:rPr>
          <w:rFonts w:asciiTheme="minorHAnsi" w:hAnsiTheme="minorHAnsi" w:cstheme="minorHAnsi"/>
          <w:b/>
          <w:bCs/>
          <w:szCs w:val="24"/>
        </w:rPr>
        <w:t>on Friday 16 December</w:t>
      </w:r>
      <w:r w:rsidR="00A53E1A" w:rsidRPr="0074214F">
        <w:rPr>
          <w:rFonts w:asciiTheme="minorHAnsi" w:hAnsiTheme="minorHAnsi" w:cstheme="minorHAnsi"/>
          <w:szCs w:val="24"/>
        </w:rPr>
        <w:t xml:space="preserve">, enabling participants to prepare their own schedule, </w:t>
      </w:r>
      <w:r w:rsidR="00A53E1A" w:rsidRPr="0074214F">
        <w:rPr>
          <w:rFonts w:asciiTheme="minorHAnsi" w:hAnsiTheme="minorHAnsi" w:cstheme="minorHAnsi"/>
          <w:szCs w:val="24"/>
        </w:rPr>
        <w:lastRenderedPageBreak/>
        <w:t xml:space="preserve">based on their interest, alternating between space and terrestrial services and between lectures and practical sessions. </w:t>
      </w:r>
      <w:r w:rsidR="00975F20" w:rsidRPr="0074214F">
        <w:rPr>
          <w:rFonts w:asciiTheme="minorHAnsi" w:hAnsiTheme="minorHAnsi" w:cstheme="minorHAnsi"/>
          <w:szCs w:val="24"/>
        </w:rPr>
        <w:t>They</w:t>
      </w:r>
      <w:r w:rsidR="00A85AB4" w:rsidRPr="0074214F">
        <w:rPr>
          <w:rFonts w:asciiTheme="minorHAnsi" w:hAnsiTheme="minorHAnsi" w:cstheme="minorHAnsi"/>
          <w:szCs w:val="24"/>
        </w:rPr>
        <w:t xml:space="preserve"> w</w:t>
      </w:r>
      <w:r w:rsidR="00A53E1A" w:rsidRPr="0074214F">
        <w:rPr>
          <w:rFonts w:asciiTheme="minorHAnsi" w:hAnsiTheme="minorHAnsi" w:cstheme="minorHAnsi"/>
          <w:szCs w:val="24"/>
        </w:rPr>
        <w:t xml:space="preserve">ill allow participants to get hands-on experience with ITU notification procedures as well as with the software and electronic publications made available by the Radiocommunication Bureau to the </w:t>
      </w:r>
      <w:r w:rsidR="00A85AB4" w:rsidRPr="0074214F">
        <w:rPr>
          <w:rFonts w:asciiTheme="minorHAnsi" w:hAnsiTheme="minorHAnsi" w:cstheme="minorHAnsi"/>
          <w:szCs w:val="24"/>
        </w:rPr>
        <w:t xml:space="preserve">ITU </w:t>
      </w:r>
      <w:r w:rsidR="00975F20" w:rsidRPr="0074214F">
        <w:rPr>
          <w:rFonts w:asciiTheme="minorHAnsi" w:hAnsiTheme="minorHAnsi" w:cstheme="minorHAnsi"/>
          <w:szCs w:val="24"/>
        </w:rPr>
        <w:t>membership</w:t>
      </w:r>
      <w:r w:rsidR="00A53E1A" w:rsidRPr="0074214F">
        <w:rPr>
          <w:rStyle w:val="FootnoteReference"/>
          <w:rFonts w:asciiTheme="minorHAnsi" w:hAnsiTheme="minorHAnsi" w:cstheme="minorHAnsi"/>
          <w:szCs w:val="24"/>
        </w:rPr>
        <w:footnoteReference w:id="2"/>
      </w:r>
      <w:r w:rsidR="00A53E1A" w:rsidRPr="0074214F">
        <w:rPr>
          <w:rFonts w:asciiTheme="minorHAnsi" w:hAnsiTheme="minorHAnsi" w:cstheme="minorHAnsi"/>
          <w:szCs w:val="24"/>
        </w:rPr>
        <w:t>.</w:t>
      </w:r>
    </w:p>
    <w:p w14:paraId="1AD0ED46" w14:textId="37273C5F" w:rsidR="00D60986" w:rsidRPr="0074214F" w:rsidRDefault="00D60986" w:rsidP="0023757F">
      <w:pPr>
        <w:pStyle w:val="Default"/>
        <w:spacing w:before="120"/>
        <w:rPr>
          <w:rFonts w:asciiTheme="minorHAnsi" w:hAnsiTheme="minorHAnsi" w:cstheme="minorHAnsi"/>
          <w:strike/>
          <w:color w:val="000000" w:themeColor="text1"/>
        </w:rPr>
      </w:pPr>
      <w:r w:rsidRPr="0074214F">
        <w:rPr>
          <w:rFonts w:asciiTheme="minorHAnsi" w:hAnsiTheme="minorHAnsi" w:cstheme="minorHAnsi"/>
          <w:color w:val="auto"/>
          <w:lang w:eastAsia="en-US"/>
        </w:rPr>
        <w:t>A detailed pro</w:t>
      </w:r>
      <w:r w:rsidR="00A46D12" w:rsidRPr="0074214F">
        <w:rPr>
          <w:rFonts w:asciiTheme="minorHAnsi" w:hAnsiTheme="minorHAnsi" w:cstheme="minorHAnsi"/>
          <w:color w:val="auto"/>
          <w:lang w:eastAsia="en-US"/>
        </w:rPr>
        <w:t xml:space="preserve">gramme of the seminar’s events </w:t>
      </w:r>
      <w:r w:rsidRPr="0074214F">
        <w:rPr>
          <w:rFonts w:asciiTheme="minorHAnsi" w:hAnsiTheme="minorHAnsi" w:cstheme="minorHAnsi"/>
          <w:color w:val="auto"/>
          <w:lang w:eastAsia="en-US"/>
        </w:rPr>
        <w:t>will be available at</w:t>
      </w:r>
      <w:r w:rsidRPr="0074214F">
        <w:rPr>
          <w:rFonts w:asciiTheme="minorHAnsi" w:hAnsiTheme="minorHAnsi" w:cstheme="minorHAnsi"/>
        </w:rPr>
        <w:t xml:space="preserve"> </w:t>
      </w:r>
      <w:hyperlink r:id="rId11" w:history="1">
        <w:r w:rsidRPr="0074214F">
          <w:rPr>
            <w:rStyle w:val="Hyperlink"/>
            <w:rFonts w:asciiTheme="minorHAnsi" w:hAnsiTheme="minorHAnsi"/>
          </w:rPr>
          <w:t>www.itu.int/go/WRS-16</w:t>
        </w:r>
      </w:hyperlink>
      <w:r w:rsidRPr="0074214F">
        <w:rPr>
          <w:rFonts w:asciiTheme="minorHAnsi" w:hAnsiTheme="minorHAnsi" w:cstheme="minorHAnsi"/>
        </w:rPr>
        <w:t xml:space="preserve"> and updated as new or modified information becomes available. </w:t>
      </w:r>
    </w:p>
    <w:p w14:paraId="4F5FA0E1" w14:textId="77777777" w:rsidR="00D60986" w:rsidRPr="0074214F" w:rsidRDefault="00D60986" w:rsidP="0023757F">
      <w:pPr>
        <w:pStyle w:val="Default"/>
        <w:spacing w:before="120"/>
        <w:rPr>
          <w:rFonts w:asciiTheme="minorHAnsi" w:hAnsiTheme="minorHAnsi" w:cstheme="minorHAnsi"/>
        </w:rPr>
      </w:pPr>
    </w:p>
    <w:p w14:paraId="7B53B763" w14:textId="77777777" w:rsidR="00A53E1A" w:rsidRPr="0074214F" w:rsidRDefault="00A53E1A" w:rsidP="0023757F">
      <w:pPr>
        <w:spacing w:before="0" w:line="276" w:lineRule="auto"/>
        <w:rPr>
          <w:rFonts w:asciiTheme="minorHAnsi" w:hAnsiTheme="minorHAnsi" w:cstheme="minorHAnsi"/>
          <w:b/>
          <w:bCs/>
          <w:szCs w:val="24"/>
        </w:rPr>
      </w:pPr>
      <w:r w:rsidRPr="0074214F">
        <w:rPr>
          <w:rFonts w:asciiTheme="minorHAnsi" w:hAnsiTheme="minorHAnsi" w:cstheme="minorHAnsi"/>
          <w:b/>
          <w:bCs/>
          <w:szCs w:val="24"/>
        </w:rPr>
        <w:t>Interpretation and Webcast</w:t>
      </w:r>
    </w:p>
    <w:p w14:paraId="55AF5CEE" w14:textId="346A136D" w:rsidR="00A53E1A" w:rsidRPr="0074214F" w:rsidRDefault="00A93170" w:rsidP="00A93170">
      <w:pPr>
        <w:tabs>
          <w:tab w:val="left" w:pos="720"/>
        </w:tabs>
        <w:overflowPunct/>
        <w:autoSpaceDE/>
        <w:adjustRightInd/>
        <w:spacing w:before="0"/>
        <w:rPr>
          <w:rFonts w:asciiTheme="minorHAnsi" w:hAnsiTheme="minorHAnsi" w:cstheme="minorHAnsi"/>
          <w:szCs w:val="24"/>
        </w:rPr>
      </w:pPr>
      <w:r w:rsidRPr="0074214F">
        <w:rPr>
          <w:rFonts w:asciiTheme="minorHAnsi" w:hAnsiTheme="minorHAnsi" w:cstheme="minorHAnsi"/>
          <w:szCs w:val="24"/>
        </w:rPr>
        <w:t>B</w:t>
      </w:r>
      <w:r w:rsidR="0023171B" w:rsidRPr="0074214F">
        <w:rPr>
          <w:rFonts w:asciiTheme="minorHAnsi" w:hAnsiTheme="minorHAnsi" w:cstheme="minorHAnsi"/>
          <w:szCs w:val="24"/>
        </w:rPr>
        <w:t xml:space="preserve">oth </w:t>
      </w:r>
      <w:r w:rsidR="00A53E1A" w:rsidRPr="0074214F">
        <w:rPr>
          <w:rFonts w:asciiTheme="minorHAnsi" w:hAnsiTheme="minorHAnsi" w:cstheme="minorHAnsi"/>
          <w:szCs w:val="24"/>
        </w:rPr>
        <w:t>the celebration</w:t>
      </w:r>
      <w:r w:rsidR="0023171B" w:rsidRPr="0074214F">
        <w:rPr>
          <w:rFonts w:asciiTheme="minorHAnsi" w:hAnsiTheme="minorHAnsi" w:cstheme="minorHAnsi"/>
          <w:szCs w:val="24"/>
        </w:rPr>
        <w:t>s</w:t>
      </w:r>
      <w:r w:rsidR="00A53E1A" w:rsidRPr="0074214F">
        <w:rPr>
          <w:rFonts w:asciiTheme="minorHAnsi" w:hAnsiTheme="minorHAnsi" w:cstheme="minorHAnsi"/>
          <w:szCs w:val="24"/>
        </w:rPr>
        <w:t xml:space="preserve"> </w:t>
      </w:r>
      <w:r w:rsidR="00274EA3" w:rsidRPr="0074214F">
        <w:rPr>
          <w:rFonts w:asciiTheme="minorHAnsi" w:hAnsiTheme="minorHAnsi" w:cstheme="minorHAnsi"/>
          <w:szCs w:val="24"/>
        </w:rPr>
        <w:t xml:space="preserve">in honour </w:t>
      </w:r>
      <w:r w:rsidR="00A46D12" w:rsidRPr="0074214F">
        <w:rPr>
          <w:rFonts w:asciiTheme="minorHAnsi" w:hAnsiTheme="minorHAnsi" w:cstheme="minorHAnsi"/>
          <w:szCs w:val="24"/>
        </w:rPr>
        <w:t>of the 110</w:t>
      </w:r>
      <w:r w:rsidR="00A46D12" w:rsidRPr="0074214F">
        <w:rPr>
          <w:rFonts w:asciiTheme="minorHAnsi" w:hAnsiTheme="minorHAnsi" w:cstheme="minorHAnsi"/>
          <w:szCs w:val="24"/>
          <w:vertAlign w:val="superscript"/>
        </w:rPr>
        <w:t>th</w:t>
      </w:r>
      <w:r w:rsidR="00A46D12" w:rsidRPr="0074214F">
        <w:rPr>
          <w:rFonts w:asciiTheme="minorHAnsi" w:hAnsiTheme="minorHAnsi" w:cstheme="minorHAnsi"/>
          <w:szCs w:val="24"/>
        </w:rPr>
        <w:t xml:space="preserve"> anniversary of the ITU Radio Regulations and </w:t>
      </w:r>
      <w:r w:rsidR="00A53E1A" w:rsidRPr="0074214F">
        <w:rPr>
          <w:rFonts w:asciiTheme="minorHAnsi" w:hAnsiTheme="minorHAnsi" w:cstheme="minorHAnsi"/>
          <w:szCs w:val="24"/>
        </w:rPr>
        <w:t xml:space="preserve">the </w:t>
      </w:r>
      <w:r w:rsidR="00A46D12" w:rsidRPr="0074214F">
        <w:rPr>
          <w:rFonts w:asciiTheme="minorHAnsi" w:hAnsiTheme="minorHAnsi" w:cstheme="minorHAnsi"/>
          <w:szCs w:val="24"/>
        </w:rPr>
        <w:t>WRS</w:t>
      </w:r>
      <w:r w:rsidRPr="0074214F">
        <w:rPr>
          <w:rFonts w:asciiTheme="minorHAnsi" w:hAnsiTheme="minorHAnsi" w:cstheme="minorHAnsi"/>
          <w:szCs w:val="24"/>
        </w:rPr>
        <w:noBreakHyphen/>
      </w:r>
      <w:r w:rsidR="00A46D12" w:rsidRPr="0074214F">
        <w:rPr>
          <w:rFonts w:asciiTheme="minorHAnsi" w:hAnsiTheme="minorHAnsi" w:cstheme="minorHAnsi"/>
          <w:szCs w:val="24"/>
        </w:rPr>
        <w:t xml:space="preserve">16 </w:t>
      </w:r>
      <w:r w:rsidR="00A53E1A" w:rsidRPr="0074214F">
        <w:rPr>
          <w:rFonts w:asciiTheme="minorHAnsi" w:hAnsiTheme="minorHAnsi" w:cstheme="minorHAnsi"/>
          <w:szCs w:val="24"/>
        </w:rPr>
        <w:t xml:space="preserve">plenary sessions will be </w:t>
      </w:r>
      <w:r w:rsidR="00B869F1" w:rsidRPr="0074214F">
        <w:rPr>
          <w:rFonts w:asciiTheme="minorHAnsi" w:hAnsiTheme="minorHAnsi" w:cstheme="minorHAnsi"/>
          <w:szCs w:val="24"/>
        </w:rPr>
        <w:t xml:space="preserve">provided with simultaneous interpretation </w:t>
      </w:r>
      <w:r w:rsidR="00A53E1A" w:rsidRPr="0074214F">
        <w:rPr>
          <w:rFonts w:asciiTheme="minorHAnsi" w:hAnsiTheme="minorHAnsi" w:cstheme="minorHAnsi"/>
          <w:szCs w:val="24"/>
        </w:rPr>
        <w:t xml:space="preserve">in the six official languages of the </w:t>
      </w:r>
      <w:r w:rsidR="00B869F1" w:rsidRPr="0074214F">
        <w:rPr>
          <w:rFonts w:asciiTheme="minorHAnsi" w:hAnsiTheme="minorHAnsi" w:cstheme="minorHAnsi"/>
          <w:szCs w:val="24"/>
        </w:rPr>
        <w:t>Union</w:t>
      </w:r>
      <w:r w:rsidR="00A53E1A" w:rsidRPr="0074214F">
        <w:rPr>
          <w:rFonts w:asciiTheme="minorHAnsi" w:hAnsiTheme="minorHAnsi" w:cstheme="minorHAnsi"/>
          <w:szCs w:val="24"/>
        </w:rPr>
        <w:t xml:space="preserve"> and webcast facilities. Participants do not need to register </w:t>
      </w:r>
      <w:r w:rsidR="00A46D12" w:rsidRPr="0074214F">
        <w:rPr>
          <w:rFonts w:asciiTheme="minorHAnsi" w:hAnsiTheme="minorHAnsi" w:cstheme="minorHAnsi"/>
          <w:szCs w:val="24"/>
        </w:rPr>
        <w:t>to</w:t>
      </w:r>
      <w:r w:rsidR="00A53E1A" w:rsidRPr="0074214F">
        <w:rPr>
          <w:rFonts w:asciiTheme="minorHAnsi" w:hAnsiTheme="minorHAnsi" w:cstheme="minorHAnsi"/>
          <w:szCs w:val="24"/>
        </w:rPr>
        <w:t xml:space="preserve"> the event to use the webcast facility, </w:t>
      </w:r>
      <w:r w:rsidR="00A53E1A" w:rsidRPr="0074214F">
        <w:rPr>
          <w:rFonts w:asciiTheme="minorHAnsi" w:hAnsiTheme="minorHAnsi"/>
          <w:color w:val="000000"/>
          <w:szCs w:val="24"/>
          <w:shd w:val="clear" w:color="auto" w:fill="FFFFFF"/>
        </w:rPr>
        <w:t xml:space="preserve">however an ITU </w:t>
      </w:r>
      <w:hyperlink r:id="rId12" w:history="1">
        <w:r w:rsidR="00853E69" w:rsidRPr="0074214F">
          <w:rPr>
            <w:rStyle w:val="Hyperlink"/>
            <w:rFonts w:asciiTheme="minorHAnsi" w:hAnsiTheme="minorHAnsi"/>
            <w:szCs w:val="24"/>
            <w:shd w:val="clear" w:color="auto" w:fill="FFFFFF"/>
          </w:rPr>
          <w:t>TIES account</w:t>
        </w:r>
      </w:hyperlink>
      <w:r w:rsidR="00C264E6" w:rsidRPr="0074214F">
        <w:rPr>
          <w:rFonts w:asciiTheme="minorHAnsi" w:hAnsiTheme="minorHAnsi"/>
          <w:color w:val="000000"/>
          <w:szCs w:val="24"/>
          <w:shd w:val="clear" w:color="auto" w:fill="FFFFFF"/>
        </w:rPr>
        <w:t xml:space="preserve"> </w:t>
      </w:r>
      <w:r w:rsidR="00A46D12" w:rsidRPr="0074214F">
        <w:rPr>
          <w:rFonts w:asciiTheme="minorHAnsi" w:hAnsiTheme="minorHAnsi"/>
          <w:color w:val="000000"/>
          <w:szCs w:val="24"/>
          <w:shd w:val="clear" w:color="auto" w:fill="FFFFFF"/>
        </w:rPr>
        <w:t xml:space="preserve">is </w:t>
      </w:r>
      <w:r w:rsidR="00A53E1A" w:rsidRPr="0074214F">
        <w:rPr>
          <w:rFonts w:asciiTheme="minorHAnsi" w:hAnsiTheme="minorHAnsi"/>
          <w:color w:val="000000"/>
          <w:szCs w:val="24"/>
          <w:shd w:val="clear" w:color="auto" w:fill="FFFFFF"/>
        </w:rPr>
        <w:t>required.</w:t>
      </w:r>
    </w:p>
    <w:p w14:paraId="12ABF779" w14:textId="01256CB9" w:rsidR="00A53E1A" w:rsidRPr="0074214F" w:rsidRDefault="00A53E1A" w:rsidP="00A63E6C">
      <w:pPr>
        <w:tabs>
          <w:tab w:val="left" w:pos="720"/>
        </w:tabs>
        <w:overflowPunct/>
        <w:autoSpaceDE/>
        <w:adjustRightInd/>
        <w:spacing w:before="120" w:line="240" w:lineRule="auto"/>
        <w:rPr>
          <w:rFonts w:asciiTheme="minorHAnsi" w:hAnsiTheme="minorHAnsi" w:cstheme="minorHAnsi"/>
          <w:szCs w:val="24"/>
        </w:rPr>
      </w:pPr>
      <w:r w:rsidRPr="0074214F">
        <w:rPr>
          <w:rFonts w:asciiTheme="minorHAnsi" w:hAnsiTheme="minorHAnsi" w:cstheme="minorHAnsi"/>
          <w:szCs w:val="24"/>
        </w:rPr>
        <w:t xml:space="preserve">The </w:t>
      </w:r>
      <w:r w:rsidR="00A46D12" w:rsidRPr="0074214F">
        <w:rPr>
          <w:rFonts w:asciiTheme="minorHAnsi" w:hAnsiTheme="minorHAnsi" w:cstheme="minorHAnsi"/>
          <w:szCs w:val="24"/>
        </w:rPr>
        <w:t xml:space="preserve">WRS-16 </w:t>
      </w:r>
      <w:r w:rsidRPr="0074214F">
        <w:rPr>
          <w:rFonts w:asciiTheme="minorHAnsi" w:hAnsiTheme="minorHAnsi" w:cstheme="minorHAnsi"/>
          <w:szCs w:val="24"/>
        </w:rPr>
        <w:t>workshops will be held in separate groups in accordance with the language requirements and available facilities. There will be no simultaneous interpretation or webcast provided during the workshops.</w:t>
      </w:r>
    </w:p>
    <w:p w14:paraId="1B3B0A2D" w14:textId="77777777" w:rsidR="006D6B2C" w:rsidRPr="0074214F" w:rsidRDefault="006D6B2C" w:rsidP="00A53E1A">
      <w:pPr>
        <w:tabs>
          <w:tab w:val="left" w:pos="720"/>
        </w:tabs>
        <w:overflowPunct/>
        <w:autoSpaceDE/>
        <w:adjustRightInd/>
        <w:spacing w:before="0"/>
        <w:rPr>
          <w:rFonts w:asciiTheme="minorHAnsi" w:hAnsiTheme="minorHAnsi" w:cstheme="minorHAnsi"/>
          <w:szCs w:val="24"/>
        </w:rPr>
      </w:pPr>
    </w:p>
    <w:p w14:paraId="71A1F4BC" w14:textId="77777777" w:rsidR="00A53E1A" w:rsidRPr="0074214F" w:rsidRDefault="00A53E1A" w:rsidP="00A53E1A">
      <w:pPr>
        <w:spacing w:before="0" w:line="276" w:lineRule="auto"/>
        <w:rPr>
          <w:rFonts w:asciiTheme="minorHAnsi" w:hAnsiTheme="minorHAnsi" w:cstheme="minorHAnsi"/>
          <w:b/>
          <w:bCs/>
          <w:szCs w:val="24"/>
        </w:rPr>
      </w:pPr>
      <w:r w:rsidRPr="0074214F">
        <w:rPr>
          <w:rFonts w:asciiTheme="minorHAnsi" w:hAnsiTheme="minorHAnsi" w:cstheme="minorHAnsi"/>
          <w:b/>
          <w:bCs/>
          <w:szCs w:val="24"/>
        </w:rPr>
        <w:lastRenderedPageBreak/>
        <w:t>Documentation and Support Material</w:t>
      </w:r>
    </w:p>
    <w:p w14:paraId="55CC26D3" w14:textId="6411C67E" w:rsidR="009D0E9C" w:rsidRPr="0074214F" w:rsidRDefault="00A53E1A" w:rsidP="00A93170">
      <w:pPr>
        <w:spacing w:before="136"/>
        <w:rPr>
          <w:rFonts w:asciiTheme="minorHAnsi" w:hAnsiTheme="minorHAnsi" w:cstheme="minorHAnsi"/>
          <w:szCs w:val="24"/>
        </w:rPr>
      </w:pPr>
      <w:r w:rsidRPr="0074214F">
        <w:rPr>
          <w:rFonts w:asciiTheme="minorHAnsi" w:hAnsiTheme="minorHAnsi" w:cstheme="minorHAnsi"/>
          <w:szCs w:val="24"/>
        </w:rPr>
        <w:t xml:space="preserve">WRS-16 will be conducted in a “paperless” environment, i.e. </w:t>
      </w:r>
      <w:r w:rsidR="007D4A68" w:rsidRPr="0074214F">
        <w:rPr>
          <w:rFonts w:asciiTheme="minorHAnsi" w:hAnsiTheme="minorHAnsi" w:cstheme="minorHAnsi"/>
          <w:szCs w:val="24"/>
        </w:rPr>
        <w:t xml:space="preserve">the </w:t>
      </w:r>
      <w:r w:rsidRPr="0074214F">
        <w:rPr>
          <w:rFonts w:asciiTheme="minorHAnsi" w:hAnsiTheme="minorHAnsi" w:cstheme="minorHAnsi"/>
          <w:szCs w:val="24"/>
        </w:rPr>
        <w:t>seminar documentation and sup</w:t>
      </w:r>
      <w:r w:rsidR="00A93170" w:rsidRPr="0074214F">
        <w:rPr>
          <w:rFonts w:asciiTheme="minorHAnsi" w:hAnsiTheme="minorHAnsi" w:cstheme="minorHAnsi"/>
          <w:szCs w:val="24"/>
        </w:rPr>
        <w:t>port material will be available</w:t>
      </w:r>
      <w:r w:rsidR="009D0E9C" w:rsidRPr="0074214F">
        <w:rPr>
          <w:rFonts w:asciiTheme="minorHAnsi" w:hAnsiTheme="minorHAnsi" w:cstheme="minorHAnsi"/>
          <w:szCs w:val="24"/>
        </w:rPr>
        <w:t>:</w:t>
      </w:r>
    </w:p>
    <w:p w14:paraId="32B9E3E9" w14:textId="35080C35" w:rsidR="009D0E9C" w:rsidRPr="0074214F" w:rsidRDefault="00A53E1A" w:rsidP="0023757F">
      <w:pPr>
        <w:pStyle w:val="ListParagraph"/>
        <w:numPr>
          <w:ilvl w:val="0"/>
          <w:numId w:val="8"/>
        </w:numPr>
        <w:spacing w:before="136"/>
        <w:rPr>
          <w:rFonts w:asciiTheme="minorHAnsi" w:hAnsiTheme="minorHAnsi" w:cstheme="minorHAnsi"/>
          <w:szCs w:val="24"/>
        </w:rPr>
      </w:pPr>
      <w:r w:rsidRPr="0074214F">
        <w:rPr>
          <w:rFonts w:asciiTheme="minorHAnsi" w:hAnsiTheme="minorHAnsi" w:cstheme="minorHAnsi"/>
          <w:szCs w:val="24"/>
        </w:rPr>
        <w:t xml:space="preserve">on the </w:t>
      </w:r>
      <w:r w:rsidR="007D4A68" w:rsidRPr="0074214F">
        <w:rPr>
          <w:rFonts w:asciiTheme="minorHAnsi" w:hAnsiTheme="minorHAnsi" w:cstheme="minorHAnsi"/>
          <w:szCs w:val="24"/>
        </w:rPr>
        <w:t xml:space="preserve">event </w:t>
      </w:r>
      <w:r w:rsidRPr="0074214F">
        <w:rPr>
          <w:rFonts w:asciiTheme="minorHAnsi" w:hAnsiTheme="minorHAnsi" w:cstheme="minorHAnsi"/>
          <w:szCs w:val="24"/>
        </w:rPr>
        <w:t xml:space="preserve">website </w:t>
      </w:r>
      <w:r w:rsidR="00B869F1" w:rsidRPr="0074214F">
        <w:rPr>
          <w:rFonts w:asciiTheme="minorHAnsi" w:hAnsiTheme="minorHAnsi" w:cstheme="minorHAnsi"/>
          <w:szCs w:val="24"/>
        </w:rPr>
        <w:t>(</w:t>
      </w:r>
      <w:r w:rsidR="00B869F1" w:rsidRPr="0074214F">
        <w:rPr>
          <w:rFonts w:asciiTheme="minorHAnsi" w:hAnsiTheme="minorHAnsi"/>
          <w:color w:val="000000"/>
          <w:szCs w:val="24"/>
          <w:shd w:val="clear" w:color="auto" w:fill="FFFFFF"/>
        </w:rPr>
        <w:t xml:space="preserve">an ITU </w:t>
      </w:r>
      <w:hyperlink r:id="rId13" w:history="1">
        <w:r w:rsidR="00B869F1" w:rsidRPr="0074214F">
          <w:rPr>
            <w:rStyle w:val="Hyperlink"/>
            <w:rFonts w:asciiTheme="minorHAnsi" w:hAnsiTheme="minorHAnsi"/>
            <w:szCs w:val="24"/>
            <w:shd w:val="clear" w:color="auto" w:fill="FFFFFF"/>
          </w:rPr>
          <w:t>TIES account</w:t>
        </w:r>
      </w:hyperlink>
      <w:r w:rsidR="00B869F1" w:rsidRPr="0074214F">
        <w:rPr>
          <w:rFonts w:asciiTheme="minorHAnsi" w:hAnsiTheme="minorHAnsi"/>
          <w:color w:val="000000"/>
          <w:szCs w:val="24"/>
          <w:shd w:val="clear" w:color="auto" w:fill="FFFFFF"/>
        </w:rPr>
        <w:t xml:space="preserve"> will be required)</w:t>
      </w:r>
      <w:r w:rsidR="009D0E9C" w:rsidRPr="0074214F">
        <w:rPr>
          <w:rFonts w:asciiTheme="minorHAnsi" w:hAnsiTheme="minorHAnsi"/>
          <w:color w:val="000000"/>
          <w:szCs w:val="24"/>
          <w:shd w:val="clear" w:color="auto" w:fill="FFFFFF"/>
        </w:rPr>
        <w:t>,</w:t>
      </w:r>
      <w:r w:rsidR="00B869F1" w:rsidRPr="0074214F">
        <w:rPr>
          <w:rFonts w:asciiTheme="minorHAnsi" w:hAnsiTheme="minorHAnsi"/>
          <w:color w:val="000000"/>
          <w:szCs w:val="24"/>
          <w:shd w:val="clear" w:color="auto" w:fill="FFFFFF"/>
        </w:rPr>
        <w:t xml:space="preserve"> </w:t>
      </w:r>
      <w:r w:rsidRPr="0074214F">
        <w:rPr>
          <w:rFonts w:asciiTheme="minorHAnsi" w:hAnsiTheme="minorHAnsi" w:cstheme="minorHAnsi"/>
          <w:szCs w:val="24"/>
        </w:rPr>
        <w:t>or</w:t>
      </w:r>
    </w:p>
    <w:p w14:paraId="04279440" w14:textId="10C90A19" w:rsidR="009D0E9C" w:rsidRPr="0074214F" w:rsidRDefault="00A53E1A" w:rsidP="0023757F">
      <w:pPr>
        <w:pStyle w:val="ListParagraph"/>
        <w:numPr>
          <w:ilvl w:val="0"/>
          <w:numId w:val="8"/>
        </w:numPr>
        <w:spacing w:before="136"/>
        <w:rPr>
          <w:rFonts w:asciiTheme="minorHAnsi" w:hAnsiTheme="minorHAnsi" w:cstheme="minorHAnsi"/>
          <w:szCs w:val="24"/>
        </w:rPr>
      </w:pPr>
      <w:r w:rsidRPr="0074214F">
        <w:rPr>
          <w:rFonts w:asciiTheme="minorHAnsi" w:hAnsiTheme="minorHAnsi" w:cstheme="minorHAnsi"/>
          <w:szCs w:val="24"/>
        </w:rPr>
        <w:t xml:space="preserve">on a USB key handed out on-site to participants. </w:t>
      </w:r>
    </w:p>
    <w:p w14:paraId="420A13F6" w14:textId="5330F8BB" w:rsidR="006D6B2C" w:rsidRPr="0074214F" w:rsidRDefault="00A53E1A" w:rsidP="0023757F">
      <w:pPr>
        <w:spacing w:before="136"/>
        <w:rPr>
          <w:rFonts w:asciiTheme="minorHAnsi" w:hAnsiTheme="minorHAnsi" w:cstheme="minorHAnsi"/>
          <w:b/>
          <w:bCs/>
          <w:szCs w:val="24"/>
        </w:rPr>
      </w:pPr>
      <w:r w:rsidRPr="0074214F">
        <w:rPr>
          <w:rFonts w:asciiTheme="minorHAnsi" w:hAnsiTheme="minorHAnsi" w:cstheme="minorHAnsi"/>
          <w:szCs w:val="24"/>
        </w:rPr>
        <w:t>Given the amount of the expected practical work during the workshops, participants are invited to bring their laptops,</w:t>
      </w:r>
      <w:r w:rsidRPr="0074214F">
        <w:t xml:space="preserve"> </w:t>
      </w:r>
      <w:r w:rsidRPr="0074214F">
        <w:rPr>
          <w:rFonts w:asciiTheme="minorHAnsi" w:hAnsiTheme="minorHAnsi" w:cstheme="minorHAnsi"/>
          <w:szCs w:val="24"/>
        </w:rPr>
        <w:t>taking into consideration the set of minimal specifications detailed on the seminar website</w:t>
      </w:r>
      <w:hyperlink r:id="rId14" w:history="1"/>
      <w:r w:rsidRPr="0074214F">
        <w:rPr>
          <w:rFonts w:asciiTheme="minorHAnsi" w:hAnsiTheme="minorHAnsi" w:cstheme="minorHAnsi"/>
          <w:szCs w:val="24"/>
        </w:rPr>
        <w:t xml:space="preserve">. </w:t>
      </w:r>
    </w:p>
    <w:p w14:paraId="29DD7999" w14:textId="37056D60" w:rsidR="00385EE0" w:rsidRPr="0074214F" w:rsidRDefault="00385EE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Cs w:val="24"/>
        </w:rPr>
      </w:pPr>
      <w:r w:rsidRPr="0074214F">
        <w:rPr>
          <w:rFonts w:asciiTheme="minorHAnsi" w:hAnsiTheme="minorHAnsi" w:cstheme="minorHAnsi"/>
          <w:b/>
          <w:bCs/>
          <w:szCs w:val="24"/>
        </w:rPr>
        <w:br w:type="page"/>
      </w:r>
    </w:p>
    <w:p w14:paraId="6641D56A" w14:textId="77777777" w:rsidR="007D4A68" w:rsidRPr="0074214F" w:rsidRDefault="007D4A68" w:rsidP="0023757F">
      <w:pPr>
        <w:spacing w:before="136"/>
        <w:rPr>
          <w:rFonts w:asciiTheme="minorHAnsi" w:hAnsiTheme="minorHAnsi" w:cstheme="minorHAnsi"/>
          <w:b/>
          <w:bCs/>
          <w:szCs w:val="24"/>
        </w:rPr>
      </w:pPr>
    </w:p>
    <w:p w14:paraId="6E8FE3C0" w14:textId="0C0CA892" w:rsidR="00A53E1A" w:rsidRPr="0074214F" w:rsidRDefault="00A53E1A">
      <w:pPr>
        <w:spacing w:before="0" w:line="276" w:lineRule="auto"/>
        <w:rPr>
          <w:rFonts w:asciiTheme="minorHAnsi" w:hAnsiTheme="minorHAnsi" w:cstheme="minorHAnsi"/>
          <w:b/>
          <w:bCs/>
          <w:szCs w:val="24"/>
        </w:rPr>
      </w:pPr>
      <w:r w:rsidRPr="0074214F">
        <w:rPr>
          <w:rFonts w:asciiTheme="minorHAnsi" w:hAnsiTheme="minorHAnsi" w:cstheme="minorHAnsi"/>
          <w:b/>
          <w:bCs/>
          <w:szCs w:val="24"/>
        </w:rPr>
        <w:t xml:space="preserve">Registration and </w:t>
      </w:r>
      <w:r w:rsidR="006B7464" w:rsidRPr="0074214F">
        <w:rPr>
          <w:rFonts w:asciiTheme="minorHAnsi" w:hAnsiTheme="minorHAnsi" w:cstheme="minorHAnsi"/>
          <w:b/>
          <w:bCs/>
          <w:szCs w:val="24"/>
        </w:rPr>
        <w:t>Practical Information</w:t>
      </w:r>
    </w:p>
    <w:p w14:paraId="18F8AAE4" w14:textId="77777777" w:rsidR="00A93170" w:rsidRPr="0074214F" w:rsidRDefault="001B4A09">
      <w:pPr>
        <w:spacing w:before="0"/>
        <w:rPr>
          <w:rFonts w:asciiTheme="minorHAnsi" w:hAnsiTheme="minorHAnsi" w:cstheme="minorHAnsi"/>
          <w:szCs w:val="24"/>
        </w:rPr>
      </w:pPr>
      <w:r w:rsidRPr="0074214F">
        <w:rPr>
          <w:rFonts w:asciiTheme="minorHAnsi" w:hAnsiTheme="minorHAnsi" w:cstheme="minorHAnsi"/>
          <w:szCs w:val="24"/>
        </w:rPr>
        <w:t xml:space="preserve">ITU </w:t>
      </w:r>
      <w:r w:rsidR="00A53E1A" w:rsidRPr="0074214F">
        <w:rPr>
          <w:rFonts w:asciiTheme="minorHAnsi" w:hAnsiTheme="minorHAnsi" w:cstheme="minorHAnsi"/>
          <w:szCs w:val="24"/>
        </w:rPr>
        <w:t>Member States, ITU-R Sector Members and  Associates</w:t>
      </w:r>
      <w:r w:rsidRPr="0074214F">
        <w:rPr>
          <w:rFonts w:asciiTheme="minorHAnsi" w:hAnsiTheme="minorHAnsi" w:cstheme="minorHAnsi"/>
          <w:szCs w:val="24"/>
        </w:rPr>
        <w:t xml:space="preserve">, as well as ITU Academia </w:t>
      </w:r>
      <w:r w:rsidR="00A53E1A" w:rsidRPr="0074214F">
        <w:rPr>
          <w:rFonts w:asciiTheme="minorHAnsi" w:hAnsiTheme="minorHAnsi" w:cstheme="minorHAnsi"/>
          <w:szCs w:val="24"/>
        </w:rPr>
        <w:t xml:space="preserve">are invited to attend. Participation to the seminar is free-of-charge for their representatives. </w:t>
      </w:r>
    </w:p>
    <w:p w14:paraId="0A29BB8F" w14:textId="16C09B83" w:rsidR="00A53E1A" w:rsidRPr="0074214F" w:rsidRDefault="00A53E1A" w:rsidP="00A93170">
      <w:pPr>
        <w:spacing w:before="120" w:line="240" w:lineRule="auto"/>
        <w:rPr>
          <w:rFonts w:asciiTheme="minorHAnsi" w:hAnsiTheme="minorHAnsi" w:cstheme="minorHAnsi"/>
          <w:szCs w:val="24"/>
        </w:rPr>
      </w:pPr>
      <w:r w:rsidRPr="0074214F">
        <w:rPr>
          <w:rFonts w:asciiTheme="minorHAnsi" w:hAnsiTheme="minorHAnsi" w:cstheme="minorHAnsi"/>
          <w:szCs w:val="24"/>
        </w:rPr>
        <w:t xml:space="preserve">Registration for this event will be carried out exclusively online, through designated focal points (DFPs) for ITU-R events registration. The list of DFPs, </w:t>
      </w:r>
      <w:r w:rsidRPr="0074214F">
        <w:rPr>
          <w:rFonts w:asciiTheme="minorHAnsi" w:hAnsiTheme="minorHAnsi" w:cstheme="minorHAnsi"/>
          <w:color w:val="000000" w:themeColor="text1"/>
          <w:szCs w:val="24"/>
        </w:rPr>
        <w:t>as well as detailed information on event registration, visa support requirements, hotel accommodation, etc. can be found at</w:t>
      </w:r>
      <w:r w:rsidR="009D0E9C" w:rsidRPr="0074214F">
        <w:rPr>
          <w:rFonts w:asciiTheme="minorHAnsi" w:hAnsiTheme="minorHAnsi" w:cstheme="minorHAnsi"/>
          <w:color w:val="000000" w:themeColor="text1"/>
          <w:szCs w:val="24"/>
        </w:rPr>
        <w:t>:</w:t>
      </w:r>
      <w:r w:rsidRPr="0074214F">
        <w:rPr>
          <w:rFonts w:asciiTheme="minorHAnsi" w:hAnsiTheme="minorHAnsi" w:cstheme="minorHAnsi"/>
          <w:color w:val="000000" w:themeColor="text1"/>
          <w:szCs w:val="24"/>
        </w:rPr>
        <w:t xml:space="preserve"> </w:t>
      </w:r>
      <w:hyperlink r:id="rId15" w:history="1">
        <w:r w:rsidRPr="0074214F">
          <w:rPr>
            <w:rStyle w:val="Hyperlink"/>
            <w:rFonts w:asciiTheme="minorHAnsi" w:hAnsiTheme="minorHAnsi" w:cstheme="minorHAnsi"/>
            <w:noProof/>
            <w:szCs w:val="24"/>
          </w:rPr>
          <w:t>www.itu.int/en/ITU-R/information/events</w:t>
        </w:r>
      </w:hyperlink>
      <w:r w:rsidR="009D0E9C" w:rsidRPr="0074214F">
        <w:rPr>
          <w:rFonts w:asciiTheme="minorHAnsi" w:hAnsiTheme="minorHAnsi" w:cstheme="minorHAnsi"/>
          <w:szCs w:val="24"/>
        </w:rPr>
        <w:t xml:space="preserve">.  </w:t>
      </w:r>
      <w:r w:rsidRPr="0074214F">
        <w:rPr>
          <w:rFonts w:asciiTheme="minorHAnsi" w:hAnsiTheme="minorHAnsi" w:cstheme="minorHAnsi"/>
          <w:szCs w:val="24"/>
        </w:rPr>
        <w:t xml:space="preserve">For inquiries about registration to this event, please contact the ITU-R Event Registration Unit at </w:t>
      </w:r>
      <w:hyperlink r:id="rId16" w:history="1">
        <w:r w:rsidRPr="0074214F">
          <w:rPr>
            <w:rStyle w:val="Hyperlink"/>
            <w:rFonts w:asciiTheme="minorHAnsi" w:hAnsiTheme="minorHAnsi" w:cstheme="minorHAnsi"/>
            <w:szCs w:val="24"/>
          </w:rPr>
          <w:t>ITU</w:t>
        </w:r>
        <w:r w:rsidRPr="0074214F">
          <w:rPr>
            <w:rStyle w:val="Hyperlink"/>
            <w:rFonts w:asciiTheme="minorHAnsi" w:hAnsiTheme="minorHAnsi" w:cstheme="minorHAnsi"/>
            <w:szCs w:val="24"/>
          </w:rPr>
          <w:noBreakHyphen/>
          <w:t>R.Registrations@itu.int</w:t>
        </w:r>
      </w:hyperlink>
      <w:r w:rsidRPr="0074214F">
        <w:rPr>
          <w:rFonts w:asciiTheme="minorHAnsi" w:hAnsiTheme="minorHAnsi" w:cstheme="minorHAnsi"/>
          <w:szCs w:val="24"/>
        </w:rPr>
        <w:t>.</w:t>
      </w:r>
    </w:p>
    <w:p w14:paraId="7E0D1EA8" w14:textId="77777777" w:rsidR="00A53E1A" w:rsidRPr="0074214F" w:rsidRDefault="00A53E1A" w:rsidP="00A53E1A">
      <w:pPr>
        <w:spacing w:before="0" w:line="276" w:lineRule="auto"/>
        <w:rPr>
          <w:rFonts w:asciiTheme="minorHAnsi" w:hAnsiTheme="minorHAnsi" w:cstheme="minorHAnsi"/>
          <w:szCs w:val="24"/>
        </w:rPr>
      </w:pPr>
    </w:p>
    <w:p w14:paraId="585E1EB2" w14:textId="77777777" w:rsidR="00A53E1A" w:rsidRPr="0074214F" w:rsidRDefault="00A53E1A" w:rsidP="00A53E1A">
      <w:pPr>
        <w:spacing w:before="0" w:line="276" w:lineRule="auto"/>
      </w:pPr>
      <w:r w:rsidRPr="0074214F">
        <w:rPr>
          <w:rFonts w:asciiTheme="minorHAnsi" w:hAnsiTheme="minorHAnsi" w:cstheme="minorHAnsi"/>
          <w:b/>
          <w:bCs/>
          <w:szCs w:val="24"/>
        </w:rPr>
        <w:t>Fellowships</w:t>
      </w:r>
    </w:p>
    <w:p w14:paraId="239CCEFE" w14:textId="4EF18B96" w:rsidR="00B01F8D" w:rsidRPr="0074214F" w:rsidRDefault="00132A72" w:rsidP="00B01F8D">
      <w:pPr>
        <w:spacing w:before="0"/>
        <w:rPr>
          <w:rFonts w:asciiTheme="minorHAnsi" w:hAnsiTheme="minorHAnsi" w:cstheme="minorHAnsi"/>
          <w:szCs w:val="24"/>
        </w:rPr>
      </w:pPr>
      <w:r w:rsidRPr="0074214F">
        <w:rPr>
          <w:rFonts w:asciiTheme="minorHAnsi" w:hAnsiTheme="minorHAnsi" w:cstheme="minorHAnsi"/>
          <w:szCs w:val="24"/>
        </w:rPr>
        <w:t xml:space="preserve">We are pleased to inform you that one full (or two partial) fellowships per Administration will be awarded, subject to available funding, to facilitate participation from Least Developed or Low Income Countries. An application for a fellowship must be authorized by the relevant Administration of the ITU Member State. </w:t>
      </w:r>
    </w:p>
    <w:p w14:paraId="51BDB28D" w14:textId="77777777" w:rsidR="00B01F8D" w:rsidRPr="0074214F" w:rsidRDefault="00132A72" w:rsidP="00B01F8D">
      <w:pPr>
        <w:spacing w:before="120"/>
        <w:rPr>
          <w:rFonts w:asciiTheme="minorHAnsi" w:hAnsiTheme="minorHAnsi" w:cstheme="minorHAnsi"/>
          <w:szCs w:val="24"/>
        </w:rPr>
      </w:pPr>
      <w:r w:rsidRPr="0074214F">
        <w:rPr>
          <w:rFonts w:asciiTheme="minorHAnsi" w:hAnsiTheme="minorHAnsi" w:cstheme="minorHAnsi"/>
          <w:szCs w:val="24"/>
        </w:rPr>
        <w:t>Please note that the decision criteria to grant a fellowship include: the available budget, contributions by the applicant to the meeting, equitable distribution among countries and regions, and gender balance.</w:t>
      </w:r>
      <w:r w:rsidR="00B01F8D" w:rsidRPr="0074214F">
        <w:rPr>
          <w:rFonts w:asciiTheme="minorHAnsi" w:hAnsiTheme="minorHAnsi" w:cstheme="minorHAnsi"/>
          <w:szCs w:val="24"/>
        </w:rPr>
        <w:t xml:space="preserve"> </w:t>
      </w:r>
    </w:p>
    <w:p w14:paraId="321A6ACC" w14:textId="3FAE0DE8" w:rsidR="00A53E1A" w:rsidRPr="0074214F" w:rsidRDefault="00A53E1A" w:rsidP="00B01F8D">
      <w:pPr>
        <w:spacing w:before="120"/>
        <w:rPr>
          <w:rFonts w:asciiTheme="minorHAnsi" w:hAnsiTheme="minorHAnsi" w:cstheme="minorHAnsi"/>
          <w:szCs w:val="24"/>
        </w:rPr>
      </w:pPr>
      <w:r w:rsidRPr="0074214F">
        <w:rPr>
          <w:rFonts w:asciiTheme="minorHAnsi" w:hAnsiTheme="minorHAnsi" w:cstheme="minorHAnsi"/>
          <w:szCs w:val="24"/>
        </w:rPr>
        <w:t>The fellowship request form</w:t>
      </w:r>
      <w:r w:rsidR="00E8498B" w:rsidRPr="0074214F">
        <w:rPr>
          <w:rFonts w:asciiTheme="minorHAnsi" w:hAnsiTheme="minorHAnsi" w:cstheme="minorHAnsi"/>
          <w:szCs w:val="24"/>
        </w:rPr>
        <w:t>, available for download on the event website</w:t>
      </w:r>
      <w:r w:rsidR="00330AEF" w:rsidRPr="0074214F">
        <w:rPr>
          <w:rFonts w:asciiTheme="minorHAnsi" w:hAnsiTheme="minorHAnsi" w:cstheme="minorHAnsi"/>
          <w:szCs w:val="24"/>
        </w:rPr>
        <w:t xml:space="preserve"> at </w:t>
      </w:r>
      <w:hyperlink r:id="rId17" w:history="1">
        <w:r w:rsidR="00330AEF" w:rsidRPr="0074214F">
          <w:rPr>
            <w:rStyle w:val="Hyperlink"/>
            <w:rFonts w:asciiTheme="minorHAnsi" w:hAnsiTheme="minorHAnsi" w:cstheme="minorHAnsi"/>
            <w:szCs w:val="24"/>
          </w:rPr>
          <w:t>www.itu.int/go/WRS</w:t>
        </w:r>
        <w:r w:rsidR="00330AEF" w:rsidRPr="0074214F">
          <w:rPr>
            <w:rStyle w:val="Hyperlink"/>
            <w:rFonts w:asciiTheme="minorHAnsi" w:hAnsiTheme="minorHAnsi" w:cstheme="minorHAnsi"/>
            <w:szCs w:val="24"/>
          </w:rPr>
          <w:noBreakHyphen/>
          <w:t>16</w:t>
        </w:r>
      </w:hyperlink>
      <w:bookmarkStart w:id="0" w:name="_GoBack"/>
      <w:bookmarkEnd w:id="0"/>
      <w:r w:rsidR="00E8498B" w:rsidRPr="0074214F">
        <w:rPr>
          <w:rFonts w:asciiTheme="minorHAnsi" w:hAnsiTheme="minorHAnsi" w:cstheme="minorHAnsi"/>
          <w:szCs w:val="24"/>
        </w:rPr>
        <w:t xml:space="preserve">, </w:t>
      </w:r>
      <w:r w:rsidRPr="0074214F">
        <w:rPr>
          <w:rFonts w:asciiTheme="minorHAnsi" w:hAnsiTheme="minorHAnsi" w:cstheme="minorHAnsi"/>
          <w:szCs w:val="24"/>
        </w:rPr>
        <w:t xml:space="preserve">should be submitted before </w:t>
      </w:r>
      <w:r w:rsidR="00132A72" w:rsidRPr="0074214F">
        <w:rPr>
          <w:rFonts w:asciiTheme="minorHAnsi" w:hAnsiTheme="minorHAnsi" w:cstheme="minorHAnsi"/>
          <w:szCs w:val="24"/>
          <w:u w:val="single"/>
        </w:rPr>
        <w:t>24</w:t>
      </w:r>
      <w:r w:rsidR="00E8498B" w:rsidRPr="0074214F">
        <w:rPr>
          <w:rFonts w:asciiTheme="minorHAnsi" w:hAnsiTheme="minorHAnsi" w:cstheme="minorHAnsi"/>
          <w:szCs w:val="24"/>
          <w:u w:val="single"/>
        </w:rPr>
        <w:t> </w:t>
      </w:r>
      <w:r w:rsidRPr="0074214F">
        <w:rPr>
          <w:rFonts w:asciiTheme="minorHAnsi" w:hAnsiTheme="minorHAnsi" w:cstheme="minorHAnsi"/>
          <w:szCs w:val="24"/>
          <w:u w:val="single"/>
        </w:rPr>
        <w:t>October 2016</w:t>
      </w:r>
      <w:r w:rsidRPr="0074214F">
        <w:rPr>
          <w:rFonts w:asciiTheme="minorHAnsi" w:hAnsiTheme="minorHAnsi" w:cstheme="minorHAnsi"/>
          <w:szCs w:val="24"/>
        </w:rPr>
        <w:t>.</w:t>
      </w:r>
    </w:p>
    <w:p w14:paraId="3A7FDE24" w14:textId="77777777" w:rsidR="00A53E1A" w:rsidRPr="0074214F" w:rsidRDefault="00A53E1A" w:rsidP="00A53E1A">
      <w:pPr>
        <w:spacing w:before="136"/>
        <w:rPr>
          <w:rFonts w:asciiTheme="minorHAnsi" w:hAnsiTheme="minorHAnsi" w:cstheme="minorHAnsi"/>
          <w:szCs w:val="24"/>
        </w:rPr>
      </w:pPr>
    </w:p>
    <w:p w14:paraId="6A0DD2EE" w14:textId="4639C25B" w:rsidR="00E14233" w:rsidRPr="0074214F" w:rsidRDefault="00E14233" w:rsidP="00867DAA">
      <w:pPr>
        <w:spacing w:before="136"/>
        <w:rPr>
          <w:rFonts w:asciiTheme="minorHAnsi" w:hAnsiTheme="minorHAnsi" w:cstheme="minorHAnsi"/>
          <w:b/>
          <w:bCs/>
          <w:szCs w:val="24"/>
        </w:rPr>
      </w:pPr>
      <w:r w:rsidRPr="0074214F">
        <w:rPr>
          <w:rFonts w:asciiTheme="minorHAnsi" w:hAnsiTheme="minorHAnsi" w:cstheme="minorHAnsi"/>
          <w:b/>
          <w:bCs/>
          <w:szCs w:val="24"/>
        </w:rPr>
        <w:lastRenderedPageBreak/>
        <w:t xml:space="preserve">WRS-16 </w:t>
      </w:r>
      <w:r w:rsidR="001F281C" w:rsidRPr="0074214F">
        <w:rPr>
          <w:rFonts w:asciiTheme="minorHAnsi" w:hAnsiTheme="minorHAnsi" w:cstheme="minorHAnsi"/>
          <w:b/>
          <w:bCs/>
          <w:szCs w:val="24"/>
        </w:rPr>
        <w:t>E</w:t>
      </w:r>
      <w:r w:rsidR="006B7464" w:rsidRPr="0074214F">
        <w:rPr>
          <w:rFonts w:asciiTheme="minorHAnsi" w:hAnsiTheme="minorHAnsi" w:cstheme="minorHAnsi"/>
          <w:b/>
          <w:bCs/>
          <w:szCs w:val="24"/>
        </w:rPr>
        <w:t xml:space="preserve">xhibition </w:t>
      </w:r>
      <w:r w:rsidR="001F281C" w:rsidRPr="0074214F">
        <w:rPr>
          <w:rFonts w:asciiTheme="minorHAnsi" w:hAnsiTheme="minorHAnsi" w:cstheme="minorHAnsi"/>
          <w:b/>
          <w:bCs/>
          <w:szCs w:val="24"/>
        </w:rPr>
        <w:t>A</w:t>
      </w:r>
      <w:r w:rsidRPr="0074214F">
        <w:rPr>
          <w:rFonts w:asciiTheme="minorHAnsi" w:hAnsiTheme="minorHAnsi" w:cstheme="minorHAnsi"/>
          <w:b/>
          <w:bCs/>
          <w:szCs w:val="24"/>
        </w:rPr>
        <w:t>rea</w:t>
      </w:r>
      <w:r w:rsidR="00C32EF9" w:rsidRPr="0074214F">
        <w:rPr>
          <w:rFonts w:asciiTheme="minorHAnsi" w:hAnsiTheme="minorHAnsi" w:cstheme="minorHAnsi"/>
          <w:b/>
          <w:bCs/>
          <w:szCs w:val="24"/>
        </w:rPr>
        <w:t xml:space="preserve"> </w:t>
      </w:r>
    </w:p>
    <w:p w14:paraId="2F61ED06" w14:textId="39C2CA26" w:rsidR="00E14233" w:rsidRPr="0074214F" w:rsidRDefault="00E14233" w:rsidP="00867DAA">
      <w:pPr>
        <w:spacing w:before="136"/>
        <w:rPr>
          <w:rFonts w:asciiTheme="minorHAnsi" w:hAnsiTheme="minorHAnsi" w:cstheme="minorHAnsi"/>
          <w:szCs w:val="24"/>
        </w:rPr>
      </w:pPr>
      <w:r w:rsidRPr="0074214F">
        <w:rPr>
          <w:rFonts w:asciiTheme="minorHAnsi" w:hAnsiTheme="minorHAnsi" w:cstheme="minorHAnsi"/>
          <w:szCs w:val="24"/>
        </w:rPr>
        <w:t xml:space="preserve">An exhibition space </w:t>
      </w:r>
      <w:r w:rsidR="00867DAA" w:rsidRPr="0074214F">
        <w:rPr>
          <w:rFonts w:asciiTheme="minorHAnsi" w:hAnsiTheme="minorHAnsi" w:cstheme="minorHAnsi"/>
          <w:szCs w:val="24"/>
        </w:rPr>
        <w:t>will be</w:t>
      </w:r>
      <w:r w:rsidRPr="0074214F">
        <w:rPr>
          <w:rFonts w:asciiTheme="minorHAnsi" w:hAnsiTheme="minorHAnsi" w:cstheme="minorHAnsi"/>
          <w:szCs w:val="24"/>
        </w:rPr>
        <w:t xml:space="preserve"> available for the ITU membership participating in the WRS-16</w:t>
      </w:r>
      <w:r w:rsidR="006B7464" w:rsidRPr="0074214F">
        <w:rPr>
          <w:rFonts w:asciiTheme="minorHAnsi" w:hAnsiTheme="minorHAnsi" w:cstheme="minorHAnsi"/>
          <w:szCs w:val="24"/>
        </w:rPr>
        <w:t xml:space="preserve"> event</w:t>
      </w:r>
      <w:r w:rsidRPr="0074214F">
        <w:rPr>
          <w:rFonts w:asciiTheme="minorHAnsi" w:hAnsiTheme="minorHAnsi" w:cstheme="minorHAnsi"/>
          <w:szCs w:val="24"/>
        </w:rPr>
        <w:t xml:space="preserve">. If your administration or company </w:t>
      </w:r>
      <w:r w:rsidR="004D0717" w:rsidRPr="0074214F">
        <w:rPr>
          <w:rFonts w:asciiTheme="minorHAnsi" w:hAnsiTheme="minorHAnsi" w:cstheme="minorHAnsi"/>
          <w:szCs w:val="24"/>
        </w:rPr>
        <w:t>is</w:t>
      </w:r>
      <w:r w:rsidRPr="0074214F">
        <w:rPr>
          <w:rFonts w:asciiTheme="minorHAnsi" w:hAnsiTheme="minorHAnsi" w:cstheme="minorHAnsi"/>
          <w:szCs w:val="24"/>
        </w:rPr>
        <w:t xml:space="preserve"> interested in having a booth display at the </w:t>
      </w:r>
      <w:r w:rsidR="006B7464" w:rsidRPr="0074214F">
        <w:rPr>
          <w:rFonts w:asciiTheme="minorHAnsi" w:hAnsiTheme="minorHAnsi" w:cstheme="minorHAnsi"/>
          <w:szCs w:val="24"/>
        </w:rPr>
        <w:t>event</w:t>
      </w:r>
      <w:r w:rsidRPr="0074214F">
        <w:rPr>
          <w:rFonts w:asciiTheme="minorHAnsi" w:hAnsiTheme="minorHAnsi" w:cstheme="minorHAnsi"/>
          <w:szCs w:val="24"/>
        </w:rPr>
        <w:t>, please contact the Radiocommunication Bureau</w:t>
      </w:r>
      <w:r w:rsidR="006B7464" w:rsidRPr="0074214F">
        <w:rPr>
          <w:rFonts w:asciiTheme="minorHAnsi" w:hAnsiTheme="minorHAnsi" w:cstheme="minorHAnsi"/>
          <w:szCs w:val="24"/>
        </w:rPr>
        <w:t xml:space="preserve"> (</w:t>
      </w:r>
      <w:r w:rsidRPr="0074214F">
        <w:rPr>
          <w:rFonts w:asciiTheme="minorHAnsi" w:hAnsiTheme="minorHAnsi" w:cstheme="minorHAnsi"/>
          <w:szCs w:val="24"/>
        </w:rPr>
        <w:t>Ms Grace Petrin, +41</w:t>
      </w:r>
      <w:r w:rsidR="006B7464" w:rsidRPr="0074214F">
        <w:rPr>
          <w:rFonts w:asciiTheme="minorHAnsi" w:hAnsiTheme="minorHAnsi" w:cstheme="minorHAnsi"/>
          <w:szCs w:val="24"/>
        </w:rPr>
        <w:t> </w:t>
      </w:r>
      <w:r w:rsidRPr="0074214F">
        <w:rPr>
          <w:rFonts w:asciiTheme="minorHAnsi" w:hAnsiTheme="minorHAnsi" w:cstheme="minorHAnsi"/>
          <w:szCs w:val="24"/>
        </w:rPr>
        <w:t xml:space="preserve">22 730 5810, + 41 79 599 14 28, </w:t>
      </w:r>
      <w:hyperlink r:id="rId18" w:history="1">
        <w:r w:rsidR="006B7464" w:rsidRPr="0074214F">
          <w:rPr>
            <w:rStyle w:val="Hyperlink"/>
          </w:rPr>
          <w:t>brpromo@itu.int</w:t>
        </w:r>
      </w:hyperlink>
      <w:r w:rsidR="006B7464" w:rsidRPr="0074214F">
        <w:rPr>
          <w:rFonts w:asciiTheme="minorHAnsi" w:hAnsiTheme="minorHAnsi" w:cstheme="minorHAnsi"/>
          <w:szCs w:val="24"/>
        </w:rPr>
        <w:t>)</w:t>
      </w:r>
      <w:r w:rsidRPr="0074214F">
        <w:rPr>
          <w:rFonts w:asciiTheme="minorHAnsi" w:hAnsiTheme="minorHAnsi" w:cstheme="minorHAnsi"/>
          <w:szCs w:val="24"/>
        </w:rPr>
        <w:t>.</w:t>
      </w:r>
    </w:p>
    <w:p w14:paraId="04276DBA" w14:textId="77777777" w:rsidR="009D0E9C" w:rsidRPr="0074214F" w:rsidRDefault="009D0E9C" w:rsidP="00A53E1A">
      <w:pPr>
        <w:spacing w:before="136"/>
        <w:rPr>
          <w:rFonts w:asciiTheme="minorHAnsi" w:hAnsiTheme="minorHAnsi" w:cstheme="minorHAnsi"/>
          <w:szCs w:val="24"/>
        </w:rPr>
      </w:pPr>
    </w:p>
    <w:p w14:paraId="17ACA5B4" w14:textId="5B622B80" w:rsidR="006D6B2C" w:rsidRPr="0074214F" w:rsidRDefault="00B01F8D" w:rsidP="00A53E1A">
      <w:pPr>
        <w:spacing w:before="136"/>
        <w:rPr>
          <w:rFonts w:asciiTheme="minorHAnsi" w:hAnsiTheme="minorHAnsi" w:cstheme="minorHAnsi"/>
          <w:szCs w:val="24"/>
        </w:rPr>
      </w:pPr>
      <w:r w:rsidRPr="0074214F">
        <w:rPr>
          <w:rFonts w:asciiTheme="minorHAnsi" w:hAnsiTheme="minorHAnsi" w:cstheme="minorHAnsi"/>
          <w:szCs w:val="24"/>
        </w:rPr>
        <w:br/>
      </w:r>
    </w:p>
    <w:p w14:paraId="3A6A8DB6" w14:textId="77777777" w:rsidR="00A53E1A" w:rsidRPr="0074214F" w:rsidRDefault="00A53E1A" w:rsidP="00A53E1A">
      <w:pPr>
        <w:spacing w:before="136"/>
        <w:rPr>
          <w:rFonts w:asciiTheme="minorHAnsi" w:hAnsiTheme="minorHAnsi" w:cstheme="minorHAnsi"/>
          <w:szCs w:val="24"/>
          <w:lang w:val="en-CA"/>
        </w:rPr>
      </w:pPr>
      <w:r w:rsidRPr="0074214F">
        <w:rPr>
          <w:rFonts w:asciiTheme="minorHAnsi" w:hAnsiTheme="minorHAnsi" w:cstheme="minorHAnsi"/>
          <w:szCs w:val="24"/>
          <w:lang w:val="en-CA"/>
        </w:rPr>
        <w:t>François Rancy</w:t>
      </w:r>
    </w:p>
    <w:p w14:paraId="0EC91C86" w14:textId="77777777" w:rsidR="009D0E9C" w:rsidRPr="0074214F" w:rsidRDefault="00A53E1A" w:rsidP="00A53E1A">
      <w:pPr>
        <w:spacing w:before="136"/>
        <w:rPr>
          <w:rFonts w:asciiTheme="minorHAnsi" w:hAnsiTheme="minorHAnsi" w:cstheme="minorHAnsi"/>
          <w:szCs w:val="24"/>
          <w:lang w:val="en-CA"/>
        </w:rPr>
      </w:pPr>
      <w:r w:rsidRPr="0074214F">
        <w:rPr>
          <w:rFonts w:asciiTheme="minorHAnsi" w:hAnsiTheme="minorHAnsi" w:cstheme="minorHAnsi"/>
          <w:szCs w:val="24"/>
          <w:lang w:val="en-CA"/>
        </w:rPr>
        <w:t>Director</w:t>
      </w:r>
    </w:p>
    <w:p w14:paraId="1E760F64" w14:textId="77777777" w:rsidR="00F77E35" w:rsidRPr="0074214F" w:rsidRDefault="00F77E35" w:rsidP="0023757F">
      <w:pPr>
        <w:spacing w:before="0"/>
        <w:rPr>
          <w:rFonts w:asciiTheme="minorHAnsi" w:hAnsiTheme="minorHAnsi" w:cstheme="minorHAnsi"/>
          <w:b/>
          <w:bCs/>
          <w:szCs w:val="24"/>
          <w:lang w:val="en-CA"/>
        </w:rPr>
      </w:pPr>
      <w:bookmarkStart w:id="1" w:name="ddistribution"/>
      <w:bookmarkEnd w:id="1"/>
    </w:p>
    <w:p w14:paraId="0336428F" w14:textId="4D7821A7" w:rsidR="006D6B2C" w:rsidRPr="0074214F" w:rsidRDefault="00A53E1A" w:rsidP="0023757F">
      <w:pPr>
        <w:spacing w:before="0"/>
        <w:rPr>
          <w:rFonts w:asciiTheme="minorHAnsi" w:hAnsiTheme="minorHAnsi" w:cstheme="minorHAnsi"/>
          <w:szCs w:val="24"/>
          <w:lang w:val="en-CA"/>
        </w:rPr>
      </w:pPr>
      <w:r w:rsidRPr="0074214F">
        <w:rPr>
          <w:rFonts w:asciiTheme="minorHAnsi" w:hAnsiTheme="minorHAnsi" w:cstheme="minorHAnsi"/>
          <w:b/>
          <w:bCs/>
          <w:szCs w:val="24"/>
          <w:lang w:val="en-CA"/>
        </w:rPr>
        <w:t>Annex</w:t>
      </w:r>
      <w:r w:rsidRPr="0074214F">
        <w:rPr>
          <w:rFonts w:asciiTheme="minorHAnsi" w:hAnsiTheme="minorHAnsi" w:cstheme="minorHAnsi"/>
          <w:szCs w:val="24"/>
          <w:lang w:val="en-CA"/>
        </w:rPr>
        <w:t xml:space="preserve">: </w:t>
      </w:r>
      <w:r w:rsidRPr="0074214F">
        <w:rPr>
          <w:rFonts w:asciiTheme="minorHAnsi" w:hAnsiTheme="minorHAnsi" w:cstheme="minorHAnsi"/>
          <w:szCs w:val="24"/>
          <w:lang w:val="en-CA"/>
        </w:rPr>
        <w:tab/>
      </w:r>
      <w:r w:rsidR="00E8498B" w:rsidRPr="0074214F">
        <w:rPr>
          <w:rFonts w:asciiTheme="minorHAnsi" w:hAnsiTheme="minorHAnsi" w:cstheme="minorHAnsi"/>
          <w:szCs w:val="24"/>
          <w:lang w:val="en-CA"/>
        </w:rPr>
        <w:t>1</w:t>
      </w:r>
    </w:p>
    <w:p w14:paraId="03D1B0BE" w14:textId="77777777" w:rsidR="00F77E35" w:rsidRPr="0074214F" w:rsidRDefault="00F77E35" w:rsidP="0023757F">
      <w:pPr>
        <w:spacing w:before="0"/>
        <w:rPr>
          <w:rFonts w:asciiTheme="minorHAnsi" w:hAnsiTheme="minorHAnsi" w:cstheme="minorHAnsi"/>
          <w:szCs w:val="24"/>
          <w:lang w:val="en-CA"/>
        </w:rPr>
      </w:pPr>
    </w:p>
    <w:p w14:paraId="63E5B722" w14:textId="14AFF03E" w:rsidR="00A53E1A" w:rsidRPr="0074214F" w:rsidRDefault="00A53E1A" w:rsidP="0023757F">
      <w:pPr>
        <w:pStyle w:val="ListParagraph"/>
        <w:tabs>
          <w:tab w:val="left" w:pos="284"/>
        </w:tabs>
        <w:spacing w:before="0"/>
        <w:ind w:left="0"/>
        <w:rPr>
          <w:rFonts w:asciiTheme="minorHAnsi" w:hAnsiTheme="minorHAnsi"/>
          <w:sz w:val="18"/>
          <w:szCs w:val="18"/>
        </w:rPr>
      </w:pPr>
      <w:r w:rsidRPr="0074214F">
        <w:rPr>
          <w:rFonts w:asciiTheme="minorHAnsi" w:hAnsiTheme="minorHAnsi" w:cstheme="minorHAnsi"/>
          <w:b/>
          <w:bCs/>
          <w:sz w:val="18"/>
          <w:szCs w:val="18"/>
          <w:lang w:val="en-CA"/>
        </w:rPr>
        <w:t>Distribution:</w:t>
      </w:r>
      <w:r w:rsidR="00E61470" w:rsidRPr="0074214F">
        <w:rPr>
          <w:rFonts w:asciiTheme="minorHAnsi" w:hAnsiTheme="minorHAnsi" w:cstheme="minorHAnsi"/>
          <w:b/>
          <w:bCs/>
          <w:sz w:val="18"/>
          <w:szCs w:val="18"/>
          <w:lang w:val="en-CA"/>
        </w:rPr>
        <w:br/>
      </w:r>
      <w:r w:rsidR="008C0DBA" w:rsidRPr="0074214F">
        <w:rPr>
          <w:rFonts w:asciiTheme="minorHAnsi" w:hAnsiTheme="minorHAnsi"/>
          <w:sz w:val="18"/>
          <w:szCs w:val="18"/>
        </w:rPr>
        <w:t>-</w:t>
      </w:r>
      <w:r w:rsidR="008C0DBA" w:rsidRPr="0074214F">
        <w:rPr>
          <w:rFonts w:asciiTheme="minorHAnsi" w:hAnsiTheme="minorHAnsi"/>
          <w:sz w:val="18"/>
          <w:szCs w:val="18"/>
        </w:rPr>
        <w:tab/>
      </w:r>
      <w:r w:rsidRPr="0074214F">
        <w:rPr>
          <w:rFonts w:asciiTheme="minorHAnsi" w:hAnsiTheme="minorHAnsi"/>
          <w:sz w:val="18"/>
          <w:szCs w:val="18"/>
        </w:rPr>
        <w:t>Administrations of Member States of the ITU</w:t>
      </w:r>
    </w:p>
    <w:p w14:paraId="2E247E22" w14:textId="77777777" w:rsidR="00A53E1A" w:rsidRPr="0074214F" w:rsidRDefault="00A53E1A" w:rsidP="00E9454F">
      <w:pPr>
        <w:pStyle w:val="ListParagraph"/>
        <w:numPr>
          <w:ilvl w:val="0"/>
          <w:numId w:val="2"/>
        </w:numPr>
        <w:tabs>
          <w:tab w:val="left" w:pos="284"/>
        </w:tabs>
        <w:spacing w:before="0"/>
        <w:ind w:left="0" w:firstLine="0"/>
        <w:rPr>
          <w:rFonts w:asciiTheme="minorHAnsi" w:hAnsiTheme="minorHAnsi"/>
          <w:sz w:val="18"/>
          <w:szCs w:val="18"/>
        </w:rPr>
      </w:pPr>
      <w:r w:rsidRPr="0074214F">
        <w:rPr>
          <w:rFonts w:asciiTheme="minorHAnsi" w:hAnsiTheme="minorHAnsi"/>
          <w:sz w:val="18"/>
          <w:szCs w:val="18"/>
        </w:rPr>
        <w:t>Radiocommunication Sector Members</w:t>
      </w:r>
    </w:p>
    <w:p w14:paraId="47128E68" w14:textId="77777777" w:rsidR="00A53E1A" w:rsidRPr="0074214F" w:rsidRDefault="00A53E1A" w:rsidP="00E9454F">
      <w:pPr>
        <w:pStyle w:val="ListParagraph"/>
        <w:numPr>
          <w:ilvl w:val="0"/>
          <w:numId w:val="2"/>
        </w:numPr>
        <w:tabs>
          <w:tab w:val="left" w:pos="284"/>
        </w:tabs>
        <w:spacing w:before="0"/>
        <w:ind w:left="0" w:firstLine="0"/>
        <w:jc w:val="both"/>
        <w:textAlignment w:val="auto"/>
        <w:rPr>
          <w:rFonts w:asciiTheme="minorHAnsi" w:hAnsiTheme="minorHAnsi"/>
          <w:sz w:val="18"/>
          <w:szCs w:val="18"/>
        </w:rPr>
      </w:pPr>
      <w:r w:rsidRPr="0074214F">
        <w:rPr>
          <w:rFonts w:asciiTheme="minorHAnsi" w:hAnsiTheme="minorHAnsi"/>
          <w:sz w:val="18"/>
          <w:szCs w:val="18"/>
        </w:rPr>
        <w:t xml:space="preserve">Chairmen and Vice-Chairmen of Radiocommunication Study Groups </w:t>
      </w:r>
    </w:p>
    <w:p w14:paraId="2DEDFB48" w14:textId="77777777" w:rsidR="00A53E1A" w:rsidRPr="0074214F" w:rsidRDefault="00A53E1A" w:rsidP="00E9454F">
      <w:pPr>
        <w:tabs>
          <w:tab w:val="left" w:pos="284"/>
        </w:tabs>
        <w:spacing w:before="0" w:line="240" w:lineRule="auto"/>
        <w:rPr>
          <w:rFonts w:asciiTheme="minorHAnsi" w:hAnsiTheme="minorHAnsi"/>
          <w:sz w:val="18"/>
          <w:szCs w:val="18"/>
        </w:rPr>
      </w:pPr>
      <w:r w:rsidRPr="0074214F">
        <w:rPr>
          <w:rFonts w:asciiTheme="minorHAnsi" w:hAnsiTheme="minorHAnsi"/>
          <w:sz w:val="18"/>
          <w:szCs w:val="18"/>
        </w:rPr>
        <w:t>-</w:t>
      </w:r>
      <w:r w:rsidRPr="0074214F">
        <w:rPr>
          <w:rFonts w:asciiTheme="minorHAnsi" w:hAnsiTheme="minorHAnsi"/>
          <w:sz w:val="18"/>
          <w:szCs w:val="18"/>
        </w:rPr>
        <w:tab/>
        <w:t>Chairman and Vice-Chairmen of the Radiocommunication Advisory Group</w:t>
      </w:r>
    </w:p>
    <w:p w14:paraId="1DCDC848" w14:textId="77777777" w:rsidR="00A53E1A" w:rsidRPr="0074214F" w:rsidRDefault="00A53E1A" w:rsidP="00E9454F">
      <w:pPr>
        <w:tabs>
          <w:tab w:val="left" w:pos="284"/>
        </w:tabs>
        <w:spacing w:before="0" w:line="240" w:lineRule="auto"/>
        <w:rPr>
          <w:rFonts w:asciiTheme="minorHAnsi" w:hAnsiTheme="minorHAnsi"/>
          <w:sz w:val="18"/>
          <w:szCs w:val="18"/>
        </w:rPr>
      </w:pPr>
      <w:r w:rsidRPr="0074214F">
        <w:rPr>
          <w:rFonts w:asciiTheme="minorHAnsi" w:hAnsiTheme="minorHAnsi"/>
          <w:sz w:val="18"/>
          <w:szCs w:val="18"/>
        </w:rPr>
        <w:t>-</w:t>
      </w:r>
      <w:r w:rsidRPr="0074214F">
        <w:rPr>
          <w:rFonts w:asciiTheme="minorHAnsi" w:hAnsiTheme="minorHAnsi"/>
          <w:sz w:val="18"/>
          <w:szCs w:val="18"/>
        </w:rPr>
        <w:tab/>
        <w:t>Chairman and Vice-Chairmen of the Conference Preparatory Meeting</w:t>
      </w:r>
    </w:p>
    <w:p w14:paraId="7A8944CD" w14:textId="77777777" w:rsidR="00A53E1A" w:rsidRPr="0074214F" w:rsidRDefault="00A53E1A" w:rsidP="00E9454F">
      <w:pPr>
        <w:tabs>
          <w:tab w:val="left" w:pos="284"/>
        </w:tabs>
        <w:spacing w:before="0" w:line="240" w:lineRule="auto"/>
        <w:rPr>
          <w:rFonts w:asciiTheme="minorHAnsi" w:hAnsiTheme="minorHAnsi"/>
          <w:sz w:val="18"/>
          <w:szCs w:val="18"/>
        </w:rPr>
      </w:pPr>
      <w:r w:rsidRPr="0074214F">
        <w:rPr>
          <w:rFonts w:asciiTheme="minorHAnsi" w:hAnsiTheme="minorHAnsi"/>
          <w:sz w:val="18"/>
          <w:szCs w:val="18"/>
        </w:rPr>
        <w:t>–</w:t>
      </w:r>
      <w:r w:rsidRPr="0074214F">
        <w:rPr>
          <w:rFonts w:asciiTheme="minorHAnsi" w:hAnsiTheme="minorHAnsi"/>
          <w:sz w:val="18"/>
          <w:szCs w:val="18"/>
        </w:rPr>
        <w:tab/>
        <w:t>Members of the Radio Regulations Board</w:t>
      </w:r>
    </w:p>
    <w:p w14:paraId="7F2153B8" w14:textId="77777777" w:rsidR="00A53E1A" w:rsidRPr="0074214F" w:rsidRDefault="00A53E1A" w:rsidP="00E9454F">
      <w:pPr>
        <w:tabs>
          <w:tab w:val="left" w:pos="284"/>
        </w:tabs>
        <w:spacing w:before="0" w:line="240" w:lineRule="auto"/>
        <w:ind w:left="284" w:hanging="284"/>
        <w:rPr>
          <w:rFonts w:asciiTheme="minorHAnsi" w:hAnsiTheme="minorHAnsi"/>
          <w:sz w:val="18"/>
          <w:szCs w:val="18"/>
        </w:rPr>
      </w:pPr>
      <w:r w:rsidRPr="0074214F">
        <w:rPr>
          <w:rFonts w:asciiTheme="minorHAnsi" w:hAnsiTheme="minorHAnsi"/>
          <w:sz w:val="18"/>
          <w:szCs w:val="18"/>
        </w:rPr>
        <w:t>-</w:t>
      </w:r>
      <w:r w:rsidRPr="0074214F">
        <w:rPr>
          <w:rFonts w:asciiTheme="minorHAnsi" w:hAnsiTheme="minorHAnsi"/>
          <w:sz w:val="18"/>
          <w:szCs w:val="18"/>
        </w:rPr>
        <w:tab/>
        <w:t>Secretary-General of the ITU, Director of the Telecommunication Standardization Bureau, Director of the Telecommunication Development Bureau</w:t>
      </w:r>
    </w:p>
    <w:p w14:paraId="4F5DC70F" w14:textId="4F778A9A" w:rsidR="00330AEF" w:rsidRPr="0074214F" w:rsidRDefault="00330AEF" w:rsidP="00E9454F">
      <w:pPr>
        <w:tabs>
          <w:tab w:val="left" w:pos="284"/>
        </w:tabs>
        <w:spacing w:before="0" w:line="240" w:lineRule="auto"/>
        <w:ind w:left="284" w:hanging="284"/>
        <w:rPr>
          <w:rFonts w:asciiTheme="minorHAnsi" w:hAnsiTheme="minorHAnsi"/>
          <w:b/>
          <w:bCs/>
          <w:sz w:val="18"/>
          <w:szCs w:val="18"/>
        </w:rPr>
      </w:pPr>
      <w:r w:rsidRPr="0074214F">
        <w:rPr>
          <w:rFonts w:asciiTheme="minorHAnsi" w:hAnsiTheme="minorHAnsi"/>
          <w:b/>
          <w:bCs/>
          <w:sz w:val="18"/>
          <w:szCs w:val="18"/>
        </w:rPr>
        <w:t>Also invited to the event:</w:t>
      </w:r>
    </w:p>
    <w:p w14:paraId="1856B66E" w14:textId="77777777" w:rsidR="00330AEF" w:rsidRPr="0074214F" w:rsidRDefault="00330AEF" w:rsidP="00330AEF">
      <w:pPr>
        <w:pStyle w:val="ListParagraph"/>
        <w:numPr>
          <w:ilvl w:val="0"/>
          <w:numId w:val="2"/>
        </w:numPr>
        <w:tabs>
          <w:tab w:val="left" w:pos="284"/>
        </w:tabs>
        <w:spacing w:before="0"/>
        <w:ind w:left="0" w:firstLine="0"/>
        <w:jc w:val="both"/>
        <w:textAlignment w:val="auto"/>
        <w:rPr>
          <w:rFonts w:asciiTheme="minorHAnsi" w:hAnsiTheme="minorHAnsi"/>
          <w:sz w:val="18"/>
          <w:szCs w:val="18"/>
        </w:rPr>
      </w:pPr>
      <w:r w:rsidRPr="0074214F">
        <w:rPr>
          <w:rFonts w:asciiTheme="minorHAnsi" w:hAnsiTheme="minorHAnsi"/>
          <w:sz w:val="18"/>
          <w:szCs w:val="18"/>
        </w:rPr>
        <w:t>Radiocommunication Associated Members</w:t>
      </w:r>
    </w:p>
    <w:p w14:paraId="51A14C03" w14:textId="77777777" w:rsidR="00330AEF" w:rsidRPr="0074214F" w:rsidRDefault="00330AEF" w:rsidP="00330AEF">
      <w:pPr>
        <w:pStyle w:val="ListParagraph"/>
        <w:numPr>
          <w:ilvl w:val="0"/>
          <w:numId w:val="2"/>
        </w:numPr>
        <w:tabs>
          <w:tab w:val="left" w:pos="284"/>
        </w:tabs>
        <w:spacing w:before="0"/>
        <w:ind w:left="0" w:firstLine="0"/>
        <w:jc w:val="both"/>
        <w:textAlignment w:val="auto"/>
        <w:rPr>
          <w:rFonts w:asciiTheme="minorHAnsi" w:hAnsiTheme="minorHAnsi"/>
          <w:sz w:val="18"/>
          <w:szCs w:val="18"/>
        </w:rPr>
      </w:pPr>
      <w:r w:rsidRPr="0074214F">
        <w:rPr>
          <w:rFonts w:asciiTheme="minorHAnsi" w:hAnsiTheme="minorHAnsi"/>
          <w:sz w:val="18"/>
          <w:szCs w:val="18"/>
        </w:rPr>
        <w:lastRenderedPageBreak/>
        <w:t>Academia of the ITU</w:t>
      </w:r>
    </w:p>
    <w:p w14:paraId="2500439A" w14:textId="77777777" w:rsidR="00330AEF" w:rsidRPr="0074214F" w:rsidRDefault="00330AEF" w:rsidP="00E9454F">
      <w:pPr>
        <w:tabs>
          <w:tab w:val="left" w:pos="284"/>
        </w:tabs>
        <w:spacing w:before="0" w:line="240" w:lineRule="auto"/>
        <w:ind w:left="284" w:hanging="284"/>
        <w:rPr>
          <w:rFonts w:asciiTheme="minorHAnsi" w:hAnsiTheme="minorHAnsi"/>
          <w:sz w:val="18"/>
          <w:szCs w:val="18"/>
        </w:rPr>
        <w:sectPr w:rsidR="00330AEF" w:rsidRPr="0074214F" w:rsidSect="00335B57">
          <w:headerReference w:type="even" r:id="rId19"/>
          <w:headerReference w:type="default" r:id="rId20"/>
          <w:headerReference w:type="first" r:id="rId21"/>
          <w:footerReference w:type="first" r:id="rId22"/>
          <w:pgSz w:w="11907" w:h="16834"/>
          <w:pgMar w:top="1418" w:right="1134" w:bottom="1418" w:left="1134" w:header="720" w:footer="720" w:gutter="0"/>
          <w:paperSrc w:first="15" w:other="15"/>
          <w:cols w:space="720"/>
          <w:titlePg/>
          <w:docGrid w:linePitch="326"/>
        </w:sectPr>
      </w:pPr>
    </w:p>
    <w:p w14:paraId="3C95C5BC" w14:textId="77777777" w:rsidR="00A53E1A" w:rsidRPr="0074214F" w:rsidRDefault="00A53E1A" w:rsidP="00A53E1A">
      <w:pPr>
        <w:pStyle w:val="AnnexNotitle0"/>
        <w:spacing w:before="240"/>
        <w:rPr>
          <w:rFonts w:asciiTheme="minorHAnsi" w:hAnsiTheme="minorHAnsi"/>
          <w:sz w:val="24"/>
          <w:szCs w:val="24"/>
        </w:rPr>
      </w:pPr>
      <w:r w:rsidRPr="0074214F">
        <w:rPr>
          <w:rFonts w:asciiTheme="minorHAnsi" w:hAnsiTheme="minorHAnsi"/>
          <w:sz w:val="24"/>
          <w:szCs w:val="24"/>
        </w:rPr>
        <w:lastRenderedPageBreak/>
        <w:t>Annex 1</w:t>
      </w:r>
    </w:p>
    <w:p w14:paraId="58CF9BEE" w14:textId="1213D42F" w:rsidR="00A53E1A" w:rsidRPr="0074214F" w:rsidRDefault="00A53E1A" w:rsidP="00A53E1A">
      <w:pPr>
        <w:pStyle w:val="AnnexNotitle0"/>
        <w:spacing w:before="240"/>
        <w:rPr>
          <w:rFonts w:asciiTheme="minorHAnsi" w:hAnsiTheme="minorHAnsi"/>
          <w:sz w:val="24"/>
          <w:szCs w:val="24"/>
        </w:rPr>
      </w:pPr>
      <w:r w:rsidRPr="0074214F">
        <w:rPr>
          <w:rFonts w:asciiTheme="minorHAnsi" w:hAnsiTheme="minorHAnsi"/>
          <w:sz w:val="24"/>
          <w:szCs w:val="24"/>
        </w:rPr>
        <w:t>WRS-16 Preliminary programme</w:t>
      </w:r>
      <w:r w:rsidRPr="0074214F">
        <w:rPr>
          <w:rFonts w:asciiTheme="minorHAnsi" w:hAnsiTheme="minorHAnsi"/>
          <w:sz w:val="24"/>
          <w:szCs w:val="24"/>
        </w:rPr>
        <w:br/>
        <w:t xml:space="preserve">(a detailed programme will be available at </w:t>
      </w:r>
      <w:hyperlink r:id="rId23" w:history="1">
        <w:r w:rsidRPr="0074214F">
          <w:rPr>
            <w:rStyle w:val="Hyperlink"/>
            <w:rFonts w:asciiTheme="minorHAnsi" w:hAnsiTheme="minorHAnsi" w:cstheme="minorHAnsi"/>
            <w:sz w:val="24"/>
            <w:szCs w:val="24"/>
          </w:rPr>
          <w:t>www.itu.int/go/WRS-16</w:t>
        </w:r>
      </w:hyperlink>
      <w:r w:rsidRPr="0074214F">
        <w:rPr>
          <w:rFonts w:asciiTheme="minorHAnsi" w:hAnsiTheme="minorHAnsi" w:cstheme="minorHAnsi"/>
          <w:sz w:val="24"/>
          <w:szCs w:val="24"/>
        </w:rPr>
        <w:t>)</w:t>
      </w:r>
    </w:p>
    <w:p w14:paraId="2F9DE31C" w14:textId="77777777" w:rsidR="00A53E1A" w:rsidRPr="0074214F" w:rsidRDefault="00A53E1A" w:rsidP="00A53E1A">
      <w:pPr>
        <w:jc w:val="center"/>
        <w:rPr>
          <w:rFonts w:asciiTheme="minorHAnsi" w:hAnsiTheme="minorHAnsi"/>
          <w:sz w:val="22"/>
        </w:rPr>
      </w:pPr>
      <w:r w:rsidRPr="0074214F">
        <w:rPr>
          <w:rFonts w:asciiTheme="minorHAnsi" w:hAnsiTheme="minorHAnsi"/>
          <w:sz w:val="22"/>
        </w:rPr>
        <w:t>Geneva, 12-16 December 2016</w:t>
      </w:r>
    </w:p>
    <w:p w14:paraId="571E875B" w14:textId="77777777" w:rsidR="00A53E1A" w:rsidRPr="0074214F" w:rsidRDefault="00A53E1A" w:rsidP="00A53E1A">
      <w:pPr>
        <w:jc w:val="center"/>
        <w:rPr>
          <w:rFonts w:asciiTheme="minorHAnsi" w:hAnsiTheme="minorHAnsi"/>
          <w:sz w:val="22"/>
        </w:rPr>
      </w:pPr>
    </w:p>
    <w:tbl>
      <w:tblPr>
        <w:tblW w:w="14884" w:type="dxa"/>
        <w:jc w:val="center"/>
        <w:tblLayout w:type="fixed"/>
        <w:tblCellMar>
          <w:left w:w="0" w:type="dxa"/>
          <w:right w:w="0" w:type="dxa"/>
        </w:tblCellMar>
        <w:tblLook w:val="04A0" w:firstRow="1" w:lastRow="0" w:firstColumn="1" w:lastColumn="0" w:noHBand="0" w:noVBand="1"/>
      </w:tblPr>
      <w:tblGrid>
        <w:gridCol w:w="3403"/>
        <w:gridCol w:w="2835"/>
        <w:gridCol w:w="1701"/>
        <w:gridCol w:w="1535"/>
        <w:gridCol w:w="1300"/>
        <w:gridCol w:w="1394"/>
        <w:gridCol w:w="1299"/>
        <w:gridCol w:w="1417"/>
      </w:tblGrid>
      <w:tr w:rsidR="00A53E1A" w:rsidRPr="0074214F" w14:paraId="46B5B830" w14:textId="77777777" w:rsidTr="0023757F">
        <w:trPr>
          <w:jc w:val="center"/>
        </w:trPr>
        <w:tc>
          <w:tcPr>
            <w:tcW w:w="34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DB39EE4" w14:textId="627A572A" w:rsidR="00A53E1A" w:rsidRPr="0074214F" w:rsidRDefault="00A53E1A">
            <w:pPr>
              <w:pStyle w:val="Tablehead"/>
              <w:rPr>
                <w:rFonts w:asciiTheme="minorHAnsi" w:eastAsia="SimSun" w:hAnsiTheme="minorHAnsi"/>
              </w:rPr>
            </w:pPr>
            <w:r w:rsidRPr="0074214F">
              <w:rPr>
                <w:rFonts w:asciiTheme="minorHAnsi" w:hAnsiTheme="minorHAnsi"/>
              </w:rPr>
              <w:t xml:space="preserve">Monday </w:t>
            </w:r>
            <w:r w:rsidR="00566485" w:rsidRPr="0074214F">
              <w:rPr>
                <w:rFonts w:asciiTheme="minorHAnsi" w:hAnsiTheme="minorHAnsi"/>
              </w:rPr>
              <w:br/>
            </w:r>
            <w:r w:rsidRPr="0074214F">
              <w:rPr>
                <w:rFonts w:asciiTheme="minorHAnsi" w:hAnsiTheme="minorHAnsi"/>
              </w:rPr>
              <w:t>12 December</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44448D" w14:textId="5B35D26B" w:rsidR="00A53E1A" w:rsidRPr="0074214F" w:rsidRDefault="00A53E1A">
            <w:pPr>
              <w:pStyle w:val="Tablehead"/>
              <w:rPr>
                <w:rFonts w:asciiTheme="minorHAnsi" w:eastAsia="SimSun" w:hAnsiTheme="minorHAnsi"/>
              </w:rPr>
            </w:pPr>
            <w:r w:rsidRPr="0074214F">
              <w:rPr>
                <w:rFonts w:asciiTheme="minorHAnsi" w:hAnsiTheme="minorHAnsi"/>
              </w:rPr>
              <w:t xml:space="preserve">Tuesday </w:t>
            </w:r>
            <w:r w:rsidR="00566485" w:rsidRPr="0074214F">
              <w:rPr>
                <w:rFonts w:asciiTheme="minorHAnsi" w:hAnsiTheme="minorHAnsi"/>
              </w:rPr>
              <w:br/>
            </w:r>
            <w:r w:rsidRPr="0074214F">
              <w:rPr>
                <w:rFonts w:asciiTheme="minorHAnsi" w:hAnsiTheme="minorHAnsi"/>
              </w:rPr>
              <w:t>13 December</w:t>
            </w:r>
          </w:p>
        </w:tc>
        <w:tc>
          <w:tcPr>
            <w:tcW w:w="3236"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82CC7F" w14:textId="46B485D2" w:rsidR="00A53E1A" w:rsidRPr="0074214F" w:rsidRDefault="00A53E1A">
            <w:pPr>
              <w:pStyle w:val="Tablehead"/>
              <w:rPr>
                <w:rFonts w:asciiTheme="minorHAnsi" w:eastAsia="SimSun" w:hAnsiTheme="minorHAnsi"/>
              </w:rPr>
            </w:pPr>
            <w:r w:rsidRPr="0074214F">
              <w:rPr>
                <w:rFonts w:asciiTheme="minorHAnsi" w:hAnsiTheme="minorHAnsi"/>
              </w:rPr>
              <w:t xml:space="preserve">Wednesday </w:t>
            </w:r>
            <w:r w:rsidR="00566485" w:rsidRPr="0074214F">
              <w:rPr>
                <w:rFonts w:asciiTheme="minorHAnsi" w:hAnsiTheme="minorHAnsi"/>
              </w:rPr>
              <w:br/>
            </w:r>
            <w:r w:rsidRPr="0074214F">
              <w:rPr>
                <w:rFonts w:asciiTheme="minorHAnsi" w:hAnsiTheme="minorHAnsi"/>
              </w:rPr>
              <w:t>14 December</w:t>
            </w:r>
          </w:p>
        </w:tc>
        <w:tc>
          <w:tcPr>
            <w:tcW w:w="2694"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4DCC195" w14:textId="157E210E" w:rsidR="00A53E1A" w:rsidRPr="0074214F" w:rsidRDefault="00A53E1A">
            <w:pPr>
              <w:pStyle w:val="Tablehead"/>
              <w:rPr>
                <w:rFonts w:asciiTheme="minorHAnsi" w:eastAsia="SimSun" w:hAnsiTheme="minorHAnsi"/>
              </w:rPr>
            </w:pPr>
            <w:r w:rsidRPr="0074214F">
              <w:rPr>
                <w:rFonts w:asciiTheme="minorHAnsi" w:hAnsiTheme="minorHAnsi"/>
              </w:rPr>
              <w:t xml:space="preserve">Thursday </w:t>
            </w:r>
            <w:r w:rsidR="00566485" w:rsidRPr="0074214F">
              <w:rPr>
                <w:rFonts w:asciiTheme="minorHAnsi" w:hAnsiTheme="minorHAnsi"/>
              </w:rPr>
              <w:br/>
            </w:r>
            <w:r w:rsidRPr="0074214F">
              <w:rPr>
                <w:rFonts w:asciiTheme="minorHAnsi" w:hAnsiTheme="minorHAnsi"/>
              </w:rPr>
              <w:t>15 December</w:t>
            </w:r>
          </w:p>
        </w:tc>
        <w:tc>
          <w:tcPr>
            <w:tcW w:w="2716"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EED0A6C" w14:textId="43513B64" w:rsidR="00A53E1A" w:rsidRPr="0074214F" w:rsidRDefault="00A53E1A">
            <w:pPr>
              <w:pStyle w:val="Tablehead"/>
              <w:rPr>
                <w:rFonts w:asciiTheme="minorHAnsi" w:eastAsia="SimSun" w:hAnsiTheme="minorHAnsi"/>
              </w:rPr>
            </w:pPr>
            <w:r w:rsidRPr="0074214F">
              <w:rPr>
                <w:rFonts w:asciiTheme="minorHAnsi" w:hAnsiTheme="minorHAnsi"/>
              </w:rPr>
              <w:t xml:space="preserve">Friday </w:t>
            </w:r>
            <w:r w:rsidR="00566485" w:rsidRPr="0074214F">
              <w:rPr>
                <w:rFonts w:asciiTheme="minorHAnsi" w:hAnsiTheme="minorHAnsi"/>
              </w:rPr>
              <w:br/>
            </w:r>
            <w:r w:rsidRPr="0074214F">
              <w:rPr>
                <w:rFonts w:asciiTheme="minorHAnsi" w:hAnsiTheme="minorHAnsi"/>
              </w:rPr>
              <w:t>16 December</w:t>
            </w:r>
          </w:p>
        </w:tc>
      </w:tr>
      <w:tr w:rsidR="00566485" w:rsidRPr="0074214F" w14:paraId="69B9E918" w14:textId="77777777" w:rsidTr="0023757F">
        <w:trPr>
          <w:jc w:val="center"/>
        </w:trPr>
        <w:tc>
          <w:tcPr>
            <w:tcW w:w="1488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C48A39F" w14:textId="4CB128B5" w:rsidR="00566485" w:rsidRPr="0074214F" w:rsidRDefault="00566485" w:rsidP="0023757F">
            <w:pPr>
              <w:pStyle w:val="Tabletext"/>
              <w:spacing w:before="0"/>
              <w:jc w:val="center"/>
              <w:rPr>
                <w:rFonts w:asciiTheme="minorHAnsi" w:eastAsia="SimSun" w:hAnsiTheme="minorHAnsi"/>
                <w:b/>
                <w:bCs/>
              </w:rPr>
            </w:pPr>
            <w:r w:rsidRPr="0074214F">
              <w:rPr>
                <w:rFonts w:asciiTheme="minorHAnsi" w:eastAsia="SimSun" w:hAnsiTheme="minorHAnsi"/>
                <w:b/>
                <w:bCs/>
              </w:rPr>
              <w:t>Morning Sessions</w:t>
            </w:r>
          </w:p>
        </w:tc>
      </w:tr>
      <w:tr w:rsidR="005E3547" w:rsidRPr="0074214F" w14:paraId="2902AD93" w14:textId="77777777" w:rsidTr="0023757F">
        <w:trPr>
          <w:jc w:val="center"/>
        </w:trPr>
        <w:tc>
          <w:tcPr>
            <w:tcW w:w="340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467D2F1" w14:textId="2FD078D4"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WRS-16 Opening</w:t>
            </w:r>
            <w:r w:rsidR="00330AEF" w:rsidRPr="0074214F">
              <w:rPr>
                <w:rFonts w:asciiTheme="minorHAnsi" w:hAnsiTheme="minorHAnsi"/>
                <w:b/>
                <w:bCs/>
              </w:rPr>
              <w:t xml:space="preserve"> </w:t>
            </w:r>
            <w:r w:rsidR="00330AEF" w:rsidRPr="0074214F">
              <w:rPr>
                <w:rFonts w:asciiTheme="minorHAnsi" w:hAnsiTheme="minorHAnsi"/>
              </w:rPr>
              <w:t>and</w:t>
            </w:r>
          </w:p>
          <w:p w14:paraId="5E1448A8" w14:textId="70EAF607" w:rsidR="007849D0" w:rsidRPr="0074214F" w:rsidRDefault="00274EA3">
            <w:pPr>
              <w:pStyle w:val="Tabletext"/>
              <w:spacing w:before="0"/>
              <w:rPr>
                <w:rFonts w:asciiTheme="minorHAnsi" w:eastAsia="SimSun" w:hAnsiTheme="minorHAnsi"/>
                <w:b/>
                <w:bCs/>
              </w:rPr>
            </w:pPr>
            <w:r w:rsidRPr="0074214F">
              <w:rPr>
                <w:rFonts w:asciiTheme="minorHAnsi" w:eastAsia="SimSun" w:hAnsiTheme="minorHAnsi"/>
                <w:b/>
                <w:bCs/>
              </w:rPr>
              <w:t xml:space="preserve">Celebrations in honour of the </w:t>
            </w:r>
            <w:r w:rsidRPr="0074214F">
              <w:rPr>
                <w:rFonts w:asciiTheme="minorHAnsi" w:eastAsia="SimSun" w:hAnsiTheme="minorHAnsi"/>
                <w:b/>
                <w:bCs/>
              </w:rPr>
              <w:br/>
            </w:r>
            <w:r w:rsidR="007849D0" w:rsidRPr="0074214F">
              <w:rPr>
                <w:rFonts w:asciiTheme="minorHAnsi" w:eastAsia="SimSun" w:hAnsiTheme="minorHAnsi"/>
                <w:b/>
                <w:bCs/>
              </w:rPr>
              <w:t>110</w:t>
            </w:r>
            <w:r w:rsidR="007849D0" w:rsidRPr="0074214F">
              <w:rPr>
                <w:rFonts w:asciiTheme="minorHAnsi" w:eastAsia="SimSun" w:hAnsiTheme="minorHAnsi"/>
                <w:b/>
                <w:bCs/>
                <w:vertAlign w:val="superscript"/>
              </w:rPr>
              <w:t xml:space="preserve">th </w:t>
            </w:r>
            <w:r w:rsidR="007849D0" w:rsidRPr="0074214F">
              <w:rPr>
                <w:rFonts w:asciiTheme="minorHAnsi" w:eastAsia="SimSun" w:hAnsiTheme="minorHAnsi"/>
                <w:b/>
                <w:bCs/>
              </w:rPr>
              <w:t xml:space="preserve">Anniversary of the </w:t>
            </w:r>
            <w:r w:rsidRPr="0074214F">
              <w:rPr>
                <w:rFonts w:asciiTheme="minorHAnsi" w:eastAsia="SimSun" w:hAnsiTheme="minorHAnsi"/>
                <w:b/>
                <w:bCs/>
              </w:rPr>
              <w:br/>
            </w:r>
            <w:r w:rsidR="007849D0" w:rsidRPr="0074214F">
              <w:rPr>
                <w:rFonts w:asciiTheme="minorHAnsi" w:eastAsia="SimSun" w:hAnsiTheme="minorHAnsi"/>
                <w:b/>
                <w:bCs/>
              </w:rPr>
              <w:t>ITU Radio Regulations (1906-2016)</w:t>
            </w:r>
          </w:p>
          <w:p w14:paraId="7ADCDF54" w14:textId="4FD5EC2D" w:rsidR="007849D0" w:rsidRPr="0074214F" w:rsidRDefault="00274EA3" w:rsidP="007849D0">
            <w:pPr>
              <w:pStyle w:val="Tabletext"/>
              <w:spacing w:before="0"/>
              <w:rPr>
                <w:rFonts w:asciiTheme="minorHAnsi" w:eastAsia="SimSun" w:hAnsiTheme="minorHAnsi"/>
                <w:b/>
                <w:bCs/>
              </w:rPr>
            </w:pPr>
            <w:r w:rsidRPr="0074214F">
              <w:rPr>
                <w:noProof/>
                <w:lang w:val="en-CA" w:eastAsia="zh-CN"/>
              </w:rPr>
              <w:drawing>
                <wp:anchor distT="0" distB="0" distL="114300" distR="114300" simplePos="0" relativeHeight="251665408" behindDoc="0" locked="0" layoutInCell="1" allowOverlap="1" wp14:anchorId="1941A521" wp14:editId="35111C64">
                  <wp:simplePos x="0" y="0"/>
                  <wp:positionH relativeFrom="column">
                    <wp:posOffset>1120252</wp:posOffset>
                  </wp:positionH>
                  <wp:positionV relativeFrom="paragraph">
                    <wp:posOffset>46990</wp:posOffset>
                  </wp:positionV>
                  <wp:extent cx="883285" cy="883285"/>
                  <wp:effectExtent l="0" t="0" r="0" b="0"/>
                  <wp:wrapNone/>
                  <wp:docPr id="123" name="Picture 123" descr="M:\BRIAP\OPS\PROMOTION\2016\16-10-30 - #RR110\BRANDING\image pack\RR-110_3917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6\16-10-30 - #RR110\BRANDING\image pack\RR-110_391730_we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0874A" w14:textId="77777777" w:rsidR="00C42E8C" w:rsidRPr="0074214F" w:rsidRDefault="00C42E8C" w:rsidP="007849D0">
            <w:pPr>
              <w:pStyle w:val="Tabletext"/>
              <w:spacing w:before="0"/>
              <w:rPr>
                <w:rFonts w:asciiTheme="minorHAnsi" w:eastAsia="SimSun" w:hAnsiTheme="minorHAnsi"/>
                <w:b/>
                <w:bCs/>
              </w:rPr>
            </w:pPr>
          </w:p>
          <w:p w14:paraId="4B343E74" w14:textId="2C28FED9" w:rsidR="00C42E8C" w:rsidRPr="0074214F" w:rsidRDefault="00C42E8C">
            <w:pPr>
              <w:pStyle w:val="Tabletext"/>
              <w:spacing w:before="0"/>
              <w:rPr>
                <w:rFonts w:asciiTheme="minorHAnsi" w:eastAsia="SimSun" w:hAnsiTheme="minorHAnsi"/>
                <w:b/>
                <w:bCs/>
              </w:rPr>
            </w:pPr>
          </w:p>
        </w:tc>
        <w:tc>
          <w:tcPr>
            <w:tcW w:w="283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2E4CD7C9" w14:textId="75F129DF"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Plenary Session</w:t>
            </w:r>
            <w:r w:rsidR="00E81F6E" w:rsidRPr="0074214F">
              <w:rPr>
                <w:rFonts w:asciiTheme="minorHAnsi" w:hAnsiTheme="minorHAnsi"/>
                <w:b/>
                <w:bCs/>
              </w:rPr>
              <w:t>s</w:t>
            </w:r>
            <w:r w:rsidRPr="0074214F">
              <w:rPr>
                <w:rFonts w:asciiTheme="minorHAnsi" w:hAnsiTheme="minorHAnsi"/>
                <w:b/>
                <w:bCs/>
              </w:rPr>
              <w:br/>
              <w:t>Applications of RR Provisions</w:t>
            </w:r>
          </w:p>
          <w:p w14:paraId="54FF0638"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Introduction: International recognition of Stations</w:t>
            </w:r>
          </w:p>
          <w:p w14:paraId="569E8821"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Regulatory Framework: national and international matters</w:t>
            </w:r>
          </w:p>
          <w:p w14:paraId="1AD94883"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Overview of the notification procedures</w:t>
            </w:r>
          </w:p>
          <w:p w14:paraId="1CBF79FF" w14:textId="77777777" w:rsidR="007849D0" w:rsidRPr="0074214F" w:rsidRDefault="007849D0" w:rsidP="007849D0">
            <w:pPr>
              <w:pStyle w:val="Tabletext"/>
              <w:spacing w:before="0"/>
              <w:rPr>
                <w:rFonts w:asciiTheme="minorHAnsi" w:hAnsiTheme="minorHAnsi"/>
              </w:rPr>
            </w:pPr>
            <w:r w:rsidRPr="0074214F">
              <w:rPr>
                <w:rFonts w:asciiTheme="minorHAnsi" w:hAnsiTheme="minorHAnsi"/>
                <w:bCs/>
              </w:rPr>
              <w:t>–</w:t>
            </w:r>
            <w:r w:rsidRPr="0074214F">
              <w:rPr>
                <w:rFonts w:asciiTheme="minorHAnsi" w:hAnsiTheme="minorHAnsi"/>
                <w:bCs/>
              </w:rPr>
              <w:tab/>
              <w:t>space</w:t>
            </w:r>
          </w:p>
          <w:p w14:paraId="78B7EC26" w14:textId="77777777" w:rsidR="007849D0" w:rsidRPr="0074214F" w:rsidRDefault="007849D0" w:rsidP="007849D0">
            <w:pPr>
              <w:pStyle w:val="Tabletext"/>
              <w:spacing w:before="0"/>
              <w:rPr>
                <w:rFonts w:asciiTheme="minorHAnsi" w:eastAsia="SimSun" w:hAnsiTheme="minorHAnsi"/>
                <w:u w:val="single"/>
              </w:rPr>
            </w:pPr>
            <w:r w:rsidRPr="0074214F">
              <w:rPr>
                <w:rFonts w:asciiTheme="minorHAnsi" w:hAnsiTheme="minorHAnsi"/>
              </w:rPr>
              <w:t>–</w:t>
            </w:r>
            <w:r w:rsidRPr="0074214F">
              <w:rPr>
                <w:rFonts w:asciiTheme="minorHAnsi" w:hAnsiTheme="minorHAnsi"/>
              </w:rPr>
              <w:tab/>
              <w:t>terrestrial</w:t>
            </w:r>
          </w:p>
        </w:tc>
        <w:tc>
          <w:tcPr>
            <w:tcW w:w="3236" w:type="dxa"/>
            <w:gridSpan w:val="2"/>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42EB56B4" w14:textId="2CCD23F6"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Plenary Session</w:t>
            </w:r>
            <w:r w:rsidR="00E81F6E" w:rsidRPr="0074214F">
              <w:rPr>
                <w:rFonts w:asciiTheme="minorHAnsi" w:hAnsiTheme="minorHAnsi"/>
                <w:b/>
                <w:bCs/>
              </w:rPr>
              <w:t>s</w:t>
            </w:r>
            <w:r w:rsidRPr="0074214F">
              <w:rPr>
                <w:rFonts w:asciiTheme="minorHAnsi" w:hAnsiTheme="minorHAnsi"/>
                <w:b/>
                <w:bCs/>
              </w:rPr>
              <w:br/>
              <w:t>Applications of RR Provisions</w:t>
            </w:r>
          </w:p>
          <w:p w14:paraId="596A1C9E"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 xml:space="preserve">BR publications &amp; ICT Tools </w:t>
            </w:r>
            <w:r w:rsidRPr="0074214F">
              <w:rPr>
                <w:rFonts w:asciiTheme="minorHAnsi" w:hAnsiTheme="minorHAnsi"/>
              </w:rPr>
              <w:br/>
              <w:t>(Preface, BRIFIC, databases, etc.)</w:t>
            </w:r>
          </w:p>
          <w:p w14:paraId="56D8C272"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Workshop overview:</w:t>
            </w:r>
          </w:p>
          <w:p w14:paraId="54A88294"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w:t>
            </w:r>
            <w:r w:rsidRPr="0074214F">
              <w:rPr>
                <w:rFonts w:asciiTheme="minorHAnsi" w:hAnsiTheme="minorHAnsi"/>
              </w:rPr>
              <w:tab/>
              <w:t>space</w:t>
            </w:r>
          </w:p>
          <w:p w14:paraId="5FA64892" w14:textId="77777777"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w:t>
            </w:r>
            <w:r w:rsidRPr="0074214F">
              <w:rPr>
                <w:rFonts w:asciiTheme="minorHAnsi" w:hAnsiTheme="minorHAnsi"/>
              </w:rPr>
              <w:tab/>
              <w:t>terrestrial</w:t>
            </w:r>
          </w:p>
        </w:tc>
        <w:tc>
          <w:tcPr>
            <w:tcW w:w="1300"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07C03954" w14:textId="3F25758A"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3706F668" w14:textId="7AA8D004"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Space</w:t>
            </w:r>
          </w:p>
        </w:tc>
        <w:tc>
          <w:tcPr>
            <w:tcW w:w="139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79A99EB2" w14:textId="1B1AF9C4"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p>
          <w:p w14:paraId="7B3A09DF" w14:textId="77777777"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Terrestrial</w:t>
            </w:r>
          </w:p>
          <w:p w14:paraId="0CC37890" w14:textId="14C0EA0E" w:rsidR="007849D0" w:rsidRPr="0074214F" w:rsidRDefault="007849D0" w:rsidP="007849D0">
            <w:pPr>
              <w:pStyle w:val="Tabletext"/>
              <w:spacing w:before="0"/>
              <w:rPr>
                <w:rFonts w:asciiTheme="minorHAnsi" w:eastAsia="SimSun" w:hAnsiTheme="minorHAnsi"/>
              </w:rPr>
            </w:pPr>
          </w:p>
        </w:tc>
        <w:tc>
          <w:tcPr>
            <w:tcW w:w="1299"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57849CF6" w14:textId="541DC8D1"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686E2EBF" w14:textId="18ABE585"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Space</w:t>
            </w:r>
          </w:p>
        </w:tc>
        <w:tc>
          <w:tcPr>
            <w:tcW w:w="1417"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08418AB2" w14:textId="15ADE573"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557283A3" w14:textId="77777777"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Terrestrial</w:t>
            </w:r>
          </w:p>
          <w:p w14:paraId="4A974A1A" w14:textId="728E6969" w:rsidR="007849D0" w:rsidRPr="0074214F" w:rsidRDefault="007849D0" w:rsidP="007849D0">
            <w:pPr>
              <w:pStyle w:val="Tabletext"/>
              <w:spacing w:before="0"/>
              <w:rPr>
                <w:rFonts w:asciiTheme="minorHAnsi" w:eastAsia="SimSun" w:hAnsiTheme="minorHAnsi"/>
              </w:rPr>
            </w:pPr>
          </w:p>
        </w:tc>
      </w:tr>
      <w:tr w:rsidR="00566485" w:rsidRPr="0074214F" w14:paraId="633BFB88" w14:textId="77777777" w:rsidTr="0023757F">
        <w:trPr>
          <w:jc w:val="center"/>
        </w:trPr>
        <w:tc>
          <w:tcPr>
            <w:tcW w:w="1488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E84AF0B" w14:textId="476E5B4B" w:rsidR="00566485" w:rsidRPr="0074214F" w:rsidRDefault="00566485">
            <w:pPr>
              <w:pStyle w:val="Tabletext"/>
              <w:spacing w:before="0"/>
              <w:jc w:val="center"/>
              <w:rPr>
                <w:rFonts w:asciiTheme="minorHAnsi" w:eastAsia="SimSun" w:hAnsiTheme="minorHAnsi"/>
                <w:b/>
                <w:bCs/>
              </w:rPr>
            </w:pPr>
            <w:r w:rsidRPr="0074214F">
              <w:rPr>
                <w:rFonts w:asciiTheme="minorHAnsi" w:eastAsia="SimSun" w:hAnsiTheme="minorHAnsi"/>
                <w:b/>
                <w:bCs/>
              </w:rPr>
              <w:t>Afternoon Sessions</w:t>
            </w:r>
          </w:p>
        </w:tc>
      </w:tr>
      <w:tr w:rsidR="005E3547" w:rsidRPr="0074214F" w14:paraId="39D4698D" w14:textId="77777777" w:rsidTr="0023757F">
        <w:trPr>
          <w:trHeight w:val="2496"/>
          <w:jc w:val="center"/>
        </w:trPr>
        <w:tc>
          <w:tcPr>
            <w:tcW w:w="3403"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62DC6B5C" w14:textId="0B293B20" w:rsidR="007849D0" w:rsidRPr="0074214F" w:rsidRDefault="007849D0">
            <w:pPr>
              <w:pStyle w:val="Tabletext"/>
              <w:spacing w:before="0"/>
              <w:rPr>
                <w:rFonts w:asciiTheme="minorHAnsi" w:hAnsiTheme="minorHAnsi"/>
                <w:b/>
                <w:bCs/>
              </w:rPr>
            </w:pPr>
            <w:r w:rsidRPr="0074214F">
              <w:rPr>
                <w:rFonts w:asciiTheme="minorHAnsi" w:hAnsiTheme="minorHAnsi"/>
                <w:b/>
                <w:bCs/>
              </w:rPr>
              <w:t>Plenary Session</w:t>
            </w:r>
            <w:r w:rsidR="00E81F6E" w:rsidRPr="0074214F">
              <w:rPr>
                <w:rFonts w:asciiTheme="minorHAnsi" w:hAnsiTheme="minorHAnsi"/>
                <w:b/>
                <w:bCs/>
              </w:rPr>
              <w:t>s</w:t>
            </w:r>
            <w:r w:rsidRPr="0074214F">
              <w:rPr>
                <w:rFonts w:asciiTheme="minorHAnsi" w:hAnsiTheme="minorHAnsi"/>
                <w:b/>
                <w:bCs/>
              </w:rPr>
              <w:br/>
              <w:t>Gen</w:t>
            </w:r>
            <w:r w:rsidR="00B90872" w:rsidRPr="0074214F">
              <w:rPr>
                <w:rFonts w:asciiTheme="minorHAnsi" w:hAnsiTheme="minorHAnsi"/>
                <w:b/>
                <w:bCs/>
              </w:rPr>
              <w:t>e</w:t>
            </w:r>
            <w:r w:rsidRPr="0074214F">
              <w:rPr>
                <w:rFonts w:asciiTheme="minorHAnsi" w:hAnsiTheme="minorHAnsi"/>
                <w:b/>
                <w:bCs/>
              </w:rPr>
              <w:t>ral Matters</w:t>
            </w:r>
            <w:r w:rsidRPr="0074214F">
              <w:rPr>
                <w:rFonts w:asciiTheme="minorHAnsi" w:hAnsiTheme="minorHAnsi"/>
                <w:b/>
                <w:bCs/>
              </w:rPr>
              <w:br/>
            </w:r>
            <w:r w:rsidRPr="0074214F">
              <w:rPr>
                <w:rFonts w:asciiTheme="minorHAnsi" w:hAnsiTheme="minorHAnsi"/>
              </w:rPr>
              <w:t>Spectrum Management</w:t>
            </w:r>
          </w:p>
          <w:p w14:paraId="3D0FA1BB"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ITU basics; ITU-R Structure</w:t>
            </w:r>
          </w:p>
          <w:p w14:paraId="1BBC5FB3"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ITU-R SG and Publications</w:t>
            </w:r>
          </w:p>
          <w:p w14:paraId="24B0048F"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RR &amp; RoP</w:t>
            </w:r>
          </w:p>
          <w:p w14:paraId="0FABB413"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WRC &amp; RA</w:t>
            </w:r>
          </w:p>
          <w:p w14:paraId="4927F360"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(WRC-15 and WRC-19)</w:t>
            </w:r>
          </w:p>
          <w:p w14:paraId="1CB085BD"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ITU-R Study Groups: Works, Issues</w:t>
            </w:r>
          </w:p>
        </w:tc>
        <w:tc>
          <w:tcPr>
            <w:tcW w:w="283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B0771A9" w14:textId="17BAAA76"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Plenary Session</w:t>
            </w:r>
            <w:r w:rsidR="00E81F6E" w:rsidRPr="0074214F">
              <w:rPr>
                <w:rFonts w:asciiTheme="minorHAnsi" w:hAnsiTheme="minorHAnsi"/>
                <w:b/>
                <w:bCs/>
              </w:rPr>
              <w:t>s</w:t>
            </w:r>
            <w:r w:rsidRPr="0074214F">
              <w:rPr>
                <w:rFonts w:asciiTheme="minorHAnsi" w:hAnsiTheme="minorHAnsi"/>
                <w:b/>
                <w:bCs/>
              </w:rPr>
              <w:br/>
              <w:t>Applications of RR Provisions</w:t>
            </w:r>
          </w:p>
          <w:p w14:paraId="27A03D9B"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Notifications Procedures</w:t>
            </w:r>
          </w:p>
          <w:p w14:paraId="49683BA6" w14:textId="77777777" w:rsidR="007849D0" w:rsidRPr="0074214F" w:rsidRDefault="007849D0" w:rsidP="007849D0">
            <w:pPr>
              <w:pStyle w:val="Tabletext"/>
              <w:spacing w:before="0"/>
              <w:rPr>
                <w:rFonts w:asciiTheme="minorHAnsi" w:hAnsiTheme="minorHAnsi"/>
              </w:rPr>
            </w:pPr>
            <w:r w:rsidRPr="0074214F">
              <w:rPr>
                <w:rFonts w:asciiTheme="minorHAnsi" w:hAnsiTheme="minorHAnsi"/>
              </w:rPr>
              <w:t>–</w:t>
            </w:r>
            <w:r w:rsidRPr="0074214F">
              <w:rPr>
                <w:rFonts w:asciiTheme="minorHAnsi" w:hAnsiTheme="minorHAnsi"/>
              </w:rPr>
              <w:tab/>
              <w:t>space</w:t>
            </w:r>
          </w:p>
          <w:p w14:paraId="3EC52F10" w14:textId="77777777"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w:t>
            </w:r>
            <w:r w:rsidRPr="0074214F">
              <w:rPr>
                <w:rFonts w:asciiTheme="minorHAnsi" w:hAnsiTheme="minorHAnsi"/>
              </w:rPr>
              <w:tab/>
              <w:t>terrestrial</w:t>
            </w:r>
            <w:r w:rsidRPr="0074214F">
              <w:rPr>
                <w:rFonts w:asciiTheme="minorHAnsi" w:eastAsia="SimSun" w:hAnsiTheme="minorHAnsi"/>
              </w:rPr>
              <w:t xml:space="preserve"> </w:t>
            </w:r>
          </w:p>
        </w:tc>
        <w:tc>
          <w:tcPr>
            <w:tcW w:w="170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6B4A4E3B" w14:textId="6F2A393F"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2DAB57E6" w14:textId="1CA82D7D"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Space</w:t>
            </w:r>
          </w:p>
          <w:p w14:paraId="2157D94A" w14:textId="47CE021B" w:rsidR="007849D0" w:rsidRPr="0074214F" w:rsidRDefault="007849D0" w:rsidP="007849D0">
            <w:pPr>
              <w:pStyle w:val="Tabletext"/>
              <w:spacing w:before="0"/>
              <w:rPr>
                <w:rFonts w:asciiTheme="minorHAnsi" w:eastAsia="SimSun" w:hAnsiTheme="minorHAnsi"/>
                <w:b/>
                <w:bCs/>
              </w:rPr>
            </w:pPr>
          </w:p>
        </w:tc>
        <w:tc>
          <w:tcPr>
            <w:tcW w:w="1535"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7E5BA6D8" w14:textId="41E3118F"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1D1CA089" w14:textId="54937D0A"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Terrestrial</w:t>
            </w:r>
          </w:p>
          <w:p w14:paraId="6D9B3F0E" w14:textId="6A242218" w:rsidR="007849D0" w:rsidRPr="0074214F" w:rsidRDefault="007849D0" w:rsidP="007849D0">
            <w:pPr>
              <w:pStyle w:val="Tabletext"/>
              <w:spacing w:before="0"/>
              <w:rPr>
                <w:rFonts w:asciiTheme="minorHAnsi" w:eastAsia="SimSun" w:hAnsiTheme="minorHAnsi"/>
              </w:rPr>
            </w:pPr>
          </w:p>
        </w:tc>
        <w:tc>
          <w:tcPr>
            <w:tcW w:w="1300"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47D652BD" w14:textId="309F7593"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56226923" w14:textId="04304319"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Space</w:t>
            </w:r>
          </w:p>
        </w:tc>
        <w:tc>
          <w:tcPr>
            <w:tcW w:w="139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3ED6BA87" w14:textId="74EC8461"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4EBEA216" w14:textId="77777777"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Terrestrial</w:t>
            </w:r>
          </w:p>
          <w:p w14:paraId="7E92107B" w14:textId="4AA81602" w:rsidR="007849D0" w:rsidRPr="0074214F" w:rsidRDefault="007849D0" w:rsidP="007849D0">
            <w:pPr>
              <w:pStyle w:val="Tabletext"/>
              <w:spacing w:before="0"/>
              <w:rPr>
                <w:rFonts w:asciiTheme="minorHAnsi" w:eastAsia="SimSun" w:hAnsiTheme="minorHAnsi"/>
              </w:rPr>
            </w:pPr>
          </w:p>
        </w:tc>
        <w:tc>
          <w:tcPr>
            <w:tcW w:w="1299"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5728EB22" w14:textId="706E5773"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454CF4AF" w14:textId="211A7625"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Space</w:t>
            </w:r>
          </w:p>
        </w:tc>
        <w:tc>
          <w:tcPr>
            <w:tcW w:w="1417"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4AA2F105" w14:textId="4B48395B" w:rsidR="007849D0" w:rsidRPr="0074214F" w:rsidRDefault="007849D0" w:rsidP="007849D0">
            <w:pPr>
              <w:pStyle w:val="Tabletext"/>
              <w:spacing w:before="0"/>
              <w:rPr>
                <w:rFonts w:asciiTheme="minorHAnsi" w:hAnsiTheme="minorHAnsi"/>
                <w:b/>
                <w:bCs/>
              </w:rPr>
            </w:pPr>
            <w:r w:rsidRPr="0074214F">
              <w:rPr>
                <w:rFonts w:asciiTheme="minorHAnsi" w:hAnsiTheme="minorHAnsi"/>
                <w:b/>
                <w:bCs/>
              </w:rPr>
              <w:t>Workshop</w:t>
            </w:r>
            <w:r w:rsidR="00E81F6E" w:rsidRPr="0074214F">
              <w:rPr>
                <w:rFonts w:asciiTheme="minorHAnsi" w:hAnsiTheme="minorHAnsi"/>
                <w:b/>
                <w:bCs/>
              </w:rPr>
              <w:t>s</w:t>
            </w:r>
            <w:r w:rsidRPr="0074214F">
              <w:rPr>
                <w:rFonts w:asciiTheme="minorHAnsi" w:hAnsiTheme="minorHAnsi"/>
                <w:b/>
                <w:bCs/>
              </w:rPr>
              <w:t xml:space="preserve"> </w:t>
            </w:r>
          </w:p>
          <w:p w14:paraId="680539C3" w14:textId="77777777" w:rsidR="007849D0" w:rsidRPr="0074214F" w:rsidRDefault="007849D0" w:rsidP="007849D0">
            <w:pPr>
              <w:pStyle w:val="Tabletext"/>
              <w:spacing w:before="0"/>
              <w:rPr>
                <w:rFonts w:asciiTheme="minorHAnsi" w:eastAsia="SimSun" w:hAnsiTheme="minorHAnsi"/>
              </w:rPr>
            </w:pPr>
            <w:r w:rsidRPr="0074214F">
              <w:rPr>
                <w:rFonts w:asciiTheme="minorHAnsi" w:hAnsiTheme="minorHAnsi"/>
              </w:rPr>
              <w:t>Terrestrial</w:t>
            </w:r>
          </w:p>
          <w:p w14:paraId="0A0696D0" w14:textId="3698CFAB" w:rsidR="007849D0" w:rsidRPr="0074214F" w:rsidRDefault="007849D0" w:rsidP="007849D0">
            <w:pPr>
              <w:pStyle w:val="Tabletext"/>
              <w:spacing w:before="0"/>
              <w:rPr>
                <w:rFonts w:asciiTheme="minorHAnsi" w:eastAsia="SimSun" w:hAnsiTheme="minorHAnsi"/>
              </w:rPr>
            </w:pPr>
          </w:p>
        </w:tc>
      </w:tr>
    </w:tbl>
    <w:p w14:paraId="3FAB7F5A" w14:textId="31E4DACF" w:rsidR="00E8498B" w:rsidRDefault="00E8498B" w:rsidP="0023757F">
      <w:pPr>
        <w:jc w:val="center"/>
        <w:rPr>
          <w:rFonts w:asciiTheme="minorHAnsi" w:hAnsiTheme="minorHAnsi" w:cstheme="minorHAnsi"/>
          <w:szCs w:val="24"/>
          <w:lang w:val="fr-CH"/>
        </w:rPr>
      </w:pPr>
      <w:r w:rsidRPr="0074214F">
        <w:t>______________</w:t>
      </w:r>
    </w:p>
    <w:sectPr w:rsidR="00E8498B" w:rsidSect="0023757F">
      <w:headerReference w:type="even" r:id="rId25"/>
      <w:headerReference w:type="default" r:id="rId26"/>
      <w:headerReference w:type="first" r:id="rId27"/>
      <w:footerReference w:type="first" r:id="rId28"/>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DF98" w14:textId="77777777" w:rsidR="009F21EE" w:rsidRDefault="009F21EE">
      <w:r>
        <w:separator/>
      </w:r>
    </w:p>
  </w:endnote>
  <w:endnote w:type="continuationSeparator" w:id="0">
    <w:p w14:paraId="1686A659" w14:textId="77777777" w:rsidR="009F21EE" w:rsidRDefault="009F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313B" w14:textId="081F0615" w:rsidR="00A53E1A" w:rsidRPr="00EA43D7" w:rsidRDefault="00A53E1A" w:rsidP="0023757F">
    <w:pPr>
      <w:spacing w:before="0" w:line="240" w:lineRule="auto"/>
      <w:jc w:val="center"/>
      <w:rPr>
        <w:sz w:val="18"/>
        <w:szCs w:val="18"/>
        <w:lang w:val="es-ES_tradnl"/>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407B" w14:textId="7DAB4B48" w:rsidR="0051612A" w:rsidRPr="0023757F" w:rsidRDefault="0051612A" w:rsidP="0051612A">
    <w:pPr>
      <w:pStyle w:val="FirstFooter"/>
      <w:spacing w:line="240" w:lineRule="auto"/>
      <w:ind w:left="-397" w:right="-397"/>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09BC" w14:textId="77777777" w:rsidR="009F21EE" w:rsidRDefault="009F21EE">
      <w:r>
        <w:t>____________________</w:t>
      </w:r>
    </w:p>
  </w:footnote>
  <w:footnote w:type="continuationSeparator" w:id="0">
    <w:p w14:paraId="16B2EE06" w14:textId="77777777" w:rsidR="009F21EE" w:rsidRDefault="009F21EE">
      <w:r>
        <w:continuationSeparator/>
      </w:r>
    </w:p>
  </w:footnote>
  <w:footnote w:id="1">
    <w:p w14:paraId="6B092623" w14:textId="19599B41" w:rsidR="00A53E1A" w:rsidRDefault="00A53E1A" w:rsidP="00346CCA">
      <w:pPr>
        <w:pStyle w:val="FootnoteText"/>
        <w:spacing w:before="0" w:line="240" w:lineRule="auto"/>
        <w:rPr>
          <w:rFonts w:asciiTheme="minorHAnsi" w:hAnsiTheme="minorHAnsi"/>
          <w:szCs w:val="20"/>
          <w:lang w:val="en-GB"/>
        </w:rPr>
      </w:pPr>
      <w:r>
        <w:rPr>
          <w:rStyle w:val="FootnoteReference"/>
        </w:rPr>
        <w:footnoteRef/>
      </w:r>
      <w:r>
        <w:t xml:space="preserve"> </w:t>
      </w:r>
      <w:r>
        <w:tab/>
      </w:r>
      <w:r w:rsidR="003230EB">
        <w:t>For further details on these</w:t>
      </w:r>
      <w:r w:rsidR="003230EB">
        <w:rPr>
          <w:rFonts w:asciiTheme="minorHAnsi" w:hAnsiTheme="minorHAnsi"/>
          <w:szCs w:val="20"/>
        </w:rPr>
        <w:t xml:space="preserve"> celebrations, s</w:t>
      </w:r>
      <w:r w:rsidRPr="00BE3776">
        <w:rPr>
          <w:rFonts w:asciiTheme="minorHAnsi" w:hAnsiTheme="minorHAnsi"/>
          <w:szCs w:val="20"/>
          <w:lang w:val="en-GB"/>
        </w:rPr>
        <w:t xml:space="preserve">ee </w:t>
      </w:r>
      <w:hyperlink r:id="rId1" w:history="1">
        <w:r w:rsidRPr="000300EA">
          <w:rPr>
            <w:rStyle w:val="Hyperlink"/>
            <w:rFonts w:asciiTheme="minorHAnsi" w:hAnsiTheme="minorHAnsi"/>
            <w:szCs w:val="20"/>
            <w:lang w:val="en-GB"/>
          </w:rPr>
          <w:t>BR Administrati</w:t>
        </w:r>
        <w:r w:rsidR="00346CCA">
          <w:rPr>
            <w:rStyle w:val="Hyperlink"/>
            <w:rFonts w:asciiTheme="minorHAnsi" w:hAnsiTheme="minorHAnsi"/>
            <w:szCs w:val="20"/>
            <w:lang w:val="en-GB"/>
          </w:rPr>
          <w:t>ve</w:t>
        </w:r>
        <w:r w:rsidRPr="000300EA">
          <w:rPr>
            <w:rStyle w:val="Hyperlink"/>
            <w:rFonts w:asciiTheme="minorHAnsi" w:hAnsiTheme="minorHAnsi"/>
            <w:szCs w:val="20"/>
            <w:lang w:val="en-GB"/>
          </w:rPr>
          <w:t xml:space="preserve"> Circular </w:t>
        </w:r>
        <w:r w:rsidRPr="0023757F">
          <w:rPr>
            <w:rStyle w:val="Hyperlink"/>
            <w:rFonts w:asciiTheme="minorHAnsi" w:hAnsiTheme="minorHAnsi"/>
            <w:szCs w:val="20"/>
            <w:lang w:val="en-GB"/>
          </w:rPr>
          <w:t>CA/</w:t>
        </w:r>
        <w:r w:rsidR="00ED1B12" w:rsidRPr="0023757F">
          <w:rPr>
            <w:rStyle w:val="Hyperlink"/>
            <w:rFonts w:asciiTheme="minorHAnsi" w:hAnsiTheme="minorHAnsi"/>
            <w:szCs w:val="20"/>
            <w:lang w:val="en-GB"/>
          </w:rPr>
          <w:t>231</w:t>
        </w:r>
      </w:hyperlink>
      <w:r w:rsidRPr="00BE3776">
        <w:rPr>
          <w:rFonts w:asciiTheme="minorHAnsi" w:hAnsiTheme="minorHAnsi"/>
          <w:szCs w:val="20"/>
          <w:lang w:val="en-GB"/>
        </w:rPr>
        <w:t xml:space="preserve"> on </w:t>
      </w:r>
      <w:r w:rsidRPr="00BE3776">
        <w:rPr>
          <w:rFonts w:asciiTheme="minorHAnsi" w:hAnsiTheme="minorHAnsi"/>
        </w:rPr>
        <w:t>Celebrations in honour of the 110th anniversary of the ITU Radio Regulations (1906-2016) – Geneva, 12 December 2016</w:t>
      </w:r>
      <w:r w:rsidR="003230EB">
        <w:rPr>
          <w:rFonts w:asciiTheme="minorHAnsi" w:hAnsiTheme="minorHAnsi"/>
        </w:rPr>
        <w:t xml:space="preserve"> or visit </w:t>
      </w:r>
      <w:hyperlink r:id="rId2" w:history="1">
        <w:r w:rsidR="003230EB" w:rsidRPr="005E5186">
          <w:rPr>
            <w:rStyle w:val="Hyperlink"/>
          </w:rPr>
          <w:t>www.itu.int/en/ITU-R/RR110</w:t>
        </w:r>
      </w:hyperlink>
      <w:r w:rsidRPr="005E5186">
        <w:rPr>
          <w:rFonts w:asciiTheme="minorHAnsi" w:hAnsiTheme="minorHAnsi"/>
          <w:szCs w:val="20"/>
          <w:lang w:val="en-GB"/>
        </w:rPr>
        <w:t>.</w:t>
      </w:r>
    </w:p>
    <w:p w14:paraId="7CB40FF3" w14:textId="77777777" w:rsidR="00E965F3" w:rsidRPr="003128D7" w:rsidRDefault="00E965F3" w:rsidP="00A53E1A">
      <w:pPr>
        <w:pStyle w:val="FootnoteText"/>
        <w:rPr>
          <w:lang w:val="en-GB"/>
        </w:rPr>
      </w:pPr>
    </w:p>
  </w:footnote>
  <w:footnote w:id="2">
    <w:p w14:paraId="100DFC4E" w14:textId="77777777" w:rsidR="00A53E1A" w:rsidRDefault="00A53E1A" w:rsidP="0023757F">
      <w:pPr>
        <w:pStyle w:val="FootnoteText"/>
        <w:spacing w:before="0" w:line="240" w:lineRule="auto"/>
        <w:rPr>
          <w:rFonts w:asciiTheme="minorHAnsi" w:hAnsiTheme="minorHAnsi"/>
          <w:szCs w:val="20"/>
        </w:rPr>
      </w:pPr>
      <w:r w:rsidRPr="00275446">
        <w:rPr>
          <w:rStyle w:val="FootnoteReference"/>
          <w:rFonts w:asciiTheme="minorHAnsi" w:hAnsiTheme="minorHAnsi"/>
        </w:rPr>
        <w:footnoteRef/>
      </w:r>
      <w:r w:rsidRPr="00275446">
        <w:rPr>
          <w:rFonts w:asciiTheme="minorHAnsi" w:hAnsiTheme="minorHAnsi"/>
        </w:rPr>
        <w:t xml:space="preserve"> </w:t>
      </w:r>
      <w:r w:rsidRPr="00275446">
        <w:rPr>
          <w:rFonts w:asciiTheme="minorHAnsi" w:hAnsiTheme="minorHAnsi"/>
        </w:rPr>
        <w:tab/>
      </w:r>
      <w:r w:rsidRPr="00BE3776">
        <w:rPr>
          <w:rFonts w:asciiTheme="minorHAnsi" w:hAnsiTheme="minorHAnsi"/>
          <w:szCs w:val="20"/>
        </w:rPr>
        <w:t>Participants are encouraged to bring extracts from national frequency registers of terrestrial stations for training purposes and for comparison of the contents of the national register with those of the Master International Frequency Register; this will facilitate the training and the familiarization of the administrations with the format of the data concerning the radio stations.</w:t>
      </w:r>
    </w:p>
    <w:p w14:paraId="5B69035C" w14:textId="77777777" w:rsidR="00385EE0" w:rsidRPr="00275446" w:rsidRDefault="00385EE0" w:rsidP="0023757F">
      <w:pPr>
        <w:pStyle w:val="FootnoteText"/>
        <w:spacing w:before="0" w:line="240" w:lineRule="auto"/>
        <w:rPr>
          <w:rFonts w:asciiTheme="minorHAnsi" w:hAnsiTheme="minorHAnsi"/>
          <w:i/>
          <w:iC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56092205"/>
      <w:docPartObj>
        <w:docPartGallery w:val="Page Numbers (Top of Page)"/>
        <w:docPartUnique/>
      </w:docPartObj>
    </w:sdtPr>
    <w:sdtEndPr>
      <w:rPr>
        <w:rFonts w:asciiTheme="minorHAnsi" w:hAnsiTheme="minorHAnsi"/>
        <w:noProof/>
      </w:rPr>
    </w:sdtEndPr>
    <w:sdtContent>
      <w:p w14:paraId="6E9E047B" w14:textId="77777777" w:rsidR="00A53E1A" w:rsidRPr="00975F20" w:rsidRDefault="00A53E1A" w:rsidP="00A53E1A">
        <w:pPr>
          <w:pStyle w:val="Header"/>
          <w:jc w:val="center"/>
          <w:rPr>
            <w:rFonts w:asciiTheme="minorHAnsi" w:hAnsiTheme="minorHAnsi"/>
            <w:sz w:val="22"/>
          </w:rPr>
        </w:pPr>
        <w:r w:rsidRPr="00975F20">
          <w:rPr>
            <w:rFonts w:asciiTheme="minorHAnsi" w:hAnsiTheme="minorHAnsi"/>
            <w:sz w:val="22"/>
          </w:rPr>
          <w:t xml:space="preserve">- </w:t>
        </w:r>
        <w:r w:rsidRPr="00975F20">
          <w:rPr>
            <w:rFonts w:asciiTheme="minorHAnsi" w:hAnsiTheme="minorHAnsi"/>
            <w:sz w:val="22"/>
          </w:rPr>
          <w:fldChar w:fldCharType="begin"/>
        </w:r>
        <w:r w:rsidRPr="00975F20">
          <w:rPr>
            <w:rFonts w:asciiTheme="minorHAnsi" w:hAnsiTheme="minorHAnsi"/>
            <w:sz w:val="22"/>
          </w:rPr>
          <w:instrText xml:space="preserve"> PAGE   \* MERGEFORMAT </w:instrText>
        </w:r>
        <w:r w:rsidRPr="00975F20">
          <w:rPr>
            <w:rFonts w:asciiTheme="minorHAnsi" w:hAnsiTheme="minorHAnsi"/>
            <w:sz w:val="22"/>
          </w:rPr>
          <w:fldChar w:fldCharType="separate"/>
        </w:r>
        <w:r w:rsidR="002B40E4">
          <w:rPr>
            <w:rFonts w:asciiTheme="minorHAnsi" w:hAnsiTheme="minorHAnsi"/>
            <w:noProof/>
            <w:sz w:val="22"/>
          </w:rPr>
          <w:t>2</w:t>
        </w:r>
        <w:r w:rsidRPr="00975F20">
          <w:rPr>
            <w:rFonts w:asciiTheme="minorHAnsi" w:hAnsiTheme="minorHAnsi"/>
            <w:noProof/>
            <w:sz w:val="22"/>
          </w:rPr>
          <w:fldChar w:fldCharType="end"/>
        </w:r>
        <w:r w:rsidRPr="00975F20">
          <w:rPr>
            <w:rFonts w:asciiTheme="minorHAnsi" w:hAnsiTheme="minorHAnsi"/>
            <w:noProof/>
            <w:sz w:val="22"/>
          </w:rPr>
          <w:t xml:space="preserve"> -</w:t>
        </w:r>
      </w:p>
    </w:sdtContent>
  </w:sdt>
  <w:p w14:paraId="167DA3C7" w14:textId="032E8960" w:rsidR="00A53E1A" w:rsidRPr="00975F20" w:rsidRDefault="00A53E1A" w:rsidP="006B7464">
    <w:pPr>
      <w:pStyle w:val="Header"/>
      <w:jc w:val="center"/>
      <w:rPr>
        <w:sz w:val="22"/>
      </w:rPr>
    </w:pPr>
    <w:r w:rsidRPr="00975F20">
      <w:rPr>
        <w:rStyle w:val="PageNumber"/>
        <w:rFonts w:asciiTheme="minorHAnsi" w:hAnsiTheme="minorHAnsi"/>
        <w:sz w:val="22"/>
      </w:rPr>
      <w:t>CA/</w:t>
    </w:r>
    <w:r w:rsidR="006B7464" w:rsidRPr="00975F20">
      <w:rPr>
        <w:rStyle w:val="PageNumber"/>
        <w:rFonts w:asciiTheme="minorHAnsi" w:hAnsiTheme="minorHAnsi"/>
        <w:sz w:val="22"/>
      </w:rPr>
      <w:t>230</w:t>
    </w:r>
    <w:r w:rsidRPr="00975F20">
      <w:rPr>
        <w:rStyle w:val="PageNumber"/>
        <w:rFonts w:asciiTheme="minorHAnsi" w:hAnsiTheme="minorHAnsi"/>
        <w:sz w:val="22"/>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798724703"/>
      <w:docPartObj>
        <w:docPartGallery w:val="Page Numbers (Top of Page)"/>
        <w:docPartUnique/>
      </w:docPartObj>
    </w:sdtPr>
    <w:sdtEndPr>
      <w:rPr>
        <w:rFonts w:asciiTheme="minorHAnsi" w:hAnsiTheme="minorHAnsi"/>
        <w:noProof/>
      </w:rPr>
    </w:sdtEndPr>
    <w:sdtContent>
      <w:p w14:paraId="46F47693" w14:textId="77777777" w:rsidR="00A53E1A" w:rsidRPr="00975F20" w:rsidRDefault="00A53E1A" w:rsidP="00A53E1A">
        <w:pPr>
          <w:pStyle w:val="Header"/>
          <w:jc w:val="center"/>
          <w:rPr>
            <w:rFonts w:asciiTheme="minorHAnsi" w:hAnsiTheme="minorHAnsi"/>
            <w:sz w:val="22"/>
          </w:rPr>
        </w:pPr>
        <w:r w:rsidRPr="00975F20">
          <w:rPr>
            <w:rFonts w:asciiTheme="minorHAnsi" w:hAnsiTheme="minorHAnsi"/>
            <w:sz w:val="22"/>
          </w:rPr>
          <w:t xml:space="preserve">- </w:t>
        </w:r>
        <w:r w:rsidRPr="00975F20">
          <w:rPr>
            <w:rFonts w:asciiTheme="minorHAnsi" w:hAnsiTheme="minorHAnsi"/>
            <w:sz w:val="22"/>
          </w:rPr>
          <w:fldChar w:fldCharType="begin"/>
        </w:r>
        <w:r w:rsidRPr="00975F20">
          <w:rPr>
            <w:rFonts w:asciiTheme="minorHAnsi" w:hAnsiTheme="minorHAnsi"/>
            <w:sz w:val="22"/>
          </w:rPr>
          <w:instrText xml:space="preserve"> PAGE   \* MERGEFORMAT </w:instrText>
        </w:r>
        <w:r w:rsidRPr="00975F20">
          <w:rPr>
            <w:rFonts w:asciiTheme="minorHAnsi" w:hAnsiTheme="minorHAnsi"/>
            <w:sz w:val="22"/>
          </w:rPr>
          <w:fldChar w:fldCharType="separate"/>
        </w:r>
        <w:r w:rsidR="002B40E4">
          <w:rPr>
            <w:rFonts w:asciiTheme="minorHAnsi" w:hAnsiTheme="minorHAnsi"/>
            <w:noProof/>
            <w:sz w:val="22"/>
          </w:rPr>
          <w:t>3</w:t>
        </w:r>
        <w:r w:rsidRPr="00975F20">
          <w:rPr>
            <w:rFonts w:asciiTheme="minorHAnsi" w:hAnsiTheme="minorHAnsi"/>
            <w:noProof/>
            <w:sz w:val="22"/>
          </w:rPr>
          <w:fldChar w:fldCharType="end"/>
        </w:r>
        <w:r w:rsidRPr="00975F20">
          <w:rPr>
            <w:rFonts w:asciiTheme="minorHAnsi" w:hAnsiTheme="minorHAnsi"/>
            <w:noProof/>
            <w:sz w:val="22"/>
          </w:rPr>
          <w:t xml:space="preserve"> -</w:t>
        </w:r>
      </w:p>
    </w:sdtContent>
  </w:sdt>
  <w:p w14:paraId="2B75C443" w14:textId="03649988" w:rsidR="00A53E1A" w:rsidRPr="00975F20" w:rsidRDefault="00A53E1A">
    <w:pPr>
      <w:pStyle w:val="Header"/>
      <w:jc w:val="center"/>
      <w:rPr>
        <w:rStyle w:val="PageNumber"/>
        <w:rFonts w:asciiTheme="minorHAnsi" w:hAnsiTheme="minorHAnsi"/>
        <w:sz w:val="22"/>
      </w:rPr>
    </w:pPr>
    <w:r w:rsidRPr="00975F20">
      <w:rPr>
        <w:rStyle w:val="PageNumber"/>
        <w:rFonts w:asciiTheme="minorHAnsi" w:hAnsiTheme="minorHAnsi"/>
        <w:sz w:val="22"/>
      </w:rPr>
      <w:t>CA/</w:t>
    </w:r>
    <w:r w:rsidR="006B7464" w:rsidRPr="00975F20">
      <w:rPr>
        <w:rStyle w:val="PageNumber"/>
        <w:rFonts w:asciiTheme="minorHAnsi" w:hAnsiTheme="minorHAnsi"/>
        <w:sz w:val="22"/>
      </w:rPr>
      <w:t>230</w:t>
    </w:r>
    <w:r w:rsidRPr="00975F20">
      <w:rPr>
        <w:rStyle w:val="PageNumber"/>
        <w:rFonts w:asciiTheme="minorHAnsi" w:hAnsiTheme="minorHAnsi"/>
        <w:sz w:val="22"/>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4750"/>
    </w:tblGrid>
    <w:tr w:rsidR="00E965F3" w14:paraId="64C80264" w14:textId="77777777" w:rsidTr="00E965F3">
      <w:tc>
        <w:tcPr>
          <w:tcW w:w="5173" w:type="dxa"/>
        </w:tcPr>
        <w:p w14:paraId="11F8F710" w14:textId="77777777" w:rsidR="00E965F3" w:rsidRDefault="00E965F3" w:rsidP="00E965F3">
          <w:pPr>
            <w:pStyle w:val="Header"/>
            <w:tabs>
              <w:tab w:val="clear" w:pos="794"/>
              <w:tab w:val="clear" w:pos="4820"/>
            </w:tabs>
            <w:spacing w:before="120" w:line="360" w:lineRule="auto"/>
          </w:pPr>
          <w:r>
            <w:rPr>
              <w:b/>
              <w:bCs/>
              <w:noProof/>
              <w:lang w:val="en-CA" w:eastAsia="zh-CN"/>
            </w:rPr>
            <w:drawing>
              <wp:inline distT="0" distB="0" distL="0" distR="0" wp14:anchorId="6810B554" wp14:editId="6409532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750" w:type="dxa"/>
        </w:tcPr>
        <w:p w14:paraId="172AECB8" w14:textId="77777777" w:rsidR="00E965F3" w:rsidRDefault="00E965F3" w:rsidP="00E965F3">
          <w:pPr>
            <w:pStyle w:val="Header"/>
            <w:tabs>
              <w:tab w:val="clear" w:pos="794"/>
              <w:tab w:val="clear" w:pos="4820"/>
            </w:tabs>
            <w:spacing w:line="360" w:lineRule="auto"/>
            <w:jc w:val="right"/>
          </w:pPr>
          <w:r w:rsidRPr="00975D6F">
            <w:rPr>
              <w:rFonts w:cs="Arial"/>
              <w:noProof/>
              <w:lang w:val="en-CA" w:eastAsia="zh-CN"/>
            </w:rPr>
            <w:drawing>
              <wp:inline distT="0" distB="0" distL="0" distR="0" wp14:anchorId="54C7A767" wp14:editId="0A6E0904">
                <wp:extent cx="1017905" cy="925067"/>
                <wp:effectExtent l="0" t="0" r="0" b="889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14:paraId="3BADB4AC" w14:textId="77777777" w:rsidR="00E965F3" w:rsidRDefault="00E965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1530" w14:textId="77777777"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3757F">
      <w:rPr>
        <w:rStyle w:val="PageNumber"/>
        <w:noProof/>
        <w:sz w:val="18"/>
        <w:szCs w:val="16"/>
      </w:rPr>
      <w:t>12</w:t>
    </w:r>
    <w:r w:rsidRPr="00FC6F6B">
      <w:rPr>
        <w:rStyle w:val="PageNumber"/>
        <w:sz w:val="18"/>
        <w:szCs w:val="16"/>
      </w:rPr>
      <w:fldChar w:fldCharType="end"/>
    </w:r>
    <w:r w:rsidR="006231F4">
      <w:rPr>
        <w:rStyle w:val="PageNumber"/>
        <w:sz w:val="18"/>
        <w:szCs w:val="16"/>
      </w:rPr>
      <w:t xml:space="preserve"> -</w:t>
    </w:r>
  </w:p>
  <w:p w14:paraId="06A3B905" w14:textId="77777777" w:rsidR="00806E3E" w:rsidRDefault="00806E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6CE8" w14:textId="77777777"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132A72">
      <w:rPr>
        <w:i/>
        <w:noProof/>
      </w:rPr>
      <w:t>11</w:t>
    </w:r>
    <w:r w:rsidRPr="00AF3325">
      <w:rPr>
        <w:i/>
      </w:rPr>
      <w:fldChar w:fldCharType="end"/>
    </w:r>
  </w:p>
  <w:p w14:paraId="476FBD59" w14:textId="77777777" w:rsidR="00806E3E" w:rsidRDefault="00806E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32716221"/>
      <w:docPartObj>
        <w:docPartGallery w:val="Page Numbers (Top of Page)"/>
        <w:docPartUnique/>
      </w:docPartObj>
    </w:sdtPr>
    <w:sdtEndPr>
      <w:rPr>
        <w:rFonts w:asciiTheme="minorHAnsi" w:hAnsiTheme="minorHAnsi"/>
        <w:noProof/>
      </w:rPr>
    </w:sdtEndPr>
    <w:sdtContent>
      <w:p w14:paraId="2A8E06B5" w14:textId="77777777" w:rsidR="00E965F3" w:rsidRPr="00336B28" w:rsidRDefault="00E965F3" w:rsidP="00E965F3">
        <w:pPr>
          <w:pStyle w:val="Header"/>
          <w:jc w:val="center"/>
          <w:rPr>
            <w:rFonts w:asciiTheme="minorHAnsi" w:hAnsiTheme="minorHAnsi"/>
            <w:sz w:val="22"/>
          </w:rPr>
        </w:pPr>
        <w:r w:rsidRPr="00336B28">
          <w:rPr>
            <w:rFonts w:asciiTheme="minorHAnsi" w:hAnsiTheme="minorHAnsi"/>
            <w:sz w:val="22"/>
          </w:rPr>
          <w:t xml:space="preserve">- </w:t>
        </w:r>
        <w:r w:rsidRPr="00336B28">
          <w:rPr>
            <w:rFonts w:asciiTheme="minorHAnsi" w:hAnsiTheme="minorHAnsi"/>
            <w:sz w:val="22"/>
          </w:rPr>
          <w:fldChar w:fldCharType="begin"/>
        </w:r>
        <w:r w:rsidRPr="00336B28">
          <w:rPr>
            <w:rFonts w:asciiTheme="minorHAnsi" w:hAnsiTheme="minorHAnsi"/>
            <w:sz w:val="22"/>
          </w:rPr>
          <w:instrText xml:space="preserve"> PAGE   \* MERGEFORMAT </w:instrText>
        </w:r>
        <w:r w:rsidRPr="00336B28">
          <w:rPr>
            <w:rFonts w:asciiTheme="minorHAnsi" w:hAnsiTheme="minorHAnsi"/>
            <w:sz w:val="22"/>
          </w:rPr>
          <w:fldChar w:fldCharType="separate"/>
        </w:r>
        <w:r w:rsidR="002B40E4">
          <w:rPr>
            <w:rFonts w:asciiTheme="minorHAnsi" w:hAnsiTheme="minorHAnsi"/>
            <w:noProof/>
            <w:sz w:val="22"/>
          </w:rPr>
          <w:t>4</w:t>
        </w:r>
        <w:r w:rsidRPr="00336B28">
          <w:rPr>
            <w:rFonts w:asciiTheme="minorHAnsi" w:hAnsiTheme="minorHAnsi"/>
            <w:noProof/>
            <w:sz w:val="22"/>
          </w:rPr>
          <w:fldChar w:fldCharType="end"/>
        </w:r>
        <w:r w:rsidRPr="00336B28">
          <w:rPr>
            <w:rFonts w:asciiTheme="minorHAnsi" w:hAnsiTheme="minorHAnsi"/>
            <w:noProof/>
            <w:sz w:val="22"/>
          </w:rPr>
          <w:t xml:space="preserve"> -</w:t>
        </w:r>
      </w:p>
    </w:sdtContent>
  </w:sdt>
  <w:p w14:paraId="2AC54BA2" w14:textId="543A07E4" w:rsidR="00E915AF" w:rsidRPr="00336B28" w:rsidRDefault="00E965F3">
    <w:pPr>
      <w:pStyle w:val="Header"/>
      <w:jc w:val="center"/>
      <w:rPr>
        <w:sz w:val="22"/>
      </w:rPr>
    </w:pPr>
    <w:r w:rsidRPr="00336B28">
      <w:rPr>
        <w:rStyle w:val="PageNumber"/>
        <w:rFonts w:asciiTheme="minorHAnsi" w:hAnsiTheme="minorHAnsi"/>
        <w:sz w:val="22"/>
      </w:rPr>
      <w:t>CA/</w:t>
    </w:r>
    <w:r w:rsidR="006B7464" w:rsidRPr="00336B28">
      <w:rPr>
        <w:rStyle w:val="PageNumber"/>
        <w:rFonts w:asciiTheme="minorHAnsi" w:hAnsiTheme="minorHAnsi"/>
        <w:sz w:val="22"/>
      </w:rPr>
      <w:t>230</w:t>
    </w:r>
    <w:r w:rsidRPr="00336B28">
      <w:rPr>
        <w:rStyle w:val="PageNumber"/>
        <w:rFonts w:asciiTheme="minorHAnsi" w:hAnsiTheme="minorHAnsi"/>
        <w:sz w:val="22"/>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B211F3"/>
    <w:multiLevelType w:val="hybridMultilevel"/>
    <w:tmpl w:val="921A9922"/>
    <w:lvl w:ilvl="0" w:tplc="10090001">
      <w:start w:val="1"/>
      <w:numFmt w:val="bullet"/>
      <w:lvlText w:val=""/>
      <w:lvlJc w:val="left"/>
      <w:pPr>
        <w:ind w:left="1507" w:hanging="360"/>
      </w:pPr>
      <w:rPr>
        <w:rFonts w:ascii="Symbol" w:hAnsi="Symbol"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abstractNum w:abstractNumId="5"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5A751F"/>
    <w:multiLevelType w:val="hybridMultilevel"/>
    <w:tmpl w:val="EC22916E"/>
    <w:lvl w:ilvl="0" w:tplc="612686EE">
      <w:start w:val="7"/>
      <w:numFmt w:val="bullet"/>
      <w:lvlText w:val="-"/>
      <w:lvlJc w:val="left"/>
      <w:pPr>
        <w:ind w:left="1376" w:hanging="360"/>
      </w:pPr>
      <w:rPr>
        <w:rFonts w:ascii="Calibri" w:eastAsia="Times New Roman" w:hAnsi="Calibri" w:cs="Calibri" w:hint="default"/>
      </w:rPr>
    </w:lvl>
    <w:lvl w:ilvl="1" w:tplc="04090003" w:tentative="1">
      <w:start w:val="1"/>
      <w:numFmt w:val="bullet"/>
      <w:lvlText w:val="o"/>
      <w:lvlJc w:val="left"/>
      <w:pPr>
        <w:ind w:left="2096" w:hanging="360"/>
      </w:pPr>
      <w:rPr>
        <w:rFonts w:ascii="Courier New" w:hAnsi="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9" w15:restartNumberingAfterBreak="0">
    <w:nsid w:val="780A5F56"/>
    <w:multiLevelType w:val="hybridMultilevel"/>
    <w:tmpl w:val="46A0E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4"/>
  </w:num>
  <w:num w:numId="6">
    <w:abstractNumId w:val="8"/>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667F"/>
    <w:rsid w:val="00006A31"/>
    <w:rsid w:val="00006C82"/>
    <w:rsid w:val="00010E30"/>
    <w:rsid w:val="00013E7D"/>
    <w:rsid w:val="00015C76"/>
    <w:rsid w:val="000252CD"/>
    <w:rsid w:val="00026CF8"/>
    <w:rsid w:val="000300EA"/>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07E1"/>
    <w:rsid w:val="000C2AD0"/>
    <w:rsid w:val="000D2639"/>
    <w:rsid w:val="000E3DEE"/>
    <w:rsid w:val="000F34AD"/>
    <w:rsid w:val="00100B72"/>
    <w:rsid w:val="00101F7D"/>
    <w:rsid w:val="00103C76"/>
    <w:rsid w:val="00104C35"/>
    <w:rsid w:val="0011265F"/>
    <w:rsid w:val="0011321A"/>
    <w:rsid w:val="00117282"/>
    <w:rsid w:val="00117389"/>
    <w:rsid w:val="00121C2D"/>
    <w:rsid w:val="00132A72"/>
    <w:rsid w:val="00134404"/>
    <w:rsid w:val="00144DFB"/>
    <w:rsid w:val="00151D7D"/>
    <w:rsid w:val="00173D7E"/>
    <w:rsid w:val="00187CA3"/>
    <w:rsid w:val="00196053"/>
    <w:rsid w:val="00196710"/>
    <w:rsid w:val="00197324"/>
    <w:rsid w:val="001A5F54"/>
    <w:rsid w:val="001B351B"/>
    <w:rsid w:val="001B4A09"/>
    <w:rsid w:val="001C06DB"/>
    <w:rsid w:val="001C6971"/>
    <w:rsid w:val="001D05F5"/>
    <w:rsid w:val="001D2785"/>
    <w:rsid w:val="001D7070"/>
    <w:rsid w:val="001F2170"/>
    <w:rsid w:val="001F281C"/>
    <w:rsid w:val="001F3948"/>
    <w:rsid w:val="001F5A49"/>
    <w:rsid w:val="00201097"/>
    <w:rsid w:val="00201B6E"/>
    <w:rsid w:val="00225B55"/>
    <w:rsid w:val="002302B3"/>
    <w:rsid w:val="00230C66"/>
    <w:rsid w:val="0023171B"/>
    <w:rsid w:val="00235A29"/>
    <w:rsid w:val="0023757F"/>
    <w:rsid w:val="00241526"/>
    <w:rsid w:val="002443A2"/>
    <w:rsid w:val="00266E74"/>
    <w:rsid w:val="00274EA3"/>
    <w:rsid w:val="002835C3"/>
    <w:rsid w:val="00283C3B"/>
    <w:rsid w:val="002861E6"/>
    <w:rsid w:val="00287D18"/>
    <w:rsid w:val="002A2618"/>
    <w:rsid w:val="002A5DD7"/>
    <w:rsid w:val="002B0CAC"/>
    <w:rsid w:val="002B40E4"/>
    <w:rsid w:val="002D5A15"/>
    <w:rsid w:val="002D5BDD"/>
    <w:rsid w:val="002D6A25"/>
    <w:rsid w:val="002E3D27"/>
    <w:rsid w:val="002F0890"/>
    <w:rsid w:val="002F2531"/>
    <w:rsid w:val="002F4967"/>
    <w:rsid w:val="00301D0A"/>
    <w:rsid w:val="00303460"/>
    <w:rsid w:val="00316935"/>
    <w:rsid w:val="003230EB"/>
    <w:rsid w:val="003266ED"/>
    <w:rsid w:val="00330AEF"/>
    <w:rsid w:val="00336B28"/>
    <w:rsid w:val="003370B8"/>
    <w:rsid w:val="00345D38"/>
    <w:rsid w:val="00346CCA"/>
    <w:rsid w:val="00352097"/>
    <w:rsid w:val="003666FF"/>
    <w:rsid w:val="0037309C"/>
    <w:rsid w:val="00380A6E"/>
    <w:rsid w:val="003836D4"/>
    <w:rsid w:val="00385EE0"/>
    <w:rsid w:val="003A1F49"/>
    <w:rsid w:val="003A5D52"/>
    <w:rsid w:val="003B2BDA"/>
    <w:rsid w:val="003B55EC"/>
    <w:rsid w:val="003C2EA7"/>
    <w:rsid w:val="003C4471"/>
    <w:rsid w:val="003C7D41"/>
    <w:rsid w:val="003D4A69"/>
    <w:rsid w:val="003E504F"/>
    <w:rsid w:val="003E78D6"/>
    <w:rsid w:val="003F5E12"/>
    <w:rsid w:val="00400573"/>
    <w:rsid w:val="004007A3"/>
    <w:rsid w:val="00406D71"/>
    <w:rsid w:val="004326DB"/>
    <w:rsid w:val="0043682E"/>
    <w:rsid w:val="00436CD1"/>
    <w:rsid w:val="004423CB"/>
    <w:rsid w:val="00447ECB"/>
    <w:rsid w:val="00453696"/>
    <w:rsid w:val="004623F7"/>
    <w:rsid w:val="00470230"/>
    <w:rsid w:val="00480F51"/>
    <w:rsid w:val="00481124"/>
    <w:rsid w:val="004815EB"/>
    <w:rsid w:val="00487569"/>
    <w:rsid w:val="00496864"/>
    <w:rsid w:val="00496920"/>
    <w:rsid w:val="00497866"/>
    <w:rsid w:val="004A31D0"/>
    <w:rsid w:val="004A4496"/>
    <w:rsid w:val="004B11AB"/>
    <w:rsid w:val="004B7C9A"/>
    <w:rsid w:val="004C6779"/>
    <w:rsid w:val="004D0717"/>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47994"/>
    <w:rsid w:val="00550BCE"/>
    <w:rsid w:val="00553DD7"/>
    <w:rsid w:val="005638CF"/>
    <w:rsid w:val="00566485"/>
    <w:rsid w:val="0056667F"/>
    <w:rsid w:val="0056741E"/>
    <w:rsid w:val="0057325A"/>
    <w:rsid w:val="0057469A"/>
    <w:rsid w:val="00580814"/>
    <w:rsid w:val="00583A0B"/>
    <w:rsid w:val="005A03A3"/>
    <w:rsid w:val="005A2B92"/>
    <w:rsid w:val="005A3D10"/>
    <w:rsid w:val="005A79E9"/>
    <w:rsid w:val="005B214C"/>
    <w:rsid w:val="005D3669"/>
    <w:rsid w:val="005D441C"/>
    <w:rsid w:val="005E3547"/>
    <w:rsid w:val="005E5186"/>
    <w:rsid w:val="005E5EB3"/>
    <w:rsid w:val="005F32CE"/>
    <w:rsid w:val="005F3CB6"/>
    <w:rsid w:val="005F657C"/>
    <w:rsid w:val="00602D53"/>
    <w:rsid w:val="006047E5"/>
    <w:rsid w:val="006231F4"/>
    <w:rsid w:val="00641DBF"/>
    <w:rsid w:val="0064371D"/>
    <w:rsid w:val="00650B2A"/>
    <w:rsid w:val="00651777"/>
    <w:rsid w:val="006550F8"/>
    <w:rsid w:val="00656226"/>
    <w:rsid w:val="006678A6"/>
    <w:rsid w:val="006829F3"/>
    <w:rsid w:val="006A1921"/>
    <w:rsid w:val="006A518B"/>
    <w:rsid w:val="006B0590"/>
    <w:rsid w:val="006B49DA"/>
    <w:rsid w:val="006B5F81"/>
    <w:rsid w:val="006B7464"/>
    <w:rsid w:val="006C53F8"/>
    <w:rsid w:val="006C64D9"/>
    <w:rsid w:val="006C7CDE"/>
    <w:rsid w:val="006D6B2C"/>
    <w:rsid w:val="006D71C3"/>
    <w:rsid w:val="007110D7"/>
    <w:rsid w:val="00714B22"/>
    <w:rsid w:val="007234B1"/>
    <w:rsid w:val="00723D08"/>
    <w:rsid w:val="00725FDA"/>
    <w:rsid w:val="00727816"/>
    <w:rsid w:val="00730B9A"/>
    <w:rsid w:val="0074214F"/>
    <w:rsid w:val="00750CFA"/>
    <w:rsid w:val="00752417"/>
    <w:rsid w:val="007553DA"/>
    <w:rsid w:val="00762D1F"/>
    <w:rsid w:val="00782354"/>
    <w:rsid w:val="007849D0"/>
    <w:rsid w:val="007921A7"/>
    <w:rsid w:val="00793018"/>
    <w:rsid w:val="007A42A6"/>
    <w:rsid w:val="007B3DB1"/>
    <w:rsid w:val="007B654E"/>
    <w:rsid w:val="007C4AB2"/>
    <w:rsid w:val="007D183E"/>
    <w:rsid w:val="007D43D0"/>
    <w:rsid w:val="007D4A68"/>
    <w:rsid w:val="007E1833"/>
    <w:rsid w:val="007E3F13"/>
    <w:rsid w:val="007F0856"/>
    <w:rsid w:val="007F751A"/>
    <w:rsid w:val="00800012"/>
    <w:rsid w:val="0080261F"/>
    <w:rsid w:val="00806160"/>
    <w:rsid w:val="00806E3E"/>
    <w:rsid w:val="008143A4"/>
    <w:rsid w:val="0081513E"/>
    <w:rsid w:val="00853E69"/>
    <w:rsid w:val="00854131"/>
    <w:rsid w:val="0085652D"/>
    <w:rsid w:val="00867DAA"/>
    <w:rsid w:val="0087694B"/>
    <w:rsid w:val="00880F4D"/>
    <w:rsid w:val="008B35A3"/>
    <w:rsid w:val="008B37E1"/>
    <w:rsid w:val="008B45F8"/>
    <w:rsid w:val="008C0DBA"/>
    <w:rsid w:val="008C2E74"/>
    <w:rsid w:val="008C3BFB"/>
    <w:rsid w:val="008D5409"/>
    <w:rsid w:val="008E006D"/>
    <w:rsid w:val="008E38B4"/>
    <w:rsid w:val="008F4F21"/>
    <w:rsid w:val="00904D4A"/>
    <w:rsid w:val="009151BA"/>
    <w:rsid w:val="00925023"/>
    <w:rsid w:val="0092618C"/>
    <w:rsid w:val="009277BC"/>
    <w:rsid w:val="00927D57"/>
    <w:rsid w:val="00931A51"/>
    <w:rsid w:val="00947185"/>
    <w:rsid w:val="009518B3"/>
    <w:rsid w:val="009578C8"/>
    <w:rsid w:val="00963D9D"/>
    <w:rsid w:val="00965853"/>
    <w:rsid w:val="009744B4"/>
    <w:rsid w:val="00975F20"/>
    <w:rsid w:val="0098013E"/>
    <w:rsid w:val="00981B54"/>
    <w:rsid w:val="009842C3"/>
    <w:rsid w:val="00984B79"/>
    <w:rsid w:val="009A009A"/>
    <w:rsid w:val="009A4B8E"/>
    <w:rsid w:val="009A6BB6"/>
    <w:rsid w:val="009B3F43"/>
    <w:rsid w:val="009B5CFA"/>
    <w:rsid w:val="009C0154"/>
    <w:rsid w:val="009C161F"/>
    <w:rsid w:val="009C56B4"/>
    <w:rsid w:val="009D0E9C"/>
    <w:rsid w:val="009D51A2"/>
    <w:rsid w:val="009E04A8"/>
    <w:rsid w:val="009E4AEC"/>
    <w:rsid w:val="009E5BD8"/>
    <w:rsid w:val="009E681E"/>
    <w:rsid w:val="009F21EE"/>
    <w:rsid w:val="009F5E59"/>
    <w:rsid w:val="00A119E6"/>
    <w:rsid w:val="00A20FBC"/>
    <w:rsid w:val="00A31370"/>
    <w:rsid w:val="00A34D6F"/>
    <w:rsid w:val="00A41F91"/>
    <w:rsid w:val="00A46D12"/>
    <w:rsid w:val="00A53E1A"/>
    <w:rsid w:val="00A63355"/>
    <w:rsid w:val="00A63E6C"/>
    <w:rsid w:val="00A7596D"/>
    <w:rsid w:val="00A85AB4"/>
    <w:rsid w:val="00A93170"/>
    <w:rsid w:val="00A963DF"/>
    <w:rsid w:val="00AC0C22"/>
    <w:rsid w:val="00AC3896"/>
    <w:rsid w:val="00AD2CF2"/>
    <w:rsid w:val="00AE2D88"/>
    <w:rsid w:val="00AE6F6F"/>
    <w:rsid w:val="00AF3325"/>
    <w:rsid w:val="00AF34D9"/>
    <w:rsid w:val="00AF70DA"/>
    <w:rsid w:val="00B019D3"/>
    <w:rsid w:val="00B01F8D"/>
    <w:rsid w:val="00B0685A"/>
    <w:rsid w:val="00B34CF9"/>
    <w:rsid w:val="00B37559"/>
    <w:rsid w:val="00B4054B"/>
    <w:rsid w:val="00B5626B"/>
    <w:rsid w:val="00B579B0"/>
    <w:rsid w:val="00B57D11"/>
    <w:rsid w:val="00B649D7"/>
    <w:rsid w:val="00B81C2F"/>
    <w:rsid w:val="00B869F1"/>
    <w:rsid w:val="00B90743"/>
    <w:rsid w:val="00B90872"/>
    <w:rsid w:val="00B90C45"/>
    <w:rsid w:val="00B933BE"/>
    <w:rsid w:val="00BA072F"/>
    <w:rsid w:val="00BC401A"/>
    <w:rsid w:val="00BD6738"/>
    <w:rsid w:val="00BD7E5E"/>
    <w:rsid w:val="00BE63DB"/>
    <w:rsid w:val="00BE6574"/>
    <w:rsid w:val="00C07319"/>
    <w:rsid w:val="00C16FD2"/>
    <w:rsid w:val="00C264E6"/>
    <w:rsid w:val="00C32EF9"/>
    <w:rsid w:val="00C42E8C"/>
    <w:rsid w:val="00C4395E"/>
    <w:rsid w:val="00C47FFD"/>
    <w:rsid w:val="00C51E92"/>
    <w:rsid w:val="00C57E2C"/>
    <w:rsid w:val="00C608B7"/>
    <w:rsid w:val="00C62D35"/>
    <w:rsid w:val="00C66F24"/>
    <w:rsid w:val="00C76D7F"/>
    <w:rsid w:val="00C813AA"/>
    <w:rsid w:val="00C818D7"/>
    <w:rsid w:val="00C9291E"/>
    <w:rsid w:val="00CA3BE4"/>
    <w:rsid w:val="00CA3F44"/>
    <w:rsid w:val="00CA4E58"/>
    <w:rsid w:val="00CB3771"/>
    <w:rsid w:val="00CB44BF"/>
    <w:rsid w:val="00CB5153"/>
    <w:rsid w:val="00CC2ED8"/>
    <w:rsid w:val="00CD4E44"/>
    <w:rsid w:val="00CE076A"/>
    <w:rsid w:val="00CE463D"/>
    <w:rsid w:val="00D10BA0"/>
    <w:rsid w:val="00D1456A"/>
    <w:rsid w:val="00D21694"/>
    <w:rsid w:val="00D24EB5"/>
    <w:rsid w:val="00D3052A"/>
    <w:rsid w:val="00D34E0D"/>
    <w:rsid w:val="00D35AB9"/>
    <w:rsid w:val="00D3625F"/>
    <w:rsid w:val="00D41571"/>
    <w:rsid w:val="00D416A0"/>
    <w:rsid w:val="00D47672"/>
    <w:rsid w:val="00D5123C"/>
    <w:rsid w:val="00D52347"/>
    <w:rsid w:val="00D55560"/>
    <w:rsid w:val="00D60986"/>
    <w:rsid w:val="00D61C5A"/>
    <w:rsid w:val="00D6790C"/>
    <w:rsid w:val="00D73277"/>
    <w:rsid w:val="00D76586"/>
    <w:rsid w:val="00D82657"/>
    <w:rsid w:val="00D87E20"/>
    <w:rsid w:val="00DA195D"/>
    <w:rsid w:val="00DA4037"/>
    <w:rsid w:val="00DD285C"/>
    <w:rsid w:val="00DE66A5"/>
    <w:rsid w:val="00DF2B50"/>
    <w:rsid w:val="00DF534F"/>
    <w:rsid w:val="00E04C86"/>
    <w:rsid w:val="00E11320"/>
    <w:rsid w:val="00E14233"/>
    <w:rsid w:val="00E17344"/>
    <w:rsid w:val="00E20F30"/>
    <w:rsid w:val="00E2189C"/>
    <w:rsid w:val="00E25BB1"/>
    <w:rsid w:val="00E27BBA"/>
    <w:rsid w:val="00E30E3F"/>
    <w:rsid w:val="00E35E8F"/>
    <w:rsid w:val="00E428AB"/>
    <w:rsid w:val="00E438E8"/>
    <w:rsid w:val="00E453A3"/>
    <w:rsid w:val="00E50A37"/>
    <w:rsid w:val="00E520E2"/>
    <w:rsid w:val="00E530C4"/>
    <w:rsid w:val="00E55996"/>
    <w:rsid w:val="00E61470"/>
    <w:rsid w:val="00E64254"/>
    <w:rsid w:val="00E67928"/>
    <w:rsid w:val="00E70FB5"/>
    <w:rsid w:val="00E81CA6"/>
    <w:rsid w:val="00E81F6E"/>
    <w:rsid w:val="00E8498B"/>
    <w:rsid w:val="00E915AF"/>
    <w:rsid w:val="00E922B1"/>
    <w:rsid w:val="00E9454F"/>
    <w:rsid w:val="00E96415"/>
    <w:rsid w:val="00E965F3"/>
    <w:rsid w:val="00EA15B3"/>
    <w:rsid w:val="00EB2358"/>
    <w:rsid w:val="00EB3EB8"/>
    <w:rsid w:val="00EC02FE"/>
    <w:rsid w:val="00EC4A96"/>
    <w:rsid w:val="00ED1B12"/>
    <w:rsid w:val="00EF4D9A"/>
    <w:rsid w:val="00F424BF"/>
    <w:rsid w:val="00F44FC3"/>
    <w:rsid w:val="00F46107"/>
    <w:rsid w:val="00F468C5"/>
    <w:rsid w:val="00F52F39"/>
    <w:rsid w:val="00F6184F"/>
    <w:rsid w:val="00F77E35"/>
    <w:rsid w:val="00F8310E"/>
    <w:rsid w:val="00F914DD"/>
    <w:rsid w:val="00FA2358"/>
    <w:rsid w:val="00FB2592"/>
    <w:rsid w:val="00FB2810"/>
    <w:rsid w:val="00FB7A2C"/>
    <w:rsid w:val="00FC1BE5"/>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F7591"/>
  <w15:docId w15:val="{AE0BFF15-7CE4-430A-896D-3D5FCC2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56667F"/>
    <w:pPr>
      <w:keepNext/>
      <w:keepLines/>
      <w:spacing w:before="480" w:line="240" w:lineRule="auto"/>
      <w:jc w:val="center"/>
    </w:pPr>
    <w:rPr>
      <w:rFonts w:ascii="Times New Roman" w:hAnsi="Times New Roman" w:cs="Times New Roman"/>
      <w:b/>
      <w:sz w:val="28"/>
      <w:szCs w:val="20"/>
      <w:lang w:val="en-GB"/>
    </w:rPr>
  </w:style>
  <w:style w:type="character" w:customStyle="1" w:styleId="HeaderChar">
    <w:name w:val="Header Char"/>
    <w:basedOn w:val="DefaultParagraphFont"/>
    <w:link w:val="Header"/>
    <w:rsid w:val="0056667F"/>
    <w:rPr>
      <w:sz w:val="24"/>
      <w:szCs w:val="22"/>
      <w:lang w:val="en-US" w:eastAsia="en-US"/>
    </w:rPr>
  </w:style>
  <w:style w:type="paragraph" w:styleId="ListParagraph">
    <w:name w:val="List Paragraph"/>
    <w:basedOn w:val="Normal"/>
    <w:uiPriority w:val="34"/>
    <w:qFormat/>
    <w:rsid w:val="0056667F"/>
    <w:pPr>
      <w:spacing w:before="120" w:line="240" w:lineRule="auto"/>
      <w:ind w:left="720"/>
      <w:contextualSpacing/>
      <w:jc w:val="left"/>
    </w:pPr>
    <w:rPr>
      <w:rFonts w:ascii="Times New Roman" w:hAnsi="Times New Roman" w:cs="Times New Roman"/>
      <w:szCs w:val="20"/>
      <w:lang w:val="en-GB"/>
    </w:rPr>
  </w:style>
  <w:style w:type="character" w:customStyle="1" w:styleId="FootnoteTextChar">
    <w:name w:val="Footnote Text Char"/>
    <w:basedOn w:val="DefaultParagraphFont"/>
    <w:link w:val="FootnoteText"/>
    <w:semiHidden/>
    <w:rsid w:val="0056667F"/>
    <w:rPr>
      <w:szCs w:val="22"/>
      <w:lang w:val="en-US" w:eastAsia="en-US"/>
    </w:rPr>
  </w:style>
  <w:style w:type="character" w:customStyle="1" w:styleId="CommentTextChar">
    <w:name w:val="Comment Text Char"/>
    <w:basedOn w:val="DefaultParagraphFont"/>
    <w:link w:val="CommentText"/>
    <w:semiHidden/>
    <w:rsid w:val="0056667F"/>
    <w:rPr>
      <w:szCs w:val="22"/>
      <w:lang w:val="en-US" w:eastAsia="en-US"/>
    </w:rPr>
  </w:style>
  <w:style w:type="paragraph" w:customStyle="1" w:styleId="Default">
    <w:name w:val="Default"/>
    <w:rsid w:val="0056667F"/>
    <w:pPr>
      <w:autoSpaceDE w:val="0"/>
      <w:autoSpaceDN w:val="0"/>
      <w:adjustRightInd w:val="0"/>
    </w:pPr>
    <w:rPr>
      <w:rFonts w:ascii="Times New Roman" w:hAnsi="Times New Roman" w:cs="Times New Roman"/>
      <w:color w:val="000000"/>
      <w:sz w:val="24"/>
      <w:szCs w:val="24"/>
      <w:lang w:val="en-US"/>
    </w:rPr>
  </w:style>
  <w:style w:type="paragraph" w:styleId="CommentSubject">
    <w:name w:val="annotation subject"/>
    <w:basedOn w:val="CommentText"/>
    <w:next w:val="CommentText"/>
    <w:link w:val="CommentSubjectChar"/>
    <w:semiHidden/>
    <w:unhideWhenUsed/>
    <w:rsid w:val="00E14233"/>
    <w:pPr>
      <w:spacing w:line="240" w:lineRule="auto"/>
    </w:pPr>
    <w:rPr>
      <w:b/>
      <w:bCs/>
      <w:szCs w:val="20"/>
    </w:rPr>
  </w:style>
  <w:style w:type="character" w:customStyle="1" w:styleId="CommentSubjectChar">
    <w:name w:val="Comment Subject Char"/>
    <w:basedOn w:val="CommentTextChar"/>
    <w:link w:val="CommentSubject"/>
    <w:semiHidden/>
    <w:rsid w:val="00E14233"/>
    <w:rPr>
      <w:b/>
      <w:bCs/>
      <w:szCs w:val="22"/>
      <w:lang w:val="en-US" w:eastAsia="en-US"/>
    </w:rPr>
  </w:style>
  <w:style w:type="character" w:styleId="FollowedHyperlink">
    <w:name w:val="FollowedHyperlink"/>
    <w:basedOn w:val="DefaultParagraphFont"/>
    <w:semiHidden/>
    <w:unhideWhenUsed/>
    <w:rsid w:val="00323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2204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g.ch/en/" TargetMode="External"/><Relationship Id="rId13" Type="http://schemas.openxmlformats.org/officeDocument/2006/relationships/hyperlink" Target="http://www.itu.int/TIES/" TargetMode="External"/><Relationship Id="rId18" Type="http://schemas.openxmlformats.org/officeDocument/2006/relationships/hyperlink" Target="mailto:brpromo@itu.in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TIES/" TargetMode="External"/><Relationship Id="rId17" Type="http://schemas.openxmlformats.org/officeDocument/2006/relationships/hyperlink" Target="http://www.itu.int/go/WRS-16"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TUR.Registrations@itu.int"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WRS-16"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www.itu.int/go/WRS-16" TargetMode="External"/><Relationship Id="rId28" Type="http://schemas.openxmlformats.org/officeDocument/2006/relationships/footer" Target="footer2.xml"/><Relationship Id="rId10" Type="http://schemas.openxmlformats.org/officeDocument/2006/relationships/hyperlink" Target="http://www.itu.int/go/WRS-1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R/information/events/Pages/itugeneva.aspx" TargetMode="External"/><Relationship Id="rId14" Type="http://schemas.openxmlformats.org/officeDocument/2006/relationships/hyperlink" Target="http://www.itu.int/go/ITU-R/go/WRS-14/laptop-requirements"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RR110" TargetMode="External"/><Relationship Id="rId1" Type="http://schemas.openxmlformats.org/officeDocument/2006/relationships/hyperlink" Target="http://www.itu.int/md/R00-CA-CIR-0231/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EBB4-1C94-4FCE-8E2A-466C71F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4</Pages>
  <Words>1023</Words>
  <Characters>6790</Characters>
  <Application>Microsoft Office Word</Application>
  <DocSecurity>4</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7798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MJ Deraspe</cp:lastModifiedBy>
  <cp:revision>2</cp:revision>
  <cp:lastPrinted>2016-08-03T11:40:00Z</cp:lastPrinted>
  <dcterms:created xsi:type="dcterms:W3CDTF">2016-08-09T07:02:00Z</dcterms:created>
  <dcterms:modified xsi:type="dcterms:W3CDTF">2016-08-09T07:02:00Z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