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1526"/>
        <w:gridCol w:w="5528"/>
        <w:gridCol w:w="2727"/>
        <w:gridCol w:w="108"/>
      </w:tblGrid>
      <w:tr w:rsidR="00E53DCE" w:rsidRPr="00211854" w:rsidTr="002F6B71">
        <w:trPr>
          <w:gridBefore w:val="1"/>
          <w:wBefore w:w="108" w:type="dxa"/>
          <w:jc w:val="center"/>
        </w:trPr>
        <w:tc>
          <w:tcPr>
            <w:tcW w:w="9889" w:type="dxa"/>
            <w:gridSpan w:val="4"/>
            <w:shd w:val="clear" w:color="auto" w:fill="auto"/>
          </w:tcPr>
          <w:p w:rsidR="00E53DCE" w:rsidRPr="00211854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211854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211854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211854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2F6B71" w:rsidTr="002F6B71">
        <w:trPr>
          <w:gridBefore w:val="1"/>
          <w:wBefore w:w="108" w:type="dxa"/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211854" w:rsidRDefault="002F6B71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proofErr w:type="spellStart"/>
            <w:r>
              <w:rPr>
                <w:szCs w:val="24"/>
                <w:lang w:val="es-ES_tradnl"/>
              </w:rPr>
              <w:t>Corrigéndum</w:t>
            </w:r>
            <w:proofErr w:type="spellEnd"/>
            <w:r>
              <w:rPr>
                <w:szCs w:val="24"/>
                <w:lang w:val="es-ES_tradnl"/>
              </w:rPr>
              <w:t xml:space="preserve"> 1 a la</w:t>
            </w:r>
            <w:r>
              <w:rPr>
                <w:szCs w:val="24"/>
                <w:lang w:val="es-ES_tradnl"/>
              </w:rPr>
              <w:br/>
            </w:r>
            <w:r w:rsidR="00A96D3A" w:rsidRPr="00211854">
              <w:rPr>
                <w:szCs w:val="24"/>
                <w:lang w:val="es-ES_tradnl"/>
              </w:rPr>
              <w:t>Circular Administrativa</w:t>
            </w:r>
          </w:p>
          <w:p w:rsidR="00E53DCE" w:rsidRPr="0021185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11854">
              <w:rPr>
                <w:b/>
                <w:bCs/>
                <w:szCs w:val="24"/>
                <w:lang w:val="es-ES_tradnl"/>
              </w:rPr>
              <w:t>CA/</w:t>
            </w:r>
            <w:r w:rsidR="00450A07" w:rsidRPr="00211854">
              <w:rPr>
                <w:b/>
                <w:bCs/>
                <w:szCs w:val="24"/>
                <w:lang w:val="es-ES_tradnl"/>
              </w:rPr>
              <w:t>219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53DCE" w:rsidRPr="00211854" w:rsidRDefault="00450A07" w:rsidP="00B17E44">
            <w:pPr>
              <w:spacing w:before="0"/>
              <w:jc w:val="right"/>
              <w:rPr>
                <w:szCs w:val="24"/>
                <w:lang w:val="es-ES_tradnl"/>
              </w:rPr>
            </w:pPr>
            <w:r w:rsidRPr="00211854">
              <w:rPr>
                <w:bCs/>
                <w:szCs w:val="24"/>
                <w:lang w:val="es-ES_tradnl"/>
              </w:rPr>
              <w:t xml:space="preserve">17 de </w:t>
            </w:r>
            <w:r w:rsidR="00B17E44">
              <w:rPr>
                <w:bCs/>
                <w:szCs w:val="24"/>
                <w:lang w:val="es-ES_tradnl"/>
              </w:rPr>
              <w:t>junio</w:t>
            </w:r>
            <w:r w:rsidR="00B17E44" w:rsidRPr="00211854">
              <w:rPr>
                <w:bCs/>
                <w:szCs w:val="24"/>
                <w:lang w:val="es-ES_tradnl"/>
              </w:rPr>
              <w:t xml:space="preserve"> </w:t>
            </w:r>
            <w:r w:rsidRPr="00211854">
              <w:rPr>
                <w:bCs/>
                <w:szCs w:val="24"/>
                <w:lang w:val="es-ES_tradnl"/>
              </w:rPr>
              <w:t>de 2015</w:t>
            </w:r>
          </w:p>
        </w:tc>
      </w:tr>
      <w:tr w:rsidR="00E53DCE" w:rsidRPr="002F6B71" w:rsidTr="002F6B71">
        <w:trPr>
          <w:gridBefore w:val="1"/>
          <w:wBefore w:w="108" w:type="dxa"/>
          <w:jc w:val="center"/>
        </w:trPr>
        <w:tc>
          <w:tcPr>
            <w:tcW w:w="9889" w:type="dxa"/>
            <w:gridSpan w:val="4"/>
            <w:shd w:val="clear" w:color="auto" w:fill="auto"/>
          </w:tcPr>
          <w:p w:rsidR="00E53DCE" w:rsidRPr="00211854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2F6B71" w:rsidTr="002F6B71">
        <w:trPr>
          <w:gridBefore w:val="1"/>
          <w:wBefore w:w="108" w:type="dxa"/>
          <w:jc w:val="center"/>
        </w:trPr>
        <w:tc>
          <w:tcPr>
            <w:tcW w:w="9889" w:type="dxa"/>
            <w:gridSpan w:val="4"/>
            <w:shd w:val="clear" w:color="auto" w:fill="auto"/>
          </w:tcPr>
          <w:p w:rsidR="00E53DCE" w:rsidRPr="00211854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E29E9" w:rsidTr="002F6B71">
        <w:trPr>
          <w:gridBefore w:val="1"/>
          <w:wBefore w:w="108" w:type="dxa"/>
          <w:jc w:val="center"/>
        </w:trPr>
        <w:tc>
          <w:tcPr>
            <w:tcW w:w="9889" w:type="dxa"/>
            <w:gridSpan w:val="4"/>
            <w:shd w:val="clear" w:color="auto" w:fill="auto"/>
          </w:tcPr>
          <w:p w:rsidR="00E53DCE" w:rsidRPr="00211854" w:rsidRDefault="00450A07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11854">
              <w:rPr>
                <w:b/>
                <w:szCs w:val="24"/>
                <w:lang w:val="es-ES_tradnl"/>
              </w:rPr>
              <w:t>A las Administraciones de los Estados Miembros de la UIT y a los Observadores en la CMR-15</w:t>
            </w:r>
          </w:p>
          <w:p w:rsidR="00E53DCE" w:rsidRPr="0021185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3E29E9" w:rsidTr="002F6B71">
        <w:trPr>
          <w:gridBefore w:val="1"/>
          <w:wBefore w:w="108" w:type="dxa"/>
          <w:jc w:val="center"/>
        </w:trPr>
        <w:tc>
          <w:tcPr>
            <w:tcW w:w="9889" w:type="dxa"/>
            <w:gridSpan w:val="4"/>
            <w:shd w:val="clear" w:color="auto" w:fill="auto"/>
          </w:tcPr>
          <w:p w:rsidR="00E53DCE" w:rsidRPr="00211854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E29E9" w:rsidTr="002F6B71">
        <w:trPr>
          <w:gridBefore w:val="1"/>
          <w:wBefore w:w="108" w:type="dxa"/>
          <w:jc w:val="center"/>
        </w:trPr>
        <w:tc>
          <w:tcPr>
            <w:tcW w:w="9889" w:type="dxa"/>
            <w:gridSpan w:val="4"/>
            <w:shd w:val="clear" w:color="auto" w:fill="auto"/>
          </w:tcPr>
          <w:p w:rsidR="00E53DCE" w:rsidRPr="00211854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E29E9" w:rsidTr="002F6B71">
        <w:trPr>
          <w:gridBefore w:val="1"/>
          <w:wBefore w:w="108" w:type="dxa"/>
          <w:jc w:val="center"/>
        </w:trPr>
        <w:tc>
          <w:tcPr>
            <w:tcW w:w="1526" w:type="dxa"/>
            <w:shd w:val="clear" w:color="auto" w:fill="auto"/>
          </w:tcPr>
          <w:p w:rsidR="00E53DCE" w:rsidRPr="00BD4B51" w:rsidRDefault="00450A07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BD4B51">
              <w:rPr>
                <w:szCs w:val="24"/>
                <w:lang w:val="es-ES_tradnl"/>
              </w:rPr>
              <w:t>Asunto</w:t>
            </w:r>
            <w:r w:rsidR="00A96D3A" w:rsidRPr="00BD4B51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E53DCE" w:rsidRPr="00211854" w:rsidRDefault="00450A07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211854">
              <w:rPr>
                <w:b/>
                <w:bCs/>
                <w:szCs w:val="24"/>
                <w:lang w:val="es-ES_tradnl"/>
              </w:rPr>
              <w:t>Conferencia Mundial de Radiocomunicaciones de 2015 (CMR-15)</w:t>
            </w:r>
          </w:p>
        </w:tc>
      </w:tr>
      <w:tr w:rsidR="00E53DCE" w:rsidRPr="003E29E9" w:rsidTr="002F6B71">
        <w:trPr>
          <w:gridBefore w:val="1"/>
          <w:wBefore w:w="108" w:type="dxa"/>
          <w:jc w:val="center"/>
        </w:trPr>
        <w:tc>
          <w:tcPr>
            <w:tcW w:w="1526" w:type="dxa"/>
            <w:shd w:val="clear" w:color="auto" w:fill="auto"/>
          </w:tcPr>
          <w:p w:rsidR="00E53DCE" w:rsidRPr="0021185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E53DCE" w:rsidRPr="0021185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2F6B71" w:rsidRPr="003E29E9" w:rsidTr="002F6B71">
        <w:trPr>
          <w:gridBefore w:val="1"/>
          <w:wBefore w:w="108" w:type="dxa"/>
          <w:jc w:val="center"/>
        </w:trPr>
        <w:tc>
          <w:tcPr>
            <w:tcW w:w="1526" w:type="dxa"/>
            <w:shd w:val="clear" w:color="auto" w:fill="auto"/>
          </w:tcPr>
          <w:p w:rsidR="002F6B71" w:rsidRPr="002F6B71" w:rsidRDefault="002F6B71" w:rsidP="002D4B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2F6B71" w:rsidRPr="009C1DB3" w:rsidRDefault="002F6B71" w:rsidP="002D4BC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2F6B71" w:rsidRPr="003E29E9" w:rsidTr="002F6B71">
        <w:tblPrEx>
          <w:jc w:val="left"/>
        </w:tblPrEx>
        <w:trPr>
          <w:gridAfter w:val="1"/>
          <w:wAfter w:w="108" w:type="dxa"/>
        </w:trPr>
        <w:tc>
          <w:tcPr>
            <w:tcW w:w="9889" w:type="dxa"/>
            <w:gridSpan w:val="4"/>
            <w:shd w:val="clear" w:color="auto" w:fill="auto"/>
          </w:tcPr>
          <w:p w:rsidR="002F6B71" w:rsidRPr="009C1DB3" w:rsidRDefault="002F6B71" w:rsidP="002D4B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B17E44" w:rsidRPr="00533A5A" w:rsidRDefault="00B17E44" w:rsidP="00B17E44">
      <w:pPr>
        <w:rPr>
          <w:lang w:val="es-ES_tradnl"/>
        </w:rPr>
      </w:pPr>
      <w:r w:rsidRPr="00533A5A">
        <w:rPr>
          <w:lang w:val="es-ES_tradnl"/>
        </w:rPr>
        <w:t>E</w:t>
      </w:r>
      <w:r>
        <w:rPr>
          <w:lang w:val="es-ES_tradnl"/>
        </w:rPr>
        <w:t xml:space="preserve">l presente </w:t>
      </w:r>
      <w:proofErr w:type="spellStart"/>
      <w:r>
        <w:rPr>
          <w:lang w:val="es-ES_tradnl"/>
        </w:rPr>
        <w:t>C</w:t>
      </w:r>
      <w:r w:rsidRPr="00533A5A">
        <w:rPr>
          <w:lang w:val="es-ES_tradnl"/>
        </w:rPr>
        <w:t>orrigéndum</w:t>
      </w:r>
      <w:proofErr w:type="spellEnd"/>
      <w:r w:rsidRPr="00533A5A">
        <w:rPr>
          <w:lang w:val="es-ES_tradnl"/>
        </w:rPr>
        <w:t xml:space="preserve"> hace referencia a</w:t>
      </w:r>
      <w:r>
        <w:rPr>
          <w:lang w:val="es-ES_tradnl"/>
        </w:rPr>
        <w:t xml:space="preserve">l plazo estipulado para la recepción de las propuestas de la CMR-15 </w:t>
      </w:r>
      <w:r w:rsidRPr="00533A5A">
        <w:rPr>
          <w:lang w:val="es-ES_tradnl"/>
        </w:rPr>
        <w:t>en la UIT</w:t>
      </w:r>
      <w:r>
        <w:rPr>
          <w:lang w:val="es-ES_tradnl"/>
        </w:rPr>
        <w:t>, a saber, cuatro (4) meses antes del comienzo de la Conferencia.</w:t>
      </w:r>
    </w:p>
    <w:p w:rsidR="00B17E44" w:rsidRPr="00533A5A" w:rsidRDefault="00B17E44" w:rsidP="00B17E44">
      <w:pPr>
        <w:rPr>
          <w:lang w:val="es-ES_tradnl"/>
        </w:rPr>
      </w:pPr>
      <w:r>
        <w:rPr>
          <w:lang w:val="es-ES_tradnl"/>
        </w:rPr>
        <w:t xml:space="preserve">La fecha correcta al respecto, </w:t>
      </w:r>
      <w:r w:rsidRPr="00533A5A">
        <w:rPr>
          <w:b/>
          <w:bCs/>
          <w:lang w:val="es-ES_tradnl"/>
        </w:rPr>
        <w:t>2 de julio de 2015</w:t>
      </w:r>
      <w:r>
        <w:rPr>
          <w:lang w:val="es-ES_tradnl"/>
        </w:rPr>
        <w:t>, no ha sido convenientemente indicada e</w:t>
      </w:r>
      <w:r w:rsidRPr="00533A5A">
        <w:rPr>
          <w:lang w:val="es-ES_tradnl"/>
        </w:rPr>
        <w:t>n la Circular Administrativa CA/219</w:t>
      </w:r>
      <w:r>
        <w:rPr>
          <w:lang w:val="es-ES_tradnl"/>
        </w:rPr>
        <w:t>.</w:t>
      </w:r>
    </w:p>
    <w:p w:rsidR="00E1398F" w:rsidRPr="00211854" w:rsidRDefault="00E1398F" w:rsidP="00B90A5F">
      <w:pPr>
        <w:rPr>
          <w:rFonts w:asciiTheme="minorHAnsi" w:hAnsiTheme="minorHAnsi" w:cstheme="minorHAnsi"/>
          <w:szCs w:val="24"/>
          <w:lang w:val="es-ES_tradnl"/>
        </w:rPr>
      </w:pPr>
    </w:p>
    <w:p w:rsidR="00E1398F" w:rsidRPr="00211854" w:rsidRDefault="00E1398F" w:rsidP="00B90A5F">
      <w:pPr>
        <w:rPr>
          <w:rFonts w:asciiTheme="minorHAnsi" w:hAnsiTheme="minorHAnsi" w:cstheme="minorHAnsi"/>
          <w:szCs w:val="24"/>
          <w:lang w:val="es-ES_tradnl"/>
        </w:rPr>
      </w:pPr>
    </w:p>
    <w:p w:rsidR="00E1398F" w:rsidRPr="00211854" w:rsidRDefault="00E1398F" w:rsidP="00B65903">
      <w:pPr>
        <w:rPr>
          <w:lang w:val="es-ES_tradnl"/>
        </w:rPr>
      </w:pPr>
      <w:r w:rsidRPr="00211854">
        <w:rPr>
          <w:lang w:val="es-ES_tradnl"/>
        </w:rPr>
        <w:t>François Rancy</w:t>
      </w:r>
    </w:p>
    <w:p w:rsidR="00E1398F" w:rsidRPr="00211854" w:rsidRDefault="00E1398F" w:rsidP="00B90A5F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211854">
        <w:rPr>
          <w:rFonts w:asciiTheme="minorHAnsi" w:hAnsiTheme="minorHAnsi" w:cstheme="minorHAnsi"/>
          <w:szCs w:val="24"/>
          <w:lang w:val="es-ES_tradnl"/>
        </w:rPr>
        <w:t>Director</w:t>
      </w:r>
    </w:p>
    <w:p w:rsidR="00E1398F" w:rsidRPr="00211854" w:rsidRDefault="00E1398F" w:rsidP="008D6498">
      <w:pPr>
        <w:spacing w:before="2280"/>
        <w:jc w:val="left"/>
        <w:rPr>
          <w:b/>
          <w:bCs/>
          <w:sz w:val="18"/>
          <w:szCs w:val="18"/>
          <w:lang w:val="es-ES_tradnl"/>
        </w:rPr>
      </w:pPr>
      <w:r w:rsidRPr="00211854">
        <w:rPr>
          <w:b/>
          <w:bCs/>
          <w:sz w:val="18"/>
          <w:szCs w:val="18"/>
          <w:lang w:val="es-ES_tradnl"/>
        </w:rPr>
        <w:t>Distribución:</w:t>
      </w:r>
    </w:p>
    <w:p w:rsidR="00E1398F" w:rsidRPr="00211854" w:rsidRDefault="00E1398F" w:rsidP="003E29E9">
      <w:pPr>
        <w:spacing w:line="240" w:lineRule="auto"/>
        <w:ind w:left="284" w:hanging="284"/>
        <w:rPr>
          <w:sz w:val="18"/>
          <w:szCs w:val="18"/>
          <w:lang w:val="es-ES_tradnl"/>
        </w:rPr>
      </w:pPr>
      <w:bookmarkStart w:id="0" w:name="_GoBack"/>
      <w:r w:rsidRPr="005E2681">
        <w:rPr>
          <w:sz w:val="18"/>
          <w:szCs w:val="18"/>
          <w:lang w:val="es-ES_tradnl"/>
        </w:rPr>
        <w:t>–</w:t>
      </w:r>
      <w:r w:rsidRPr="005E2681">
        <w:rPr>
          <w:sz w:val="18"/>
          <w:szCs w:val="18"/>
          <w:lang w:val="es-ES_tradnl"/>
        </w:rPr>
        <w:tab/>
      </w:r>
      <w:r w:rsidRPr="00211854">
        <w:rPr>
          <w:sz w:val="18"/>
          <w:szCs w:val="18"/>
          <w:lang w:val="es-ES_tradnl"/>
        </w:rPr>
        <w:t>Administraciones de los Estados Miembros de la UIT</w:t>
      </w:r>
    </w:p>
    <w:bookmarkEnd w:id="0"/>
    <w:p w:rsidR="00E1398F" w:rsidRPr="00211854" w:rsidRDefault="00E1398F" w:rsidP="00BE4B3F">
      <w:pPr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5E2681">
        <w:rPr>
          <w:sz w:val="18"/>
          <w:szCs w:val="18"/>
          <w:lang w:val="es-ES_tradnl"/>
        </w:rPr>
        <w:t>–</w:t>
      </w:r>
      <w:r w:rsidRPr="00211854">
        <w:rPr>
          <w:sz w:val="18"/>
          <w:szCs w:val="18"/>
          <w:lang w:val="es-ES_tradnl"/>
        </w:rPr>
        <w:tab/>
        <w:t xml:space="preserve">Observador (Resolución 99 (Rev. </w:t>
      </w:r>
      <w:proofErr w:type="spellStart"/>
      <w:r w:rsidRPr="00211854">
        <w:rPr>
          <w:sz w:val="18"/>
          <w:szCs w:val="18"/>
          <w:lang w:val="es-ES_tradnl"/>
        </w:rPr>
        <w:t>Busán</w:t>
      </w:r>
      <w:proofErr w:type="spellEnd"/>
      <w:r w:rsidRPr="00211854">
        <w:rPr>
          <w:sz w:val="18"/>
          <w:szCs w:val="18"/>
          <w:lang w:val="es-ES_tradnl"/>
        </w:rPr>
        <w:t>, 2014))</w:t>
      </w:r>
    </w:p>
    <w:p w:rsidR="00E1398F" w:rsidRPr="00211854" w:rsidRDefault="00E1398F" w:rsidP="00BE4B3F">
      <w:pPr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5E2681">
        <w:rPr>
          <w:sz w:val="18"/>
          <w:szCs w:val="18"/>
          <w:lang w:val="es-ES_tradnl"/>
        </w:rPr>
        <w:t>–</w:t>
      </w:r>
      <w:r w:rsidRPr="005E2681">
        <w:rPr>
          <w:sz w:val="18"/>
          <w:szCs w:val="18"/>
          <w:lang w:val="es-ES_tradnl"/>
        </w:rPr>
        <w:tab/>
      </w:r>
      <w:r w:rsidRPr="00211854">
        <w:rPr>
          <w:sz w:val="18"/>
          <w:szCs w:val="18"/>
          <w:lang w:val="es-ES_tradnl"/>
        </w:rPr>
        <w:t>Observadores que participan con carácter consultivo con arreglo a los números 278 y 279 del Convenio de la UIT</w:t>
      </w:r>
    </w:p>
    <w:p w:rsidR="00E1398F" w:rsidRPr="00211854" w:rsidRDefault="00E1398F" w:rsidP="00BE4B3F">
      <w:pPr>
        <w:spacing w:before="0" w:line="240" w:lineRule="auto"/>
        <w:ind w:left="284" w:hanging="284"/>
        <w:rPr>
          <w:b/>
          <w:bCs/>
          <w:sz w:val="18"/>
          <w:szCs w:val="18"/>
          <w:lang w:val="es-ES_tradnl"/>
        </w:rPr>
      </w:pPr>
      <w:r w:rsidRPr="005E2681">
        <w:rPr>
          <w:sz w:val="18"/>
          <w:szCs w:val="18"/>
          <w:lang w:val="es-ES_tradnl"/>
        </w:rPr>
        <w:t>–</w:t>
      </w:r>
      <w:r w:rsidRPr="005E2681">
        <w:rPr>
          <w:sz w:val="18"/>
          <w:szCs w:val="18"/>
          <w:lang w:val="es-ES_tradnl"/>
        </w:rPr>
        <w:tab/>
      </w:r>
      <w:r w:rsidRPr="00211854">
        <w:rPr>
          <w:sz w:val="18"/>
          <w:szCs w:val="18"/>
          <w:lang w:val="es-ES_tradnl"/>
        </w:rPr>
        <w:t>Observadores de Miembros del Sector de Radiocomunicaciones que no participan con carácter consultivo con arreglo al número 280 del Convenio de la UIT</w:t>
      </w:r>
    </w:p>
    <w:p w:rsidR="00E1398F" w:rsidRPr="00211854" w:rsidRDefault="00E1398F" w:rsidP="00BE4B3F">
      <w:pPr>
        <w:spacing w:before="0" w:line="240" w:lineRule="auto"/>
        <w:ind w:left="284" w:hanging="284"/>
        <w:rPr>
          <w:b/>
          <w:bCs/>
          <w:sz w:val="18"/>
          <w:szCs w:val="18"/>
          <w:lang w:val="es-ES_tradnl"/>
        </w:rPr>
      </w:pPr>
      <w:r w:rsidRPr="005E2681">
        <w:rPr>
          <w:sz w:val="18"/>
          <w:szCs w:val="18"/>
          <w:lang w:val="es-ES_tradnl"/>
        </w:rPr>
        <w:t>–</w:t>
      </w:r>
      <w:r w:rsidRPr="005E2681">
        <w:rPr>
          <w:sz w:val="18"/>
          <w:szCs w:val="18"/>
          <w:lang w:val="es-ES_tradnl"/>
        </w:rPr>
        <w:tab/>
      </w:r>
      <w:r w:rsidRPr="00211854">
        <w:rPr>
          <w:sz w:val="18"/>
          <w:szCs w:val="18"/>
          <w:lang w:val="es-ES_tradnl"/>
        </w:rPr>
        <w:t>Presidentes y Vicepresidentes de las Comisiones de Estudio de Radiocomunicaciones y de la Comisión Especial para asuntos reglamentarios y de procedimiento</w:t>
      </w:r>
    </w:p>
    <w:p w:rsidR="00E1398F" w:rsidRPr="00211854" w:rsidRDefault="00E1398F" w:rsidP="00BE4B3F">
      <w:pPr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5E2681">
        <w:rPr>
          <w:sz w:val="18"/>
          <w:szCs w:val="18"/>
          <w:lang w:val="es-ES_tradnl"/>
        </w:rPr>
        <w:t>–</w:t>
      </w:r>
      <w:r w:rsidRPr="005E2681">
        <w:rPr>
          <w:sz w:val="18"/>
          <w:szCs w:val="18"/>
          <w:lang w:val="es-ES_tradnl"/>
        </w:rPr>
        <w:tab/>
      </w:r>
      <w:r w:rsidRPr="00211854">
        <w:rPr>
          <w:sz w:val="18"/>
          <w:szCs w:val="18"/>
          <w:lang w:val="es-ES_tradnl"/>
        </w:rPr>
        <w:t>Presidente y Vicepresidentes del Grupo Asesor de Radiocomunicaciones</w:t>
      </w:r>
    </w:p>
    <w:p w:rsidR="00E1398F" w:rsidRPr="00211854" w:rsidRDefault="00E1398F" w:rsidP="00BE4B3F">
      <w:pPr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5E2681">
        <w:rPr>
          <w:sz w:val="18"/>
          <w:szCs w:val="18"/>
          <w:lang w:val="es-ES_tradnl"/>
        </w:rPr>
        <w:t>–</w:t>
      </w:r>
      <w:r w:rsidRPr="005E2681">
        <w:rPr>
          <w:sz w:val="18"/>
          <w:szCs w:val="18"/>
          <w:lang w:val="es-ES_tradnl"/>
        </w:rPr>
        <w:tab/>
      </w:r>
      <w:r w:rsidRPr="00211854">
        <w:rPr>
          <w:sz w:val="18"/>
          <w:szCs w:val="18"/>
          <w:lang w:val="es-ES_tradnl"/>
        </w:rPr>
        <w:t>Presidente y Vicepresidentes de la Reunión Preparatoria de la Conferencia</w:t>
      </w:r>
    </w:p>
    <w:p w:rsidR="00E1398F" w:rsidRPr="00211854" w:rsidRDefault="00E1398F" w:rsidP="00BE4B3F">
      <w:pPr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5E2681">
        <w:rPr>
          <w:sz w:val="18"/>
          <w:szCs w:val="18"/>
          <w:lang w:val="es-ES_tradnl"/>
        </w:rPr>
        <w:t>–</w:t>
      </w:r>
      <w:r w:rsidRPr="005E2681">
        <w:rPr>
          <w:sz w:val="18"/>
          <w:szCs w:val="18"/>
          <w:lang w:val="es-ES_tradnl"/>
        </w:rPr>
        <w:tab/>
      </w:r>
      <w:r w:rsidRPr="00211854">
        <w:rPr>
          <w:sz w:val="18"/>
          <w:szCs w:val="18"/>
          <w:lang w:val="es-ES_tradnl"/>
        </w:rPr>
        <w:t>Miembros de la Junta del Reglamento de Radiocomunicaciones</w:t>
      </w:r>
    </w:p>
    <w:p w:rsidR="00E1398F" w:rsidRPr="00211854" w:rsidRDefault="00E1398F" w:rsidP="00BE4B3F">
      <w:pPr>
        <w:spacing w:before="0" w:line="240" w:lineRule="auto"/>
        <w:ind w:left="284" w:hanging="284"/>
        <w:rPr>
          <w:b/>
          <w:bCs/>
          <w:sz w:val="18"/>
          <w:szCs w:val="18"/>
          <w:lang w:val="es-ES_tradnl"/>
        </w:rPr>
      </w:pPr>
      <w:r w:rsidRPr="005E2681">
        <w:rPr>
          <w:sz w:val="18"/>
          <w:szCs w:val="18"/>
          <w:lang w:val="es-ES_tradnl"/>
        </w:rPr>
        <w:t>–</w:t>
      </w:r>
      <w:r w:rsidRPr="005E2681">
        <w:rPr>
          <w:sz w:val="18"/>
          <w:szCs w:val="18"/>
          <w:lang w:val="es-ES_tradnl"/>
        </w:rPr>
        <w:tab/>
      </w:r>
      <w:r w:rsidRPr="00211854">
        <w:rPr>
          <w:sz w:val="18"/>
          <w:szCs w:val="18"/>
          <w:lang w:val="es-ES_tradnl"/>
        </w:rPr>
        <w:t>Secretario General de la UIT, Vicesecretario General de la UIT, Director de la Oficina de Normalización de las Telecomunicaciones, Director de la Oficina de Desarrollo de las Telecomunicaciones</w:t>
      </w:r>
    </w:p>
    <w:sectPr w:rsidR="00E1398F" w:rsidRPr="00211854" w:rsidSect="008D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2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07" w:rsidRDefault="00450A07">
      <w:r>
        <w:separator/>
      </w:r>
    </w:p>
  </w:endnote>
  <w:endnote w:type="continuationSeparator" w:id="0">
    <w:p w:rsidR="00450A07" w:rsidRDefault="0045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03" w:rsidRPr="003E29E9" w:rsidRDefault="00B65903" w:rsidP="00B65903">
    <w:pPr>
      <w:pStyle w:val="Footer"/>
      <w:rPr>
        <w:sz w:val="16"/>
        <w:szCs w:val="16"/>
      </w:rPr>
    </w:pPr>
    <w:r w:rsidRPr="00B65903">
      <w:rPr>
        <w:sz w:val="16"/>
        <w:szCs w:val="16"/>
      </w:rPr>
      <w:fldChar w:fldCharType="begin"/>
    </w:r>
    <w:r w:rsidRPr="003E29E9">
      <w:rPr>
        <w:sz w:val="16"/>
        <w:szCs w:val="16"/>
      </w:rPr>
      <w:instrText xml:space="preserve"> FILENAME \p  \* MERGEFORMAT </w:instrText>
    </w:r>
    <w:r w:rsidRPr="00B65903">
      <w:rPr>
        <w:sz w:val="16"/>
        <w:szCs w:val="16"/>
      </w:rPr>
      <w:fldChar w:fldCharType="separate"/>
    </w:r>
    <w:r w:rsidR="003E29E9">
      <w:rPr>
        <w:noProof/>
        <w:sz w:val="16"/>
        <w:szCs w:val="16"/>
      </w:rPr>
      <w:t>L:\C\WRC-15\Circular letters\219C1\Pool\219COR1S.DOCX</w:t>
    </w:r>
    <w:r w:rsidRPr="00B65903">
      <w:rPr>
        <w:noProof/>
        <w:sz w:val="16"/>
        <w:szCs w:val="16"/>
      </w:rPr>
      <w:fldChar w:fldCharType="end"/>
    </w:r>
    <w:r w:rsidRPr="003E29E9">
      <w:rPr>
        <w:noProof/>
        <w:sz w:val="16"/>
        <w:szCs w:val="16"/>
      </w:rPr>
      <w:t xml:space="preserve"> (375695)</w:t>
    </w:r>
    <w:r w:rsidRPr="003E29E9">
      <w:rPr>
        <w:sz w:val="16"/>
        <w:szCs w:val="16"/>
      </w:rPr>
      <w:tab/>
    </w:r>
    <w:r w:rsidRPr="00B65903">
      <w:rPr>
        <w:sz w:val="16"/>
        <w:szCs w:val="16"/>
      </w:rPr>
      <w:fldChar w:fldCharType="begin"/>
    </w:r>
    <w:r w:rsidRPr="00B65903">
      <w:rPr>
        <w:sz w:val="16"/>
        <w:szCs w:val="16"/>
      </w:rPr>
      <w:instrText xml:space="preserve"> SAVEDATE \@ DD.MM.YY </w:instrText>
    </w:r>
    <w:r w:rsidRPr="00B65903">
      <w:rPr>
        <w:sz w:val="16"/>
        <w:szCs w:val="16"/>
      </w:rPr>
      <w:fldChar w:fldCharType="separate"/>
    </w:r>
    <w:r w:rsidR="003E29E9">
      <w:rPr>
        <w:noProof/>
        <w:sz w:val="16"/>
        <w:szCs w:val="16"/>
      </w:rPr>
      <w:t>17.06.15</w:t>
    </w:r>
    <w:r w:rsidRPr="00B65903">
      <w:rPr>
        <w:sz w:val="16"/>
        <w:szCs w:val="16"/>
      </w:rPr>
      <w:fldChar w:fldCharType="end"/>
    </w:r>
    <w:r w:rsidRPr="003E29E9">
      <w:rPr>
        <w:sz w:val="16"/>
        <w:szCs w:val="16"/>
      </w:rPr>
      <w:tab/>
    </w:r>
    <w:r w:rsidRPr="00B65903">
      <w:rPr>
        <w:sz w:val="16"/>
        <w:szCs w:val="16"/>
      </w:rPr>
      <w:fldChar w:fldCharType="begin"/>
    </w:r>
    <w:r w:rsidRPr="00B65903">
      <w:rPr>
        <w:sz w:val="16"/>
        <w:szCs w:val="16"/>
      </w:rPr>
      <w:instrText xml:space="preserve"> PRINTDATE \@ DD.MM.YY </w:instrText>
    </w:r>
    <w:r w:rsidRPr="00B65903">
      <w:rPr>
        <w:sz w:val="16"/>
        <w:szCs w:val="16"/>
      </w:rPr>
      <w:fldChar w:fldCharType="separate"/>
    </w:r>
    <w:r w:rsidR="003E29E9">
      <w:rPr>
        <w:noProof/>
        <w:sz w:val="16"/>
        <w:szCs w:val="16"/>
      </w:rPr>
      <w:t>17.06.15</w:t>
    </w:r>
    <w:r w:rsidRPr="00B6590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03" w:rsidRPr="003E29E9" w:rsidRDefault="00B65903" w:rsidP="00B65903">
    <w:pPr>
      <w:pStyle w:val="Footer"/>
      <w:rPr>
        <w:sz w:val="16"/>
        <w:szCs w:val="16"/>
      </w:rPr>
    </w:pPr>
    <w:r w:rsidRPr="00B65903">
      <w:rPr>
        <w:sz w:val="16"/>
        <w:szCs w:val="16"/>
      </w:rPr>
      <w:fldChar w:fldCharType="begin"/>
    </w:r>
    <w:r w:rsidRPr="003E29E9">
      <w:rPr>
        <w:sz w:val="16"/>
        <w:szCs w:val="16"/>
      </w:rPr>
      <w:instrText xml:space="preserve"> FILENAME \p  \* MERGEFORMAT </w:instrText>
    </w:r>
    <w:r w:rsidRPr="00B65903">
      <w:rPr>
        <w:sz w:val="16"/>
        <w:szCs w:val="16"/>
      </w:rPr>
      <w:fldChar w:fldCharType="separate"/>
    </w:r>
    <w:r w:rsidR="003E29E9">
      <w:rPr>
        <w:noProof/>
        <w:sz w:val="16"/>
        <w:szCs w:val="16"/>
      </w:rPr>
      <w:t>L:\C\WRC-15\Circular letters\219C1\Pool\219COR1S.DOCX</w:t>
    </w:r>
    <w:r w:rsidRPr="00B65903">
      <w:rPr>
        <w:noProof/>
        <w:sz w:val="16"/>
        <w:szCs w:val="16"/>
      </w:rPr>
      <w:fldChar w:fldCharType="end"/>
    </w:r>
    <w:r w:rsidRPr="003E29E9">
      <w:rPr>
        <w:noProof/>
        <w:sz w:val="16"/>
        <w:szCs w:val="16"/>
      </w:rPr>
      <w:t xml:space="preserve"> (375695)</w:t>
    </w:r>
    <w:r w:rsidRPr="003E29E9">
      <w:rPr>
        <w:sz w:val="16"/>
        <w:szCs w:val="16"/>
      </w:rPr>
      <w:tab/>
    </w:r>
    <w:r w:rsidRPr="00B65903">
      <w:rPr>
        <w:sz w:val="16"/>
        <w:szCs w:val="16"/>
      </w:rPr>
      <w:fldChar w:fldCharType="begin"/>
    </w:r>
    <w:r w:rsidRPr="00B65903">
      <w:rPr>
        <w:sz w:val="16"/>
        <w:szCs w:val="16"/>
      </w:rPr>
      <w:instrText xml:space="preserve"> SAVEDATE \@ DD.MM.YY </w:instrText>
    </w:r>
    <w:r w:rsidRPr="00B65903">
      <w:rPr>
        <w:sz w:val="16"/>
        <w:szCs w:val="16"/>
      </w:rPr>
      <w:fldChar w:fldCharType="separate"/>
    </w:r>
    <w:r w:rsidR="003E29E9">
      <w:rPr>
        <w:noProof/>
        <w:sz w:val="16"/>
        <w:szCs w:val="16"/>
      </w:rPr>
      <w:t>17.06.15</w:t>
    </w:r>
    <w:r w:rsidRPr="00B65903">
      <w:rPr>
        <w:sz w:val="16"/>
        <w:szCs w:val="16"/>
      </w:rPr>
      <w:fldChar w:fldCharType="end"/>
    </w:r>
    <w:r w:rsidRPr="003E29E9">
      <w:rPr>
        <w:sz w:val="16"/>
        <w:szCs w:val="16"/>
      </w:rPr>
      <w:tab/>
    </w:r>
    <w:r w:rsidRPr="00B65903">
      <w:rPr>
        <w:sz w:val="16"/>
        <w:szCs w:val="16"/>
      </w:rPr>
      <w:fldChar w:fldCharType="begin"/>
    </w:r>
    <w:r w:rsidRPr="00B65903">
      <w:rPr>
        <w:sz w:val="16"/>
        <w:szCs w:val="16"/>
      </w:rPr>
      <w:instrText xml:space="preserve"> PRINTDATE \@ DD.MM.YY </w:instrText>
    </w:r>
    <w:r w:rsidRPr="00B65903">
      <w:rPr>
        <w:sz w:val="16"/>
        <w:szCs w:val="16"/>
      </w:rPr>
      <w:fldChar w:fldCharType="separate"/>
    </w:r>
    <w:r w:rsidR="003E29E9">
      <w:rPr>
        <w:noProof/>
        <w:sz w:val="16"/>
        <w:szCs w:val="16"/>
      </w:rPr>
      <w:t>17.06.15</w:t>
    </w:r>
    <w:r w:rsidRPr="00B6590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E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  <w:lang w:val="es-ES_tradnl"/>
      </w:rPr>
      <w:t>Nations</w:t>
    </w:r>
    <w:proofErr w:type="spellEnd"/>
    <w:r w:rsidRPr="00836C8A">
      <w:rPr>
        <w:color w:val="3E8EDE"/>
        <w:sz w:val="18"/>
        <w:szCs w:val="18"/>
        <w:lang w:val="es-ES_tradnl"/>
      </w:rPr>
      <w:t xml:space="preserve">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>Tel</w:t>
    </w:r>
    <w:r w:rsidR="001D51F2">
      <w:rPr>
        <w:color w:val="3E8EDE"/>
        <w:sz w:val="18"/>
        <w:szCs w:val="18"/>
        <w:lang w:val="es-ES_tradnl"/>
      </w:rPr>
      <w:t>.</w:t>
    </w:r>
    <w:r w:rsidRPr="00836C8A">
      <w:rPr>
        <w:color w:val="3E8EDE"/>
        <w:sz w:val="18"/>
        <w:szCs w:val="18"/>
        <w:lang w:val="es-ES_tradnl"/>
      </w:rPr>
      <w:t xml:space="preserve">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450A07">
        <w:rPr>
          <w:color w:val="3E8EDE"/>
          <w:sz w:val="18"/>
          <w:lang w:val="es-ES_tradnl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07" w:rsidRDefault="00450A07">
      <w:r>
        <w:t>____________________</w:t>
      </w:r>
    </w:p>
  </w:footnote>
  <w:footnote w:type="continuationSeparator" w:id="0">
    <w:p w:rsidR="00450A07" w:rsidRDefault="0045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D239B4" w:rsidRDefault="00EF178D" w:rsidP="00E1398F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6777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B65903" w:rsidRDefault="006777EF" w:rsidP="00B65903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="00B65903" w:rsidRPr="00D239B4">
      <w:rPr>
        <w:rStyle w:val="PageNumber"/>
        <w:sz w:val="18"/>
        <w:szCs w:val="16"/>
      </w:rPr>
      <w:fldChar w:fldCharType="begin"/>
    </w:r>
    <w:r w:rsidR="00B65903" w:rsidRPr="00D239B4">
      <w:rPr>
        <w:rStyle w:val="PageNumber"/>
        <w:sz w:val="18"/>
        <w:szCs w:val="16"/>
      </w:rPr>
      <w:instrText xml:space="preserve"> PAGE </w:instrText>
    </w:r>
    <w:r w:rsidR="00B65903" w:rsidRPr="00D239B4">
      <w:rPr>
        <w:rStyle w:val="PageNumber"/>
        <w:sz w:val="18"/>
        <w:szCs w:val="16"/>
      </w:rPr>
      <w:fldChar w:fldCharType="separate"/>
    </w:r>
    <w:r w:rsidR="008D6498">
      <w:rPr>
        <w:rStyle w:val="PageNumber"/>
        <w:noProof/>
        <w:sz w:val="18"/>
        <w:szCs w:val="16"/>
      </w:rPr>
      <w:t>2</w:t>
    </w:r>
    <w:r w:rsidR="00B65903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EF178D">
      <w:trPr>
        <w:jc w:val="center"/>
      </w:trPr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D893242" wp14:editId="6359CD1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71CDCC5" wp14:editId="794E3200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450A07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0560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1C4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138B"/>
    <w:rsid w:val="00196710"/>
    <w:rsid w:val="00196770"/>
    <w:rsid w:val="00197324"/>
    <w:rsid w:val="001B351B"/>
    <w:rsid w:val="001B42C9"/>
    <w:rsid w:val="001C06DB"/>
    <w:rsid w:val="001C640A"/>
    <w:rsid w:val="001C6971"/>
    <w:rsid w:val="001D2785"/>
    <w:rsid w:val="001D51F2"/>
    <w:rsid w:val="001D7070"/>
    <w:rsid w:val="001F2170"/>
    <w:rsid w:val="001F3948"/>
    <w:rsid w:val="001F5A49"/>
    <w:rsid w:val="00201097"/>
    <w:rsid w:val="00201B6E"/>
    <w:rsid w:val="00207722"/>
    <w:rsid w:val="00211854"/>
    <w:rsid w:val="002302B3"/>
    <w:rsid w:val="00230C66"/>
    <w:rsid w:val="00235375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6B71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748E9"/>
    <w:rsid w:val="00376D86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29E9"/>
    <w:rsid w:val="003E504F"/>
    <w:rsid w:val="003E78D6"/>
    <w:rsid w:val="00400573"/>
    <w:rsid w:val="004007A3"/>
    <w:rsid w:val="00406D71"/>
    <w:rsid w:val="004326DB"/>
    <w:rsid w:val="0043682E"/>
    <w:rsid w:val="00447ECB"/>
    <w:rsid w:val="00450A07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144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B94"/>
    <w:rsid w:val="005A03A3"/>
    <w:rsid w:val="005A2B92"/>
    <w:rsid w:val="005A3F66"/>
    <w:rsid w:val="005A79E9"/>
    <w:rsid w:val="005B214C"/>
    <w:rsid w:val="005B4CDA"/>
    <w:rsid w:val="005D3669"/>
    <w:rsid w:val="005E2681"/>
    <w:rsid w:val="005E5EB3"/>
    <w:rsid w:val="005F3CB6"/>
    <w:rsid w:val="005F657C"/>
    <w:rsid w:val="005F6AD1"/>
    <w:rsid w:val="00602D53"/>
    <w:rsid w:val="006047E5"/>
    <w:rsid w:val="00622D41"/>
    <w:rsid w:val="0064371D"/>
    <w:rsid w:val="00650543"/>
    <w:rsid w:val="00650B2A"/>
    <w:rsid w:val="00651777"/>
    <w:rsid w:val="006550F8"/>
    <w:rsid w:val="00660543"/>
    <w:rsid w:val="006777EF"/>
    <w:rsid w:val="006829F3"/>
    <w:rsid w:val="006A518B"/>
    <w:rsid w:val="006B0590"/>
    <w:rsid w:val="006B49DA"/>
    <w:rsid w:val="006C53F8"/>
    <w:rsid w:val="006C5783"/>
    <w:rsid w:val="006C7CDE"/>
    <w:rsid w:val="007234B1"/>
    <w:rsid w:val="00723D08"/>
    <w:rsid w:val="00725FDA"/>
    <w:rsid w:val="00727816"/>
    <w:rsid w:val="00730B9A"/>
    <w:rsid w:val="00745E92"/>
    <w:rsid w:val="00750CFA"/>
    <w:rsid w:val="007553DA"/>
    <w:rsid w:val="0075670D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B4849"/>
    <w:rsid w:val="008C2E74"/>
    <w:rsid w:val="008D5409"/>
    <w:rsid w:val="008D6498"/>
    <w:rsid w:val="008E006D"/>
    <w:rsid w:val="008E38B4"/>
    <w:rsid w:val="008F4F21"/>
    <w:rsid w:val="00904D4A"/>
    <w:rsid w:val="009076D7"/>
    <w:rsid w:val="0091225D"/>
    <w:rsid w:val="009151BA"/>
    <w:rsid w:val="00925023"/>
    <w:rsid w:val="009277BC"/>
    <w:rsid w:val="00927D57"/>
    <w:rsid w:val="00931A51"/>
    <w:rsid w:val="00947185"/>
    <w:rsid w:val="009518B3"/>
    <w:rsid w:val="0096176A"/>
    <w:rsid w:val="00963D9D"/>
    <w:rsid w:val="00971BB2"/>
    <w:rsid w:val="0098013E"/>
    <w:rsid w:val="00981B54"/>
    <w:rsid w:val="009842C3"/>
    <w:rsid w:val="009A009A"/>
    <w:rsid w:val="009A6BB6"/>
    <w:rsid w:val="009B3F43"/>
    <w:rsid w:val="009B5CFA"/>
    <w:rsid w:val="009C161F"/>
    <w:rsid w:val="009C1DB3"/>
    <w:rsid w:val="009C56B4"/>
    <w:rsid w:val="009D51A2"/>
    <w:rsid w:val="009E04A8"/>
    <w:rsid w:val="009E4595"/>
    <w:rsid w:val="009E4AEC"/>
    <w:rsid w:val="009E5BD8"/>
    <w:rsid w:val="009E681E"/>
    <w:rsid w:val="009F7913"/>
    <w:rsid w:val="00A119E6"/>
    <w:rsid w:val="00A20FBC"/>
    <w:rsid w:val="00A31370"/>
    <w:rsid w:val="00A31D04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7E44"/>
    <w:rsid w:val="00B34CF9"/>
    <w:rsid w:val="00B34D0B"/>
    <w:rsid w:val="00B37559"/>
    <w:rsid w:val="00B4054B"/>
    <w:rsid w:val="00B579B0"/>
    <w:rsid w:val="00B57D11"/>
    <w:rsid w:val="00B649D7"/>
    <w:rsid w:val="00B65903"/>
    <w:rsid w:val="00B81C2F"/>
    <w:rsid w:val="00B90743"/>
    <w:rsid w:val="00B90C45"/>
    <w:rsid w:val="00B933BE"/>
    <w:rsid w:val="00BD4B51"/>
    <w:rsid w:val="00BD6738"/>
    <w:rsid w:val="00BD7E5E"/>
    <w:rsid w:val="00BE4B3F"/>
    <w:rsid w:val="00BE63DB"/>
    <w:rsid w:val="00BE6574"/>
    <w:rsid w:val="00BF57E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006B"/>
    <w:rsid w:val="00CE076A"/>
    <w:rsid w:val="00CE463D"/>
    <w:rsid w:val="00CE712F"/>
    <w:rsid w:val="00D10BA0"/>
    <w:rsid w:val="00D21694"/>
    <w:rsid w:val="00D239B4"/>
    <w:rsid w:val="00D24EB5"/>
    <w:rsid w:val="00D35AB9"/>
    <w:rsid w:val="00D36556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398F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F178D"/>
    <w:rsid w:val="00F424BF"/>
    <w:rsid w:val="00F4476B"/>
    <w:rsid w:val="00F44FC3"/>
    <w:rsid w:val="00F46107"/>
    <w:rsid w:val="00F468C5"/>
    <w:rsid w:val="00F52F39"/>
    <w:rsid w:val="00F6184F"/>
    <w:rsid w:val="00F63279"/>
    <w:rsid w:val="00F65837"/>
    <w:rsid w:val="00F8310E"/>
    <w:rsid w:val="00F914DD"/>
    <w:rsid w:val="00FA2358"/>
    <w:rsid w:val="00FB2592"/>
    <w:rsid w:val="00FB2810"/>
    <w:rsid w:val="00FB7A2C"/>
    <w:rsid w:val="00FC2947"/>
    <w:rsid w:val="00FC72BF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sid w:val="00E1398F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E1398F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E1398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E1398F"/>
    <w:pPr>
      <w:widowControl w:val="0"/>
      <w:spacing w:before="3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E1398F"/>
    <w:rPr>
      <w:rFonts w:ascii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E1398F"/>
    <w:rPr>
      <w:i/>
      <w:sz w:val="24"/>
      <w:szCs w:val="22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E1398F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D1C40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1D51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sid w:val="00E1398F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E1398F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E1398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E1398F"/>
    <w:pPr>
      <w:widowControl w:val="0"/>
      <w:spacing w:before="3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E1398F"/>
    <w:rPr>
      <w:rFonts w:ascii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E1398F"/>
    <w:rPr>
      <w:i/>
      <w:sz w:val="24"/>
      <w:szCs w:val="22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E1398F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D1C40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1D51F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3019-5D34-4B53-9BA8-A1A18133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24</TotalTime>
  <Pages>1</Pages>
  <Words>227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1562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Contin-Abou Chanab, Nicole</cp:lastModifiedBy>
  <cp:revision>15</cp:revision>
  <cp:lastPrinted>2015-06-17T07:04:00Z</cp:lastPrinted>
  <dcterms:created xsi:type="dcterms:W3CDTF">2015-06-15T12:07:00Z</dcterms:created>
  <dcterms:modified xsi:type="dcterms:W3CDTF">2015-06-17T07:10:00Z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