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975A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3975AC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FE67CA" w:rsidRPr="003975AC" w:rsidTr="00AA2EA2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FE67CA" w:rsidRPr="003975AC" w:rsidRDefault="00FE67CA" w:rsidP="00FE67CA">
            <w:pPr>
              <w:tabs>
                <w:tab w:val="left" w:pos="7513"/>
              </w:tabs>
              <w:spacing w:before="0"/>
              <w:ind w:left="34"/>
              <w:jc w:val="lef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Исправление 1</w:t>
            </w:r>
            <w:r>
              <w:rPr>
                <w:lang w:val="ru-RU"/>
              </w:rPr>
              <w:br/>
              <w:t xml:space="preserve">к </w:t>
            </w:r>
            <w:r w:rsidRPr="003975AC">
              <w:rPr>
                <w:lang w:val="ru-RU"/>
              </w:rPr>
              <w:t>Административн</w:t>
            </w:r>
            <w:r>
              <w:rPr>
                <w:lang w:val="ru-RU"/>
              </w:rPr>
              <w:t>ому</w:t>
            </w:r>
            <w:r w:rsidRPr="003975AC">
              <w:rPr>
                <w:lang w:val="ru-RU"/>
              </w:rPr>
              <w:t xml:space="preserve"> циркуляр</w:t>
            </w:r>
            <w:r>
              <w:rPr>
                <w:lang w:val="ru-RU"/>
              </w:rPr>
              <w:t>у</w:t>
            </w:r>
            <w:r w:rsidRPr="003975AC">
              <w:rPr>
                <w:lang w:val="ru-RU"/>
              </w:rPr>
              <w:br/>
            </w:r>
            <w:r w:rsidRPr="003975AC">
              <w:rPr>
                <w:b/>
                <w:bCs/>
                <w:lang w:val="ru-RU"/>
              </w:rPr>
              <w:t>CА/219</w:t>
            </w:r>
          </w:p>
        </w:tc>
        <w:tc>
          <w:tcPr>
            <w:tcW w:w="3969" w:type="dxa"/>
            <w:shd w:val="clear" w:color="auto" w:fill="auto"/>
          </w:tcPr>
          <w:p w:rsidR="00FE67CA" w:rsidRPr="003975AC" w:rsidRDefault="001A6F8D" w:rsidP="00FE67CA">
            <w:pPr>
              <w:spacing w:before="0"/>
              <w:ind w:left="34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E6A60D2420E54808893E5DB326E3E02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E67CA" w:rsidRPr="003975AC">
                  <w:rPr>
                    <w:rFonts w:cs="Arial"/>
                    <w:lang w:val="ru-RU"/>
                  </w:rPr>
                  <w:t xml:space="preserve">17 </w:t>
                </w:r>
                <w:r w:rsidR="00FE67CA">
                  <w:rPr>
                    <w:rFonts w:cs="Arial"/>
                    <w:lang w:val="ru-RU"/>
                  </w:rPr>
                  <w:t xml:space="preserve">июня </w:t>
                </w:r>
                <w:r w:rsidR="00FE67CA" w:rsidRPr="003975AC">
                  <w:rPr>
                    <w:rFonts w:cs="Arial"/>
                    <w:lang w:val="ru-RU"/>
                  </w:rPr>
                  <w:t>2015 года</w:t>
                </w:r>
              </w:sdtContent>
            </w:sdt>
          </w:p>
        </w:tc>
      </w:tr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D84B2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D84B2B">
            <w:pPr>
              <w:spacing w:before="0"/>
              <w:rPr>
                <w:lang w:val="ru-RU"/>
              </w:rPr>
            </w:pPr>
          </w:p>
        </w:tc>
      </w:tr>
      <w:tr w:rsidR="00E53DCE" w:rsidRPr="008E05DA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FE67CA" w:rsidP="00D84B2B">
            <w:pPr>
              <w:spacing w:before="0"/>
              <w:jc w:val="left"/>
              <w:rPr>
                <w:b/>
                <w:bCs/>
              </w:rPr>
            </w:pPr>
            <w:r w:rsidRPr="003975AC">
              <w:rPr>
                <w:b/>
                <w:bCs/>
                <w:lang w:val="ru-RU"/>
              </w:rPr>
              <w:t>Администрациям Государств – Членов МСЭ и наблюдателям на ВКР-15</w:t>
            </w:r>
          </w:p>
          <w:p w:rsidR="008E05DA" w:rsidRPr="008E05DA" w:rsidRDefault="008E05DA" w:rsidP="00D84B2B">
            <w:pPr>
              <w:spacing w:before="0"/>
              <w:jc w:val="left"/>
              <w:rPr>
                <w:b/>
                <w:bCs/>
              </w:rPr>
            </w:pPr>
          </w:p>
          <w:p w:rsidR="008E05DA" w:rsidRPr="008E05DA" w:rsidRDefault="008E05DA" w:rsidP="00D84B2B">
            <w:pPr>
              <w:spacing w:before="0"/>
              <w:jc w:val="left"/>
              <w:rPr>
                <w:b/>
                <w:bCs/>
              </w:rPr>
            </w:pPr>
          </w:p>
        </w:tc>
      </w:tr>
      <w:tr w:rsidR="00E53DCE" w:rsidRPr="008E05DA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D84B2B">
            <w:pPr>
              <w:spacing w:before="0"/>
              <w:rPr>
                <w:lang w:val="ru-RU"/>
              </w:rPr>
            </w:pPr>
          </w:p>
        </w:tc>
      </w:tr>
      <w:tr w:rsidR="00E53DCE" w:rsidRPr="008E05DA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D84B2B">
            <w:pPr>
              <w:spacing w:before="0"/>
              <w:rPr>
                <w:lang w:val="ru-RU"/>
              </w:rPr>
            </w:pPr>
          </w:p>
        </w:tc>
      </w:tr>
      <w:tr w:rsidR="00871876" w:rsidRPr="008E05DA" w:rsidTr="00AA2EA2">
        <w:trPr>
          <w:jc w:val="center"/>
        </w:trPr>
        <w:tc>
          <w:tcPr>
            <w:tcW w:w="1526" w:type="dxa"/>
            <w:shd w:val="clear" w:color="auto" w:fill="auto"/>
          </w:tcPr>
          <w:p w:rsidR="00871876" w:rsidRPr="003975AC" w:rsidRDefault="00871876" w:rsidP="00D84B2B">
            <w:pPr>
              <w:tabs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3975AC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71876" w:rsidRPr="00054021" w:rsidRDefault="00FE67CA" w:rsidP="00D84B2B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3975AC">
              <w:rPr>
                <w:rFonts w:asciiTheme="minorHAnsi" w:hAnsiTheme="minorHAnsi"/>
                <w:b/>
                <w:bCs/>
                <w:lang w:val="ru-RU"/>
              </w:rPr>
              <w:t>Всемирная конференция радиосвязи 2015 года (ВКР-15)</w:t>
            </w:r>
          </w:p>
        </w:tc>
      </w:tr>
      <w:tr w:rsidR="008E05DA" w:rsidRPr="008E05DA" w:rsidTr="00AA2EA2">
        <w:trPr>
          <w:jc w:val="center"/>
        </w:trPr>
        <w:tc>
          <w:tcPr>
            <w:tcW w:w="1526" w:type="dxa"/>
            <w:shd w:val="clear" w:color="auto" w:fill="auto"/>
          </w:tcPr>
          <w:p w:rsidR="008E05DA" w:rsidRPr="003975AC" w:rsidRDefault="008E05DA" w:rsidP="00D84B2B">
            <w:pPr>
              <w:tabs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8E05DA" w:rsidRPr="003975AC" w:rsidRDefault="008E05DA" w:rsidP="00D84B2B">
            <w:pPr>
              <w:tabs>
                <w:tab w:val="left" w:pos="1560"/>
              </w:tabs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:rsidR="00FE67CA" w:rsidRPr="001B1C27" w:rsidRDefault="00FE67CA" w:rsidP="008E05DA">
      <w:pPr>
        <w:spacing w:before="480"/>
        <w:rPr>
          <w:lang w:val="ru-RU"/>
        </w:rPr>
      </w:pPr>
      <w:bookmarkStart w:id="0" w:name="ddistribution"/>
      <w:bookmarkEnd w:id="0"/>
      <w:r w:rsidRPr="001B1C27">
        <w:rPr>
          <w:lang w:val="ru-RU"/>
        </w:rPr>
        <w:t>Настоящее исправление касается срока, в который МСЭ должен получи</w:t>
      </w:r>
      <w:r w:rsidR="008E72EE">
        <w:rPr>
          <w:lang w:val="ru-RU"/>
        </w:rPr>
        <w:t>ть предложения для ВКР-15, т.</w:t>
      </w:r>
      <w:r w:rsidR="008E72EE">
        <w:t> </w:t>
      </w:r>
      <w:r w:rsidR="008E72EE">
        <w:rPr>
          <w:lang w:val="ru-RU"/>
        </w:rPr>
        <w:t>е.</w:t>
      </w:r>
      <w:r w:rsidR="008E72EE" w:rsidRPr="008E72EE">
        <w:rPr>
          <w:lang w:val="ru-RU"/>
        </w:rPr>
        <w:t xml:space="preserve"> </w:t>
      </w:r>
      <w:r w:rsidRPr="001B1C27">
        <w:rPr>
          <w:lang w:val="ru-RU"/>
        </w:rPr>
        <w:t>за четыре (4) месяца до начала Конференции.</w:t>
      </w:r>
    </w:p>
    <w:p w:rsidR="00FE67CA" w:rsidRPr="001B1C27" w:rsidRDefault="00FE67CA" w:rsidP="008E72EE">
      <w:pPr>
        <w:rPr>
          <w:lang w:val="ru-RU"/>
        </w:rPr>
      </w:pPr>
      <w:r w:rsidRPr="001B1C27">
        <w:rPr>
          <w:lang w:val="ru-RU"/>
        </w:rPr>
        <w:t xml:space="preserve">В </w:t>
      </w:r>
      <w:r>
        <w:rPr>
          <w:lang w:val="ru-RU"/>
        </w:rPr>
        <w:t>Административном ц</w:t>
      </w:r>
      <w:r w:rsidRPr="001B1C27">
        <w:rPr>
          <w:lang w:val="ru-RU"/>
        </w:rPr>
        <w:t>иркуляр</w:t>
      </w:r>
      <w:r>
        <w:rPr>
          <w:lang w:val="ru-RU"/>
        </w:rPr>
        <w:t>е СА/</w:t>
      </w:r>
      <w:r w:rsidRPr="001B1C27">
        <w:rPr>
          <w:lang w:val="ru-RU"/>
        </w:rPr>
        <w:t>2</w:t>
      </w:r>
      <w:r>
        <w:rPr>
          <w:lang w:val="ru-RU"/>
        </w:rPr>
        <w:t>19</w:t>
      </w:r>
      <w:r w:rsidRPr="001B1C27">
        <w:rPr>
          <w:lang w:val="ru-RU"/>
        </w:rPr>
        <w:t xml:space="preserve"> должна была быть указана правильная дата – </w:t>
      </w:r>
      <w:r w:rsidR="008E72EE">
        <w:rPr>
          <w:b/>
          <w:bCs/>
          <w:lang w:val="ru-RU"/>
        </w:rPr>
        <w:t>2 июля 2015</w:t>
      </w:r>
      <w:r w:rsidR="008E72EE">
        <w:rPr>
          <w:b/>
          <w:bCs/>
        </w:rPr>
        <w:t> </w:t>
      </w:r>
      <w:r w:rsidRPr="001B1C27">
        <w:rPr>
          <w:b/>
          <w:bCs/>
          <w:lang w:val="ru-RU"/>
        </w:rPr>
        <w:t>года</w:t>
      </w:r>
      <w:r w:rsidRPr="001B1C27">
        <w:rPr>
          <w:lang w:val="ru-RU"/>
        </w:rPr>
        <w:t>.</w:t>
      </w:r>
    </w:p>
    <w:p w:rsidR="00E618BC" w:rsidRDefault="00B65478" w:rsidP="00D84B2B">
      <w:pPr>
        <w:spacing w:before="1080"/>
        <w:jc w:val="left"/>
        <w:rPr>
          <w:lang w:val="ru-RU"/>
        </w:rPr>
      </w:pPr>
      <w:r w:rsidRPr="003975AC">
        <w:rPr>
          <w:lang w:val="ru-RU"/>
        </w:rPr>
        <w:t>Франсуа Ранси</w:t>
      </w:r>
      <w:r w:rsidRPr="003975AC">
        <w:rPr>
          <w:lang w:val="ru-RU"/>
        </w:rPr>
        <w:br/>
        <w:t xml:space="preserve">Директор </w:t>
      </w:r>
    </w:p>
    <w:p w:rsidR="00FE67CA" w:rsidRPr="003975AC" w:rsidRDefault="00FE67CA" w:rsidP="001A6F8D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2640"/>
        <w:rPr>
          <w:sz w:val="18"/>
          <w:szCs w:val="18"/>
          <w:lang w:val="ru-RU"/>
        </w:rPr>
      </w:pPr>
      <w:bookmarkStart w:id="1" w:name="_GoBack"/>
      <w:r w:rsidRPr="00441ECB">
        <w:rPr>
          <w:b w:val="0"/>
          <w:sz w:val="18"/>
          <w:szCs w:val="18"/>
          <w:u w:val="single"/>
          <w:lang w:val="ru-RU"/>
        </w:rPr>
        <w:t>Рассылка</w:t>
      </w:r>
      <w:r w:rsidRPr="003975AC">
        <w:rPr>
          <w:b w:val="0"/>
          <w:bCs/>
          <w:sz w:val="18"/>
          <w:szCs w:val="18"/>
          <w:lang w:val="ru-RU"/>
        </w:rPr>
        <w:t>:</w:t>
      </w:r>
    </w:p>
    <w:bookmarkEnd w:id="1"/>
    <w:p w:rsidR="00FE67CA" w:rsidRPr="003975AC" w:rsidRDefault="00FE67CA" w:rsidP="001A6F8D">
      <w:pPr>
        <w:tabs>
          <w:tab w:val="left" w:pos="284"/>
        </w:tabs>
        <w:spacing w:before="16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Наблюдателю (Резолюция 99 (Пересм. Пусан, 2014 г.))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Наблюдателям, которые участвуют с правом совещательного голоса согласно пп. 278 и 279 Конвенции МСЭ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Наблюдателям от Членов Сектора радиосвязи, которые участвуют без права голоса согласно п. 280 Конвенции МСЭ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радиосвязи и Специального комитета по регламентарно-процедурным вопросам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E67CA" w:rsidRPr="003975A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779A6" w:rsidRPr="00466F4C" w:rsidRDefault="00FE67CA" w:rsidP="00466F4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9779A6" w:rsidRPr="00466F4C" w:rsidSect="00215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B1" w:rsidRDefault="003250B1">
      <w:r>
        <w:separator/>
      </w:r>
    </w:p>
  </w:endnote>
  <w:endnote w:type="continuationSeparator" w:id="0">
    <w:p w:rsidR="003250B1" w:rsidRDefault="003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1" w:rsidRPr="00AA2EA2" w:rsidRDefault="003250B1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rPr>
        <w:sz w:val="16"/>
        <w:szCs w:val="16"/>
        <w:lang w:val="de-CH"/>
      </w:rPr>
    </w:pPr>
    <w:r w:rsidRPr="00B65478">
      <w:rPr>
        <w:sz w:val="16"/>
        <w:szCs w:val="16"/>
      </w:rPr>
      <w:fldChar w:fldCharType="begin"/>
    </w:r>
    <w:r w:rsidRPr="00AA2EA2">
      <w:rPr>
        <w:sz w:val="16"/>
        <w:szCs w:val="16"/>
        <w:lang w:val="de-CH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A6F8D">
      <w:rPr>
        <w:noProof/>
        <w:sz w:val="16"/>
        <w:szCs w:val="16"/>
        <w:lang w:val="de-CH"/>
      </w:rPr>
      <w:t>L:\C\WRC-15\Circular letters\219C1\Pool\219COR1R.DOCX</w:t>
    </w:r>
    <w:r w:rsidRPr="00B65478">
      <w:rPr>
        <w:noProof/>
        <w:sz w:val="16"/>
        <w:szCs w:val="16"/>
      </w:rPr>
      <w:fldChar w:fldCharType="end"/>
    </w:r>
    <w:r w:rsidRPr="00AA2EA2">
      <w:rPr>
        <w:noProof/>
        <w:sz w:val="16"/>
        <w:szCs w:val="16"/>
        <w:lang w:val="de-CH"/>
      </w:rPr>
      <w:t xml:space="preserve"> (357007)</w:t>
    </w:r>
    <w:r w:rsidRPr="00AA2EA2">
      <w:rPr>
        <w:sz w:val="16"/>
        <w:szCs w:val="16"/>
        <w:lang w:val="de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1A6F8D">
      <w:rPr>
        <w:noProof/>
        <w:sz w:val="16"/>
        <w:szCs w:val="16"/>
      </w:rPr>
      <w:t>17.06.15</w:t>
    </w:r>
    <w:r w:rsidRPr="00B65478">
      <w:rPr>
        <w:sz w:val="16"/>
        <w:szCs w:val="16"/>
      </w:rPr>
      <w:fldChar w:fldCharType="end"/>
    </w:r>
    <w:r w:rsidRPr="00AA2EA2">
      <w:rPr>
        <w:sz w:val="16"/>
        <w:szCs w:val="16"/>
        <w:lang w:val="de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A6F8D">
      <w:rPr>
        <w:noProof/>
        <w:sz w:val="16"/>
        <w:szCs w:val="16"/>
      </w:rPr>
      <w:t>17.06.15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5" w:rsidRPr="0077580D" w:rsidRDefault="0077580D" w:rsidP="0077580D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  <w:lang w:val="de-CH"/>
      </w:rPr>
    </w:pPr>
    <w:r>
      <w:rPr>
        <w:noProof/>
        <w:sz w:val="16"/>
      </w:rPr>
      <w:fldChar w:fldCharType="begin"/>
    </w:r>
    <w:r w:rsidRPr="00AA2EA2">
      <w:rPr>
        <w:noProof/>
        <w:sz w:val="16"/>
        <w:lang w:val="de-CH"/>
      </w:rPr>
      <w:instrText xml:space="preserve"> FILENAME \p  \* MERGEFORMAT </w:instrText>
    </w:r>
    <w:r>
      <w:rPr>
        <w:noProof/>
        <w:sz w:val="16"/>
      </w:rPr>
      <w:fldChar w:fldCharType="separate"/>
    </w:r>
    <w:r w:rsidR="001A6F8D">
      <w:rPr>
        <w:noProof/>
        <w:sz w:val="16"/>
        <w:lang w:val="de-CH"/>
      </w:rPr>
      <w:t>L:\C\WRC-15\Circular letters\219C1\Pool\219COR1R.DOCX</w:t>
    </w:r>
    <w:r>
      <w:rPr>
        <w:noProof/>
        <w:sz w:val="16"/>
      </w:rPr>
      <w:fldChar w:fldCharType="end"/>
    </w:r>
    <w:r w:rsidRPr="00AA2EA2">
      <w:rPr>
        <w:noProof/>
        <w:sz w:val="16"/>
        <w:lang w:val="de-CH"/>
      </w:rPr>
      <w:t xml:space="preserve"> (</w:t>
    </w:r>
    <w:r w:rsidRPr="008E05DA">
      <w:rPr>
        <w:noProof/>
        <w:sz w:val="16"/>
      </w:rPr>
      <w:t>379525</w:t>
    </w:r>
    <w:r w:rsidRPr="00AA2EA2">
      <w:rPr>
        <w:noProof/>
        <w:sz w:val="16"/>
        <w:lang w:val="de-CH"/>
      </w:rPr>
      <w:t>)</w:t>
    </w:r>
    <w:r w:rsidRPr="00AA2EA2">
      <w:rPr>
        <w:noProof/>
        <w:sz w:val="16"/>
        <w:lang w:val="de-CH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1A6F8D">
      <w:rPr>
        <w:noProof/>
        <w:sz w:val="16"/>
      </w:rPr>
      <w:t>17.06.15</w:t>
    </w:r>
    <w:r>
      <w:rPr>
        <w:noProof/>
        <w:sz w:val="16"/>
      </w:rPr>
      <w:fldChar w:fldCharType="end"/>
    </w:r>
    <w:r w:rsidRPr="00AA2EA2">
      <w:rPr>
        <w:noProof/>
        <w:sz w:val="16"/>
        <w:lang w:val="de-CH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PRINTDATE \@ DD.MM.YY </w:instrText>
    </w:r>
    <w:r>
      <w:rPr>
        <w:noProof/>
        <w:sz w:val="16"/>
      </w:rPr>
      <w:fldChar w:fldCharType="separate"/>
    </w:r>
    <w:r w:rsidR="001A6F8D">
      <w:rPr>
        <w:noProof/>
        <w:sz w:val="16"/>
      </w:rPr>
      <w:t>17.06.15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1" w:rsidRPr="00BD6415" w:rsidRDefault="00BD6415" w:rsidP="00BD6415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B1" w:rsidRDefault="003250B1">
      <w:r>
        <w:t>____________________</w:t>
      </w:r>
    </w:p>
  </w:footnote>
  <w:footnote w:type="continuationSeparator" w:id="0">
    <w:p w:rsidR="003250B1" w:rsidRDefault="0032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1" w:rsidRPr="00490DF9" w:rsidRDefault="003250B1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0B1" w:rsidRPr="00205739" w:rsidRDefault="003250B1" w:rsidP="001B0DC6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8E05DA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250B1" w:rsidTr="00AA2EA2">
      <w:trPr>
        <w:jc w:val="center"/>
      </w:trPr>
      <w:tc>
        <w:tcPr>
          <w:tcW w:w="4889" w:type="dxa"/>
          <w:hideMark/>
        </w:tcPr>
        <w:p w:rsidR="003250B1" w:rsidRDefault="003250B1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956B17D" wp14:editId="0DE3F0AD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3250B1" w:rsidRDefault="003250B1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C94DA10" wp14:editId="757E8102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50B1" w:rsidRPr="0032331E" w:rsidRDefault="003250B1" w:rsidP="00C31936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9374C"/>
    <w:rsid w:val="000A096A"/>
    <w:rsid w:val="000A375E"/>
    <w:rsid w:val="000A7051"/>
    <w:rsid w:val="000B0AF6"/>
    <w:rsid w:val="000B0E9B"/>
    <w:rsid w:val="000B2CAE"/>
    <w:rsid w:val="000C03C7"/>
    <w:rsid w:val="000C246A"/>
    <w:rsid w:val="000C2AD0"/>
    <w:rsid w:val="000E3DEE"/>
    <w:rsid w:val="000F7A94"/>
    <w:rsid w:val="00100B72"/>
    <w:rsid w:val="00101F7D"/>
    <w:rsid w:val="00103C76"/>
    <w:rsid w:val="0010493F"/>
    <w:rsid w:val="0011265F"/>
    <w:rsid w:val="001152EF"/>
    <w:rsid w:val="00117282"/>
    <w:rsid w:val="00117389"/>
    <w:rsid w:val="00121C2D"/>
    <w:rsid w:val="00134404"/>
    <w:rsid w:val="00144DFB"/>
    <w:rsid w:val="001512EB"/>
    <w:rsid w:val="001520A3"/>
    <w:rsid w:val="001605D7"/>
    <w:rsid w:val="001670DE"/>
    <w:rsid w:val="00171288"/>
    <w:rsid w:val="00187CA3"/>
    <w:rsid w:val="00196710"/>
    <w:rsid w:val="00196770"/>
    <w:rsid w:val="00197324"/>
    <w:rsid w:val="001A6F8D"/>
    <w:rsid w:val="001B0DC6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4DB8"/>
    <w:rsid w:val="00205739"/>
    <w:rsid w:val="00215F9A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6BA4"/>
    <w:rsid w:val="002D1D34"/>
    <w:rsid w:val="002D5A15"/>
    <w:rsid w:val="002D5BDD"/>
    <w:rsid w:val="002E3D27"/>
    <w:rsid w:val="002F0890"/>
    <w:rsid w:val="002F2531"/>
    <w:rsid w:val="002F4967"/>
    <w:rsid w:val="00316935"/>
    <w:rsid w:val="0032331E"/>
    <w:rsid w:val="003250B1"/>
    <w:rsid w:val="003266ED"/>
    <w:rsid w:val="00326C68"/>
    <w:rsid w:val="00332E3E"/>
    <w:rsid w:val="003370B8"/>
    <w:rsid w:val="00345D38"/>
    <w:rsid w:val="0035047A"/>
    <w:rsid w:val="00352097"/>
    <w:rsid w:val="00362906"/>
    <w:rsid w:val="00364FCE"/>
    <w:rsid w:val="003666FF"/>
    <w:rsid w:val="0037309C"/>
    <w:rsid w:val="00375FF4"/>
    <w:rsid w:val="00380A6E"/>
    <w:rsid w:val="003836D4"/>
    <w:rsid w:val="003975AC"/>
    <w:rsid w:val="003A1F49"/>
    <w:rsid w:val="003A55ED"/>
    <w:rsid w:val="003A5D52"/>
    <w:rsid w:val="003B2BDA"/>
    <w:rsid w:val="003B55EC"/>
    <w:rsid w:val="003C0FF7"/>
    <w:rsid w:val="003C2EA7"/>
    <w:rsid w:val="003C423D"/>
    <w:rsid w:val="003C4471"/>
    <w:rsid w:val="003C54DA"/>
    <w:rsid w:val="003C7D41"/>
    <w:rsid w:val="003D4A69"/>
    <w:rsid w:val="003E504F"/>
    <w:rsid w:val="003E73B0"/>
    <w:rsid w:val="003E78D6"/>
    <w:rsid w:val="00400573"/>
    <w:rsid w:val="004007A3"/>
    <w:rsid w:val="004052B4"/>
    <w:rsid w:val="00406D71"/>
    <w:rsid w:val="004326DB"/>
    <w:rsid w:val="0043682E"/>
    <w:rsid w:val="00441ECB"/>
    <w:rsid w:val="004448C2"/>
    <w:rsid w:val="00447ECB"/>
    <w:rsid w:val="00454E7A"/>
    <w:rsid w:val="004623F7"/>
    <w:rsid w:val="004640BA"/>
    <w:rsid w:val="00466F4C"/>
    <w:rsid w:val="00474AC7"/>
    <w:rsid w:val="004756DD"/>
    <w:rsid w:val="00477AAF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07F1E"/>
    <w:rsid w:val="00510C39"/>
    <w:rsid w:val="005224A1"/>
    <w:rsid w:val="00534372"/>
    <w:rsid w:val="00543DF8"/>
    <w:rsid w:val="00546101"/>
    <w:rsid w:val="00553DD7"/>
    <w:rsid w:val="005638CF"/>
    <w:rsid w:val="005667D7"/>
    <w:rsid w:val="0056741E"/>
    <w:rsid w:val="0056763D"/>
    <w:rsid w:val="0057325A"/>
    <w:rsid w:val="0057469A"/>
    <w:rsid w:val="00580814"/>
    <w:rsid w:val="00580EAC"/>
    <w:rsid w:val="00581FB2"/>
    <w:rsid w:val="00583A0B"/>
    <w:rsid w:val="005965F7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234B1"/>
    <w:rsid w:val="00723D08"/>
    <w:rsid w:val="00725FDA"/>
    <w:rsid w:val="00727816"/>
    <w:rsid w:val="00730B9A"/>
    <w:rsid w:val="00736190"/>
    <w:rsid w:val="00750CFA"/>
    <w:rsid w:val="007553DA"/>
    <w:rsid w:val="0077580D"/>
    <w:rsid w:val="00775DB8"/>
    <w:rsid w:val="0078099A"/>
    <w:rsid w:val="00782354"/>
    <w:rsid w:val="007827F9"/>
    <w:rsid w:val="00786C7E"/>
    <w:rsid w:val="007921A7"/>
    <w:rsid w:val="007B3DB1"/>
    <w:rsid w:val="007D183E"/>
    <w:rsid w:val="007D43D0"/>
    <w:rsid w:val="007D5C27"/>
    <w:rsid w:val="007E1833"/>
    <w:rsid w:val="007E3F13"/>
    <w:rsid w:val="007F751A"/>
    <w:rsid w:val="00800012"/>
    <w:rsid w:val="0080261F"/>
    <w:rsid w:val="00806160"/>
    <w:rsid w:val="008143A4"/>
    <w:rsid w:val="0081513E"/>
    <w:rsid w:val="00841E7F"/>
    <w:rsid w:val="00854131"/>
    <w:rsid w:val="0085652D"/>
    <w:rsid w:val="00871876"/>
    <w:rsid w:val="0087694B"/>
    <w:rsid w:val="00876E69"/>
    <w:rsid w:val="00880990"/>
    <w:rsid w:val="00880F4D"/>
    <w:rsid w:val="008A441F"/>
    <w:rsid w:val="008B35A3"/>
    <w:rsid w:val="008B37E1"/>
    <w:rsid w:val="008B45F8"/>
    <w:rsid w:val="008B68DC"/>
    <w:rsid w:val="008C2E74"/>
    <w:rsid w:val="008D5409"/>
    <w:rsid w:val="008E006D"/>
    <w:rsid w:val="008E05DA"/>
    <w:rsid w:val="008E38B4"/>
    <w:rsid w:val="008E72EE"/>
    <w:rsid w:val="008F3E96"/>
    <w:rsid w:val="008F4F21"/>
    <w:rsid w:val="00904412"/>
    <w:rsid w:val="00904D4A"/>
    <w:rsid w:val="009076D7"/>
    <w:rsid w:val="009151BA"/>
    <w:rsid w:val="00925023"/>
    <w:rsid w:val="00926981"/>
    <w:rsid w:val="009277BC"/>
    <w:rsid w:val="00927D57"/>
    <w:rsid w:val="00931A51"/>
    <w:rsid w:val="00932249"/>
    <w:rsid w:val="00947185"/>
    <w:rsid w:val="009518B3"/>
    <w:rsid w:val="00963D9D"/>
    <w:rsid w:val="009779A6"/>
    <w:rsid w:val="0098013E"/>
    <w:rsid w:val="00981B54"/>
    <w:rsid w:val="009842C3"/>
    <w:rsid w:val="00991A67"/>
    <w:rsid w:val="009A009A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439"/>
    <w:rsid w:val="009F1F35"/>
    <w:rsid w:val="009F74C0"/>
    <w:rsid w:val="00A0162F"/>
    <w:rsid w:val="00A07EE3"/>
    <w:rsid w:val="00A119E6"/>
    <w:rsid w:val="00A20FBC"/>
    <w:rsid w:val="00A22E99"/>
    <w:rsid w:val="00A31370"/>
    <w:rsid w:val="00A33846"/>
    <w:rsid w:val="00A34D6F"/>
    <w:rsid w:val="00A41F91"/>
    <w:rsid w:val="00A507D8"/>
    <w:rsid w:val="00A63355"/>
    <w:rsid w:val="00A7596D"/>
    <w:rsid w:val="00A85CB8"/>
    <w:rsid w:val="00A861D1"/>
    <w:rsid w:val="00A86F4E"/>
    <w:rsid w:val="00A928C0"/>
    <w:rsid w:val="00A963DF"/>
    <w:rsid w:val="00AA2EA2"/>
    <w:rsid w:val="00AB422D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6DBF"/>
    <w:rsid w:val="00B1116B"/>
    <w:rsid w:val="00B34532"/>
    <w:rsid w:val="00B34CF9"/>
    <w:rsid w:val="00B37559"/>
    <w:rsid w:val="00B4054B"/>
    <w:rsid w:val="00B579B0"/>
    <w:rsid w:val="00B57D11"/>
    <w:rsid w:val="00B649D7"/>
    <w:rsid w:val="00B65478"/>
    <w:rsid w:val="00B76575"/>
    <w:rsid w:val="00B817C3"/>
    <w:rsid w:val="00B81C2F"/>
    <w:rsid w:val="00B90743"/>
    <w:rsid w:val="00B90C45"/>
    <w:rsid w:val="00B933BE"/>
    <w:rsid w:val="00BB692D"/>
    <w:rsid w:val="00BD1315"/>
    <w:rsid w:val="00BD2885"/>
    <w:rsid w:val="00BD6415"/>
    <w:rsid w:val="00BD6738"/>
    <w:rsid w:val="00BD7E5E"/>
    <w:rsid w:val="00BE63DB"/>
    <w:rsid w:val="00BE6574"/>
    <w:rsid w:val="00C07319"/>
    <w:rsid w:val="00C13EDE"/>
    <w:rsid w:val="00C16FD2"/>
    <w:rsid w:val="00C23078"/>
    <w:rsid w:val="00C251AD"/>
    <w:rsid w:val="00C278CE"/>
    <w:rsid w:val="00C31936"/>
    <w:rsid w:val="00C37E87"/>
    <w:rsid w:val="00C4395E"/>
    <w:rsid w:val="00C46139"/>
    <w:rsid w:val="00C47FFD"/>
    <w:rsid w:val="00C51E92"/>
    <w:rsid w:val="00C53E71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38AB"/>
    <w:rsid w:val="00CB44BF"/>
    <w:rsid w:val="00CB5153"/>
    <w:rsid w:val="00CE076A"/>
    <w:rsid w:val="00CE463D"/>
    <w:rsid w:val="00CF6881"/>
    <w:rsid w:val="00D05431"/>
    <w:rsid w:val="00D10BA0"/>
    <w:rsid w:val="00D12E34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2D8D"/>
    <w:rsid w:val="00D6790C"/>
    <w:rsid w:val="00D73277"/>
    <w:rsid w:val="00D76586"/>
    <w:rsid w:val="00D82657"/>
    <w:rsid w:val="00D84B2B"/>
    <w:rsid w:val="00D87E20"/>
    <w:rsid w:val="00D92B90"/>
    <w:rsid w:val="00DA34D6"/>
    <w:rsid w:val="00DA4037"/>
    <w:rsid w:val="00DE404A"/>
    <w:rsid w:val="00DE66A5"/>
    <w:rsid w:val="00DF2B50"/>
    <w:rsid w:val="00E01059"/>
    <w:rsid w:val="00E025E8"/>
    <w:rsid w:val="00E04C86"/>
    <w:rsid w:val="00E17344"/>
    <w:rsid w:val="00E20F30"/>
    <w:rsid w:val="00E2189C"/>
    <w:rsid w:val="00E21F95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2943"/>
    <w:rsid w:val="00E85E00"/>
    <w:rsid w:val="00E87F7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26672"/>
    <w:rsid w:val="00F424BF"/>
    <w:rsid w:val="00F44FC3"/>
    <w:rsid w:val="00F46107"/>
    <w:rsid w:val="00F468C5"/>
    <w:rsid w:val="00F52F39"/>
    <w:rsid w:val="00F56EC3"/>
    <w:rsid w:val="00F6184F"/>
    <w:rsid w:val="00F76C5A"/>
    <w:rsid w:val="00F8310E"/>
    <w:rsid w:val="00F914DD"/>
    <w:rsid w:val="00FA2358"/>
    <w:rsid w:val="00FB2592"/>
    <w:rsid w:val="00FB2810"/>
    <w:rsid w:val="00FB7A2C"/>
    <w:rsid w:val="00FC2947"/>
    <w:rsid w:val="00FD5841"/>
    <w:rsid w:val="00FD6526"/>
    <w:rsid w:val="00FE0818"/>
    <w:rsid w:val="00FE5649"/>
    <w:rsid w:val="00FE67CA"/>
    <w:rsid w:val="00FE6FB1"/>
    <w:rsid w:val="00FF08C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B8"/>
    <w:pPr>
      <w:spacing w:before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86C7E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enter" w:pos="4820"/>
        <w:tab w:val="center" w:pos="9639"/>
      </w:tabs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spacing w:before="40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786C7E"/>
    <w:pPr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rsid w:val="00786C7E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0937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center"/>
    </w:pPr>
    <w:rPr>
      <w:rFonts w:eastAsia="SimSun"/>
      <w:sz w:val="20"/>
      <w:lang w:val="ru-RU" w:eastAsia="zh-CN"/>
    </w:rPr>
  </w:style>
  <w:style w:type="paragraph" w:customStyle="1" w:styleId="Tablelegend">
    <w:name w:val="Table_legend"/>
    <w:basedOn w:val="Normal"/>
    <w:rsid w:val="004326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spacing w:before="30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spacing w:before="270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B65478"/>
    <w:pPr>
      <w:tabs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A33846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87187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871876"/>
    <w:rPr>
      <w:rFonts w:eastAsia="SimSun"/>
      <w:position w:val="6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A85CB8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B8"/>
    <w:pPr>
      <w:spacing w:before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86C7E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enter" w:pos="4820"/>
        <w:tab w:val="center" w:pos="9639"/>
      </w:tabs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spacing w:before="40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786C7E"/>
    <w:pPr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rsid w:val="00786C7E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0937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center"/>
    </w:pPr>
    <w:rPr>
      <w:rFonts w:eastAsia="SimSun"/>
      <w:sz w:val="20"/>
      <w:lang w:val="ru-RU" w:eastAsia="zh-CN"/>
    </w:rPr>
  </w:style>
  <w:style w:type="paragraph" w:customStyle="1" w:styleId="Tablelegend">
    <w:name w:val="Table_legend"/>
    <w:basedOn w:val="Normal"/>
    <w:rsid w:val="004326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spacing w:before="30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spacing w:before="270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B65478"/>
    <w:pPr>
      <w:tabs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A33846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87187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871876"/>
    <w:rPr>
      <w:rFonts w:eastAsia="SimSun"/>
      <w:position w:val="6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A85CB8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60D2420E54808893E5DB326E3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05A3-BE7D-417C-A5E6-865ECFBFD9AA}"/>
      </w:docPartPr>
      <w:docPartBody>
        <w:p w:rsidR="005960C1" w:rsidRDefault="00864315" w:rsidP="00864315">
          <w:pPr>
            <w:pStyle w:val="E6A60D2420E54808893E5DB326E3E02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5960C1"/>
    <w:rsid w:val="00864315"/>
    <w:rsid w:val="008C7821"/>
    <w:rsid w:val="00B52420"/>
    <w:rsid w:val="00D0206E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315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  <w:style w:type="paragraph" w:customStyle="1" w:styleId="E6A60D2420E54808893E5DB326E3E02E">
    <w:name w:val="E6A60D2420E54808893E5DB326E3E02E"/>
    <w:rsid w:val="00864315"/>
    <w:pPr>
      <w:spacing w:after="160" w:line="259" w:lineRule="auto"/>
    </w:pPr>
    <w:rPr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315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  <w:style w:type="paragraph" w:customStyle="1" w:styleId="E6A60D2420E54808893E5DB326E3E02E">
    <w:name w:val="E6A60D2420E54808893E5DB326E3E02E"/>
    <w:rsid w:val="00864315"/>
    <w:pPr>
      <w:spacing w:after="160" w:line="259" w:lineRule="auto"/>
    </w:pPr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470D-4257-44E2-A53D-1FDEB46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20</TotalTime>
  <Pages>1</Pages>
  <Words>154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Contin-Abou Chanab, Nicole</cp:lastModifiedBy>
  <cp:revision>20</cp:revision>
  <cp:lastPrinted>2015-06-17T06:59:00Z</cp:lastPrinted>
  <dcterms:created xsi:type="dcterms:W3CDTF">2015-06-15T09:19:00Z</dcterms:created>
  <dcterms:modified xsi:type="dcterms:W3CDTF">2015-06-17T06:59:00Z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