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B90A5F" w:rsidRPr="007B3DB1" w:rsidTr="004334C5">
        <w:tc>
          <w:tcPr>
            <w:tcW w:w="9889" w:type="dxa"/>
            <w:gridSpan w:val="3"/>
            <w:shd w:val="clear" w:color="auto" w:fill="auto"/>
          </w:tcPr>
          <w:p w:rsidR="00B90A5F" w:rsidRDefault="00B90A5F" w:rsidP="004334C5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B90A5F" w:rsidRDefault="00B90A5F" w:rsidP="004334C5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B90A5F" w:rsidRPr="00AF70DA" w:rsidRDefault="00B90A5F" w:rsidP="004334C5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B90A5F" w:rsidRPr="00CD4E44" w:rsidTr="004334C5">
        <w:tc>
          <w:tcPr>
            <w:tcW w:w="7054" w:type="dxa"/>
            <w:gridSpan w:val="2"/>
            <w:shd w:val="clear" w:color="auto" w:fill="auto"/>
          </w:tcPr>
          <w:p w:rsidR="00B90A5F" w:rsidRPr="006A1E74" w:rsidRDefault="006A1E74" w:rsidP="004334C5">
            <w:pPr>
              <w:spacing w:before="0"/>
              <w:jc w:val="left"/>
              <w:rPr>
                <w:szCs w:val="24"/>
              </w:rPr>
            </w:pPr>
            <w:r w:rsidRPr="006A1E74">
              <w:rPr>
                <w:szCs w:val="24"/>
              </w:rPr>
              <w:t>Corrigendum 1 to</w:t>
            </w:r>
            <w:r w:rsidRPr="006A1E74">
              <w:rPr>
                <w:szCs w:val="24"/>
              </w:rPr>
              <w:br/>
            </w:r>
            <w:r w:rsidR="00B90A5F" w:rsidRPr="006A1E74">
              <w:rPr>
                <w:szCs w:val="24"/>
              </w:rPr>
              <w:t>Administrative Circular</w:t>
            </w:r>
          </w:p>
          <w:p w:rsidR="00B90A5F" w:rsidRPr="006A1E74" w:rsidRDefault="00B90A5F" w:rsidP="004334C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A1E74">
              <w:rPr>
                <w:b/>
                <w:bCs/>
                <w:szCs w:val="24"/>
              </w:rPr>
              <w:t>CA/219</w:t>
            </w:r>
          </w:p>
        </w:tc>
        <w:tc>
          <w:tcPr>
            <w:tcW w:w="2835" w:type="dxa"/>
            <w:shd w:val="clear" w:color="auto" w:fill="auto"/>
          </w:tcPr>
          <w:p w:rsidR="00B90A5F" w:rsidRPr="00CD4E44" w:rsidRDefault="00B90A5F" w:rsidP="006A1E74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17 </w:t>
            </w:r>
            <w:r w:rsidR="006A1E74">
              <w:rPr>
                <w:szCs w:val="24"/>
                <w:lang w:val="en-GB"/>
              </w:rPr>
              <w:t>June</w:t>
            </w:r>
            <w:r w:rsidRPr="00726B6A">
              <w:rPr>
                <w:szCs w:val="24"/>
                <w:lang w:val="en-GB"/>
              </w:rPr>
              <w:t xml:space="preserve"> 2015</w:t>
            </w:r>
          </w:p>
        </w:tc>
      </w:tr>
      <w:tr w:rsidR="00B90A5F" w:rsidRPr="00CD4E44" w:rsidTr="004334C5">
        <w:tc>
          <w:tcPr>
            <w:tcW w:w="9889" w:type="dxa"/>
            <w:gridSpan w:val="3"/>
            <w:shd w:val="clear" w:color="auto" w:fill="auto"/>
          </w:tcPr>
          <w:p w:rsidR="00B90A5F" w:rsidRPr="00CD4E44" w:rsidRDefault="00B90A5F" w:rsidP="004334C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B90A5F" w:rsidRPr="00CD4E44" w:rsidTr="004334C5">
        <w:tc>
          <w:tcPr>
            <w:tcW w:w="9889" w:type="dxa"/>
            <w:gridSpan w:val="3"/>
            <w:shd w:val="clear" w:color="auto" w:fill="auto"/>
          </w:tcPr>
          <w:p w:rsidR="00B90A5F" w:rsidRPr="00CD4E44" w:rsidRDefault="00B90A5F" w:rsidP="004334C5">
            <w:pPr>
              <w:spacing w:before="0"/>
              <w:jc w:val="left"/>
              <w:rPr>
                <w:szCs w:val="24"/>
              </w:rPr>
            </w:pPr>
          </w:p>
        </w:tc>
      </w:tr>
      <w:tr w:rsidR="00B90A5F" w:rsidRPr="00CD4E44" w:rsidTr="004334C5">
        <w:tc>
          <w:tcPr>
            <w:tcW w:w="9889" w:type="dxa"/>
            <w:gridSpan w:val="3"/>
            <w:shd w:val="clear" w:color="auto" w:fill="auto"/>
          </w:tcPr>
          <w:p w:rsidR="00B90A5F" w:rsidRPr="00CD4E44" w:rsidRDefault="00B90A5F" w:rsidP="004334C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D4E44">
              <w:rPr>
                <w:b/>
                <w:bCs/>
                <w:szCs w:val="24"/>
              </w:rPr>
              <w:t xml:space="preserve">To </w:t>
            </w:r>
            <w:r w:rsidRPr="00E85824">
              <w:rPr>
                <w:rFonts w:asciiTheme="minorHAnsi" w:hAnsiTheme="minorHAnsi"/>
                <w:b/>
                <w:bCs/>
                <w:szCs w:val="24"/>
              </w:rPr>
              <w:t xml:space="preserve">Administrations of Member States of ITU </w:t>
            </w:r>
            <w:r w:rsidRPr="00537F52">
              <w:rPr>
                <w:rFonts w:asciiTheme="minorHAnsi" w:hAnsiTheme="minorHAnsi"/>
                <w:b/>
                <w:bCs/>
                <w:szCs w:val="24"/>
              </w:rPr>
              <w:t>and Observers at WRC-15</w:t>
            </w:r>
          </w:p>
          <w:p w:rsidR="00B90A5F" w:rsidRPr="00CD4E44" w:rsidRDefault="00B90A5F" w:rsidP="004334C5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:rsidR="00B90A5F" w:rsidRPr="00CD4E44" w:rsidRDefault="00B90A5F" w:rsidP="004334C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B90A5F" w:rsidRPr="00CD4E44" w:rsidTr="004334C5">
        <w:tc>
          <w:tcPr>
            <w:tcW w:w="9889" w:type="dxa"/>
            <w:gridSpan w:val="3"/>
            <w:shd w:val="clear" w:color="auto" w:fill="auto"/>
          </w:tcPr>
          <w:p w:rsidR="00B90A5F" w:rsidRPr="00CD4E44" w:rsidRDefault="00B90A5F" w:rsidP="004334C5">
            <w:pPr>
              <w:spacing w:before="0"/>
              <w:jc w:val="left"/>
              <w:rPr>
                <w:szCs w:val="24"/>
              </w:rPr>
            </w:pPr>
          </w:p>
        </w:tc>
      </w:tr>
      <w:tr w:rsidR="00B90A5F" w:rsidRPr="00CD4E44" w:rsidTr="004334C5">
        <w:tc>
          <w:tcPr>
            <w:tcW w:w="9889" w:type="dxa"/>
            <w:gridSpan w:val="3"/>
            <w:shd w:val="clear" w:color="auto" w:fill="auto"/>
          </w:tcPr>
          <w:p w:rsidR="00B90A5F" w:rsidRPr="00CD4E44" w:rsidRDefault="00B90A5F" w:rsidP="004334C5">
            <w:pPr>
              <w:spacing w:before="0"/>
              <w:jc w:val="left"/>
              <w:rPr>
                <w:szCs w:val="24"/>
              </w:rPr>
            </w:pPr>
          </w:p>
        </w:tc>
      </w:tr>
      <w:tr w:rsidR="00B90A5F" w:rsidRPr="00CD4E44" w:rsidTr="004334C5">
        <w:tc>
          <w:tcPr>
            <w:tcW w:w="1526" w:type="dxa"/>
            <w:shd w:val="clear" w:color="auto" w:fill="auto"/>
          </w:tcPr>
          <w:p w:rsidR="00B90A5F" w:rsidRPr="006614B5" w:rsidRDefault="00B90A5F" w:rsidP="004334C5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2D2B9F">
              <w:rPr>
                <w:szCs w:val="24"/>
              </w:rPr>
              <w:t>Subject</w:t>
            </w:r>
            <w:r w:rsidRPr="006614B5">
              <w:rPr>
                <w:b/>
                <w:bCs/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90A5F" w:rsidRPr="006614B5" w:rsidRDefault="00B90A5F" w:rsidP="004334C5">
            <w:pPr>
              <w:spacing w:before="0"/>
              <w:rPr>
                <w:b/>
                <w:bCs/>
                <w:szCs w:val="24"/>
                <w:lang w:val="en-GB"/>
              </w:rPr>
            </w:pPr>
            <w:r w:rsidRPr="006614B5">
              <w:rPr>
                <w:b/>
                <w:bCs/>
              </w:rPr>
              <w:t xml:space="preserve">World </w:t>
            </w:r>
            <w:proofErr w:type="spellStart"/>
            <w:r w:rsidRPr="006614B5">
              <w:rPr>
                <w:b/>
                <w:bCs/>
              </w:rPr>
              <w:t>Radiocommunication</w:t>
            </w:r>
            <w:proofErr w:type="spellEnd"/>
            <w:r w:rsidRPr="006614B5">
              <w:rPr>
                <w:b/>
                <w:bCs/>
              </w:rPr>
              <w:t xml:space="preserve"> Conference 2015 (WRC-15)</w:t>
            </w:r>
          </w:p>
        </w:tc>
      </w:tr>
      <w:tr w:rsidR="00B90A5F" w:rsidRPr="00CD4E44" w:rsidTr="004334C5">
        <w:tc>
          <w:tcPr>
            <w:tcW w:w="1526" w:type="dxa"/>
            <w:shd w:val="clear" w:color="auto" w:fill="auto"/>
          </w:tcPr>
          <w:p w:rsidR="00B90A5F" w:rsidRPr="00CD4E44" w:rsidRDefault="00B90A5F" w:rsidP="004334C5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90A5F" w:rsidRPr="00CD4E44" w:rsidRDefault="00B90A5F" w:rsidP="004334C5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:rsidR="00487EA7" w:rsidRDefault="00487EA7" w:rsidP="006A1E74">
      <w:pPr>
        <w:spacing w:before="0" w:after="240"/>
      </w:pPr>
      <w:bookmarkStart w:id="0" w:name="CurrentLocation"/>
    </w:p>
    <w:p w:rsidR="006A1E74" w:rsidRDefault="006A1E74" w:rsidP="006A1E74">
      <w:pPr>
        <w:spacing w:before="0" w:after="240"/>
      </w:pPr>
      <w:r>
        <w:t>This corrigendum concerns the date by which WRC-15 proposals should reach the ITU, i.e. four (4) months before the start of the Conference</w:t>
      </w:r>
      <w:r>
        <w:rPr>
          <w:lang w:eastAsia="zh-CN"/>
        </w:rPr>
        <w:t>.</w:t>
      </w:r>
      <w:r>
        <w:t xml:space="preserve">  </w:t>
      </w:r>
    </w:p>
    <w:p w:rsidR="006A1E74" w:rsidRPr="006A1E74" w:rsidRDefault="006A1E74" w:rsidP="006A1E74">
      <w:pPr>
        <w:spacing w:before="0" w:after="240"/>
        <w:rPr>
          <w:lang w:val="en-GB"/>
        </w:rPr>
      </w:pPr>
      <w:r>
        <w:t xml:space="preserve">The correct date of </w:t>
      </w:r>
      <w:r w:rsidRPr="000E21EE">
        <w:rPr>
          <w:b/>
          <w:bCs/>
          <w:lang w:eastAsia="zh-CN"/>
        </w:rPr>
        <w:t>2</w:t>
      </w:r>
      <w:r>
        <w:rPr>
          <w:b/>
          <w:bCs/>
          <w:lang w:eastAsia="zh-CN"/>
        </w:rPr>
        <w:t> </w:t>
      </w:r>
      <w:r w:rsidRPr="000E21EE">
        <w:rPr>
          <w:b/>
          <w:bCs/>
          <w:lang w:eastAsia="zh-CN"/>
        </w:rPr>
        <w:t>Ju</w:t>
      </w:r>
      <w:r>
        <w:rPr>
          <w:b/>
          <w:bCs/>
          <w:lang w:eastAsia="zh-CN"/>
        </w:rPr>
        <w:t>ly</w:t>
      </w:r>
      <w:r w:rsidRPr="000E21EE">
        <w:rPr>
          <w:b/>
          <w:bCs/>
          <w:lang w:eastAsia="zh-CN"/>
        </w:rPr>
        <w:t xml:space="preserve"> 2015</w:t>
      </w:r>
      <w:r>
        <w:t xml:space="preserve"> should have been quoted in Administrative Circular CA/219.</w:t>
      </w:r>
      <w:bookmarkEnd w:id="0"/>
    </w:p>
    <w:p w:rsidR="00B90A5F" w:rsidRDefault="00B90A5F" w:rsidP="00B90A5F">
      <w:pPr>
        <w:rPr>
          <w:rFonts w:asciiTheme="minorHAnsi" w:hAnsiTheme="minorHAnsi" w:cstheme="minorHAnsi"/>
          <w:szCs w:val="24"/>
        </w:rPr>
      </w:pPr>
    </w:p>
    <w:p w:rsidR="00B90A5F" w:rsidRDefault="00B90A5F" w:rsidP="00B90A5F">
      <w:pPr>
        <w:rPr>
          <w:rFonts w:asciiTheme="minorHAnsi" w:hAnsiTheme="minorHAnsi" w:cstheme="minorHAnsi"/>
          <w:szCs w:val="24"/>
        </w:rPr>
      </w:pPr>
    </w:p>
    <w:p w:rsidR="00B90A5F" w:rsidRDefault="00B90A5F" w:rsidP="00B90A5F">
      <w:pPr>
        <w:rPr>
          <w:rFonts w:asciiTheme="minorHAnsi" w:hAnsiTheme="minorHAnsi" w:cstheme="minorHAnsi"/>
          <w:szCs w:val="24"/>
        </w:rPr>
      </w:pPr>
    </w:p>
    <w:p w:rsidR="00B90A5F" w:rsidRPr="00487EA7" w:rsidRDefault="00B90A5F" w:rsidP="00B90A5F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487EA7">
        <w:rPr>
          <w:rFonts w:asciiTheme="minorHAnsi" w:hAnsiTheme="minorHAnsi" w:cstheme="minorHAnsi"/>
          <w:szCs w:val="24"/>
        </w:rPr>
        <w:t>François Rancy</w:t>
      </w:r>
    </w:p>
    <w:p w:rsidR="00B90A5F" w:rsidRPr="00487EA7" w:rsidRDefault="00B90A5F" w:rsidP="00B90A5F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487EA7">
        <w:rPr>
          <w:rFonts w:asciiTheme="minorHAnsi" w:hAnsiTheme="minorHAnsi" w:cstheme="minorHAnsi"/>
          <w:szCs w:val="24"/>
        </w:rPr>
        <w:t>Director</w:t>
      </w:r>
    </w:p>
    <w:p w:rsidR="00B90A5F" w:rsidRPr="00487EA7" w:rsidRDefault="00B90A5F" w:rsidP="00B90A5F">
      <w:pPr>
        <w:tabs>
          <w:tab w:val="clear" w:pos="1191"/>
          <w:tab w:val="clear" w:pos="1588"/>
          <w:tab w:val="clear" w:pos="1985"/>
          <w:tab w:val="center" w:pos="7371"/>
        </w:tabs>
      </w:pPr>
    </w:p>
    <w:p w:rsidR="00B90A5F" w:rsidRDefault="00B90A5F" w:rsidP="00B90A5F">
      <w:pPr>
        <w:tabs>
          <w:tab w:val="left" w:pos="284"/>
          <w:tab w:val="left" w:pos="568"/>
        </w:tabs>
        <w:spacing w:before="0"/>
        <w:rPr>
          <w:b/>
          <w:bCs/>
          <w:sz w:val="18"/>
          <w:szCs w:val="18"/>
        </w:rPr>
      </w:pPr>
    </w:p>
    <w:p w:rsidR="00B50970" w:rsidRDefault="00B50970" w:rsidP="00B90A5F">
      <w:pPr>
        <w:tabs>
          <w:tab w:val="left" w:pos="284"/>
          <w:tab w:val="left" w:pos="568"/>
        </w:tabs>
        <w:spacing w:before="0"/>
        <w:rPr>
          <w:b/>
          <w:bCs/>
          <w:sz w:val="18"/>
          <w:szCs w:val="18"/>
        </w:rPr>
      </w:pPr>
    </w:p>
    <w:p w:rsidR="00B50970" w:rsidRDefault="00B50970" w:rsidP="00B90A5F">
      <w:pPr>
        <w:tabs>
          <w:tab w:val="left" w:pos="284"/>
          <w:tab w:val="left" w:pos="568"/>
        </w:tabs>
        <w:spacing w:before="0"/>
        <w:rPr>
          <w:b/>
          <w:bCs/>
          <w:sz w:val="18"/>
          <w:szCs w:val="18"/>
        </w:rPr>
      </w:pPr>
    </w:p>
    <w:p w:rsidR="00487EA7" w:rsidRDefault="00487EA7" w:rsidP="00B90A5F">
      <w:pPr>
        <w:tabs>
          <w:tab w:val="left" w:pos="284"/>
          <w:tab w:val="left" w:pos="568"/>
        </w:tabs>
        <w:spacing w:before="0"/>
        <w:rPr>
          <w:b/>
          <w:bCs/>
          <w:sz w:val="18"/>
          <w:szCs w:val="18"/>
        </w:rPr>
      </w:pPr>
    </w:p>
    <w:p w:rsidR="00487EA7" w:rsidRDefault="00487EA7" w:rsidP="00B90A5F">
      <w:pPr>
        <w:tabs>
          <w:tab w:val="left" w:pos="284"/>
          <w:tab w:val="left" w:pos="568"/>
        </w:tabs>
        <w:spacing w:before="0"/>
        <w:rPr>
          <w:b/>
          <w:bCs/>
          <w:sz w:val="18"/>
          <w:szCs w:val="18"/>
        </w:rPr>
      </w:pPr>
    </w:p>
    <w:p w:rsidR="00B50970" w:rsidRDefault="00B50970" w:rsidP="00B90A5F">
      <w:pPr>
        <w:tabs>
          <w:tab w:val="left" w:pos="284"/>
          <w:tab w:val="left" w:pos="568"/>
        </w:tabs>
        <w:spacing w:before="0"/>
        <w:rPr>
          <w:b/>
          <w:bCs/>
          <w:sz w:val="18"/>
          <w:szCs w:val="18"/>
        </w:rPr>
      </w:pPr>
    </w:p>
    <w:p w:rsidR="00B90A5F" w:rsidRPr="00487EA7" w:rsidRDefault="00B90A5F" w:rsidP="00B90A5F">
      <w:pPr>
        <w:tabs>
          <w:tab w:val="left" w:pos="284"/>
          <w:tab w:val="left" w:pos="568"/>
        </w:tabs>
        <w:spacing w:line="240" w:lineRule="auto"/>
        <w:rPr>
          <w:b/>
          <w:bCs/>
          <w:sz w:val="18"/>
          <w:szCs w:val="18"/>
        </w:rPr>
      </w:pPr>
      <w:bookmarkStart w:id="1" w:name="_GoBack"/>
      <w:bookmarkEnd w:id="1"/>
      <w:r w:rsidRPr="00487EA7">
        <w:rPr>
          <w:b/>
          <w:bCs/>
          <w:sz w:val="18"/>
          <w:szCs w:val="18"/>
        </w:rPr>
        <w:t>Distribution:</w:t>
      </w:r>
    </w:p>
    <w:p w:rsidR="00B90A5F" w:rsidRPr="00726B6A" w:rsidRDefault="00B90A5F" w:rsidP="00B90A5F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9A2817">
        <w:rPr>
          <w:sz w:val="18"/>
          <w:szCs w:val="18"/>
        </w:rPr>
        <w:t>–</w:t>
      </w:r>
      <w:r w:rsidRPr="009A2817">
        <w:rPr>
          <w:sz w:val="18"/>
          <w:szCs w:val="18"/>
        </w:rPr>
        <w:tab/>
        <w:t>Administrations of Member States of ITU</w:t>
      </w:r>
    </w:p>
    <w:p w:rsidR="00B90A5F" w:rsidRPr="00726B6A" w:rsidRDefault="00B90A5F" w:rsidP="00B90A5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726B6A">
        <w:rPr>
          <w:sz w:val="18"/>
          <w:szCs w:val="18"/>
        </w:rPr>
        <w:t>–</w:t>
      </w:r>
      <w:r w:rsidRPr="00726B6A">
        <w:rPr>
          <w:sz w:val="18"/>
          <w:szCs w:val="18"/>
        </w:rPr>
        <w:tab/>
        <w:t>Observer (Resolution 99 (Rev. Busan, 2014))</w:t>
      </w:r>
    </w:p>
    <w:p w:rsidR="00B90A5F" w:rsidRPr="00726B6A" w:rsidRDefault="00B90A5F" w:rsidP="00B90A5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726B6A">
        <w:rPr>
          <w:sz w:val="18"/>
          <w:szCs w:val="18"/>
        </w:rPr>
        <w:t>–</w:t>
      </w:r>
      <w:r w:rsidRPr="00726B6A">
        <w:rPr>
          <w:sz w:val="18"/>
          <w:szCs w:val="18"/>
        </w:rPr>
        <w:tab/>
        <w:t>Observers which participate in an advisory capacity pursuant to Nos. 278 and 279 of the ITU Convention</w:t>
      </w:r>
    </w:p>
    <w:p w:rsidR="00B90A5F" w:rsidRPr="00726B6A" w:rsidRDefault="00B90A5F" w:rsidP="00B90A5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726B6A">
        <w:rPr>
          <w:sz w:val="18"/>
          <w:szCs w:val="18"/>
        </w:rPr>
        <w:t>–</w:t>
      </w:r>
      <w:r w:rsidRPr="00726B6A">
        <w:rPr>
          <w:sz w:val="18"/>
          <w:szCs w:val="18"/>
        </w:rPr>
        <w:tab/>
        <w:t xml:space="preserve">Observers from Sector Members of the </w:t>
      </w:r>
      <w:proofErr w:type="spellStart"/>
      <w:r w:rsidRPr="00726B6A">
        <w:rPr>
          <w:sz w:val="18"/>
          <w:szCs w:val="18"/>
        </w:rPr>
        <w:t>Radiocommunication</w:t>
      </w:r>
      <w:proofErr w:type="spellEnd"/>
      <w:r w:rsidRPr="00726B6A">
        <w:rPr>
          <w:sz w:val="18"/>
          <w:szCs w:val="18"/>
        </w:rPr>
        <w:t xml:space="preserve"> Sector which do not participate in an advisory capacity pursuant to No. 280 of the ITU Convention</w:t>
      </w:r>
    </w:p>
    <w:p w:rsidR="00B90A5F" w:rsidRPr="00726B6A" w:rsidRDefault="00B90A5F" w:rsidP="00B90A5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726B6A">
        <w:rPr>
          <w:sz w:val="18"/>
          <w:szCs w:val="18"/>
        </w:rPr>
        <w:t>–</w:t>
      </w:r>
      <w:r w:rsidRPr="00726B6A">
        <w:rPr>
          <w:sz w:val="18"/>
          <w:szCs w:val="18"/>
        </w:rPr>
        <w:tab/>
        <w:t xml:space="preserve">Chairmen and Vice-Chairmen of </w:t>
      </w:r>
      <w:proofErr w:type="spellStart"/>
      <w:r w:rsidRPr="00726B6A">
        <w:rPr>
          <w:sz w:val="18"/>
          <w:szCs w:val="18"/>
        </w:rPr>
        <w:t>Radiocommunication</w:t>
      </w:r>
      <w:proofErr w:type="spellEnd"/>
      <w:r w:rsidRPr="00726B6A">
        <w:rPr>
          <w:sz w:val="18"/>
          <w:szCs w:val="18"/>
        </w:rPr>
        <w:t xml:space="preserve"> Study Groups and Special Committee on Regulatory/Procedural Matters</w:t>
      </w:r>
    </w:p>
    <w:p w:rsidR="00B90A5F" w:rsidRPr="00726B6A" w:rsidRDefault="00B90A5F" w:rsidP="00B90A5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726B6A">
        <w:rPr>
          <w:sz w:val="18"/>
          <w:szCs w:val="18"/>
        </w:rPr>
        <w:t>–</w:t>
      </w:r>
      <w:r w:rsidRPr="00726B6A">
        <w:rPr>
          <w:sz w:val="18"/>
          <w:szCs w:val="18"/>
        </w:rPr>
        <w:tab/>
        <w:t xml:space="preserve">Chairman and Vice-Chairmen of the </w:t>
      </w:r>
      <w:proofErr w:type="spellStart"/>
      <w:r w:rsidRPr="00726B6A">
        <w:rPr>
          <w:sz w:val="18"/>
          <w:szCs w:val="18"/>
        </w:rPr>
        <w:t>Radiocommunication</w:t>
      </w:r>
      <w:proofErr w:type="spellEnd"/>
      <w:r w:rsidRPr="00726B6A">
        <w:rPr>
          <w:sz w:val="18"/>
          <w:szCs w:val="18"/>
        </w:rPr>
        <w:t xml:space="preserve"> Advisory Group</w:t>
      </w:r>
    </w:p>
    <w:p w:rsidR="00B90A5F" w:rsidRPr="009A2817" w:rsidRDefault="00B90A5F" w:rsidP="00B90A5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726B6A">
        <w:rPr>
          <w:sz w:val="18"/>
          <w:szCs w:val="18"/>
        </w:rPr>
        <w:t>–</w:t>
      </w:r>
      <w:r w:rsidRPr="00726B6A">
        <w:rPr>
          <w:sz w:val="18"/>
          <w:szCs w:val="18"/>
        </w:rPr>
        <w:tab/>
        <w:t>Chairman and Vice-Chairmen of the Conference Preparatory Meeting</w:t>
      </w:r>
    </w:p>
    <w:p w:rsidR="00B90A5F" w:rsidRPr="009A2817" w:rsidRDefault="00B90A5F" w:rsidP="00B90A5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9A2817">
        <w:rPr>
          <w:sz w:val="18"/>
          <w:szCs w:val="18"/>
        </w:rPr>
        <w:t>–</w:t>
      </w:r>
      <w:r w:rsidRPr="009A2817">
        <w:rPr>
          <w:sz w:val="18"/>
          <w:szCs w:val="18"/>
        </w:rPr>
        <w:tab/>
        <w:t>Members of the Radio Regulations Board</w:t>
      </w:r>
    </w:p>
    <w:p w:rsidR="00B90A5F" w:rsidRDefault="00B90A5F" w:rsidP="00B90A5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9A2817">
        <w:rPr>
          <w:sz w:val="18"/>
          <w:szCs w:val="18"/>
        </w:rPr>
        <w:t>–</w:t>
      </w:r>
      <w:r w:rsidRPr="009A2817">
        <w:rPr>
          <w:sz w:val="18"/>
          <w:szCs w:val="18"/>
        </w:rPr>
        <w:tab/>
        <w:t>Secretary-General of ITU, Deputy Secretary-General of ITU, Director of the Telecommunication Standardization Bureau, Director of the Telecommunication Development Bureau</w:t>
      </w:r>
    </w:p>
    <w:p w:rsidR="006A1E74" w:rsidRDefault="006A1E74" w:rsidP="006A1E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</w:pPr>
    </w:p>
    <w:sectPr w:rsidR="006A1E74" w:rsidSect="00BE5E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5F" w:rsidRDefault="00B90A5F">
      <w:r>
        <w:separator/>
      </w:r>
    </w:p>
  </w:endnote>
  <w:endnote w:type="continuationSeparator" w:id="0">
    <w:p w:rsidR="00B90A5F" w:rsidRDefault="00B9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DC" w:rsidRPr="008B1ADC" w:rsidRDefault="008B1ADC" w:rsidP="008B1ADC">
    <w:pPr>
      <w:pStyle w:val="Footer"/>
      <w:rPr>
        <w:sz w:val="18"/>
        <w:szCs w:val="18"/>
      </w:rPr>
    </w:pPr>
    <w:r w:rsidRPr="008B1ADC">
      <w:rPr>
        <w:sz w:val="18"/>
        <w:szCs w:val="18"/>
      </w:rPr>
      <w:fldChar w:fldCharType="begin"/>
    </w:r>
    <w:r w:rsidRPr="008B1ADC">
      <w:rPr>
        <w:sz w:val="18"/>
        <w:szCs w:val="18"/>
      </w:rPr>
      <w:instrText xml:space="preserve"> FILENAME \p  \* MERGEFORMAT </w:instrText>
    </w:r>
    <w:r w:rsidRPr="008B1ADC">
      <w:rPr>
        <w:sz w:val="18"/>
        <w:szCs w:val="18"/>
      </w:rPr>
      <w:fldChar w:fldCharType="separate"/>
    </w:r>
    <w:r w:rsidR="00B50970">
      <w:rPr>
        <w:noProof/>
        <w:sz w:val="18"/>
        <w:szCs w:val="18"/>
      </w:rPr>
      <w:t>L:\C\WRC-15\Circular letters\219C1\Pool\219COR1E.DOCX</w:t>
    </w:r>
    <w:r w:rsidRPr="008B1ADC">
      <w:rPr>
        <w:noProof/>
        <w:sz w:val="18"/>
        <w:szCs w:val="18"/>
      </w:rPr>
      <w:fldChar w:fldCharType="end"/>
    </w:r>
    <w:r w:rsidRPr="008B1ADC">
      <w:rPr>
        <w:sz w:val="18"/>
        <w:szCs w:val="18"/>
      </w:rPr>
      <w:tab/>
    </w:r>
    <w:r w:rsidRPr="008B1ADC">
      <w:rPr>
        <w:sz w:val="18"/>
        <w:szCs w:val="18"/>
      </w:rPr>
      <w:fldChar w:fldCharType="begin"/>
    </w:r>
    <w:r w:rsidRPr="008B1ADC">
      <w:rPr>
        <w:sz w:val="18"/>
        <w:szCs w:val="18"/>
      </w:rPr>
      <w:instrText xml:space="preserve"> SAVEDATE \@ DD.MM.YY </w:instrText>
    </w:r>
    <w:r w:rsidRPr="008B1ADC">
      <w:rPr>
        <w:sz w:val="18"/>
        <w:szCs w:val="18"/>
      </w:rPr>
      <w:fldChar w:fldCharType="separate"/>
    </w:r>
    <w:r w:rsidR="00B50970">
      <w:rPr>
        <w:noProof/>
        <w:sz w:val="18"/>
        <w:szCs w:val="18"/>
      </w:rPr>
      <w:t>11.06.15</w:t>
    </w:r>
    <w:r w:rsidRPr="008B1ADC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B50970">
      <w:rPr>
        <w:noProof/>
        <w:sz w:val="18"/>
        <w:szCs w:val="18"/>
      </w:rPr>
      <w:t>(375695)</w:t>
    </w:r>
    <w:r w:rsidRPr="008B1ADC">
      <w:rPr>
        <w:sz w:val="18"/>
        <w:szCs w:val="18"/>
      </w:rPr>
      <w:tab/>
    </w:r>
    <w:r w:rsidRPr="008B1ADC">
      <w:rPr>
        <w:sz w:val="18"/>
        <w:szCs w:val="18"/>
      </w:rPr>
      <w:fldChar w:fldCharType="begin"/>
    </w:r>
    <w:r w:rsidRPr="008B1ADC">
      <w:rPr>
        <w:sz w:val="18"/>
        <w:szCs w:val="18"/>
      </w:rPr>
      <w:instrText xml:space="preserve"> PRINTDATE \@ DD.MM.YY </w:instrText>
    </w:r>
    <w:r w:rsidRPr="008B1ADC">
      <w:rPr>
        <w:sz w:val="18"/>
        <w:szCs w:val="18"/>
      </w:rPr>
      <w:fldChar w:fldCharType="separate"/>
    </w:r>
    <w:r w:rsidR="00B50970">
      <w:rPr>
        <w:noProof/>
        <w:sz w:val="18"/>
        <w:szCs w:val="18"/>
      </w:rPr>
      <w:t>17.06.15</w:t>
    </w:r>
    <w:r w:rsidRPr="008B1AD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C8" w:rsidRPr="00FB65BC" w:rsidRDefault="009578C8" w:rsidP="00714B2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714B22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5F" w:rsidRDefault="00B90A5F">
      <w:r>
        <w:t>____________________</w:t>
      </w:r>
    </w:p>
  </w:footnote>
  <w:footnote w:type="continuationSeparator" w:id="0">
    <w:p w:rsidR="00B90A5F" w:rsidRDefault="00B9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6B" w:rsidRPr="00FC6F6B" w:rsidRDefault="00E915AF" w:rsidP="00436CD1">
    <w:pPr>
      <w:pStyle w:val="Header"/>
      <w:rPr>
        <w:sz w:val="18"/>
        <w:szCs w:val="16"/>
      </w:rPr>
    </w:pPr>
    <w:r w:rsidRPr="00FC6F6B">
      <w:rPr>
        <w:sz w:val="18"/>
        <w:szCs w:val="16"/>
      </w:rPr>
      <w:tab/>
    </w:r>
    <w:r w:rsidRPr="00FC6F6B">
      <w:rPr>
        <w:sz w:val="18"/>
        <w:szCs w:val="16"/>
      </w:rPr>
      <w:tab/>
    </w:r>
    <w:r w:rsidR="002D2B9F"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BE5EF4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 w:rsidR="002D2B9F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8B1ADC" w:rsidRDefault="004F2448" w:rsidP="008B1ADC">
    <w:pPr>
      <w:pStyle w:val="Header"/>
      <w:rPr>
        <w:sz w:val="18"/>
        <w:szCs w:val="16"/>
      </w:rPr>
    </w:pPr>
    <w:r w:rsidRPr="00FC6F6B">
      <w:rPr>
        <w:sz w:val="18"/>
        <w:szCs w:val="16"/>
      </w:rPr>
      <w:tab/>
    </w:r>
    <w:r w:rsidRPr="00FC6F6B">
      <w:rPr>
        <w:sz w:val="18"/>
        <w:szCs w:val="16"/>
      </w:rPr>
      <w:tab/>
    </w:r>
    <w:r w:rsidR="00BE5EF4"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B50970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 w:rsidR="00BE5EF4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A072F" w:rsidTr="00297D40">
      <w:tc>
        <w:tcPr>
          <w:tcW w:w="4889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60AFD49" wp14:editId="0EA3A068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364D62D0" wp14:editId="51D4A5C5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90A5F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4C8C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2B9F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87EA7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2448"/>
    <w:rsid w:val="004F4543"/>
    <w:rsid w:val="004F57BB"/>
    <w:rsid w:val="00505309"/>
    <w:rsid w:val="0050789B"/>
    <w:rsid w:val="005224A1"/>
    <w:rsid w:val="00534372"/>
    <w:rsid w:val="00543DF8"/>
    <w:rsid w:val="0054609C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1E74"/>
    <w:rsid w:val="006A518B"/>
    <w:rsid w:val="006B0590"/>
    <w:rsid w:val="006B49DA"/>
    <w:rsid w:val="006C53F8"/>
    <w:rsid w:val="006C7CDE"/>
    <w:rsid w:val="00714B22"/>
    <w:rsid w:val="00715139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25B4"/>
    <w:rsid w:val="00854131"/>
    <w:rsid w:val="0085652D"/>
    <w:rsid w:val="0087694B"/>
    <w:rsid w:val="00880F4D"/>
    <w:rsid w:val="008B1ADC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970"/>
    <w:rsid w:val="00B579B0"/>
    <w:rsid w:val="00B57D11"/>
    <w:rsid w:val="00B649D7"/>
    <w:rsid w:val="00B81C2F"/>
    <w:rsid w:val="00B83665"/>
    <w:rsid w:val="00B90743"/>
    <w:rsid w:val="00B90A5F"/>
    <w:rsid w:val="00B90C45"/>
    <w:rsid w:val="00B933BE"/>
    <w:rsid w:val="00BA072F"/>
    <w:rsid w:val="00BD6738"/>
    <w:rsid w:val="00BD7E5E"/>
    <w:rsid w:val="00BE5EF4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96C2C"/>
    <w:rsid w:val="00FA2358"/>
    <w:rsid w:val="00FB2592"/>
    <w:rsid w:val="00FB2810"/>
    <w:rsid w:val="00FB7A2C"/>
    <w:rsid w:val="00FC2947"/>
    <w:rsid w:val="00FC6F6B"/>
    <w:rsid w:val="00FD110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locked/>
    <w:rsid w:val="00B90A5F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B90A5F"/>
    <w:rPr>
      <w:b/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B90A5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B90A5F"/>
    <w:pPr>
      <w:widowControl w:val="0"/>
      <w:spacing w:before="3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B90A5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msoins0">
    <w:name w:val="msoins"/>
    <w:uiPriority w:val="99"/>
    <w:rsid w:val="00B90A5F"/>
  </w:style>
  <w:style w:type="paragraph" w:customStyle="1" w:styleId="Default">
    <w:name w:val="Default"/>
    <w:rsid w:val="00B90A5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FD110B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2D2B9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locked/>
    <w:rsid w:val="00B90A5F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B90A5F"/>
    <w:rPr>
      <w:b/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B90A5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B90A5F"/>
    <w:pPr>
      <w:widowControl w:val="0"/>
      <w:spacing w:before="3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B90A5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msoins0">
    <w:name w:val="msoins"/>
    <w:uiPriority w:val="99"/>
    <w:rsid w:val="00B90A5F"/>
  </w:style>
  <w:style w:type="paragraph" w:customStyle="1" w:styleId="Default">
    <w:name w:val="Default"/>
    <w:rsid w:val="00B90A5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FD110B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2D2B9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29CE-7D2F-442C-BBFC-3B490ECF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</TotalTime>
  <Pages>1</Pages>
  <Words>178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Contin-Abou Chanab, Nicole</cp:lastModifiedBy>
  <cp:revision>3</cp:revision>
  <cp:lastPrinted>2015-06-17T06:26:00Z</cp:lastPrinted>
  <dcterms:created xsi:type="dcterms:W3CDTF">2015-06-11T12:39:00Z</dcterms:created>
  <dcterms:modified xsi:type="dcterms:W3CDTF">2015-06-17T06:26:00Z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