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 w:eastAsia="zh-CN"/>
              </w:rPr>
            </w:pPr>
            <w:r w:rsidRPr="00334544">
              <w:rPr>
                <w:b/>
                <w:bCs/>
                <w:szCs w:val="24"/>
                <w:lang w:val="fr-CH" w:eastAsia="zh-CN"/>
              </w:rPr>
              <w:t>CA</w:t>
            </w:r>
            <w:r w:rsidR="00D631CE" w:rsidRPr="00334544">
              <w:rPr>
                <w:b/>
                <w:bCs/>
                <w:szCs w:val="24"/>
                <w:lang w:val="fr-CH" w:eastAsia="zh-CN"/>
              </w:rPr>
              <w:t>/</w:t>
            </w:r>
            <w:r w:rsidR="002606C1">
              <w:rPr>
                <w:b/>
                <w:bCs/>
                <w:szCs w:val="24"/>
                <w:lang w:val="fr-CH" w:eastAsia="zh-CN"/>
              </w:rPr>
              <w:t>219</w:t>
            </w:r>
            <w:r w:rsidR="002606C1">
              <w:rPr>
                <w:rFonts w:hint="eastAsia"/>
                <w:b/>
                <w:bCs/>
                <w:szCs w:val="24"/>
                <w:lang w:val="fr-CH" w:eastAsia="zh-CN"/>
              </w:rPr>
              <w:t>号</w:t>
            </w:r>
            <w:r w:rsidR="002606C1">
              <w:rPr>
                <w:b/>
                <w:bCs/>
                <w:szCs w:val="24"/>
                <w:lang w:val="fr-CH" w:eastAsia="zh-CN"/>
              </w:rPr>
              <w:br/>
            </w:r>
            <w:r w:rsidR="002606C1"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  <w:r w:rsidR="002606C1">
              <w:rPr>
                <w:rFonts w:ascii="SimSun" w:hAnsi="SimSun"/>
                <w:szCs w:val="24"/>
                <w:lang w:eastAsia="zh-CN"/>
              </w:rPr>
              <w:br/>
            </w:r>
            <w:r w:rsidR="002606C1">
              <w:rPr>
                <w:rFonts w:ascii="SimSun" w:hAnsi="SimSun" w:hint="eastAsia"/>
                <w:szCs w:val="24"/>
                <w:lang w:eastAsia="zh-CN"/>
              </w:rPr>
              <w:t>勘误</w:t>
            </w:r>
            <w:r w:rsidR="002606C1" w:rsidRPr="002606C1">
              <w:rPr>
                <w:rFonts w:hint="eastAsia"/>
                <w:b/>
                <w:bCs/>
                <w:szCs w:val="24"/>
                <w:lang w:val="fr-CH" w:eastAsia="zh-C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6160CB">
            <w:pPr>
              <w:spacing w:before="0"/>
              <w:jc w:val="right"/>
              <w:rPr>
                <w:szCs w:val="24"/>
                <w:lang w:val="en-GB" w:eastAsia="zh-CN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2606C1">
              <w:rPr>
                <w:szCs w:val="24"/>
                <w:lang w:eastAsia="zh-CN"/>
              </w:rPr>
              <w:t>5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2606C1">
              <w:rPr>
                <w:szCs w:val="24"/>
                <w:lang w:eastAsia="zh-CN"/>
              </w:rPr>
              <w:t>6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2606C1">
              <w:rPr>
                <w:rFonts w:hint="eastAsia"/>
                <w:szCs w:val="24"/>
                <w:lang w:eastAsia="zh-CN"/>
              </w:rPr>
              <w:t>1</w:t>
            </w:r>
            <w:r w:rsidR="002606C1">
              <w:rPr>
                <w:szCs w:val="24"/>
                <w:lang w:eastAsia="zh-CN"/>
              </w:rPr>
              <w:t>7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2606C1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02666E">
              <w:rPr>
                <w:rFonts w:hint="eastAsia"/>
                <w:b/>
                <w:bCs/>
                <w:szCs w:val="24"/>
                <w:lang w:eastAsia="zh-CN"/>
              </w:rPr>
              <w:t>致出席</w:t>
            </w:r>
            <w:r w:rsidRPr="0002666E">
              <w:rPr>
                <w:rFonts w:hint="eastAsia"/>
                <w:b/>
                <w:bCs/>
                <w:szCs w:val="24"/>
                <w:lang w:eastAsia="zh-CN"/>
              </w:rPr>
              <w:t>2015</w:t>
            </w:r>
            <w:r w:rsidRPr="0002666E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Pr="0002666E">
              <w:rPr>
                <w:b/>
                <w:bCs/>
                <w:szCs w:val="24"/>
                <w:lang w:eastAsia="zh-CN"/>
              </w:rPr>
              <w:t>世界无线电</w:t>
            </w:r>
            <w:r w:rsidRPr="0002666E">
              <w:rPr>
                <w:rFonts w:hint="eastAsia"/>
                <w:b/>
                <w:bCs/>
                <w:szCs w:val="24"/>
                <w:lang w:eastAsia="zh-CN"/>
              </w:rPr>
              <w:t>通信</w:t>
            </w:r>
            <w:r w:rsidRPr="0002666E">
              <w:rPr>
                <w:b/>
                <w:bCs/>
                <w:szCs w:val="24"/>
                <w:lang w:eastAsia="zh-CN"/>
              </w:rPr>
              <w:t>大会</w:t>
            </w:r>
            <w:r w:rsidRPr="0002666E">
              <w:rPr>
                <w:rFonts w:hint="eastAsia"/>
                <w:b/>
                <w:bCs/>
                <w:szCs w:val="24"/>
                <w:lang w:eastAsia="zh-CN"/>
              </w:rPr>
              <w:t>（</w:t>
            </w:r>
            <w:r w:rsidRPr="0002666E">
              <w:rPr>
                <w:rFonts w:hint="eastAsia"/>
                <w:b/>
                <w:bCs/>
                <w:szCs w:val="24"/>
                <w:lang w:eastAsia="zh-CN"/>
              </w:rPr>
              <w:t>WRC-15</w:t>
            </w:r>
            <w:r w:rsidRPr="0002666E">
              <w:rPr>
                <w:b/>
                <w:bCs/>
                <w:szCs w:val="24"/>
                <w:lang w:eastAsia="zh-CN"/>
              </w:rPr>
              <w:t>）</w:t>
            </w:r>
            <w:r w:rsidRPr="0002666E">
              <w:rPr>
                <w:rFonts w:hint="eastAsia"/>
                <w:b/>
                <w:bCs/>
                <w:szCs w:val="24"/>
                <w:lang w:eastAsia="zh-CN"/>
              </w:rPr>
              <w:t>国际电联成员国主管部门和</w:t>
            </w:r>
            <w:r w:rsidRPr="0002666E">
              <w:rPr>
                <w:b/>
                <w:bCs/>
                <w:szCs w:val="24"/>
                <w:lang w:eastAsia="zh-CN"/>
              </w:rPr>
              <w:t>观察员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34544" w:rsidRDefault="002606C1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682605">
              <w:rPr>
                <w:rFonts w:hint="eastAsia"/>
                <w:b/>
                <w:bCs/>
                <w:szCs w:val="24"/>
                <w:lang w:eastAsia="zh-CN"/>
              </w:rPr>
              <w:t>201</w:t>
            </w:r>
            <w:r>
              <w:rPr>
                <w:b/>
                <w:bCs/>
                <w:szCs w:val="24"/>
                <w:lang w:eastAsia="zh-CN"/>
              </w:rPr>
              <w:t>5</w:t>
            </w:r>
            <w:r w:rsidRPr="00682605">
              <w:rPr>
                <w:rFonts w:hint="eastAsia"/>
                <w:b/>
                <w:bCs/>
                <w:szCs w:val="24"/>
                <w:lang w:eastAsia="zh-CN"/>
              </w:rPr>
              <w:t>年世界无线电通信大会（</w:t>
            </w:r>
            <w:r w:rsidRPr="00682605">
              <w:rPr>
                <w:rFonts w:hint="eastAsia"/>
                <w:b/>
                <w:bCs/>
                <w:szCs w:val="24"/>
                <w:lang w:eastAsia="zh-CN"/>
              </w:rPr>
              <w:t>WRC-1</w:t>
            </w:r>
            <w:r>
              <w:rPr>
                <w:b/>
                <w:bCs/>
                <w:szCs w:val="24"/>
                <w:lang w:eastAsia="zh-CN"/>
              </w:rPr>
              <w:t>5</w:t>
            </w:r>
            <w:r w:rsidRPr="00682605">
              <w:rPr>
                <w:rFonts w:hint="eastAsia"/>
                <w:b/>
                <w:bCs/>
                <w:szCs w:val="24"/>
                <w:lang w:eastAsia="zh-CN"/>
              </w:rPr>
              <w:t>）</w:t>
            </w: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9F5454" w:rsidRDefault="009F5454" w:rsidP="00DF401D">
      <w:pPr>
        <w:overflowPunct/>
        <w:autoSpaceDE/>
        <w:autoSpaceDN/>
        <w:adjustRightInd/>
        <w:spacing w:before="120" w:line="240" w:lineRule="auto"/>
        <w:ind w:firstLineChars="200" w:firstLine="480"/>
        <w:jc w:val="left"/>
        <w:textAlignment w:val="auto"/>
        <w:rPr>
          <w:rFonts w:asciiTheme="minorHAnsi" w:hAnsiTheme="minorHAnsi" w:cstheme="minorHAnsi"/>
          <w:szCs w:val="24"/>
          <w:lang w:eastAsia="zh-CN"/>
        </w:rPr>
      </w:pPr>
    </w:p>
    <w:p w:rsidR="00DF401D" w:rsidRDefault="00DF401D" w:rsidP="00DF401D">
      <w:pPr>
        <w:overflowPunct/>
        <w:autoSpaceDE/>
        <w:autoSpaceDN/>
        <w:adjustRightInd/>
        <w:spacing w:before="120" w:line="240" w:lineRule="auto"/>
        <w:ind w:firstLineChars="200" w:firstLine="480"/>
        <w:jc w:val="left"/>
        <w:textAlignment w:val="auto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本</w:t>
      </w:r>
      <w:r>
        <w:rPr>
          <w:rFonts w:asciiTheme="minorHAnsi" w:hAnsiTheme="minorHAnsi" w:cstheme="minorHAnsi"/>
          <w:szCs w:val="24"/>
          <w:lang w:eastAsia="zh-CN"/>
        </w:rPr>
        <w:t>勘误涉及有关国际</w:t>
      </w:r>
      <w:r>
        <w:rPr>
          <w:rFonts w:asciiTheme="minorHAnsi" w:hAnsiTheme="minorHAnsi" w:cstheme="minorHAnsi" w:hint="eastAsia"/>
          <w:szCs w:val="24"/>
          <w:lang w:eastAsia="zh-CN"/>
        </w:rPr>
        <w:t>电联</w:t>
      </w:r>
      <w:r>
        <w:rPr>
          <w:rFonts w:asciiTheme="minorHAnsi" w:hAnsiTheme="minorHAnsi" w:cstheme="minorHAnsi"/>
          <w:szCs w:val="24"/>
          <w:lang w:eastAsia="zh-CN"/>
        </w:rPr>
        <w:t>应收到关于</w:t>
      </w:r>
      <w:r>
        <w:rPr>
          <w:rFonts w:asciiTheme="minorHAnsi" w:hAnsiTheme="minorHAnsi" w:cstheme="minorHAnsi"/>
          <w:szCs w:val="24"/>
          <w:lang w:eastAsia="zh-CN"/>
        </w:rPr>
        <w:t>WRC-15</w:t>
      </w:r>
      <w:r>
        <w:rPr>
          <w:rFonts w:asciiTheme="minorHAnsi" w:hAnsiTheme="minorHAnsi" w:cstheme="minorHAnsi" w:hint="eastAsia"/>
          <w:szCs w:val="24"/>
          <w:lang w:eastAsia="zh-CN"/>
        </w:rPr>
        <w:t>提案</w:t>
      </w:r>
      <w:r>
        <w:rPr>
          <w:rFonts w:asciiTheme="minorHAnsi" w:hAnsiTheme="minorHAnsi" w:cstheme="minorHAnsi"/>
          <w:szCs w:val="24"/>
          <w:lang w:eastAsia="zh-CN"/>
        </w:rPr>
        <w:t>的日期，即大会开始前四（</w:t>
      </w:r>
      <w:r>
        <w:rPr>
          <w:rFonts w:asciiTheme="minorHAnsi" w:hAnsiTheme="minorHAnsi" w:cstheme="minorHAnsi" w:hint="eastAsia"/>
          <w:szCs w:val="24"/>
          <w:lang w:eastAsia="zh-CN"/>
        </w:rPr>
        <w:t>4</w:t>
      </w:r>
      <w:r>
        <w:rPr>
          <w:rFonts w:asciiTheme="minorHAnsi" w:hAnsiTheme="minorHAnsi" w:cstheme="minorHAnsi" w:hint="eastAsia"/>
          <w:szCs w:val="24"/>
          <w:lang w:eastAsia="zh-CN"/>
        </w:rPr>
        <w:t>）</w:t>
      </w:r>
      <w:r>
        <w:rPr>
          <w:rFonts w:asciiTheme="minorHAnsi" w:hAnsiTheme="minorHAnsi" w:cstheme="minorHAnsi"/>
          <w:szCs w:val="24"/>
          <w:lang w:eastAsia="zh-CN"/>
        </w:rPr>
        <w:t>个</w:t>
      </w:r>
      <w:r>
        <w:rPr>
          <w:rFonts w:asciiTheme="minorHAnsi" w:hAnsiTheme="minorHAnsi" w:cstheme="minorHAnsi" w:hint="eastAsia"/>
          <w:szCs w:val="24"/>
          <w:lang w:eastAsia="zh-CN"/>
        </w:rPr>
        <w:t>月</w:t>
      </w:r>
      <w:r>
        <w:rPr>
          <w:rFonts w:asciiTheme="minorHAnsi" w:hAnsiTheme="minorHAnsi" w:cstheme="minorHAnsi"/>
          <w:szCs w:val="24"/>
          <w:lang w:eastAsia="zh-CN"/>
        </w:rPr>
        <w:t>。</w:t>
      </w:r>
    </w:p>
    <w:p w:rsidR="00D631CE" w:rsidRPr="00334544" w:rsidRDefault="00DF401D" w:rsidP="00567025">
      <w:pPr>
        <w:overflowPunct/>
        <w:autoSpaceDE/>
        <w:autoSpaceDN/>
        <w:adjustRightInd/>
        <w:spacing w:before="120" w:line="240" w:lineRule="auto"/>
        <w:ind w:firstLineChars="200" w:firstLine="480"/>
        <w:jc w:val="left"/>
        <w:textAlignment w:val="auto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此</w:t>
      </w:r>
      <w:r>
        <w:rPr>
          <w:rFonts w:asciiTheme="minorHAnsi" w:hAnsiTheme="minorHAnsi" w:cstheme="minorHAnsi"/>
          <w:szCs w:val="24"/>
          <w:lang w:eastAsia="zh-CN"/>
        </w:rPr>
        <w:t>前应在</w:t>
      </w:r>
      <w:r w:rsidR="00423F0E">
        <w:rPr>
          <w:rFonts w:asciiTheme="minorHAnsi" w:hAnsiTheme="minorHAnsi" w:cstheme="minorHAnsi"/>
          <w:szCs w:val="24"/>
          <w:lang w:eastAsia="zh-CN"/>
        </w:rPr>
        <w:t>CA/</w:t>
      </w:r>
      <w:r w:rsidR="00423F0E">
        <w:rPr>
          <w:rFonts w:asciiTheme="minorHAnsi" w:hAnsiTheme="minorHAnsi" w:cstheme="minorHAnsi" w:hint="eastAsia"/>
          <w:szCs w:val="24"/>
          <w:lang w:eastAsia="zh-CN"/>
        </w:rPr>
        <w:t>219</w:t>
      </w:r>
      <w:r w:rsidR="00423F0E">
        <w:rPr>
          <w:rFonts w:asciiTheme="minorHAnsi" w:hAnsiTheme="minorHAnsi" w:cstheme="minorHAnsi" w:hint="eastAsia"/>
          <w:szCs w:val="24"/>
          <w:lang w:eastAsia="zh-CN"/>
        </w:rPr>
        <w:t>行政</w:t>
      </w:r>
      <w:r>
        <w:rPr>
          <w:rFonts w:asciiTheme="minorHAnsi" w:hAnsiTheme="minorHAnsi" w:cstheme="minorHAnsi" w:hint="eastAsia"/>
          <w:szCs w:val="24"/>
          <w:lang w:eastAsia="zh-CN"/>
        </w:rPr>
        <w:t>通函</w:t>
      </w:r>
      <w:r>
        <w:rPr>
          <w:rFonts w:asciiTheme="minorHAnsi" w:hAnsiTheme="minorHAnsi" w:cstheme="minorHAnsi"/>
          <w:szCs w:val="24"/>
          <w:lang w:eastAsia="zh-CN"/>
        </w:rPr>
        <w:t>中表明</w:t>
      </w:r>
      <w:r w:rsidRPr="008F211E">
        <w:rPr>
          <w:rFonts w:asciiTheme="minorHAnsi" w:hAnsiTheme="minorHAnsi" w:cstheme="minorHAnsi" w:hint="eastAsia"/>
          <w:b/>
          <w:bCs/>
          <w:szCs w:val="24"/>
          <w:lang w:eastAsia="zh-CN"/>
        </w:rPr>
        <w:t>2015</w:t>
      </w:r>
      <w:r w:rsidRPr="008F211E">
        <w:rPr>
          <w:rFonts w:asciiTheme="minorHAnsi" w:hAnsiTheme="minorHAnsi" w:cstheme="minorHAnsi" w:hint="eastAsia"/>
          <w:b/>
          <w:bCs/>
          <w:szCs w:val="24"/>
          <w:lang w:eastAsia="zh-CN"/>
        </w:rPr>
        <w:t>年</w:t>
      </w:r>
      <w:r w:rsidRPr="008F211E">
        <w:rPr>
          <w:rFonts w:asciiTheme="minorHAnsi" w:hAnsiTheme="minorHAnsi" w:cstheme="minorHAnsi" w:hint="eastAsia"/>
          <w:b/>
          <w:bCs/>
          <w:szCs w:val="24"/>
          <w:lang w:eastAsia="zh-CN"/>
        </w:rPr>
        <w:t>7</w:t>
      </w:r>
      <w:r w:rsidRPr="008F211E">
        <w:rPr>
          <w:rFonts w:asciiTheme="minorHAnsi" w:hAnsiTheme="minorHAnsi" w:cstheme="minorHAnsi" w:hint="eastAsia"/>
          <w:b/>
          <w:bCs/>
          <w:szCs w:val="24"/>
          <w:lang w:eastAsia="zh-CN"/>
        </w:rPr>
        <w:t>月</w:t>
      </w:r>
      <w:r w:rsidRPr="008F211E">
        <w:rPr>
          <w:rFonts w:asciiTheme="minorHAnsi" w:hAnsiTheme="minorHAnsi" w:cstheme="minorHAnsi" w:hint="eastAsia"/>
          <w:b/>
          <w:bCs/>
          <w:szCs w:val="24"/>
          <w:lang w:eastAsia="zh-CN"/>
        </w:rPr>
        <w:t>2</w:t>
      </w:r>
      <w:r w:rsidRPr="008F211E">
        <w:rPr>
          <w:rFonts w:asciiTheme="minorHAnsi" w:hAnsiTheme="minorHAnsi" w:cstheme="minorHAnsi" w:hint="eastAsia"/>
          <w:b/>
          <w:bCs/>
          <w:szCs w:val="24"/>
          <w:lang w:eastAsia="zh-CN"/>
        </w:rPr>
        <w:t>日</w:t>
      </w:r>
      <w:r>
        <w:rPr>
          <w:rFonts w:asciiTheme="minorHAnsi" w:hAnsiTheme="minorHAnsi" w:cstheme="minorHAnsi" w:hint="eastAsia"/>
          <w:szCs w:val="24"/>
          <w:lang w:eastAsia="zh-CN"/>
        </w:rPr>
        <w:t>这</w:t>
      </w:r>
      <w:r>
        <w:rPr>
          <w:rFonts w:asciiTheme="minorHAnsi" w:hAnsiTheme="minorHAnsi" w:cstheme="minorHAnsi"/>
          <w:szCs w:val="24"/>
          <w:lang w:eastAsia="zh-CN"/>
        </w:rPr>
        <w:t>一正确日期。</w:t>
      </w:r>
    </w:p>
    <w:p w:rsidR="002606C1" w:rsidRPr="002606C1" w:rsidRDefault="002606C1" w:rsidP="009F5454">
      <w:pPr>
        <w:spacing w:before="132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Pr="00F31878">
        <w:rPr>
          <w:rFonts w:asciiTheme="majorEastAsia" w:eastAsiaTheme="majorEastAsia" w:hAnsiTheme="majorEastAsia"/>
          <w:szCs w:val="24"/>
          <w:lang w:eastAsia="zh-CN"/>
        </w:rPr>
        <w:br/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弗朗索瓦</w:t>
      </w:r>
      <w:r w:rsidRPr="00695CF2">
        <w:rPr>
          <w:rFonts w:asciiTheme="majorEastAsia" w:eastAsiaTheme="majorEastAsia" w:hAnsiTheme="majorEastAsia"/>
          <w:sz w:val="20"/>
          <w:szCs w:val="20"/>
          <w:lang w:eastAsia="zh-CN"/>
        </w:rPr>
        <w:t>•</w:t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朗西</w:t>
      </w:r>
    </w:p>
    <w:p w:rsidR="002606C1" w:rsidRPr="004A34C6" w:rsidRDefault="002606C1" w:rsidP="009F5454">
      <w:pPr>
        <w:tabs>
          <w:tab w:val="left" w:pos="6237"/>
        </w:tabs>
        <w:spacing w:before="2880"/>
        <w:rPr>
          <w:rFonts w:cstheme="majorBidi"/>
          <w:b/>
          <w:bCs/>
          <w:sz w:val="18"/>
          <w:szCs w:val="18"/>
          <w:lang w:eastAsia="zh-CN"/>
        </w:rPr>
      </w:pPr>
      <w:r w:rsidRPr="004A34C6">
        <w:rPr>
          <w:rFonts w:cstheme="majorBidi"/>
          <w:b/>
          <w:bCs/>
          <w:sz w:val="18"/>
          <w:szCs w:val="18"/>
          <w:lang w:eastAsia="zh-CN"/>
        </w:rPr>
        <w:t>分发：</w:t>
      </w:r>
    </w:p>
    <w:p w:rsidR="002606C1" w:rsidRPr="004A34C6" w:rsidRDefault="002606C1" w:rsidP="00287123">
      <w:pPr>
        <w:pStyle w:val="enumlev1"/>
        <w:tabs>
          <w:tab w:val="clear" w:pos="794"/>
          <w:tab w:val="left" w:pos="284"/>
        </w:tabs>
        <w:spacing w:before="160" w:line="240" w:lineRule="auto"/>
        <w:rPr>
          <w:sz w:val="18"/>
          <w:szCs w:val="18"/>
          <w:lang w:eastAsia="zh-CN"/>
        </w:rPr>
      </w:pPr>
      <w:bookmarkStart w:id="0" w:name="_GoBack"/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3E5A5C">
        <w:rPr>
          <w:rFonts w:hint="eastAsia"/>
          <w:sz w:val="18"/>
          <w:szCs w:val="18"/>
          <w:lang w:eastAsia="zh-CN"/>
        </w:rPr>
        <w:t>国际电联成员国主管部门</w:t>
      </w:r>
    </w:p>
    <w:bookmarkEnd w:id="0"/>
    <w:p w:rsidR="002606C1" w:rsidRPr="004A34C6" w:rsidRDefault="002606C1" w:rsidP="002606C1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3E5A5C">
        <w:rPr>
          <w:rFonts w:hint="eastAsia"/>
          <w:sz w:val="18"/>
          <w:szCs w:val="18"/>
          <w:lang w:eastAsia="zh-CN"/>
        </w:rPr>
        <w:t>观察员（第</w:t>
      </w:r>
      <w:r w:rsidRPr="003E5A5C">
        <w:rPr>
          <w:rFonts w:hint="eastAsia"/>
          <w:sz w:val="18"/>
          <w:szCs w:val="18"/>
          <w:lang w:eastAsia="zh-CN"/>
        </w:rPr>
        <w:t>99</w:t>
      </w:r>
      <w:r w:rsidRPr="003E5A5C">
        <w:rPr>
          <w:rFonts w:hint="eastAsia"/>
          <w:sz w:val="18"/>
          <w:szCs w:val="18"/>
          <w:lang w:eastAsia="zh-CN"/>
        </w:rPr>
        <w:t>号决议（</w:t>
      </w:r>
      <w:r w:rsidRPr="003E5A5C">
        <w:rPr>
          <w:rFonts w:hint="eastAsia"/>
          <w:sz w:val="18"/>
          <w:szCs w:val="18"/>
          <w:lang w:eastAsia="zh-CN"/>
        </w:rPr>
        <w:t>2014</w:t>
      </w:r>
      <w:r w:rsidRPr="003E5A5C">
        <w:rPr>
          <w:rFonts w:hint="eastAsia"/>
          <w:sz w:val="18"/>
          <w:szCs w:val="18"/>
          <w:lang w:eastAsia="zh-CN"/>
        </w:rPr>
        <w:t>年，釜山，修订版））</w:t>
      </w:r>
    </w:p>
    <w:p w:rsidR="002606C1" w:rsidRPr="004A34C6" w:rsidRDefault="002606C1" w:rsidP="002606C1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3E5A5C">
        <w:rPr>
          <w:rFonts w:hint="eastAsia"/>
          <w:sz w:val="18"/>
          <w:szCs w:val="18"/>
          <w:lang w:eastAsia="zh-CN"/>
        </w:rPr>
        <w:t>根据国际电联《公约》第</w:t>
      </w:r>
      <w:r w:rsidRPr="003E5A5C">
        <w:rPr>
          <w:rFonts w:hint="eastAsia"/>
          <w:sz w:val="18"/>
          <w:szCs w:val="18"/>
          <w:lang w:eastAsia="zh-CN"/>
        </w:rPr>
        <w:t>278</w:t>
      </w:r>
      <w:r w:rsidRPr="003E5A5C">
        <w:rPr>
          <w:rFonts w:hint="eastAsia"/>
          <w:sz w:val="18"/>
          <w:szCs w:val="18"/>
          <w:lang w:eastAsia="zh-CN"/>
        </w:rPr>
        <w:t>和</w:t>
      </w:r>
      <w:r w:rsidRPr="003E5A5C">
        <w:rPr>
          <w:rFonts w:hint="eastAsia"/>
          <w:sz w:val="18"/>
          <w:szCs w:val="18"/>
          <w:lang w:eastAsia="zh-CN"/>
        </w:rPr>
        <w:t>279</w:t>
      </w:r>
      <w:r w:rsidRPr="003E5A5C">
        <w:rPr>
          <w:rFonts w:hint="eastAsia"/>
          <w:sz w:val="18"/>
          <w:szCs w:val="18"/>
          <w:lang w:eastAsia="zh-CN"/>
        </w:rPr>
        <w:t>款作为顾问身份参加会议的观察员</w:t>
      </w:r>
    </w:p>
    <w:p w:rsidR="002606C1" w:rsidRPr="004A34C6" w:rsidRDefault="002606C1" w:rsidP="002606C1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3E5A5C">
        <w:rPr>
          <w:rFonts w:hint="eastAsia"/>
          <w:sz w:val="18"/>
          <w:szCs w:val="18"/>
          <w:lang w:eastAsia="zh-CN"/>
        </w:rPr>
        <w:t>根据国际电联《公约》第</w:t>
      </w:r>
      <w:r w:rsidRPr="003E5A5C">
        <w:rPr>
          <w:rFonts w:hint="eastAsia"/>
          <w:sz w:val="18"/>
          <w:szCs w:val="18"/>
          <w:lang w:eastAsia="zh-CN"/>
        </w:rPr>
        <w:t>280</w:t>
      </w:r>
      <w:r w:rsidRPr="003E5A5C">
        <w:rPr>
          <w:rFonts w:hint="eastAsia"/>
          <w:sz w:val="18"/>
          <w:szCs w:val="18"/>
          <w:lang w:eastAsia="zh-CN"/>
        </w:rPr>
        <w:t>款，不是作为顾问身份参加会议的无线电通信部门成员的观察员</w:t>
      </w:r>
    </w:p>
    <w:p w:rsidR="002606C1" w:rsidRPr="004A34C6" w:rsidRDefault="002606C1" w:rsidP="002606C1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3E5A5C">
        <w:rPr>
          <w:rFonts w:hint="eastAsia"/>
          <w:sz w:val="18"/>
          <w:szCs w:val="18"/>
          <w:lang w:eastAsia="zh-CN"/>
        </w:rPr>
        <w:t>无线电通信研究组和规则</w:t>
      </w:r>
      <w:r w:rsidRPr="003E5A5C">
        <w:rPr>
          <w:rFonts w:hint="eastAsia"/>
          <w:sz w:val="18"/>
          <w:szCs w:val="18"/>
          <w:lang w:eastAsia="zh-CN"/>
        </w:rPr>
        <w:t>/</w:t>
      </w:r>
      <w:r w:rsidRPr="003E5A5C">
        <w:rPr>
          <w:rFonts w:hint="eastAsia"/>
          <w:sz w:val="18"/>
          <w:szCs w:val="18"/>
          <w:lang w:eastAsia="zh-CN"/>
        </w:rPr>
        <w:t>程序问题特别委员会正副主席</w:t>
      </w:r>
    </w:p>
    <w:p w:rsidR="002606C1" w:rsidRDefault="002606C1" w:rsidP="002606C1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3E5A5C">
        <w:rPr>
          <w:rFonts w:hint="eastAsia"/>
          <w:sz w:val="18"/>
          <w:szCs w:val="18"/>
          <w:lang w:eastAsia="zh-CN"/>
        </w:rPr>
        <w:t>无线电通信顾问组正副主席</w:t>
      </w:r>
    </w:p>
    <w:p w:rsidR="002606C1" w:rsidRDefault="002606C1" w:rsidP="002606C1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3E5A5C">
        <w:rPr>
          <w:rFonts w:hint="eastAsia"/>
          <w:sz w:val="18"/>
          <w:szCs w:val="18"/>
          <w:lang w:eastAsia="zh-CN"/>
        </w:rPr>
        <w:t>大会筹备会议正副主席</w:t>
      </w:r>
    </w:p>
    <w:p w:rsidR="002606C1" w:rsidRDefault="002606C1" w:rsidP="002606C1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3E5A5C">
        <w:rPr>
          <w:rFonts w:hint="eastAsia"/>
          <w:sz w:val="18"/>
          <w:szCs w:val="18"/>
          <w:lang w:eastAsia="zh-CN"/>
        </w:rPr>
        <w:t>无线电规则委员会委员</w:t>
      </w:r>
    </w:p>
    <w:p w:rsidR="00AF051D" w:rsidRDefault="002606C1" w:rsidP="002606C1">
      <w:pPr>
        <w:pStyle w:val="enumlev1"/>
        <w:tabs>
          <w:tab w:val="clear" w:pos="794"/>
          <w:tab w:val="left" w:pos="284"/>
        </w:tabs>
        <w:spacing w:before="0"/>
        <w:rPr>
          <w:rFonts w:asciiTheme="majorEastAsia" w:eastAsiaTheme="majorEastAsia" w:hAnsiTheme="majorEastAsia"/>
          <w:szCs w:val="24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3E5A5C">
        <w:rPr>
          <w:rFonts w:hint="eastAsia"/>
          <w:sz w:val="18"/>
          <w:szCs w:val="18"/>
          <w:lang w:eastAsia="zh-CN"/>
        </w:rPr>
        <w:t>国际电联正副秘书长、电信标准化局主任、电信发展局主任</w:t>
      </w:r>
    </w:p>
    <w:sectPr w:rsidR="00AF051D" w:rsidSect="00CD228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2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3A" w:rsidRDefault="007C6C3A">
      <w:r>
        <w:separator/>
      </w:r>
    </w:p>
  </w:endnote>
  <w:endnote w:type="continuationSeparator" w:id="0">
    <w:p w:rsidR="007C6C3A" w:rsidRDefault="007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62" w:rsidRPr="00FB65BC" w:rsidRDefault="00164B62" w:rsidP="00B06B90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="00B06B90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3A" w:rsidRDefault="007C6C3A">
      <w:r>
        <w:t>____________________</w:t>
      </w:r>
    </w:p>
  </w:footnote>
  <w:footnote w:type="continuationSeparator" w:id="0">
    <w:p w:rsidR="007C6C3A" w:rsidRDefault="007C6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F051D"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DF401D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 w:rsidR="00AF051D"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E5C29" w:rsidTr="00DA4711">
      <w:trPr>
        <w:jc w:val="center"/>
      </w:trPr>
      <w:tc>
        <w:tcPr>
          <w:tcW w:w="4889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22904B03" wp14:editId="149A7DD8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5DA9373" wp14:editId="2D575D4C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5E5C29" w:rsidRDefault="00E915AF" w:rsidP="005E5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7C6C3A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06C1"/>
    <w:rsid w:val="00266E74"/>
    <w:rsid w:val="00283C3B"/>
    <w:rsid w:val="002861E6"/>
    <w:rsid w:val="00287123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3F0E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025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C6C3A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9F5454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D228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A4711"/>
    <w:rsid w:val="00DE66A5"/>
    <w:rsid w:val="00DF2B50"/>
    <w:rsid w:val="00DF401D"/>
    <w:rsid w:val="00DF433C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55884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link w:val="enumlev1"/>
    <w:locked/>
    <w:rsid w:val="002606C1"/>
    <w:rPr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link w:val="enumlev1"/>
    <w:locked/>
    <w:rsid w:val="002606C1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0FE2-B4BF-4208-8EDF-2F4EF824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69</TotalTime>
  <Pages>1</Pages>
  <Words>329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439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Contin-Abou Chanab, Nicole</cp:lastModifiedBy>
  <cp:revision>9</cp:revision>
  <cp:lastPrinted>2015-06-17T07:00:00Z</cp:lastPrinted>
  <dcterms:created xsi:type="dcterms:W3CDTF">2015-06-15T10:38:00Z</dcterms:created>
  <dcterms:modified xsi:type="dcterms:W3CDTF">2015-06-17T07:00:00Z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