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1663"/>
        <w:gridCol w:w="800"/>
        <w:gridCol w:w="127"/>
        <w:gridCol w:w="2631"/>
        <w:gridCol w:w="1232"/>
        <w:gridCol w:w="1607"/>
        <w:gridCol w:w="1228"/>
        <w:gridCol w:w="385"/>
      </w:tblGrid>
      <w:tr w:rsidR="00364E17" w:rsidTr="00814241">
        <w:trPr>
          <w:trHeight w:val="1687"/>
        </w:trPr>
        <w:tc>
          <w:tcPr>
            <w:tcW w:w="1953" w:type="dxa"/>
            <w:gridSpan w:val="2"/>
          </w:tcPr>
          <w:p w:rsidR="00364E17" w:rsidRDefault="00316D3C" w:rsidP="00D47F8C">
            <w:r>
              <w:rPr>
                <w:noProof/>
                <w:lang w:eastAsia="zh-CN"/>
              </w:rPr>
              <w:drawing>
                <wp:inline distT="0" distB="0" distL="0" distR="0" wp14:anchorId="391EC897" wp14:editId="6D0212A8">
                  <wp:extent cx="771525" cy="857250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5"/>
          </w:tcPr>
          <w:p w:rsidR="00F0035D" w:rsidRPr="00F0035D" w:rsidRDefault="00434B82" w:rsidP="00F0035D">
            <w:pPr>
              <w:pStyle w:val="LetterStar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</w:t>
            </w:r>
            <w:r w:rsidR="006D5CAE" w:rsidRPr="006D5CA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orkshop and Frequency Coordination meeting on the Transition to Digital Terrestrial Television and the Digital Dividend</w:t>
            </w:r>
            <w:r w:rsidR="006D5CA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</w:r>
            <w:r w:rsidR="006D5CA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</w:r>
            <w:r w:rsidR="006D5CAE" w:rsidRPr="006D5CA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Kampala (Uganda)</w:t>
            </w:r>
            <w:r w:rsidR="00EA53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16-20</w:t>
            </w:r>
            <w:bookmarkStart w:id="0" w:name="_GoBack"/>
            <w:bookmarkEnd w:id="0"/>
            <w:r w:rsidR="006D5CAE" w:rsidRPr="006D5C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April 2012</w:t>
            </w:r>
          </w:p>
        </w:tc>
        <w:tc>
          <w:tcPr>
            <w:tcW w:w="1613" w:type="dxa"/>
            <w:gridSpan w:val="2"/>
          </w:tcPr>
          <w:p w:rsidR="00364E17" w:rsidRDefault="00316D3C" w:rsidP="00D47F8C">
            <w:r>
              <w:rPr>
                <w:noProof/>
                <w:lang w:eastAsia="zh-CN"/>
              </w:rPr>
              <w:drawing>
                <wp:inline distT="0" distB="0" distL="0" distR="0" wp14:anchorId="0392B404" wp14:editId="2E10B008">
                  <wp:extent cx="771525" cy="857250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17" w:rsidRPr="00EA5374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996"/>
        </w:trPr>
        <w:tc>
          <w:tcPr>
            <w:tcW w:w="2463" w:type="dxa"/>
            <w:gridSpan w:val="2"/>
            <w:tcBorders>
              <w:top w:val="single" w:sz="4" w:space="0" w:color="auto"/>
            </w:tcBorders>
          </w:tcPr>
          <w:p w:rsidR="00364E17" w:rsidRPr="002859E7" w:rsidRDefault="00364E17" w:rsidP="00D47F8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859E7">
              <w:rPr>
                <w:rFonts w:ascii="Arial" w:hAnsi="Arial" w:cs="Arial"/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</w:tcPr>
          <w:p w:rsidR="00364E17" w:rsidRDefault="00364E17" w:rsidP="00221FD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Administration </w:t>
            </w:r>
            <w:r w:rsidR="00221FD0">
              <w:rPr>
                <w:rFonts w:ascii="Arial" w:hAnsi="Arial" w:cs="Arial"/>
                <w:b/>
                <w:bCs/>
                <w:sz w:val="20"/>
              </w:rPr>
              <w:t xml:space="preserve">Division </w:t>
            </w: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="00221FD0">
              <w:rPr>
                <w:rFonts w:ascii="Arial" w:hAnsi="Arial" w:cs="Arial"/>
                <w:b/>
                <w:bCs/>
                <w:sz w:val="20"/>
              </w:rPr>
              <w:t>ADM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  <w:r w:rsidR="00221FD0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ITU/BDT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9E4CE7">
              <w:rPr>
                <w:rFonts w:ascii="Arial" w:hAnsi="Arial" w:cs="Arial"/>
                <w:b/>
                <w:bCs/>
                <w:sz w:val="20"/>
              </w:rPr>
              <w:t>Geneva (Switzerland)</w:t>
            </w:r>
          </w:p>
          <w:p w:rsidR="00F0035D" w:rsidRPr="009E4CE7" w:rsidRDefault="00F0035D" w:rsidP="00221FD0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</w:tcBorders>
          </w:tcPr>
          <w:p w:rsidR="00364E17" w:rsidRPr="00221FD0" w:rsidRDefault="00364E17" w:rsidP="00221FD0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21FD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E-mail : </w:t>
            </w:r>
            <w:hyperlink r:id="rId9" w:history="1">
              <w:r w:rsidRPr="00221FD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bdtfellowships@itu.int</w:t>
              </w:r>
            </w:hyperlink>
            <w:r w:rsidRPr="00221FD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Tel: +41 22 730 5487 / 5095</w:t>
            </w:r>
            <w:r w:rsidRPr="00221FD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Fax: +41 22 730 5778</w:t>
            </w:r>
          </w:p>
        </w:tc>
      </w:tr>
      <w:tr w:rsidR="00364E17" w:rsidRPr="004B6E7B" w:rsidTr="0081424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50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64E17" w:rsidRPr="004B6E7B" w:rsidRDefault="00364E17" w:rsidP="006D5CAE">
            <w:pPr>
              <w:spacing w:before="120" w:after="120"/>
              <w:jc w:val="center"/>
              <w:rPr>
                <w:rFonts w:ascii="Book Antiqua" w:hAnsi="Book Antiqua"/>
                <w:iCs/>
              </w:rPr>
            </w:pPr>
            <w:r w:rsidRPr="004B6E7B">
              <w:rPr>
                <w:rFonts w:ascii="Book Antiqua" w:hAnsi="Book Antiqua"/>
                <w:b/>
                <w:iCs/>
              </w:rPr>
              <w:t>Request for a fellowship</w:t>
            </w:r>
            <w:r>
              <w:rPr>
                <w:rFonts w:ascii="Book Antiqua" w:hAnsi="Book Antiqua"/>
                <w:b/>
                <w:iCs/>
              </w:rPr>
              <w:t xml:space="preserve"> to be </w:t>
            </w:r>
            <w:r w:rsidRPr="00A529D5">
              <w:rPr>
                <w:rFonts w:ascii="Book Antiqua" w:hAnsi="Book Antiqua"/>
                <w:b/>
                <w:iCs/>
              </w:rPr>
              <w:t xml:space="preserve">submitted </w:t>
            </w:r>
            <w:r w:rsidRPr="00A529D5">
              <w:rPr>
                <w:rFonts w:ascii="Book Antiqua" w:hAnsi="Book Antiqua"/>
                <w:b/>
                <w:iCs/>
                <w:u w:val="single"/>
              </w:rPr>
              <w:t xml:space="preserve">before </w:t>
            </w:r>
            <w:r w:rsidR="00DB0562">
              <w:rPr>
                <w:rFonts w:ascii="Book Antiqua" w:hAnsi="Book Antiqua"/>
                <w:b/>
                <w:iCs/>
                <w:u w:val="single"/>
              </w:rPr>
              <w:t>1</w:t>
            </w:r>
            <w:r w:rsidR="002D73B6">
              <w:rPr>
                <w:rFonts w:ascii="Book Antiqua" w:hAnsi="Book Antiqua"/>
                <w:b/>
                <w:iCs/>
                <w:u w:val="single"/>
              </w:rPr>
              <w:t xml:space="preserve">5 </w:t>
            </w:r>
            <w:r w:rsidR="006D5CAE">
              <w:rPr>
                <w:rFonts w:ascii="Book Antiqua" w:hAnsi="Book Antiqua"/>
                <w:b/>
                <w:iCs/>
                <w:u w:val="single"/>
              </w:rPr>
              <w:t>March</w:t>
            </w:r>
            <w:r w:rsidR="00DB0562">
              <w:rPr>
                <w:rFonts w:ascii="Book Antiqua" w:hAnsi="Book Antiqua"/>
                <w:b/>
                <w:iCs/>
                <w:u w:val="single"/>
              </w:rPr>
              <w:t xml:space="preserve"> 201</w:t>
            </w:r>
            <w:r w:rsidR="002D73B6">
              <w:rPr>
                <w:rFonts w:ascii="Book Antiqua" w:hAnsi="Book Antiqua"/>
                <w:b/>
                <w:iCs/>
                <w:u w:val="single"/>
              </w:rPr>
              <w:t>2</w:t>
            </w:r>
          </w:p>
        </w:tc>
      </w:tr>
      <w:tr w:rsidR="00364E17" w:rsidRPr="004B6E7B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534"/>
        </w:trPr>
        <w:tc>
          <w:tcPr>
            <w:tcW w:w="2590" w:type="dxa"/>
            <w:gridSpan w:val="3"/>
          </w:tcPr>
          <w:p w:rsidR="00364E17" w:rsidRDefault="00364E17" w:rsidP="00D47F8C">
            <w:pPr>
              <w:jc w:val="center"/>
              <w:rPr>
                <w:iCs/>
              </w:rPr>
            </w:pPr>
          </w:p>
          <w:p w:rsidR="00364E17" w:rsidRPr="004B6E7B" w:rsidRDefault="00364E17" w:rsidP="00D47F8C">
            <w:pPr>
              <w:jc w:val="center"/>
              <w:rPr>
                <w:iCs/>
              </w:rPr>
            </w:pP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4E17" w:rsidRPr="004B6E7B" w:rsidRDefault="00364E17" w:rsidP="00D47F8C">
            <w:pPr>
              <w:spacing w:before="120"/>
              <w:jc w:val="center"/>
              <w:rPr>
                <w:iCs/>
              </w:rPr>
            </w:pPr>
            <w:r w:rsidRPr="004B6E7B">
              <w:rPr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364E17" w:rsidRPr="004B6E7B" w:rsidRDefault="00364E17" w:rsidP="00D47F8C">
            <w:pPr>
              <w:jc w:val="center"/>
            </w:pPr>
          </w:p>
        </w:tc>
      </w:tr>
      <w:tr w:rsidR="00364E17" w:rsidRPr="00B31108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2121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17" w:rsidRPr="00A37B1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A37B15">
              <w:rPr>
                <w:b/>
                <w:sz w:val="16"/>
              </w:rPr>
              <w:t>Country</w:t>
            </w:r>
            <w:r w:rsidRPr="00A37B15">
              <w:rPr>
                <w:b/>
                <w:sz w:val="16"/>
              </w:rPr>
              <w:tab/>
            </w:r>
            <w:r w:rsidRPr="00A37B15">
              <w:rPr>
                <w:b/>
                <w:sz w:val="16"/>
              </w:rPr>
              <w:tab/>
            </w: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364E17" w:rsidRPr="00B31108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3723"/>
        </w:trPr>
        <w:tc>
          <w:tcPr>
            <w:tcW w:w="92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364E17" w:rsidRPr="00B31108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hRule="exact" w:val="218"/>
        </w:trPr>
        <w:tc>
          <w:tcPr>
            <w:tcW w:w="9288" w:type="dxa"/>
            <w:gridSpan w:val="7"/>
            <w:tcBorders>
              <w:bottom w:val="nil"/>
            </w:tcBorders>
          </w:tcPr>
          <w:p w:rsidR="00364E17" w:rsidRPr="00B31108" w:rsidRDefault="00364E17" w:rsidP="00D47F8C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364E17" w:rsidRPr="002D73B6" w:rsidTr="00293BD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hRule="exact" w:val="530"/>
        </w:trPr>
        <w:tc>
          <w:tcPr>
            <w:tcW w:w="9288" w:type="dxa"/>
            <w:gridSpan w:val="7"/>
            <w:tcBorders>
              <w:top w:val="nil"/>
              <w:bottom w:val="nil"/>
            </w:tcBorders>
            <w:vAlign w:val="center"/>
          </w:tcPr>
          <w:p w:rsidR="00364E17" w:rsidRPr="002D73B6" w:rsidRDefault="00364E17" w:rsidP="002D73B6">
            <w:pPr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1. 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Two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 fellowship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s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 per eligible country</w:t>
            </w:r>
            <w:r w:rsidR="00293BD4">
              <w:rPr>
                <w:rFonts w:ascii="Helvetica" w:hAnsi="Helvetica" w:cs="Helvetica"/>
                <w:b/>
                <w:bCs/>
                <w:sz w:val="16"/>
              </w:rPr>
              <w:t xml:space="preserve">, within the limit of the budget available 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 xml:space="preserve">(one </w:t>
            </w:r>
            <w:r w:rsidR="002D73B6" w:rsidRPr="002D73B6">
              <w:rPr>
                <w:rFonts w:ascii="Helvetica" w:hAnsi="Helvetica" w:cs="Helvetica"/>
                <w:b/>
                <w:bCs/>
                <w:sz w:val="16"/>
                <w:u w:val="single"/>
              </w:rPr>
              <w:t>must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 xml:space="preserve"> be a </w:t>
            </w:r>
            <w:r w:rsidR="002D73B6" w:rsidRPr="002D73B6">
              <w:rPr>
                <w:rFonts w:ascii="Helvetica" w:hAnsi="Helvetica" w:cs="Helvetica"/>
                <w:b/>
                <w:bCs/>
                <w:sz w:val="16"/>
                <w:u w:val="single"/>
              </w:rPr>
              <w:t>frequency-planning expert from broadcasting sector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)</w:t>
            </w:r>
          </w:p>
        </w:tc>
      </w:tr>
      <w:tr w:rsidR="002D73B6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74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2D73B6" w:rsidRPr="002D73B6" w:rsidRDefault="002D73B6" w:rsidP="00D47F8C">
            <w:pPr>
              <w:ind w:left="170" w:hanging="170"/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2. </w:t>
            </w:r>
            <w:r w:rsidRPr="002D73B6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One return ECO class </w:t>
            </w:r>
            <w:proofErr w:type="spellStart"/>
            <w:r w:rsidRPr="002D73B6">
              <w:rPr>
                <w:rFonts w:ascii="Helvetica" w:hAnsi="Helvetica" w:cs="Helvetica"/>
                <w:b/>
                <w:bCs/>
                <w:sz w:val="16"/>
                <w:szCs w:val="16"/>
              </w:rPr>
              <w:t>airticket</w:t>
            </w:r>
            <w:proofErr w:type="spellEnd"/>
            <w:r w:rsidRPr="002D73B6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by the most direct/economical route</w:t>
            </w:r>
          </w:p>
        </w:tc>
      </w:tr>
      <w:tr w:rsidR="00364E17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74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364E17" w:rsidRPr="002D73B6" w:rsidRDefault="002D73B6" w:rsidP="00D47F8C">
            <w:pPr>
              <w:ind w:left="170" w:hanging="170"/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>3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>. A daily allowance to cover accommodation, meals and incidental expense</w:t>
            </w:r>
          </w:p>
        </w:tc>
      </w:tr>
      <w:tr w:rsidR="00364E17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87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364E17" w:rsidRPr="002D73B6" w:rsidRDefault="002D73B6" w:rsidP="00D47F8C">
            <w:pPr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>4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 xml:space="preserve">. Imperative that fellows be present </w:t>
            </w:r>
            <w:r w:rsidR="00015DED" w:rsidRPr="002D73B6">
              <w:rPr>
                <w:rFonts w:ascii="Helvetica" w:hAnsi="Helvetica" w:cs="Helvetica"/>
                <w:b/>
                <w:bCs/>
                <w:sz w:val="16"/>
              </w:rPr>
              <w:t>during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 xml:space="preserve"> the whole meeting</w:t>
            </w:r>
          </w:p>
        </w:tc>
      </w:tr>
      <w:tr w:rsidR="00364E17" w:rsidRPr="00B31108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174"/>
        </w:trPr>
        <w:tc>
          <w:tcPr>
            <w:tcW w:w="9288" w:type="dxa"/>
            <w:gridSpan w:val="7"/>
          </w:tcPr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364E17" w:rsidRPr="00B31108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534"/>
        </w:trPr>
        <w:tc>
          <w:tcPr>
            <w:tcW w:w="9288" w:type="dxa"/>
            <w:gridSpan w:val="7"/>
          </w:tcPr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364E17" w:rsidRPr="00F55FD3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1472"/>
        </w:trPr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64E17" w:rsidRDefault="00364E17" w:rsidP="00D47F8C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364E17" w:rsidRPr="00F55FD3" w:rsidRDefault="00364E17" w:rsidP="00D47F8C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364E17" w:rsidRPr="00F55FD3" w:rsidRDefault="00364E17" w:rsidP="00D47F8C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364E17" w:rsidRPr="00F55FD3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364E17" w:rsidRDefault="00364E17" w:rsidP="00D47F8C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364E17" w:rsidRPr="00F55FD3" w:rsidRDefault="00364E17" w:rsidP="00D47F8C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364E17" w:rsidRPr="00F55FD3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364E17" w:rsidRPr="002636F3" w:rsidRDefault="00364E17" w:rsidP="00364E17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sectPr w:rsidR="00364E17" w:rsidRPr="002636F3" w:rsidSect="004B3376">
      <w:headerReference w:type="default" r:id="rId10"/>
      <w:headerReference w:type="first" r:id="rId11"/>
      <w:footerReference w:type="first" r:id="rId12"/>
      <w:pgSz w:w="11901" w:h="16840" w:code="9"/>
      <w:pgMar w:top="510" w:right="1417" w:bottom="1440" w:left="1417" w:header="283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A" w:rsidRDefault="00506B4A">
      <w:r>
        <w:separator/>
      </w:r>
    </w:p>
  </w:endnote>
  <w:endnote w:type="continuationSeparator" w:id="0">
    <w:p w:rsidR="00506B4A" w:rsidRDefault="005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tblInd w:w="-266" w:type="dxa"/>
      <w:tblLayout w:type="fixed"/>
      <w:tblLook w:val="0000" w:firstRow="0" w:lastRow="0" w:firstColumn="0" w:lastColumn="0" w:noHBand="0" w:noVBand="0"/>
    </w:tblPr>
    <w:tblGrid>
      <w:gridCol w:w="10511"/>
    </w:tblGrid>
    <w:tr w:rsidR="0060378B" w:rsidRPr="001668BA" w:rsidTr="00306462">
      <w:tc>
        <w:tcPr>
          <w:tcW w:w="10511" w:type="dxa"/>
        </w:tcPr>
        <w:p w:rsidR="0060378B" w:rsidRPr="00A37B15" w:rsidRDefault="0060378B" w:rsidP="004B3376">
          <w:pPr>
            <w:tabs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</w:p>
      </w:tc>
    </w:tr>
  </w:tbl>
  <w:p w:rsidR="0060378B" w:rsidRPr="00A37B15" w:rsidRDefault="0060378B">
    <w:pPr>
      <w:pStyle w:val="Footer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A" w:rsidRDefault="00506B4A">
      <w:r>
        <w:separator/>
      </w:r>
    </w:p>
  </w:footnote>
  <w:footnote w:type="continuationSeparator" w:id="0">
    <w:p w:rsidR="00506B4A" w:rsidRDefault="0050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F0685B" w:rsidP="00DD77A8">
    <w:pPr>
      <w:pStyle w:val="Header"/>
      <w:jc w:val="cent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416DC2" w:rsidP="008808BE">
    <w:pPr>
      <w:pStyle w:val="Header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8B" w:rsidRDefault="0060378B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60378B" w:rsidRDefault="0060378B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08BE">
      <w:t>Annex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4">
    <w:nsid w:val="015C5BF8"/>
    <w:multiLevelType w:val="hybridMultilevel"/>
    <w:tmpl w:val="1AEAFAEE"/>
    <w:lvl w:ilvl="0" w:tplc="AE744C32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5">
    <w:nsid w:val="04531C15"/>
    <w:multiLevelType w:val="multilevel"/>
    <w:tmpl w:val="EF74D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071C675C"/>
    <w:multiLevelType w:val="hybridMultilevel"/>
    <w:tmpl w:val="2202FE0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0CF666B5"/>
    <w:multiLevelType w:val="hybridMultilevel"/>
    <w:tmpl w:val="E2DE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22752"/>
    <w:multiLevelType w:val="hybridMultilevel"/>
    <w:tmpl w:val="71C4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A4952"/>
    <w:multiLevelType w:val="hybridMultilevel"/>
    <w:tmpl w:val="81B475A2"/>
    <w:lvl w:ilvl="0" w:tplc="926493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E5E24"/>
    <w:multiLevelType w:val="hybridMultilevel"/>
    <w:tmpl w:val="91EC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54693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F1B37"/>
    <w:multiLevelType w:val="hybridMultilevel"/>
    <w:tmpl w:val="63A41FF6"/>
    <w:lvl w:ilvl="0" w:tplc="A2F2A354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47AF1"/>
    <w:multiLevelType w:val="hybridMultilevel"/>
    <w:tmpl w:val="A6963646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1FE3117D"/>
    <w:multiLevelType w:val="hybridMultilevel"/>
    <w:tmpl w:val="3EA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C36B4"/>
    <w:multiLevelType w:val="multilevel"/>
    <w:tmpl w:val="BDB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265B7"/>
    <w:multiLevelType w:val="hybridMultilevel"/>
    <w:tmpl w:val="47249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034C"/>
    <w:multiLevelType w:val="hybridMultilevel"/>
    <w:tmpl w:val="75FA7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20277D"/>
    <w:multiLevelType w:val="multilevel"/>
    <w:tmpl w:val="29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EF7"/>
    <w:multiLevelType w:val="hybridMultilevel"/>
    <w:tmpl w:val="82DA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1">
    <w:nsid w:val="2BE936D3"/>
    <w:multiLevelType w:val="hybridMultilevel"/>
    <w:tmpl w:val="0298D5CA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C8369A1"/>
    <w:multiLevelType w:val="hybridMultilevel"/>
    <w:tmpl w:val="41B8BD24"/>
    <w:lvl w:ilvl="0" w:tplc="7720A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40BEF"/>
    <w:multiLevelType w:val="hybridMultilevel"/>
    <w:tmpl w:val="1DA6C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04211A4"/>
    <w:multiLevelType w:val="hybridMultilevel"/>
    <w:tmpl w:val="91F88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AD067A"/>
    <w:multiLevelType w:val="hybridMultilevel"/>
    <w:tmpl w:val="61C0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15E9D"/>
    <w:multiLevelType w:val="hybridMultilevel"/>
    <w:tmpl w:val="1062D42C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128613C"/>
    <w:multiLevelType w:val="multilevel"/>
    <w:tmpl w:val="1940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D759B"/>
    <w:multiLevelType w:val="hybridMultilevel"/>
    <w:tmpl w:val="0E16C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AE56C5"/>
    <w:multiLevelType w:val="multilevel"/>
    <w:tmpl w:val="3D30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7549D8"/>
    <w:multiLevelType w:val="hybridMultilevel"/>
    <w:tmpl w:val="5862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964D4"/>
    <w:multiLevelType w:val="hybridMultilevel"/>
    <w:tmpl w:val="C3B8FEA8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56C21C62"/>
    <w:multiLevelType w:val="hybridMultilevel"/>
    <w:tmpl w:val="36D4BA8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60F56AA7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>
    <w:nsid w:val="67D531F7"/>
    <w:multiLevelType w:val="hybridMultilevel"/>
    <w:tmpl w:val="D0E0DA12"/>
    <w:lvl w:ilvl="0" w:tplc="5C2C62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6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63815"/>
    <w:multiLevelType w:val="multilevel"/>
    <w:tmpl w:val="7AE2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F2855"/>
    <w:multiLevelType w:val="hybridMultilevel"/>
    <w:tmpl w:val="CD5AA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517BC"/>
    <w:multiLevelType w:val="hybridMultilevel"/>
    <w:tmpl w:val="9424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710B0D47"/>
    <w:multiLevelType w:val="multilevel"/>
    <w:tmpl w:val="63A41FF6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67336"/>
    <w:multiLevelType w:val="hybridMultilevel"/>
    <w:tmpl w:val="823A7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01F1F"/>
    <w:multiLevelType w:val="hybridMultilevel"/>
    <w:tmpl w:val="59AC7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36"/>
  </w:num>
  <w:num w:numId="5">
    <w:abstractNumId w:val="33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42"/>
  </w:num>
  <w:num w:numId="11">
    <w:abstractNumId w:val="12"/>
  </w:num>
  <w:num w:numId="12">
    <w:abstractNumId w:val="41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13"/>
  </w:num>
  <w:num w:numId="18">
    <w:abstractNumId w:val="40"/>
  </w:num>
  <w:num w:numId="19">
    <w:abstractNumId w:val="8"/>
  </w:num>
  <w:num w:numId="20">
    <w:abstractNumId w:val="19"/>
  </w:num>
  <w:num w:numId="21">
    <w:abstractNumId w:val="9"/>
  </w:num>
  <w:num w:numId="22">
    <w:abstractNumId w:val="17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8"/>
  </w:num>
  <w:num w:numId="30">
    <w:abstractNumId w:val="23"/>
  </w:num>
  <w:num w:numId="31">
    <w:abstractNumId w:val="38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6"/>
  </w:num>
  <w:num w:numId="37">
    <w:abstractNumId w:val="34"/>
  </w:num>
  <w:num w:numId="38">
    <w:abstractNumId w:val="37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F"/>
    <w:rsid w:val="0000552E"/>
    <w:rsid w:val="00006C8D"/>
    <w:rsid w:val="00015DED"/>
    <w:rsid w:val="00016D4A"/>
    <w:rsid w:val="00030BEF"/>
    <w:rsid w:val="00034387"/>
    <w:rsid w:val="00041B04"/>
    <w:rsid w:val="000426DF"/>
    <w:rsid w:val="00050104"/>
    <w:rsid w:val="0006189A"/>
    <w:rsid w:val="000630FC"/>
    <w:rsid w:val="0006687B"/>
    <w:rsid w:val="00073680"/>
    <w:rsid w:val="000818C5"/>
    <w:rsid w:val="00081E67"/>
    <w:rsid w:val="0009329C"/>
    <w:rsid w:val="000A2C85"/>
    <w:rsid w:val="000A403B"/>
    <w:rsid w:val="000A473E"/>
    <w:rsid w:val="000A5071"/>
    <w:rsid w:val="000A65B9"/>
    <w:rsid w:val="000B21AA"/>
    <w:rsid w:val="000B62F4"/>
    <w:rsid w:val="000B77C7"/>
    <w:rsid w:val="000E6C1E"/>
    <w:rsid w:val="000E7A57"/>
    <w:rsid w:val="000E7E83"/>
    <w:rsid w:val="000F0DE3"/>
    <w:rsid w:val="000F14CA"/>
    <w:rsid w:val="000F36C4"/>
    <w:rsid w:val="000F5492"/>
    <w:rsid w:val="000F56A1"/>
    <w:rsid w:val="001046AB"/>
    <w:rsid w:val="00111C03"/>
    <w:rsid w:val="00113227"/>
    <w:rsid w:val="00114D3A"/>
    <w:rsid w:val="0011687A"/>
    <w:rsid w:val="0011718C"/>
    <w:rsid w:val="00117BEB"/>
    <w:rsid w:val="00120CDC"/>
    <w:rsid w:val="00140A45"/>
    <w:rsid w:val="0014643C"/>
    <w:rsid w:val="00146EF3"/>
    <w:rsid w:val="00156246"/>
    <w:rsid w:val="0015715A"/>
    <w:rsid w:val="0016615B"/>
    <w:rsid w:val="001668BA"/>
    <w:rsid w:val="00170834"/>
    <w:rsid w:val="001727C6"/>
    <w:rsid w:val="001812EC"/>
    <w:rsid w:val="00182BAC"/>
    <w:rsid w:val="00187D58"/>
    <w:rsid w:val="001A1AE1"/>
    <w:rsid w:val="001B0154"/>
    <w:rsid w:val="001B1199"/>
    <w:rsid w:val="001C0285"/>
    <w:rsid w:val="001C789B"/>
    <w:rsid w:val="001D58BA"/>
    <w:rsid w:val="001E341C"/>
    <w:rsid w:val="001E6E06"/>
    <w:rsid w:val="0020431E"/>
    <w:rsid w:val="002069BF"/>
    <w:rsid w:val="00207123"/>
    <w:rsid w:val="002101DD"/>
    <w:rsid w:val="002168A3"/>
    <w:rsid w:val="00221FD0"/>
    <w:rsid w:val="0022250E"/>
    <w:rsid w:val="00223270"/>
    <w:rsid w:val="00225AE2"/>
    <w:rsid w:val="00234E1C"/>
    <w:rsid w:val="002442AB"/>
    <w:rsid w:val="00245286"/>
    <w:rsid w:val="00245F42"/>
    <w:rsid w:val="00251AA4"/>
    <w:rsid w:val="00253E92"/>
    <w:rsid w:val="00262CDD"/>
    <w:rsid w:val="002636F3"/>
    <w:rsid w:val="002644CB"/>
    <w:rsid w:val="002703D9"/>
    <w:rsid w:val="00272440"/>
    <w:rsid w:val="00272A73"/>
    <w:rsid w:val="002748AB"/>
    <w:rsid w:val="00276B3D"/>
    <w:rsid w:val="002812A6"/>
    <w:rsid w:val="00283A8A"/>
    <w:rsid w:val="0028531D"/>
    <w:rsid w:val="002859E7"/>
    <w:rsid w:val="00291AE9"/>
    <w:rsid w:val="00293BD4"/>
    <w:rsid w:val="00294534"/>
    <w:rsid w:val="00296E14"/>
    <w:rsid w:val="00297640"/>
    <w:rsid w:val="002A368C"/>
    <w:rsid w:val="002B18CF"/>
    <w:rsid w:val="002B2846"/>
    <w:rsid w:val="002B5063"/>
    <w:rsid w:val="002C2FD9"/>
    <w:rsid w:val="002D4849"/>
    <w:rsid w:val="002D73B6"/>
    <w:rsid w:val="002E09FB"/>
    <w:rsid w:val="002E4BE1"/>
    <w:rsid w:val="002E594C"/>
    <w:rsid w:val="002E6585"/>
    <w:rsid w:val="002F4132"/>
    <w:rsid w:val="002F5099"/>
    <w:rsid w:val="00306462"/>
    <w:rsid w:val="00312305"/>
    <w:rsid w:val="00313CDD"/>
    <w:rsid w:val="0031672A"/>
    <w:rsid w:val="00316D3C"/>
    <w:rsid w:val="003234CA"/>
    <w:rsid w:val="00324921"/>
    <w:rsid w:val="00334E62"/>
    <w:rsid w:val="00344254"/>
    <w:rsid w:val="00351B80"/>
    <w:rsid w:val="00361FE9"/>
    <w:rsid w:val="00362EAD"/>
    <w:rsid w:val="00364E17"/>
    <w:rsid w:val="00370195"/>
    <w:rsid w:val="00371AAB"/>
    <w:rsid w:val="00380FCE"/>
    <w:rsid w:val="003A2458"/>
    <w:rsid w:val="003A3937"/>
    <w:rsid w:val="003A6EEA"/>
    <w:rsid w:val="003B0FCD"/>
    <w:rsid w:val="003B39FD"/>
    <w:rsid w:val="003C02E8"/>
    <w:rsid w:val="003C3DD9"/>
    <w:rsid w:val="003D0513"/>
    <w:rsid w:val="003D727D"/>
    <w:rsid w:val="003E0766"/>
    <w:rsid w:val="003E258B"/>
    <w:rsid w:val="003E574B"/>
    <w:rsid w:val="003F1858"/>
    <w:rsid w:val="003F45E5"/>
    <w:rsid w:val="00406C18"/>
    <w:rsid w:val="004119AB"/>
    <w:rsid w:val="00413E5D"/>
    <w:rsid w:val="00415C17"/>
    <w:rsid w:val="00416DC2"/>
    <w:rsid w:val="00416EE7"/>
    <w:rsid w:val="0042588A"/>
    <w:rsid w:val="00430F24"/>
    <w:rsid w:val="00434248"/>
    <w:rsid w:val="0043499C"/>
    <w:rsid w:val="00434B82"/>
    <w:rsid w:val="0044287E"/>
    <w:rsid w:val="00444AF9"/>
    <w:rsid w:val="004467D5"/>
    <w:rsid w:val="004638F5"/>
    <w:rsid w:val="00467EBF"/>
    <w:rsid w:val="0047084F"/>
    <w:rsid w:val="00470B4A"/>
    <w:rsid w:val="00472DF4"/>
    <w:rsid w:val="00482C68"/>
    <w:rsid w:val="004A0305"/>
    <w:rsid w:val="004A2687"/>
    <w:rsid w:val="004A74A5"/>
    <w:rsid w:val="004B0B29"/>
    <w:rsid w:val="004B3376"/>
    <w:rsid w:val="004B43C4"/>
    <w:rsid w:val="004B6E7B"/>
    <w:rsid w:val="004B787F"/>
    <w:rsid w:val="004C0F6F"/>
    <w:rsid w:val="004C4C59"/>
    <w:rsid w:val="004C5CA3"/>
    <w:rsid w:val="004D2EBD"/>
    <w:rsid w:val="004D3E23"/>
    <w:rsid w:val="004D5C5A"/>
    <w:rsid w:val="004D65AA"/>
    <w:rsid w:val="004F1A78"/>
    <w:rsid w:val="004F74A1"/>
    <w:rsid w:val="00501796"/>
    <w:rsid w:val="00506B4A"/>
    <w:rsid w:val="00510F08"/>
    <w:rsid w:val="00511576"/>
    <w:rsid w:val="005124EB"/>
    <w:rsid w:val="00512805"/>
    <w:rsid w:val="00533442"/>
    <w:rsid w:val="00543632"/>
    <w:rsid w:val="00546734"/>
    <w:rsid w:val="00564552"/>
    <w:rsid w:val="0057058C"/>
    <w:rsid w:val="0057653D"/>
    <w:rsid w:val="00577F86"/>
    <w:rsid w:val="0058133C"/>
    <w:rsid w:val="0058277A"/>
    <w:rsid w:val="0058555F"/>
    <w:rsid w:val="0059181B"/>
    <w:rsid w:val="00594E60"/>
    <w:rsid w:val="00596D1E"/>
    <w:rsid w:val="005A0C31"/>
    <w:rsid w:val="005A482E"/>
    <w:rsid w:val="005A54E8"/>
    <w:rsid w:val="005B37A6"/>
    <w:rsid w:val="005C363F"/>
    <w:rsid w:val="005E2259"/>
    <w:rsid w:val="005E2805"/>
    <w:rsid w:val="005E3104"/>
    <w:rsid w:val="005E6F77"/>
    <w:rsid w:val="0060378B"/>
    <w:rsid w:val="00607F7D"/>
    <w:rsid w:val="0061042E"/>
    <w:rsid w:val="00612D72"/>
    <w:rsid w:val="006151E7"/>
    <w:rsid w:val="0061536F"/>
    <w:rsid w:val="00635715"/>
    <w:rsid w:val="006374FC"/>
    <w:rsid w:val="006404A1"/>
    <w:rsid w:val="00640A1D"/>
    <w:rsid w:val="006456E8"/>
    <w:rsid w:val="00650736"/>
    <w:rsid w:val="00651A3D"/>
    <w:rsid w:val="006527E5"/>
    <w:rsid w:val="00657E2F"/>
    <w:rsid w:val="00661D43"/>
    <w:rsid w:val="00685B4E"/>
    <w:rsid w:val="006A2F0C"/>
    <w:rsid w:val="006A3AF4"/>
    <w:rsid w:val="006B38A5"/>
    <w:rsid w:val="006B5BE6"/>
    <w:rsid w:val="006B6932"/>
    <w:rsid w:val="006B7B37"/>
    <w:rsid w:val="006C2B88"/>
    <w:rsid w:val="006D21A0"/>
    <w:rsid w:val="006D5CAE"/>
    <w:rsid w:val="006D7CEF"/>
    <w:rsid w:val="006E1E61"/>
    <w:rsid w:val="006E345A"/>
    <w:rsid w:val="006E4A8A"/>
    <w:rsid w:val="006F009C"/>
    <w:rsid w:val="006F4BFE"/>
    <w:rsid w:val="006F5C48"/>
    <w:rsid w:val="00711ECC"/>
    <w:rsid w:val="0071444D"/>
    <w:rsid w:val="00721320"/>
    <w:rsid w:val="007213FB"/>
    <w:rsid w:val="00722CE4"/>
    <w:rsid w:val="00725A93"/>
    <w:rsid w:val="00727370"/>
    <w:rsid w:val="007414BC"/>
    <w:rsid w:val="007424AA"/>
    <w:rsid w:val="0075027E"/>
    <w:rsid w:val="00756C5F"/>
    <w:rsid w:val="007708C0"/>
    <w:rsid w:val="00770BF0"/>
    <w:rsid w:val="00775A12"/>
    <w:rsid w:val="007914CA"/>
    <w:rsid w:val="00792D59"/>
    <w:rsid w:val="0079514E"/>
    <w:rsid w:val="00797B43"/>
    <w:rsid w:val="007A0721"/>
    <w:rsid w:val="007A6150"/>
    <w:rsid w:val="007A6E53"/>
    <w:rsid w:val="007B77AE"/>
    <w:rsid w:val="007C1A99"/>
    <w:rsid w:val="007C26CB"/>
    <w:rsid w:val="007D2718"/>
    <w:rsid w:val="007D2FA7"/>
    <w:rsid w:val="007D5BA1"/>
    <w:rsid w:val="007E33CE"/>
    <w:rsid w:val="007F24FB"/>
    <w:rsid w:val="008024A9"/>
    <w:rsid w:val="00811603"/>
    <w:rsid w:val="00812B9B"/>
    <w:rsid w:val="00814241"/>
    <w:rsid w:val="008146D0"/>
    <w:rsid w:val="00817340"/>
    <w:rsid w:val="00822A8C"/>
    <w:rsid w:val="008253F1"/>
    <w:rsid w:val="00833FEC"/>
    <w:rsid w:val="0083482E"/>
    <w:rsid w:val="0084336B"/>
    <w:rsid w:val="0084359C"/>
    <w:rsid w:val="00847350"/>
    <w:rsid w:val="00863DF4"/>
    <w:rsid w:val="00864E64"/>
    <w:rsid w:val="0086666E"/>
    <w:rsid w:val="00874388"/>
    <w:rsid w:val="00877756"/>
    <w:rsid w:val="008808BE"/>
    <w:rsid w:val="00882A5C"/>
    <w:rsid w:val="00894120"/>
    <w:rsid w:val="008A23B8"/>
    <w:rsid w:val="008A7F94"/>
    <w:rsid w:val="008B1A1C"/>
    <w:rsid w:val="008B1F26"/>
    <w:rsid w:val="008C6560"/>
    <w:rsid w:val="008D1B0B"/>
    <w:rsid w:val="008D4F5A"/>
    <w:rsid w:val="008F1911"/>
    <w:rsid w:val="008F5F33"/>
    <w:rsid w:val="00900BD0"/>
    <w:rsid w:val="00904320"/>
    <w:rsid w:val="00914D57"/>
    <w:rsid w:val="00922E0C"/>
    <w:rsid w:val="00924988"/>
    <w:rsid w:val="00924C1A"/>
    <w:rsid w:val="00932315"/>
    <w:rsid w:val="00937BA6"/>
    <w:rsid w:val="0096007B"/>
    <w:rsid w:val="00960C92"/>
    <w:rsid w:val="0096583D"/>
    <w:rsid w:val="009715D0"/>
    <w:rsid w:val="00974C7D"/>
    <w:rsid w:val="009814DB"/>
    <w:rsid w:val="00983B51"/>
    <w:rsid w:val="00985551"/>
    <w:rsid w:val="00987C96"/>
    <w:rsid w:val="00996493"/>
    <w:rsid w:val="00996AF1"/>
    <w:rsid w:val="009A5DE9"/>
    <w:rsid w:val="009A62F7"/>
    <w:rsid w:val="009B0EBE"/>
    <w:rsid w:val="009B2DAB"/>
    <w:rsid w:val="009C0C3F"/>
    <w:rsid w:val="009C53ED"/>
    <w:rsid w:val="009C7F5F"/>
    <w:rsid w:val="009D0CF3"/>
    <w:rsid w:val="009D32AB"/>
    <w:rsid w:val="009D5EF0"/>
    <w:rsid w:val="009E0627"/>
    <w:rsid w:val="009E1FBC"/>
    <w:rsid w:val="009E4707"/>
    <w:rsid w:val="009E4CE7"/>
    <w:rsid w:val="009E6EC4"/>
    <w:rsid w:val="009F13D0"/>
    <w:rsid w:val="009F6474"/>
    <w:rsid w:val="00A01E47"/>
    <w:rsid w:val="00A068AE"/>
    <w:rsid w:val="00A124DF"/>
    <w:rsid w:val="00A20268"/>
    <w:rsid w:val="00A2183C"/>
    <w:rsid w:val="00A240BD"/>
    <w:rsid w:val="00A27514"/>
    <w:rsid w:val="00A27CB6"/>
    <w:rsid w:val="00A34393"/>
    <w:rsid w:val="00A3634E"/>
    <w:rsid w:val="00A37145"/>
    <w:rsid w:val="00A37B15"/>
    <w:rsid w:val="00A41D41"/>
    <w:rsid w:val="00A43045"/>
    <w:rsid w:val="00A528C0"/>
    <w:rsid w:val="00A529D5"/>
    <w:rsid w:val="00A53DE8"/>
    <w:rsid w:val="00A70CB6"/>
    <w:rsid w:val="00A74EB2"/>
    <w:rsid w:val="00A82285"/>
    <w:rsid w:val="00A94008"/>
    <w:rsid w:val="00AA2CE3"/>
    <w:rsid w:val="00AA3E61"/>
    <w:rsid w:val="00AA5664"/>
    <w:rsid w:val="00AA7AD3"/>
    <w:rsid w:val="00AD0133"/>
    <w:rsid w:val="00AE0B16"/>
    <w:rsid w:val="00AF0425"/>
    <w:rsid w:val="00B0377B"/>
    <w:rsid w:val="00B31108"/>
    <w:rsid w:val="00B3119E"/>
    <w:rsid w:val="00B41DBB"/>
    <w:rsid w:val="00B47DFF"/>
    <w:rsid w:val="00B55ECE"/>
    <w:rsid w:val="00B6161E"/>
    <w:rsid w:val="00B616F8"/>
    <w:rsid w:val="00B62E8C"/>
    <w:rsid w:val="00B75423"/>
    <w:rsid w:val="00B8309B"/>
    <w:rsid w:val="00BA727E"/>
    <w:rsid w:val="00BC4EF4"/>
    <w:rsid w:val="00BC6CCA"/>
    <w:rsid w:val="00BC735A"/>
    <w:rsid w:val="00BD3057"/>
    <w:rsid w:val="00BD3B62"/>
    <w:rsid w:val="00BE586D"/>
    <w:rsid w:val="00BE7C14"/>
    <w:rsid w:val="00BE7E6E"/>
    <w:rsid w:val="00BF0BEA"/>
    <w:rsid w:val="00BF5368"/>
    <w:rsid w:val="00BF645E"/>
    <w:rsid w:val="00C150DE"/>
    <w:rsid w:val="00C167BA"/>
    <w:rsid w:val="00C461B8"/>
    <w:rsid w:val="00C477A4"/>
    <w:rsid w:val="00C57279"/>
    <w:rsid w:val="00C57E18"/>
    <w:rsid w:val="00C602FA"/>
    <w:rsid w:val="00C618C8"/>
    <w:rsid w:val="00C61D22"/>
    <w:rsid w:val="00C62284"/>
    <w:rsid w:val="00C72C47"/>
    <w:rsid w:val="00C75AEA"/>
    <w:rsid w:val="00C8140E"/>
    <w:rsid w:val="00C85ACD"/>
    <w:rsid w:val="00C861F8"/>
    <w:rsid w:val="00CB31CD"/>
    <w:rsid w:val="00CC4F23"/>
    <w:rsid w:val="00CD665D"/>
    <w:rsid w:val="00CD6C8A"/>
    <w:rsid w:val="00CD75AC"/>
    <w:rsid w:val="00CE6606"/>
    <w:rsid w:val="00CF4295"/>
    <w:rsid w:val="00CF483B"/>
    <w:rsid w:val="00D01470"/>
    <w:rsid w:val="00D017F2"/>
    <w:rsid w:val="00D10768"/>
    <w:rsid w:val="00D12245"/>
    <w:rsid w:val="00D24F39"/>
    <w:rsid w:val="00D449A8"/>
    <w:rsid w:val="00D46406"/>
    <w:rsid w:val="00D47F8C"/>
    <w:rsid w:val="00D51790"/>
    <w:rsid w:val="00D67FAE"/>
    <w:rsid w:val="00D72219"/>
    <w:rsid w:val="00D74E1F"/>
    <w:rsid w:val="00D853B6"/>
    <w:rsid w:val="00D93BCB"/>
    <w:rsid w:val="00DA5128"/>
    <w:rsid w:val="00DA7CB6"/>
    <w:rsid w:val="00DB0562"/>
    <w:rsid w:val="00DB0A25"/>
    <w:rsid w:val="00DC6E9B"/>
    <w:rsid w:val="00DD014D"/>
    <w:rsid w:val="00DD381E"/>
    <w:rsid w:val="00DD667B"/>
    <w:rsid w:val="00DD77A8"/>
    <w:rsid w:val="00DE7628"/>
    <w:rsid w:val="00DF19A1"/>
    <w:rsid w:val="00DF3460"/>
    <w:rsid w:val="00DF5B11"/>
    <w:rsid w:val="00E01170"/>
    <w:rsid w:val="00E0191B"/>
    <w:rsid w:val="00E023F8"/>
    <w:rsid w:val="00E03915"/>
    <w:rsid w:val="00E10781"/>
    <w:rsid w:val="00E1248F"/>
    <w:rsid w:val="00E42B84"/>
    <w:rsid w:val="00E64546"/>
    <w:rsid w:val="00E7059F"/>
    <w:rsid w:val="00E73338"/>
    <w:rsid w:val="00E74610"/>
    <w:rsid w:val="00E8455C"/>
    <w:rsid w:val="00E8635A"/>
    <w:rsid w:val="00E91992"/>
    <w:rsid w:val="00E92100"/>
    <w:rsid w:val="00E943F6"/>
    <w:rsid w:val="00E94AD3"/>
    <w:rsid w:val="00E94FB3"/>
    <w:rsid w:val="00EA0052"/>
    <w:rsid w:val="00EA32B8"/>
    <w:rsid w:val="00EA35C4"/>
    <w:rsid w:val="00EA5374"/>
    <w:rsid w:val="00EB181B"/>
    <w:rsid w:val="00EB260E"/>
    <w:rsid w:val="00EC5F62"/>
    <w:rsid w:val="00EC6B86"/>
    <w:rsid w:val="00EC7208"/>
    <w:rsid w:val="00ED0B1C"/>
    <w:rsid w:val="00EE01A6"/>
    <w:rsid w:val="00EE356C"/>
    <w:rsid w:val="00EE407A"/>
    <w:rsid w:val="00EE6065"/>
    <w:rsid w:val="00EF0572"/>
    <w:rsid w:val="00F0035D"/>
    <w:rsid w:val="00F02466"/>
    <w:rsid w:val="00F031EB"/>
    <w:rsid w:val="00F0685B"/>
    <w:rsid w:val="00F147B1"/>
    <w:rsid w:val="00F1584E"/>
    <w:rsid w:val="00F1758E"/>
    <w:rsid w:val="00F21FCC"/>
    <w:rsid w:val="00F240B9"/>
    <w:rsid w:val="00F2436E"/>
    <w:rsid w:val="00F34167"/>
    <w:rsid w:val="00F34EDF"/>
    <w:rsid w:val="00F403F7"/>
    <w:rsid w:val="00F4216B"/>
    <w:rsid w:val="00F4234C"/>
    <w:rsid w:val="00F450B3"/>
    <w:rsid w:val="00F5472F"/>
    <w:rsid w:val="00F54AFC"/>
    <w:rsid w:val="00F55FD3"/>
    <w:rsid w:val="00F60920"/>
    <w:rsid w:val="00F6351F"/>
    <w:rsid w:val="00F6440D"/>
    <w:rsid w:val="00F64830"/>
    <w:rsid w:val="00F763F6"/>
    <w:rsid w:val="00F91073"/>
    <w:rsid w:val="00F917A5"/>
    <w:rsid w:val="00FA30C7"/>
    <w:rsid w:val="00FB6FD8"/>
    <w:rsid w:val="00FC5598"/>
    <w:rsid w:val="00FD4C90"/>
    <w:rsid w:val="00FE1F45"/>
    <w:rsid w:val="00FE5978"/>
    <w:rsid w:val="00FE6C9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1">
    <w:name w:val="EmailStyle61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1">
    <w:name w:val="EmailStyle61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1906</CharactersWithSpaces>
  <SharedDoc>false</SharedDoc>
  <HLinks>
    <vt:vector size="174" baseType="variant">
      <vt:variant>
        <vt:i4>6684759</vt:i4>
      </vt:variant>
      <vt:variant>
        <vt:i4>97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4587565</vt:i4>
      </vt:variant>
      <vt:variant>
        <vt:i4>94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2424904</vt:i4>
      </vt:variant>
      <vt:variant>
        <vt:i4>91</vt:i4>
      </vt:variant>
      <vt:variant>
        <vt:i4>0</vt:i4>
      </vt:variant>
      <vt:variant>
        <vt:i4>5</vt:i4>
      </vt:variant>
      <vt:variant>
        <vt:lpwstr>mailto:silversprings@iconnect.co.ke</vt:lpwstr>
      </vt:variant>
      <vt:variant>
        <vt:lpwstr/>
      </vt:variant>
      <vt:variant>
        <vt:i4>3604507</vt:i4>
      </vt:variant>
      <vt:variant>
        <vt:i4>88</vt:i4>
      </vt:variant>
      <vt:variant>
        <vt:i4>0</vt:i4>
      </vt:variant>
      <vt:variant>
        <vt:i4>5</vt:i4>
      </vt:variant>
      <vt:variant>
        <vt:lpwstr>mailto:comfort@kenyaweb.com</vt:lpwstr>
      </vt:variant>
      <vt:variant>
        <vt:lpwstr/>
      </vt:variant>
      <vt:variant>
        <vt:i4>5374071</vt:i4>
      </vt:variant>
      <vt:variant>
        <vt:i4>85</vt:i4>
      </vt:variant>
      <vt:variant>
        <vt:i4>0</vt:i4>
      </vt:variant>
      <vt:variant>
        <vt:i4>5</vt:i4>
      </vt:variant>
      <vt:variant>
        <vt:lpwstr>mailto:hotelboulevard@kenyaweb.com</vt:lpwstr>
      </vt:variant>
      <vt:variant>
        <vt:lpwstr/>
      </vt:variant>
      <vt:variant>
        <vt:i4>1572976</vt:i4>
      </vt:variant>
      <vt:variant>
        <vt:i4>82</vt:i4>
      </vt:variant>
      <vt:variant>
        <vt:i4>0</vt:i4>
      </vt:variant>
      <vt:variant>
        <vt:i4>5</vt:i4>
      </vt:variant>
      <vt:variant>
        <vt:lpwstr>mailto:info@680-hotel.co.ke</vt:lpwstr>
      </vt:variant>
      <vt:variant>
        <vt:lpwstr/>
      </vt:variant>
      <vt:variant>
        <vt:i4>3539037</vt:i4>
      </vt:variant>
      <vt:variant>
        <vt:i4>79</vt:i4>
      </vt:variant>
      <vt:variant>
        <vt:i4>0</vt:i4>
      </vt:variant>
      <vt:variant>
        <vt:i4>5</vt:i4>
      </vt:variant>
      <vt:variant>
        <vt:lpwstr>mailto:herco@iconnect.co.ke</vt:lpwstr>
      </vt:variant>
      <vt:variant>
        <vt:lpwstr/>
      </vt:variant>
      <vt:variant>
        <vt:i4>983083</vt:i4>
      </vt:variant>
      <vt:variant>
        <vt:i4>76</vt:i4>
      </vt:variant>
      <vt:variant>
        <vt:i4>0</vt:i4>
      </vt:variant>
      <vt:variant>
        <vt:i4>5</vt:i4>
      </vt:variant>
      <vt:variant>
        <vt:lpwstr>mailto:reservation@panafric.sarova.co.ke</vt:lpwstr>
      </vt:variant>
      <vt:variant>
        <vt:lpwstr/>
      </vt:variant>
      <vt:variant>
        <vt:i4>7536705</vt:i4>
      </vt:variant>
      <vt:variant>
        <vt:i4>73</vt:i4>
      </vt:variant>
      <vt:variant>
        <vt:i4>0</vt:i4>
      </vt:variant>
      <vt:variant>
        <vt:i4>5</vt:i4>
      </vt:variant>
      <vt:variant>
        <vt:lpwstr>mailto:reservations@hillparkhotel.com</vt:lpwstr>
      </vt:variant>
      <vt:variant>
        <vt:lpwstr/>
      </vt:variant>
      <vt:variant>
        <vt:i4>65575</vt:i4>
      </vt:variant>
      <vt:variant>
        <vt:i4>70</vt:i4>
      </vt:variant>
      <vt:variant>
        <vt:i4>0</vt:i4>
      </vt:variant>
      <vt:variant>
        <vt:i4>5</vt:i4>
      </vt:variant>
      <vt:variant>
        <vt:lpwstr>mailto:reserv@fairviewkenya.com</vt:lpwstr>
      </vt:variant>
      <vt:variant>
        <vt:lpwstr/>
      </vt:variant>
      <vt:variant>
        <vt:i4>1376383</vt:i4>
      </vt:variant>
      <vt:variant>
        <vt:i4>67</vt:i4>
      </vt:variant>
      <vt:variant>
        <vt:i4>0</vt:i4>
      </vt:variant>
      <vt:variant>
        <vt:i4>5</vt:i4>
      </vt:variant>
      <vt:variant>
        <vt:lpwstr>mailto:reservations.nairobi@hilton.com</vt:lpwstr>
      </vt:variant>
      <vt:variant>
        <vt:lpwstr/>
      </vt:variant>
      <vt:variant>
        <vt:i4>7077966</vt:i4>
      </vt:variant>
      <vt:variant>
        <vt:i4>64</vt:i4>
      </vt:variant>
      <vt:variant>
        <vt:i4>0</vt:i4>
      </vt:variant>
      <vt:variant>
        <vt:i4>5</vt:i4>
      </vt:variant>
      <vt:variant>
        <vt:lpwstr>mailto:info@nairobisafariclub.com</vt:lpwstr>
      </vt:variant>
      <vt:variant>
        <vt:lpwstr/>
      </vt:variant>
      <vt:variant>
        <vt:i4>327734</vt:i4>
      </vt:variant>
      <vt:variant>
        <vt:i4>61</vt:i4>
      </vt:variant>
      <vt:variant>
        <vt:i4>0</vt:i4>
      </vt:variant>
      <vt:variant>
        <vt:i4>5</vt:i4>
      </vt:variant>
      <vt:variant>
        <vt:lpwstr>mailto:reservations@thestanley.sarova.co.ke</vt:lpwstr>
      </vt:variant>
      <vt:variant>
        <vt:lpwstr/>
      </vt:variant>
      <vt:variant>
        <vt:i4>2490439</vt:i4>
      </vt:variant>
      <vt:variant>
        <vt:i4>58</vt:i4>
      </vt:variant>
      <vt:variant>
        <vt:i4>0</vt:i4>
      </vt:variant>
      <vt:variant>
        <vt:i4>5</vt:i4>
      </vt:variant>
      <vt:variant>
        <vt:lpwstr>mailto:reservation@laicoregencyhotel.co.ke</vt:lpwstr>
      </vt:variant>
      <vt:variant>
        <vt:lpwstr/>
      </vt:variant>
      <vt:variant>
        <vt:i4>6553695</vt:i4>
      </vt:variant>
      <vt:variant>
        <vt:i4>55</vt:i4>
      </vt:variant>
      <vt:variant>
        <vt:i4>0</vt:i4>
      </vt:variant>
      <vt:variant>
        <vt:i4>5</vt:i4>
      </vt:variant>
      <vt:variant>
        <vt:lpwstr>mailto:reservations@icnairobi.com</vt:lpwstr>
      </vt:variant>
      <vt:variant>
        <vt:lpwstr/>
      </vt:variant>
      <vt:variant>
        <vt:i4>4587565</vt:i4>
      </vt:variant>
      <vt:variant>
        <vt:i4>52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5177375</vt:i4>
      </vt:variant>
      <vt:variant>
        <vt:i4>49</vt:i4>
      </vt:variant>
      <vt:variant>
        <vt:i4>0</vt:i4>
      </vt:variant>
      <vt:variant>
        <vt:i4>5</vt:i4>
      </vt:variant>
      <vt:variant>
        <vt:lpwstr>http://kropla.com/!g.htm</vt:lpwstr>
      </vt:variant>
      <vt:variant>
        <vt:lpwstr/>
      </vt:variant>
      <vt:variant>
        <vt:i4>4587565</vt:i4>
      </vt:variant>
      <vt:variant>
        <vt:i4>46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4587565</vt:i4>
      </vt:variant>
      <vt:variant>
        <vt:i4>43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131095</vt:i4>
      </vt:variant>
      <vt:variant>
        <vt:i4>40</vt:i4>
      </vt:variant>
      <vt:variant>
        <vt:i4>0</vt:i4>
      </vt:variant>
      <vt:variant>
        <vt:i4>5</vt:i4>
      </vt:variant>
      <vt:variant>
        <vt:lpwstr>http://www.immigration.go.ke/</vt:lpwstr>
      </vt:variant>
      <vt:variant>
        <vt:lpwstr/>
      </vt:variant>
      <vt:variant>
        <vt:i4>983062</vt:i4>
      </vt:variant>
      <vt:variant>
        <vt:i4>37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983062</vt:i4>
      </vt:variant>
      <vt:variant>
        <vt:i4>34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917617</vt:i4>
      </vt:variant>
      <vt:variant>
        <vt:i4>15</vt:i4>
      </vt:variant>
      <vt:variant>
        <vt:i4>0</vt:i4>
      </vt:variant>
      <vt:variant>
        <vt:i4>5</vt:i4>
      </vt:variant>
      <vt:variant>
        <vt:lpwstr>mailto:cynthia.mapisire@itu.int</vt:lpwstr>
      </vt:variant>
      <vt:variant>
        <vt:lpwstr/>
      </vt:variant>
      <vt:variant>
        <vt:i4>5177407</vt:i4>
      </vt:variant>
      <vt:variant>
        <vt:i4>12</vt:i4>
      </vt:variant>
      <vt:variant>
        <vt:i4>0</vt:i4>
      </vt:variant>
      <vt:variant>
        <vt:i4>5</vt:i4>
      </vt:variant>
      <vt:variant>
        <vt:lpwstr>mailto:Abenet.LegesseBekele@itu.int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http://www.itu.int/ITU-T/worksem/wtsa-08/res76/201007/Africa/index.html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http://www.itu.int/ITU-D/tech/network-infrastructure/index.html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mailto:Chali.tumelo@itu.int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metral</cp:lastModifiedBy>
  <cp:revision>9</cp:revision>
  <cp:lastPrinted>2012-02-20T10:28:00Z</cp:lastPrinted>
  <dcterms:created xsi:type="dcterms:W3CDTF">2012-02-17T09:27:00Z</dcterms:created>
  <dcterms:modified xsi:type="dcterms:W3CDTF">2012-02-20T10:28:00Z</dcterms:modified>
</cp:coreProperties>
</file>