
<file path=[Content_Types].xml><?xml version="1.0" encoding="utf-8"?>
<Types xmlns="http://schemas.openxmlformats.org/package/2006/content-type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Layout w:type="fixed"/>
        <w:tblLook w:val="04A0" w:firstRow="1" w:lastRow="0" w:firstColumn="1" w:lastColumn="0" w:noHBand="0" w:noVBand="1"/>
      </w:tblPr>
      <w:tblGrid>
        <w:gridCol w:w="1526"/>
        <w:gridCol w:w="5528"/>
        <w:gridCol w:w="2835"/>
      </w:tblGrid>
      <w:tr w:rsidR="00EA15B3" w:rsidRPr="006E31A3" w:rsidTr="00EA15B3">
        <w:tc>
          <w:tcPr>
            <w:tcW w:w="9889" w:type="dxa"/>
            <w:gridSpan w:val="3"/>
            <w:shd w:val="clear" w:color="auto" w:fill="auto"/>
          </w:tcPr>
          <w:p w:rsidR="00EA15B3" w:rsidRPr="006E31A3" w:rsidRDefault="008E38B4" w:rsidP="00117282">
            <w:pPr>
              <w:spacing w:before="0"/>
              <w:jc w:val="left"/>
              <w:rPr>
                <w:rFonts w:cstheme="minorHAnsi"/>
                <w:b/>
                <w:bCs/>
                <w:color w:val="808080"/>
                <w:sz w:val="28"/>
                <w:szCs w:val="28"/>
                <w:lang w:val="en-GB"/>
              </w:rPr>
            </w:pPr>
            <w:r w:rsidRPr="006E31A3">
              <w:rPr>
                <w:rFonts w:cstheme="minorHAnsi"/>
                <w:b/>
                <w:bCs/>
                <w:color w:val="808080"/>
                <w:sz w:val="28"/>
                <w:szCs w:val="28"/>
                <w:lang w:val="en-GB"/>
              </w:rPr>
              <w:t xml:space="preserve">Radiocommunication </w:t>
            </w:r>
            <w:r w:rsidR="00AF70DA" w:rsidRPr="006E31A3">
              <w:rPr>
                <w:rFonts w:cstheme="minorHAnsi"/>
                <w:b/>
                <w:bCs/>
                <w:color w:val="808080"/>
                <w:sz w:val="28"/>
                <w:szCs w:val="28"/>
                <w:lang w:val="en-GB"/>
              </w:rPr>
              <w:t>Bureau (BR)</w:t>
            </w:r>
          </w:p>
          <w:p w:rsidR="008E38B4" w:rsidRPr="006E31A3" w:rsidRDefault="008E38B4" w:rsidP="00117282">
            <w:pPr>
              <w:spacing w:before="0"/>
              <w:jc w:val="left"/>
              <w:rPr>
                <w:rFonts w:cstheme="minorHAnsi"/>
                <w:b/>
                <w:bCs/>
                <w:color w:val="808080"/>
                <w:sz w:val="28"/>
                <w:szCs w:val="28"/>
                <w:lang w:val="en-GB"/>
              </w:rPr>
            </w:pPr>
          </w:p>
          <w:p w:rsidR="008E38B4" w:rsidRPr="006E31A3" w:rsidRDefault="008E38B4" w:rsidP="00117282">
            <w:pPr>
              <w:spacing w:before="0"/>
              <w:jc w:val="left"/>
              <w:rPr>
                <w:rFonts w:cs="Times New Roman Bold"/>
                <w:b/>
                <w:bCs/>
                <w:color w:val="808080"/>
                <w:sz w:val="28"/>
                <w:szCs w:val="28"/>
                <w:lang w:val="en-GB"/>
              </w:rPr>
            </w:pPr>
          </w:p>
        </w:tc>
      </w:tr>
      <w:tr w:rsidR="00651777" w:rsidRPr="006E31A3" w:rsidTr="00034340">
        <w:tc>
          <w:tcPr>
            <w:tcW w:w="7054" w:type="dxa"/>
            <w:gridSpan w:val="2"/>
            <w:shd w:val="clear" w:color="auto" w:fill="auto"/>
          </w:tcPr>
          <w:p w:rsidR="00C76D7F" w:rsidRPr="006E31A3" w:rsidRDefault="008B35A3" w:rsidP="00F54767">
            <w:pPr>
              <w:spacing w:before="240"/>
              <w:jc w:val="left"/>
              <w:rPr>
                <w:sz w:val="24"/>
                <w:szCs w:val="24"/>
                <w:lang w:val="en-GB"/>
              </w:rPr>
            </w:pPr>
            <w:r w:rsidRPr="006E31A3">
              <w:rPr>
                <w:sz w:val="24"/>
                <w:szCs w:val="24"/>
                <w:lang w:val="en-GB"/>
              </w:rPr>
              <w:t>C</w:t>
            </w:r>
            <w:r w:rsidR="00C76D7F" w:rsidRPr="006E31A3">
              <w:rPr>
                <w:sz w:val="24"/>
                <w:szCs w:val="24"/>
                <w:lang w:val="en-GB"/>
              </w:rPr>
              <w:t>ircular</w:t>
            </w:r>
            <w:r w:rsidR="000C295E" w:rsidRPr="006E31A3">
              <w:rPr>
                <w:sz w:val="24"/>
                <w:szCs w:val="24"/>
                <w:lang w:val="en-GB"/>
              </w:rPr>
              <w:t xml:space="preserve"> </w:t>
            </w:r>
            <w:r w:rsidR="00722BFF" w:rsidRPr="006E31A3">
              <w:rPr>
                <w:sz w:val="24"/>
                <w:szCs w:val="24"/>
                <w:lang w:val="en-GB"/>
              </w:rPr>
              <w:t>Letter</w:t>
            </w:r>
          </w:p>
          <w:p w:rsidR="00651777" w:rsidRPr="006E31A3" w:rsidRDefault="00D47C90" w:rsidP="008A0AA2">
            <w:pPr>
              <w:spacing w:before="0"/>
              <w:jc w:val="left"/>
              <w:rPr>
                <w:b/>
                <w:bCs/>
                <w:sz w:val="24"/>
                <w:szCs w:val="24"/>
                <w:lang w:val="en-GB"/>
              </w:rPr>
            </w:pPr>
            <w:r w:rsidRPr="006E31A3">
              <w:rPr>
                <w:b/>
                <w:bCs/>
                <w:sz w:val="24"/>
                <w:szCs w:val="24"/>
                <w:lang w:val="en-GB"/>
              </w:rPr>
              <w:t>6</w:t>
            </w:r>
            <w:r w:rsidR="00722BFF" w:rsidRPr="006E31A3">
              <w:rPr>
                <w:b/>
                <w:bCs/>
                <w:sz w:val="24"/>
                <w:szCs w:val="24"/>
                <w:lang w:val="en-GB"/>
              </w:rPr>
              <w:t>/LCCE</w:t>
            </w:r>
            <w:r w:rsidR="003836D4" w:rsidRPr="006E31A3">
              <w:rPr>
                <w:b/>
                <w:bCs/>
                <w:sz w:val="24"/>
                <w:szCs w:val="24"/>
                <w:lang w:val="en-GB"/>
              </w:rPr>
              <w:t>/</w:t>
            </w:r>
            <w:r w:rsidR="008A0AA2" w:rsidRPr="006E31A3">
              <w:rPr>
                <w:b/>
                <w:bCs/>
                <w:sz w:val="24"/>
                <w:szCs w:val="24"/>
                <w:lang w:val="en-GB"/>
              </w:rPr>
              <w:t>90</w:t>
            </w:r>
          </w:p>
        </w:tc>
        <w:tc>
          <w:tcPr>
            <w:tcW w:w="2835" w:type="dxa"/>
            <w:shd w:val="clear" w:color="auto" w:fill="auto"/>
          </w:tcPr>
          <w:p w:rsidR="00651777" w:rsidRPr="006E31A3" w:rsidRDefault="00136DC0" w:rsidP="00F54767">
            <w:pPr>
              <w:keepNext/>
              <w:keepLines/>
              <w:spacing w:before="240" w:after="120"/>
              <w:jc w:val="right"/>
              <w:rPr>
                <w:sz w:val="24"/>
                <w:szCs w:val="24"/>
                <w:highlight w:val="yellow"/>
                <w:lang w:val="en-GB"/>
              </w:rPr>
            </w:pPr>
            <w:r w:rsidRPr="006E31A3">
              <w:rPr>
                <w:sz w:val="24"/>
                <w:szCs w:val="24"/>
                <w:lang w:val="en-GB"/>
              </w:rPr>
              <w:t>3 December</w:t>
            </w:r>
            <w:r w:rsidR="006D21A9" w:rsidRPr="006E31A3">
              <w:rPr>
                <w:sz w:val="24"/>
                <w:szCs w:val="24"/>
                <w:lang w:val="en-GB"/>
              </w:rPr>
              <w:t xml:space="preserve"> 2014</w:t>
            </w:r>
          </w:p>
        </w:tc>
      </w:tr>
      <w:tr w:rsidR="0037309C" w:rsidRPr="006E31A3" w:rsidTr="004D02EC">
        <w:tc>
          <w:tcPr>
            <w:tcW w:w="9889" w:type="dxa"/>
            <w:gridSpan w:val="3"/>
            <w:shd w:val="clear" w:color="auto" w:fill="auto"/>
          </w:tcPr>
          <w:p w:rsidR="0037309C" w:rsidRPr="006E31A3" w:rsidRDefault="0037309C" w:rsidP="006047E5">
            <w:pPr>
              <w:spacing w:before="0"/>
              <w:jc w:val="left"/>
              <w:rPr>
                <w:rFonts w:cs="Arial"/>
                <w:sz w:val="24"/>
                <w:szCs w:val="24"/>
                <w:lang w:val="en-GB"/>
              </w:rPr>
            </w:pPr>
          </w:p>
        </w:tc>
      </w:tr>
      <w:tr w:rsidR="0037309C" w:rsidRPr="006E31A3" w:rsidTr="00D374CD">
        <w:tc>
          <w:tcPr>
            <w:tcW w:w="9889" w:type="dxa"/>
            <w:gridSpan w:val="3"/>
            <w:shd w:val="clear" w:color="auto" w:fill="auto"/>
          </w:tcPr>
          <w:p w:rsidR="0037309C" w:rsidRPr="006E31A3" w:rsidRDefault="0037309C" w:rsidP="00D374CD">
            <w:pPr>
              <w:spacing w:before="0"/>
              <w:jc w:val="left"/>
              <w:rPr>
                <w:sz w:val="24"/>
                <w:szCs w:val="24"/>
                <w:lang w:val="en-GB"/>
              </w:rPr>
            </w:pPr>
          </w:p>
        </w:tc>
      </w:tr>
      <w:tr w:rsidR="0037309C" w:rsidRPr="006E31A3" w:rsidTr="004D02EC">
        <w:tc>
          <w:tcPr>
            <w:tcW w:w="9889" w:type="dxa"/>
            <w:gridSpan w:val="3"/>
            <w:shd w:val="clear" w:color="auto" w:fill="auto"/>
          </w:tcPr>
          <w:p w:rsidR="00D21694" w:rsidRPr="006E31A3" w:rsidRDefault="0037309C" w:rsidP="00F54767">
            <w:pPr>
              <w:spacing w:before="240"/>
              <w:jc w:val="left"/>
              <w:rPr>
                <w:b/>
                <w:bCs/>
                <w:sz w:val="24"/>
                <w:szCs w:val="24"/>
                <w:lang w:val="en-GB"/>
              </w:rPr>
            </w:pPr>
            <w:r w:rsidRPr="006E31A3">
              <w:rPr>
                <w:b/>
                <w:bCs/>
                <w:sz w:val="24"/>
                <w:szCs w:val="24"/>
                <w:lang w:val="en-GB"/>
              </w:rPr>
              <w:t>To Administrations of Member States of the ITU,</w:t>
            </w:r>
            <w:r w:rsidR="008B35A3" w:rsidRPr="006E31A3">
              <w:rPr>
                <w:b/>
                <w:bCs/>
                <w:sz w:val="24"/>
                <w:szCs w:val="24"/>
                <w:lang w:val="en-GB"/>
              </w:rPr>
              <w:t xml:space="preserve"> </w:t>
            </w:r>
            <w:r w:rsidR="00C95B33" w:rsidRPr="006E31A3">
              <w:rPr>
                <w:b/>
                <w:bCs/>
                <w:sz w:val="24"/>
                <w:szCs w:val="24"/>
                <w:lang w:val="en-GB"/>
              </w:rPr>
              <w:t>Radiocommunication Sector Members,</w:t>
            </w:r>
            <w:r w:rsidR="00C95B33" w:rsidRPr="006E31A3">
              <w:rPr>
                <w:b/>
                <w:bCs/>
                <w:sz w:val="24"/>
                <w:szCs w:val="24"/>
                <w:lang w:val="en-GB"/>
              </w:rPr>
              <w:br/>
              <w:t>ITU</w:t>
            </w:r>
            <w:r w:rsidR="00C95B33" w:rsidRPr="006E31A3">
              <w:rPr>
                <w:b/>
                <w:bCs/>
                <w:sz w:val="24"/>
                <w:szCs w:val="24"/>
                <w:lang w:val="en-GB"/>
              </w:rPr>
              <w:noBreakHyphen/>
              <w:t xml:space="preserve">R Associates participating in the work of Radiocommunication Study Group </w:t>
            </w:r>
            <w:r w:rsidR="00D47C90" w:rsidRPr="006E31A3">
              <w:rPr>
                <w:b/>
                <w:bCs/>
                <w:sz w:val="24"/>
                <w:szCs w:val="24"/>
                <w:lang w:val="en-GB"/>
              </w:rPr>
              <w:t>6</w:t>
            </w:r>
            <w:r w:rsidR="00C95B33" w:rsidRPr="006E31A3">
              <w:rPr>
                <w:b/>
                <w:bCs/>
                <w:sz w:val="24"/>
                <w:szCs w:val="24"/>
                <w:lang w:val="en-GB"/>
              </w:rPr>
              <w:br/>
              <w:t>and ITU-R Academia</w:t>
            </w:r>
          </w:p>
        </w:tc>
      </w:tr>
      <w:tr w:rsidR="0037309C" w:rsidRPr="006E31A3" w:rsidTr="004D02EC">
        <w:tc>
          <w:tcPr>
            <w:tcW w:w="9889" w:type="dxa"/>
            <w:gridSpan w:val="3"/>
            <w:shd w:val="clear" w:color="auto" w:fill="auto"/>
          </w:tcPr>
          <w:p w:rsidR="0037309C" w:rsidRPr="006E31A3" w:rsidRDefault="0037309C" w:rsidP="006047E5">
            <w:pPr>
              <w:spacing w:before="0"/>
              <w:jc w:val="left"/>
              <w:rPr>
                <w:sz w:val="24"/>
                <w:szCs w:val="24"/>
                <w:lang w:val="en-GB"/>
              </w:rPr>
            </w:pPr>
          </w:p>
        </w:tc>
      </w:tr>
      <w:tr w:rsidR="0037309C" w:rsidRPr="006E31A3" w:rsidTr="004D02EC">
        <w:tc>
          <w:tcPr>
            <w:tcW w:w="9889" w:type="dxa"/>
            <w:gridSpan w:val="3"/>
            <w:shd w:val="clear" w:color="auto" w:fill="auto"/>
          </w:tcPr>
          <w:p w:rsidR="0037309C" w:rsidRPr="006E31A3" w:rsidRDefault="0037309C" w:rsidP="006047E5">
            <w:pPr>
              <w:spacing w:before="0"/>
              <w:jc w:val="left"/>
              <w:rPr>
                <w:sz w:val="24"/>
                <w:szCs w:val="24"/>
                <w:lang w:val="en-GB"/>
              </w:rPr>
            </w:pPr>
          </w:p>
        </w:tc>
      </w:tr>
      <w:tr w:rsidR="00B4054B" w:rsidRPr="006E31A3" w:rsidTr="0037309C">
        <w:tc>
          <w:tcPr>
            <w:tcW w:w="1526" w:type="dxa"/>
            <w:shd w:val="clear" w:color="auto" w:fill="auto"/>
          </w:tcPr>
          <w:p w:rsidR="00B4054B" w:rsidRPr="006E31A3" w:rsidRDefault="00B4054B" w:rsidP="00D72E66">
            <w:pPr>
              <w:spacing w:before="240"/>
              <w:jc w:val="left"/>
              <w:rPr>
                <w:sz w:val="24"/>
                <w:szCs w:val="24"/>
                <w:lang w:val="en-GB"/>
              </w:rPr>
            </w:pPr>
            <w:r w:rsidRPr="006E31A3">
              <w:rPr>
                <w:sz w:val="24"/>
                <w:szCs w:val="24"/>
                <w:lang w:val="en-GB"/>
              </w:rPr>
              <w:t>Subject:</w:t>
            </w:r>
          </w:p>
        </w:tc>
        <w:tc>
          <w:tcPr>
            <w:tcW w:w="8363" w:type="dxa"/>
            <w:gridSpan w:val="2"/>
            <w:shd w:val="clear" w:color="auto" w:fill="auto"/>
          </w:tcPr>
          <w:p w:rsidR="00C35781" w:rsidRPr="006E31A3" w:rsidRDefault="008A0AA2" w:rsidP="00F54767">
            <w:pPr>
              <w:spacing w:before="240" w:line="240" w:lineRule="auto"/>
              <w:jc w:val="left"/>
              <w:rPr>
                <w:b/>
                <w:bCs/>
                <w:sz w:val="24"/>
                <w:szCs w:val="24"/>
                <w:lang w:val="en-GB"/>
              </w:rPr>
            </w:pPr>
            <w:r w:rsidRPr="006E31A3">
              <w:rPr>
                <w:b/>
                <w:bCs/>
                <w:sz w:val="24"/>
                <w:szCs w:val="24"/>
                <w:lang w:val="en-GB"/>
              </w:rPr>
              <w:t>Questionnaire on the future spectrum demands and use of</w:t>
            </w:r>
            <w:r w:rsidRPr="006E31A3">
              <w:rPr>
                <w:b/>
                <w:bCs/>
                <w:sz w:val="24"/>
                <w:szCs w:val="24"/>
                <w:lang w:val="en-GB"/>
              </w:rPr>
              <w:br/>
              <w:t>the broadcasting service</w:t>
            </w:r>
          </w:p>
        </w:tc>
      </w:tr>
      <w:tr w:rsidR="00C51E92" w:rsidRPr="006E31A3" w:rsidTr="00F72DBF">
        <w:tc>
          <w:tcPr>
            <w:tcW w:w="9889" w:type="dxa"/>
            <w:gridSpan w:val="3"/>
            <w:shd w:val="clear" w:color="auto" w:fill="auto"/>
          </w:tcPr>
          <w:p w:rsidR="00C51E92" w:rsidRPr="006E31A3" w:rsidRDefault="00C51E92" w:rsidP="00F72DBF">
            <w:pPr>
              <w:spacing w:before="0"/>
              <w:jc w:val="left"/>
              <w:rPr>
                <w:b/>
                <w:bCs/>
                <w:sz w:val="24"/>
                <w:szCs w:val="24"/>
                <w:lang w:val="en-GB"/>
              </w:rPr>
            </w:pPr>
          </w:p>
        </w:tc>
      </w:tr>
    </w:tbl>
    <w:p w:rsidR="008A0AA2" w:rsidRPr="006E31A3" w:rsidRDefault="008A0AA2" w:rsidP="00D064FF">
      <w:pPr>
        <w:spacing w:before="480"/>
        <w:rPr>
          <w:sz w:val="24"/>
          <w:szCs w:val="24"/>
          <w:lang w:val="en-GB"/>
        </w:rPr>
      </w:pPr>
      <w:r w:rsidRPr="006E31A3">
        <w:rPr>
          <w:sz w:val="24"/>
          <w:szCs w:val="24"/>
          <w:lang w:val="en-GB"/>
        </w:rPr>
        <w:t>During its November 2014 meeting, ITU-R Study Group 6 agreed the questionnaire</w:t>
      </w:r>
      <w:r w:rsidRPr="006E31A3">
        <w:rPr>
          <w:rStyle w:val="FootnoteReference"/>
          <w:szCs w:val="18"/>
          <w:lang w:val="en-GB"/>
        </w:rPr>
        <w:footnoteReference w:id="1"/>
      </w:r>
      <w:r w:rsidRPr="006E31A3">
        <w:rPr>
          <w:sz w:val="24"/>
          <w:szCs w:val="24"/>
          <w:lang w:val="en-GB"/>
        </w:rPr>
        <w:t xml:space="preserve"> in Attachment 1 on the future spectrum demands and use of the broadcasting service, and further agreed it should be sent to all Member States and Sector Members.</w:t>
      </w:r>
    </w:p>
    <w:p w:rsidR="008A0AA2" w:rsidRPr="006E31A3" w:rsidRDefault="008A0AA2" w:rsidP="008A0AA2">
      <w:pPr>
        <w:rPr>
          <w:sz w:val="24"/>
          <w:szCs w:val="24"/>
          <w:lang w:val="en-GB"/>
        </w:rPr>
      </w:pPr>
      <w:r w:rsidRPr="006E31A3">
        <w:rPr>
          <w:sz w:val="24"/>
          <w:szCs w:val="24"/>
          <w:lang w:val="en-GB"/>
        </w:rPr>
        <w:t xml:space="preserve">The questionnaire is designed to gather information on the future spectrum demand and use by sound and television broadcasting in the bands allocated to terrestrial broadcasting in view of technical developments, decisions taken by WRC-03 and WRC-07 on the use of digital modulation in the HF </w:t>
      </w:r>
      <w:r w:rsidR="00143FDF" w:rsidRPr="006E31A3">
        <w:rPr>
          <w:sz w:val="24"/>
          <w:szCs w:val="24"/>
          <w:lang w:val="en-GB"/>
        </w:rPr>
        <w:t>band</w:t>
      </w:r>
      <w:r w:rsidRPr="006E31A3">
        <w:rPr>
          <w:sz w:val="24"/>
          <w:szCs w:val="24"/>
          <w:lang w:val="en-GB"/>
        </w:rPr>
        <w:t>s, and the changes to frequency allocations at WRC-97, WRC-07 and WRC-12, as part of the work in maintaining ITU-R Study Group 6’s catalogue of Reports and Recommendations.</w:t>
      </w:r>
    </w:p>
    <w:p w:rsidR="008A0AA2" w:rsidRPr="006E31A3" w:rsidRDefault="008A0AA2" w:rsidP="008A0AA2">
      <w:pPr>
        <w:rPr>
          <w:sz w:val="24"/>
          <w:szCs w:val="24"/>
          <w:lang w:val="en-GB"/>
        </w:rPr>
      </w:pPr>
      <w:r w:rsidRPr="006E31A3">
        <w:rPr>
          <w:sz w:val="24"/>
          <w:szCs w:val="24"/>
          <w:lang w:val="en-GB"/>
        </w:rPr>
        <w:t>One of the questions that need to be addressed by Study Group 6 includes how broadcast requirements are changing with the move to digital broadcast systems, and the introduction of new and enhanced broadcast services.</w:t>
      </w:r>
    </w:p>
    <w:p w:rsidR="00D72E66" w:rsidRDefault="00D72E66">
      <w:pPr>
        <w:tabs>
          <w:tab w:val="clear" w:pos="794"/>
          <w:tab w:val="clear" w:pos="1191"/>
          <w:tab w:val="clear" w:pos="1588"/>
          <w:tab w:val="clear" w:pos="1985"/>
        </w:tabs>
        <w:overflowPunct/>
        <w:autoSpaceDE/>
        <w:autoSpaceDN/>
        <w:adjustRightInd/>
        <w:spacing w:before="0" w:line="240" w:lineRule="auto"/>
        <w:jc w:val="left"/>
        <w:textAlignment w:val="auto"/>
        <w:rPr>
          <w:sz w:val="24"/>
          <w:szCs w:val="24"/>
          <w:lang w:val="en-GB"/>
        </w:rPr>
      </w:pPr>
      <w:r>
        <w:rPr>
          <w:sz w:val="24"/>
          <w:szCs w:val="24"/>
          <w:lang w:val="en-GB"/>
        </w:rPr>
        <w:br w:type="page"/>
      </w:r>
    </w:p>
    <w:p w:rsidR="008A0AA2" w:rsidRPr="006E31A3" w:rsidRDefault="008A0AA2" w:rsidP="00F55E8B">
      <w:pPr>
        <w:rPr>
          <w:sz w:val="24"/>
          <w:szCs w:val="24"/>
          <w:lang w:val="en-GB"/>
        </w:rPr>
      </w:pPr>
      <w:r w:rsidRPr="006E31A3">
        <w:rPr>
          <w:sz w:val="24"/>
          <w:szCs w:val="24"/>
          <w:lang w:val="en-GB"/>
        </w:rPr>
        <w:lastRenderedPageBreak/>
        <w:t>Member States and Sector Members that have responded to the earlier questionnaire (see</w:t>
      </w:r>
      <w:r w:rsidR="00F55E8B">
        <w:rPr>
          <w:sz w:val="24"/>
          <w:szCs w:val="24"/>
          <w:lang w:val="en-GB"/>
        </w:rPr>
        <w:t> </w:t>
      </w:r>
      <w:r w:rsidRPr="006E31A3">
        <w:rPr>
          <w:sz w:val="24"/>
          <w:szCs w:val="24"/>
          <w:lang w:val="en-GB"/>
        </w:rPr>
        <w:t>footnote 1</w:t>
      </w:r>
      <w:r w:rsidR="006E31A3">
        <w:rPr>
          <w:sz w:val="24"/>
          <w:szCs w:val="24"/>
          <w:lang w:val="en-GB"/>
        </w:rPr>
        <w:t xml:space="preserve"> </w:t>
      </w:r>
      <w:r w:rsidRPr="006E31A3">
        <w:rPr>
          <w:sz w:val="24"/>
          <w:szCs w:val="24"/>
          <w:lang w:val="en-GB"/>
        </w:rPr>
        <w:t>and Attachment 2) are not requested to respond to this Circular Letter, although Study Group 6 would be pleased to receive any update to their original responses.</w:t>
      </w:r>
    </w:p>
    <w:p w:rsidR="008A0AA2" w:rsidRDefault="008A0AA2" w:rsidP="00F55E8B">
      <w:pPr>
        <w:rPr>
          <w:sz w:val="24"/>
          <w:szCs w:val="24"/>
          <w:lang w:val="en-GB"/>
        </w:rPr>
      </w:pPr>
      <w:r w:rsidRPr="006E31A3">
        <w:rPr>
          <w:sz w:val="24"/>
          <w:szCs w:val="24"/>
          <w:lang w:val="en-GB"/>
        </w:rPr>
        <w:t xml:space="preserve">Member States and Sector Members are requested to submit responses to </w:t>
      </w:r>
      <w:hyperlink r:id="rId8" w:history="1">
        <w:r w:rsidRPr="006E31A3">
          <w:rPr>
            <w:rStyle w:val="Hyperlink"/>
            <w:sz w:val="24"/>
            <w:szCs w:val="24"/>
            <w:lang w:val="en-GB"/>
          </w:rPr>
          <w:t>brsgd@itu.int</w:t>
        </w:r>
      </w:hyperlink>
      <w:r w:rsidR="00F55E8B">
        <w:rPr>
          <w:sz w:val="24"/>
          <w:szCs w:val="24"/>
          <w:lang w:val="en-GB"/>
        </w:rPr>
        <w:t xml:space="preserve"> </w:t>
      </w:r>
      <w:r w:rsidR="00F55E8B" w:rsidRPr="006E31A3">
        <w:rPr>
          <w:sz w:val="24"/>
          <w:szCs w:val="24"/>
          <w:lang w:val="en-GB"/>
        </w:rPr>
        <w:t>b</w:t>
      </w:r>
      <w:r w:rsidRPr="006E31A3">
        <w:rPr>
          <w:sz w:val="24"/>
          <w:szCs w:val="24"/>
          <w:lang w:val="en-GB"/>
        </w:rPr>
        <w:t>y 22</w:t>
      </w:r>
      <w:r w:rsidRPr="006E31A3">
        <w:rPr>
          <w:sz w:val="24"/>
          <w:szCs w:val="24"/>
          <w:vertAlign w:val="superscript"/>
          <w:lang w:val="en-GB"/>
        </w:rPr>
        <w:t>nd</w:t>
      </w:r>
      <w:r w:rsidR="00F55E8B">
        <w:rPr>
          <w:sz w:val="24"/>
          <w:szCs w:val="24"/>
          <w:lang w:val="en-GB"/>
        </w:rPr>
        <w:t> </w:t>
      </w:r>
      <w:r w:rsidRPr="006E31A3">
        <w:rPr>
          <w:sz w:val="24"/>
          <w:szCs w:val="24"/>
          <w:lang w:val="en-GB"/>
        </w:rPr>
        <w:t xml:space="preserve">May 2015. </w:t>
      </w:r>
    </w:p>
    <w:p w:rsidR="00D064FF" w:rsidRPr="005A4237" w:rsidRDefault="00D064FF" w:rsidP="00D064FF">
      <w:pPr>
        <w:spacing w:before="1418" w:line="240" w:lineRule="auto"/>
        <w:jc w:val="left"/>
        <w:rPr>
          <w:rFonts w:asciiTheme="minorHAnsi" w:hAnsiTheme="minorHAnsi" w:cstheme="minorHAnsi"/>
          <w:sz w:val="24"/>
          <w:szCs w:val="24"/>
          <w:lang w:val="en-GB"/>
        </w:rPr>
      </w:pPr>
      <w:r w:rsidRPr="005A4237">
        <w:rPr>
          <w:rFonts w:asciiTheme="minorHAnsi" w:hAnsiTheme="minorHAnsi" w:cstheme="minorHAnsi"/>
          <w:sz w:val="24"/>
          <w:szCs w:val="24"/>
          <w:lang w:val="en-GB"/>
        </w:rPr>
        <w:t>François Rancy</w:t>
      </w:r>
    </w:p>
    <w:p w:rsidR="00D064FF" w:rsidRPr="005A4237" w:rsidRDefault="00D064FF" w:rsidP="00D064FF">
      <w:pPr>
        <w:spacing w:before="0" w:line="240" w:lineRule="auto"/>
        <w:jc w:val="left"/>
        <w:rPr>
          <w:rFonts w:asciiTheme="minorHAnsi" w:hAnsiTheme="minorHAnsi" w:cstheme="minorHAnsi"/>
          <w:sz w:val="24"/>
          <w:szCs w:val="24"/>
          <w:lang w:val="en-GB"/>
        </w:rPr>
      </w:pPr>
      <w:r w:rsidRPr="005A4237">
        <w:rPr>
          <w:rFonts w:asciiTheme="minorHAnsi" w:hAnsiTheme="minorHAnsi" w:cstheme="minorHAnsi"/>
          <w:sz w:val="24"/>
          <w:szCs w:val="24"/>
          <w:lang w:val="en-GB"/>
        </w:rPr>
        <w:t>Director</w:t>
      </w:r>
    </w:p>
    <w:p w:rsidR="008A0AA2" w:rsidRPr="006E31A3" w:rsidRDefault="008A0AA2" w:rsidP="008A0AA2">
      <w:pPr>
        <w:tabs>
          <w:tab w:val="left" w:pos="284"/>
          <w:tab w:val="left" w:pos="568"/>
        </w:tabs>
        <w:spacing w:before="5000" w:after="180"/>
        <w:rPr>
          <w:b/>
          <w:bCs/>
          <w:sz w:val="18"/>
          <w:szCs w:val="18"/>
          <w:lang w:val="en-GB"/>
        </w:rPr>
      </w:pPr>
      <w:r w:rsidRPr="006E31A3">
        <w:rPr>
          <w:b/>
          <w:bCs/>
          <w:sz w:val="18"/>
          <w:szCs w:val="18"/>
          <w:lang w:val="en-GB"/>
        </w:rPr>
        <w:t>Distribution:</w:t>
      </w:r>
    </w:p>
    <w:p w:rsidR="008A0AA2" w:rsidRPr="006E31A3" w:rsidRDefault="008A0AA2" w:rsidP="008A0AA2">
      <w:pPr>
        <w:tabs>
          <w:tab w:val="left" w:pos="284"/>
        </w:tabs>
        <w:spacing w:before="0" w:line="240" w:lineRule="auto"/>
        <w:ind w:left="284" w:hanging="284"/>
        <w:jc w:val="left"/>
        <w:rPr>
          <w:sz w:val="18"/>
          <w:szCs w:val="18"/>
          <w:lang w:val="en-GB"/>
        </w:rPr>
      </w:pPr>
      <w:r w:rsidRPr="006E31A3">
        <w:rPr>
          <w:sz w:val="18"/>
          <w:szCs w:val="18"/>
          <w:lang w:val="en-GB"/>
        </w:rPr>
        <w:t>–</w:t>
      </w:r>
      <w:r w:rsidRPr="006E31A3">
        <w:rPr>
          <w:sz w:val="18"/>
          <w:szCs w:val="18"/>
          <w:lang w:val="en-GB"/>
        </w:rPr>
        <w:tab/>
        <w:t>Administrations of Member States of the ITU and Radiocommunication Sector Members participating in the work of</w:t>
      </w:r>
      <w:r w:rsidRPr="006E31A3">
        <w:rPr>
          <w:sz w:val="18"/>
          <w:szCs w:val="18"/>
          <w:lang w:val="en-GB"/>
        </w:rPr>
        <w:br/>
        <w:t>Radiocommunication Study Group 6</w:t>
      </w:r>
    </w:p>
    <w:p w:rsidR="008A0AA2" w:rsidRPr="006E31A3" w:rsidRDefault="008A0AA2" w:rsidP="008A0AA2">
      <w:pPr>
        <w:tabs>
          <w:tab w:val="left" w:pos="284"/>
        </w:tabs>
        <w:spacing w:before="0" w:line="240" w:lineRule="auto"/>
        <w:ind w:left="284" w:hanging="284"/>
        <w:jc w:val="left"/>
        <w:rPr>
          <w:sz w:val="18"/>
          <w:szCs w:val="18"/>
          <w:lang w:val="en-GB"/>
        </w:rPr>
      </w:pPr>
      <w:r w:rsidRPr="006E31A3">
        <w:rPr>
          <w:sz w:val="18"/>
          <w:szCs w:val="18"/>
          <w:lang w:val="en-GB"/>
        </w:rPr>
        <w:t>–</w:t>
      </w:r>
      <w:r w:rsidRPr="006E31A3">
        <w:rPr>
          <w:sz w:val="18"/>
          <w:szCs w:val="18"/>
          <w:lang w:val="en-GB"/>
        </w:rPr>
        <w:tab/>
        <w:t>ITU-R Associates participating in the work of Radiocommunication Study Group 6</w:t>
      </w:r>
    </w:p>
    <w:p w:rsidR="008A0AA2" w:rsidRPr="006E31A3" w:rsidRDefault="008A0AA2" w:rsidP="008A0AA2">
      <w:pPr>
        <w:tabs>
          <w:tab w:val="left" w:pos="284"/>
        </w:tabs>
        <w:spacing w:before="0" w:line="240" w:lineRule="auto"/>
        <w:rPr>
          <w:sz w:val="18"/>
          <w:szCs w:val="18"/>
          <w:lang w:val="en-GB"/>
        </w:rPr>
      </w:pPr>
      <w:r w:rsidRPr="006E31A3">
        <w:rPr>
          <w:sz w:val="18"/>
          <w:szCs w:val="18"/>
          <w:lang w:val="en-GB"/>
        </w:rPr>
        <w:t>–</w:t>
      </w:r>
      <w:r w:rsidRPr="006E31A3">
        <w:rPr>
          <w:sz w:val="18"/>
          <w:szCs w:val="18"/>
          <w:lang w:val="en-GB"/>
        </w:rPr>
        <w:tab/>
        <w:t>ITU-R Academia</w:t>
      </w:r>
    </w:p>
    <w:p w:rsidR="008A0AA2" w:rsidRPr="006E31A3" w:rsidRDefault="008A0AA2" w:rsidP="008A0AA2">
      <w:pPr>
        <w:tabs>
          <w:tab w:val="left" w:pos="284"/>
        </w:tabs>
        <w:spacing w:before="0" w:line="240" w:lineRule="auto"/>
        <w:rPr>
          <w:sz w:val="18"/>
          <w:szCs w:val="18"/>
          <w:lang w:val="en-GB"/>
        </w:rPr>
      </w:pPr>
      <w:r w:rsidRPr="006E31A3">
        <w:rPr>
          <w:sz w:val="18"/>
          <w:szCs w:val="18"/>
          <w:lang w:val="en-GB"/>
        </w:rPr>
        <w:t>–</w:t>
      </w:r>
      <w:r w:rsidRPr="006E31A3">
        <w:rPr>
          <w:sz w:val="18"/>
          <w:szCs w:val="18"/>
          <w:lang w:val="en-GB"/>
        </w:rPr>
        <w:tab/>
        <w:t>Chairman and Vice-Chairmen of Radiocommunication Study Group 6</w:t>
      </w:r>
    </w:p>
    <w:p w:rsidR="008A0AA2" w:rsidRPr="006E31A3" w:rsidRDefault="008A0AA2" w:rsidP="008A0AA2">
      <w:pPr>
        <w:tabs>
          <w:tab w:val="left" w:pos="284"/>
        </w:tabs>
        <w:spacing w:before="0" w:line="240" w:lineRule="auto"/>
        <w:ind w:left="284" w:hanging="284"/>
        <w:jc w:val="left"/>
        <w:rPr>
          <w:sz w:val="18"/>
          <w:szCs w:val="18"/>
          <w:lang w:val="en-GB"/>
        </w:rPr>
      </w:pPr>
      <w:r w:rsidRPr="006E31A3">
        <w:rPr>
          <w:sz w:val="18"/>
          <w:szCs w:val="18"/>
          <w:lang w:val="en-GB"/>
        </w:rPr>
        <w:t>–</w:t>
      </w:r>
      <w:r w:rsidRPr="006E31A3">
        <w:rPr>
          <w:sz w:val="18"/>
          <w:szCs w:val="18"/>
          <w:lang w:val="en-GB"/>
        </w:rPr>
        <w:tab/>
        <w:t>Secretary General of the ITU, Director of the Telecommunication Standardization Bureau, Director of the</w:t>
      </w:r>
      <w:r w:rsidRPr="006E31A3">
        <w:rPr>
          <w:sz w:val="18"/>
          <w:szCs w:val="18"/>
          <w:lang w:val="en-GB"/>
        </w:rPr>
        <w:br/>
        <w:t>Telecommunication Development Bureau</w:t>
      </w:r>
    </w:p>
    <w:p w:rsidR="008A0AA2" w:rsidRPr="006E31A3" w:rsidRDefault="008A0AA2" w:rsidP="00D72E66">
      <w:pPr>
        <w:jc w:val="left"/>
        <w:rPr>
          <w:b/>
          <w:lang w:val="en-GB"/>
        </w:rPr>
      </w:pPr>
      <w:r w:rsidRPr="006E31A3">
        <w:rPr>
          <w:b/>
          <w:lang w:val="en-GB"/>
        </w:rPr>
        <w:br w:type="page"/>
      </w:r>
    </w:p>
    <w:p w:rsidR="008A0AA2" w:rsidRPr="00FB13B4" w:rsidRDefault="008A0AA2" w:rsidP="00D413FB">
      <w:pPr>
        <w:pStyle w:val="AnnexNoTitle"/>
        <w:spacing w:after="480"/>
        <w:rPr>
          <w:sz w:val="28"/>
          <w:szCs w:val="28"/>
          <w:lang w:val="en-GB"/>
        </w:rPr>
      </w:pPr>
      <w:r w:rsidRPr="00FB13B4">
        <w:rPr>
          <w:sz w:val="28"/>
          <w:szCs w:val="28"/>
          <w:lang w:val="en-GB"/>
        </w:rPr>
        <w:lastRenderedPageBreak/>
        <w:t>ATTACHMENT 1</w:t>
      </w:r>
      <w:r w:rsidRPr="00FB13B4">
        <w:rPr>
          <w:sz w:val="28"/>
          <w:szCs w:val="28"/>
          <w:lang w:val="en-GB"/>
        </w:rPr>
        <w:br/>
      </w:r>
      <w:r w:rsidR="00FB13B4" w:rsidRPr="00FB13B4">
        <w:rPr>
          <w:sz w:val="28"/>
          <w:szCs w:val="28"/>
          <w:lang w:val="en-GB"/>
        </w:rPr>
        <w:br/>
      </w:r>
      <w:r w:rsidR="00D4484F" w:rsidRPr="00FB13B4">
        <w:rPr>
          <w:sz w:val="28"/>
          <w:szCs w:val="28"/>
          <w:lang w:val="en-GB"/>
        </w:rPr>
        <w:t xml:space="preserve">Questionnaire on the future spectrum demands and </w:t>
      </w:r>
      <w:r w:rsidR="00D4484F">
        <w:rPr>
          <w:sz w:val="28"/>
          <w:szCs w:val="28"/>
          <w:lang w:val="en-GB"/>
        </w:rPr>
        <w:br/>
      </w:r>
      <w:r w:rsidR="00D4484F" w:rsidRPr="00FB13B4">
        <w:rPr>
          <w:sz w:val="28"/>
          <w:szCs w:val="28"/>
          <w:lang w:val="en-GB"/>
        </w:rPr>
        <w:t>use of the broadcasting service</w:t>
      </w:r>
    </w:p>
    <w:tbl>
      <w:tblPr>
        <w:tblStyle w:val="TableGrid"/>
        <w:tblW w:w="0" w:type="auto"/>
        <w:tblLook w:val="04A0" w:firstRow="1" w:lastRow="0" w:firstColumn="1" w:lastColumn="0" w:noHBand="0" w:noVBand="1"/>
      </w:tblPr>
      <w:tblGrid>
        <w:gridCol w:w="4918"/>
        <w:gridCol w:w="4919"/>
      </w:tblGrid>
      <w:tr w:rsidR="008A0AA2" w:rsidRPr="00F54767" w:rsidTr="00F54767">
        <w:tc>
          <w:tcPr>
            <w:tcW w:w="4918" w:type="dxa"/>
          </w:tcPr>
          <w:p w:rsidR="008A0AA2" w:rsidRPr="00F54767" w:rsidRDefault="008A0AA2" w:rsidP="0077097D">
            <w:pPr>
              <w:spacing w:after="40"/>
              <w:rPr>
                <w:b/>
                <w:bCs/>
                <w:sz w:val="24"/>
                <w:szCs w:val="24"/>
                <w:lang w:val="en-GB" w:eastAsia="ja-JP"/>
              </w:rPr>
            </w:pPr>
            <w:r w:rsidRPr="00F54767">
              <w:rPr>
                <w:b/>
                <w:bCs/>
                <w:sz w:val="24"/>
                <w:szCs w:val="24"/>
                <w:lang w:val="en-GB"/>
              </w:rPr>
              <w:t>Name of the Administration:</w:t>
            </w:r>
          </w:p>
        </w:tc>
        <w:tc>
          <w:tcPr>
            <w:tcW w:w="4919" w:type="dxa"/>
          </w:tcPr>
          <w:p w:rsidR="008A0AA2" w:rsidRPr="00F54767" w:rsidRDefault="008A0AA2" w:rsidP="0077097D">
            <w:pPr>
              <w:spacing w:after="40"/>
              <w:rPr>
                <w:b/>
                <w:bCs/>
                <w:sz w:val="24"/>
                <w:szCs w:val="24"/>
                <w:lang w:val="en-GB" w:eastAsia="ja-JP"/>
              </w:rPr>
            </w:pPr>
          </w:p>
        </w:tc>
      </w:tr>
      <w:tr w:rsidR="008A0AA2" w:rsidRPr="00F54767" w:rsidTr="00F54767">
        <w:tc>
          <w:tcPr>
            <w:tcW w:w="4918" w:type="dxa"/>
          </w:tcPr>
          <w:p w:rsidR="008A0AA2" w:rsidRPr="00F54767" w:rsidRDefault="008A0AA2" w:rsidP="0077097D">
            <w:pPr>
              <w:spacing w:after="40"/>
              <w:rPr>
                <w:b/>
                <w:bCs/>
                <w:sz w:val="24"/>
                <w:szCs w:val="24"/>
                <w:lang w:val="en-GB" w:eastAsia="ja-JP"/>
              </w:rPr>
            </w:pPr>
            <w:r w:rsidRPr="00F54767">
              <w:rPr>
                <w:b/>
                <w:bCs/>
                <w:sz w:val="24"/>
                <w:szCs w:val="24"/>
                <w:lang w:val="en-GB"/>
              </w:rPr>
              <w:t>Contact person:</w:t>
            </w:r>
          </w:p>
        </w:tc>
        <w:tc>
          <w:tcPr>
            <w:tcW w:w="4919" w:type="dxa"/>
          </w:tcPr>
          <w:p w:rsidR="008A0AA2" w:rsidRPr="00F54767" w:rsidRDefault="008A0AA2" w:rsidP="0077097D">
            <w:pPr>
              <w:spacing w:after="40"/>
              <w:rPr>
                <w:b/>
                <w:bCs/>
                <w:sz w:val="24"/>
                <w:szCs w:val="24"/>
                <w:lang w:val="en-GB" w:eastAsia="ja-JP"/>
              </w:rPr>
            </w:pPr>
          </w:p>
        </w:tc>
      </w:tr>
      <w:tr w:rsidR="008A0AA2" w:rsidRPr="00F54767" w:rsidTr="00F54767">
        <w:tc>
          <w:tcPr>
            <w:tcW w:w="4918" w:type="dxa"/>
          </w:tcPr>
          <w:p w:rsidR="008A0AA2" w:rsidRPr="00F54767" w:rsidRDefault="008A0AA2" w:rsidP="0077097D">
            <w:pPr>
              <w:spacing w:after="40"/>
              <w:rPr>
                <w:b/>
                <w:bCs/>
                <w:sz w:val="24"/>
                <w:szCs w:val="24"/>
                <w:lang w:val="en-GB" w:eastAsia="ja-JP"/>
              </w:rPr>
            </w:pPr>
            <w:r w:rsidRPr="00F54767">
              <w:rPr>
                <w:rFonts w:eastAsia="MS Mincho"/>
                <w:sz w:val="24"/>
                <w:szCs w:val="24"/>
                <w:lang w:val="en-GB" w:eastAsia="ja-JP"/>
              </w:rPr>
              <w:tab/>
            </w:r>
            <w:r w:rsidRPr="00F54767">
              <w:rPr>
                <w:sz w:val="24"/>
                <w:szCs w:val="24"/>
                <w:lang w:val="en-GB"/>
              </w:rPr>
              <w:t>E-mail address:</w:t>
            </w:r>
          </w:p>
        </w:tc>
        <w:tc>
          <w:tcPr>
            <w:tcW w:w="4919" w:type="dxa"/>
          </w:tcPr>
          <w:p w:rsidR="008A0AA2" w:rsidRPr="00F54767" w:rsidRDefault="008A0AA2" w:rsidP="0077097D">
            <w:pPr>
              <w:spacing w:after="40"/>
              <w:rPr>
                <w:b/>
                <w:bCs/>
                <w:sz w:val="24"/>
                <w:szCs w:val="24"/>
                <w:lang w:val="en-GB" w:eastAsia="ja-JP"/>
              </w:rPr>
            </w:pPr>
          </w:p>
        </w:tc>
      </w:tr>
      <w:tr w:rsidR="008A0AA2" w:rsidRPr="00F54767" w:rsidTr="00F54767">
        <w:tc>
          <w:tcPr>
            <w:tcW w:w="4918" w:type="dxa"/>
          </w:tcPr>
          <w:p w:rsidR="008A0AA2" w:rsidRPr="00F54767" w:rsidRDefault="008A0AA2" w:rsidP="0077097D">
            <w:pPr>
              <w:spacing w:after="40"/>
              <w:rPr>
                <w:b/>
                <w:bCs/>
                <w:sz w:val="24"/>
                <w:szCs w:val="24"/>
                <w:lang w:val="en-GB" w:eastAsia="ja-JP"/>
              </w:rPr>
            </w:pPr>
            <w:r w:rsidRPr="00F54767">
              <w:rPr>
                <w:rFonts w:eastAsia="MS Mincho"/>
                <w:sz w:val="24"/>
                <w:szCs w:val="24"/>
                <w:lang w:val="en-GB" w:eastAsia="ja-JP"/>
              </w:rPr>
              <w:tab/>
            </w:r>
            <w:r w:rsidRPr="00F54767">
              <w:rPr>
                <w:sz w:val="24"/>
                <w:szCs w:val="24"/>
                <w:lang w:val="en-GB"/>
              </w:rPr>
              <w:t>Telephone number:</w:t>
            </w:r>
          </w:p>
        </w:tc>
        <w:tc>
          <w:tcPr>
            <w:tcW w:w="4919" w:type="dxa"/>
          </w:tcPr>
          <w:p w:rsidR="008A0AA2" w:rsidRPr="00F54767" w:rsidRDefault="008A0AA2" w:rsidP="0077097D">
            <w:pPr>
              <w:spacing w:after="40"/>
              <w:rPr>
                <w:b/>
                <w:bCs/>
                <w:sz w:val="24"/>
                <w:szCs w:val="24"/>
                <w:lang w:val="en-GB" w:eastAsia="ja-JP"/>
              </w:rPr>
            </w:pPr>
          </w:p>
        </w:tc>
      </w:tr>
    </w:tbl>
    <w:p w:rsidR="008A0AA2" w:rsidRPr="006E31A3" w:rsidRDefault="008A0AA2" w:rsidP="008A0AA2">
      <w:pPr>
        <w:spacing w:after="40"/>
        <w:rPr>
          <w:b/>
          <w:bCs/>
          <w:lang w:val="en-GB" w:eastAsia="ja-JP"/>
        </w:rPr>
      </w:pPr>
    </w:p>
    <w:tbl>
      <w:tblPr>
        <w:tblStyle w:val="TableGrid"/>
        <w:tblW w:w="0" w:type="auto"/>
        <w:tblLook w:val="04A0" w:firstRow="1" w:lastRow="0" w:firstColumn="1" w:lastColumn="0" w:noHBand="0" w:noVBand="1"/>
      </w:tblPr>
      <w:tblGrid>
        <w:gridCol w:w="4918"/>
        <w:gridCol w:w="4919"/>
      </w:tblGrid>
      <w:tr w:rsidR="008A0AA2" w:rsidRPr="00F54767" w:rsidTr="0077097D">
        <w:tc>
          <w:tcPr>
            <w:tcW w:w="4918" w:type="dxa"/>
          </w:tcPr>
          <w:p w:rsidR="008A0AA2" w:rsidRPr="00F54767" w:rsidRDefault="008A0AA2" w:rsidP="0077097D">
            <w:pPr>
              <w:spacing w:after="40"/>
              <w:rPr>
                <w:b/>
                <w:bCs/>
                <w:sz w:val="24"/>
                <w:szCs w:val="24"/>
                <w:lang w:val="en-GB" w:eastAsia="ja-JP"/>
              </w:rPr>
            </w:pPr>
            <w:r w:rsidRPr="00F54767">
              <w:rPr>
                <w:b/>
                <w:bCs/>
                <w:sz w:val="24"/>
                <w:szCs w:val="24"/>
                <w:lang w:val="en-GB"/>
              </w:rPr>
              <w:t>Name of the Sector Member:</w:t>
            </w:r>
          </w:p>
        </w:tc>
        <w:tc>
          <w:tcPr>
            <w:tcW w:w="4919" w:type="dxa"/>
          </w:tcPr>
          <w:p w:rsidR="008A0AA2" w:rsidRPr="00F54767" w:rsidRDefault="008A0AA2" w:rsidP="0077097D">
            <w:pPr>
              <w:spacing w:after="40"/>
              <w:rPr>
                <w:b/>
                <w:bCs/>
                <w:sz w:val="24"/>
                <w:szCs w:val="24"/>
                <w:lang w:val="en-GB" w:eastAsia="ja-JP"/>
              </w:rPr>
            </w:pPr>
          </w:p>
        </w:tc>
      </w:tr>
      <w:tr w:rsidR="008A0AA2" w:rsidRPr="00F54767" w:rsidTr="0077097D">
        <w:tc>
          <w:tcPr>
            <w:tcW w:w="4918" w:type="dxa"/>
          </w:tcPr>
          <w:p w:rsidR="008A0AA2" w:rsidRPr="00F54767" w:rsidRDefault="008A0AA2" w:rsidP="0077097D">
            <w:pPr>
              <w:spacing w:after="40"/>
              <w:rPr>
                <w:b/>
                <w:bCs/>
                <w:sz w:val="24"/>
                <w:szCs w:val="24"/>
                <w:lang w:val="en-GB" w:eastAsia="ja-JP"/>
              </w:rPr>
            </w:pPr>
            <w:r w:rsidRPr="00F54767">
              <w:rPr>
                <w:b/>
                <w:bCs/>
                <w:sz w:val="24"/>
                <w:szCs w:val="24"/>
                <w:lang w:val="en-GB"/>
              </w:rPr>
              <w:t>Contact person:</w:t>
            </w:r>
          </w:p>
        </w:tc>
        <w:tc>
          <w:tcPr>
            <w:tcW w:w="4919" w:type="dxa"/>
          </w:tcPr>
          <w:p w:rsidR="008A0AA2" w:rsidRPr="00F54767" w:rsidRDefault="008A0AA2" w:rsidP="0077097D">
            <w:pPr>
              <w:spacing w:after="40"/>
              <w:rPr>
                <w:b/>
                <w:bCs/>
                <w:sz w:val="24"/>
                <w:szCs w:val="24"/>
                <w:lang w:val="en-GB" w:eastAsia="ja-JP"/>
              </w:rPr>
            </w:pPr>
          </w:p>
        </w:tc>
      </w:tr>
      <w:tr w:rsidR="008A0AA2" w:rsidRPr="00F54767" w:rsidTr="0077097D">
        <w:tc>
          <w:tcPr>
            <w:tcW w:w="4918" w:type="dxa"/>
          </w:tcPr>
          <w:p w:rsidR="008A0AA2" w:rsidRPr="00F54767" w:rsidRDefault="008A0AA2" w:rsidP="0077097D">
            <w:pPr>
              <w:spacing w:after="40"/>
              <w:rPr>
                <w:b/>
                <w:bCs/>
                <w:sz w:val="24"/>
                <w:szCs w:val="24"/>
                <w:lang w:val="en-GB" w:eastAsia="ja-JP"/>
              </w:rPr>
            </w:pPr>
            <w:r w:rsidRPr="00F54767">
              <w:rPr>
                <w:rFonts w:eastAsia="MS Mincho"/>
                <w:sz w:val="24"/>
                <w:szCs w:val="24"/>
                <w:lang w:val="en-GB" w:eastAsia="ja-JP"/>
              </w:rPr>
              <w:tab/>
            </w:r>
            <w:r w:rsidRPr="00F54767">
              <w:rPr>
                <w:sz w:val="24"/>
                <w:szCs w:val="24"/>
                <w:lang w:val="en-GB"/>
              </w:rPr>
              <w:t>E-mail address:</w:t>
            </w:r>
          </w:p>
        </w:tc>
        <w:tc>
          <w:tcPr>
            <w:tcW w:w="4919" w:type="dxa"/>
          </w:tcPr>
          <w:p w:rsidR="008A0AA2" w:rsidRPr="00F54767" w:rsidRDefault="008A0AA2" w:rsidP="0077097D">
            <w:pPr>
              <w:spacing w:after="40"/>
              <w:rPr>
                <w:b/>
                <w:bCs/>
                <w:sz w:val="24"/>
                <w:szCs w:val="24"/>
                <w:lang w:val="en-GB" w:eastAsia="ja-JP"/>
              </w:rPr>
            </w:pPr>
          </w:p>
        </w:tc>
      </w:tr>
      <w:tr w:rsidR="008A0AA2" w:rsidRPr="00F54767" w:rsidTr="0077097D">
        <w:tc>
          <w:tcPr>
            <w:tcW w:w="4918" w:type="dxa"/>
          </w:tcPr>
          <w:p w:rsidR="008A0AA2" w:rsidRPr="00F54767" w:rsidRDefault="008A0AA2" w:rsidP="0077097D">
            <w:pPr>
              <w:spacing w:after="40"/>
              <w:rPr>
                <w:b/>
                <w:bCs/>
                <w:sz w:val="24"/>
                <w:szCs w:val="24"/>
                <w:lang w:val="en-GB" w:eastAsia="ja-JP"/>
              </w:rPr>
            </w:pPr>
            <w:r w:rsidRPr="00F54767">
              <w:rPr>
                <w:rFonts w:eastAsia="MS Mincho"/>
                <w:sz w:val="24"/>
                <w:szCs w:val="24"/>
                <w:lang w:val="en-GB" w:eastAsia="ja-JP"/>
              </w:rPr>
              <w:tab/>
            </w:r>
            <w:r w:rsidRPr="00F54767">
              <w:rPr>
                <w:sz w:val="24"/>
                <w:szCs w:val="24"/>
                <w:lang w:val="en-GB"/>
              </w:rPr>
              <w:t>Telephone number:</w:t>
            </w:r>
          </w:p>
        </w:tc>
        <w:tc>
          <w:tcPr>
            <w:tcW w:w="4919" w:type="dxa"/>
          </w:tcPr>
          <w:p w:rsidR="008A0AA2" w:rsidRPr="00F54767" w:rsidRDefault="008A0AA2" w:rsidP="0077097D">
            <w:pPr>
              <w:spacing w:after="40"/>
              <w:rPr>
                <w:b/>
                <w:bCs/>
                <w:sz w:val="24"/>
                <w:szCs w:val="24"/>
                <w:lang w:val="en-GB" w:eastAsia="ja-JP"/>
              </w:rPr>
            </w:pPr>
          </w:p>
        </w:tc>
      </w:tr>
      <w:tr w:rsidR="008A0AA2" w:rsidRPr="00F54767" w:rsidTr="0077097D">
        <w:tc>
          <w:tcPr>
            <w:tcW w:w="4918" w:type="dxa"/>
          </w:tcPr>
          <w:p w:rsidR="008A0AA2" w:rsidRPr="00F54767" w:rsidRDefault="008A0AA2" w:rsidP="0077097D">
            <w:pPr>
              <w:spacing w:after="40"/>
              <w:rPr>
                <w:rFonts w:eastAsia="MS Mincho"/>
                <w:b/>
                <w:bCs/>
                <w:sz w:val="24"/>
                <w:szCs w:val="24"/>
                <w:lang w:val="en-GB" w:eastAsia="ja-JP"/>
              </w:rPr>
            </w:pPr>
            <w:r w:rsidRPr="00F54767">
              <w:rPr>
                <w:rFonts w:eastAsia="MS Mincho"/>
                <w:b/>
                <w:bCs/>
                <w:sz w:val="24"/>
                <w:szCs w:val="24"/>
                <w:lang w:val="en-GB" w:eastAsia="ja-JP"/>
              </w:rPr>
              <w:t>W</w:t>
            </w:r>
            <w:r w:rsidRPr="00F54767">
              <w:rPr>
                <w:b/>
                <w:bCs/>
                <w:sz w:val="24"/>
                <w:szCs w:val="24"/>
                <w:lang w:val="en-GB"/>
              </w:rPr>
              <w:t>hat best describes your organisation?</w:t>
            </w:r>
          </w:p>
          <w:p w:rsidR="008A0AA2" w:rsidRPr="00F54767" w:rsidRDefault="008A0AA2" w:rsidP="00F54767">
            <w:pPr>
              <w:spacing w:after="40"/>
              <w:jc w:val="left"/>
              <w:rPr>
                <w:rFonts w:eastAsia="MS Mincho"/>
                <w:sz w:val="24"/>
                <w:szCs w:val="24"/>
                <w:lang w:val="en-GB" w:eastAsia="ja-JP"/>
              </w:rPr>
            </w:pPr>
            <w:r w:rsidRPr="00F54767">
              <w:rPr>
                <w:rFonts w:cstheme="majorBidi"/>
                <w:sz w:val="24"/>
                <w:szCs w:val="24"/>
                <w:lang w:val="en-GB"/>
              </w:rPr>
              <w:t>Commercial broadcaste</w:t>
            </w:r>
            <w:r w:rsidRPr="00F54767">
              <w:rPr>
                <w:rFonts w:eastAsia="MS Mincho" w:cstheme="majorBidi"/>
                <w:sz w:val="24"/>
                <w:szCs w:val="24"/>
                <w:lang w:val="en-GB" w:eastAsia="ja-JP"/>
              </w:rPr>
              <w:t>r/</w:t>
            </w:r>
            <w:r w:rsidRPr="00F54767">
              <w:rPr>
                <w:rFonts w:cstheme="majorBidi"/>
                <w:sz w:val="24"/>
                <w:szCs w:val="24"/>
                <w:lang w:val="en-GB"/>
              </w:rPr>
              <w:t xml:space="preserve">Public </w:t>
            </w:r>
            <w:r w:rsidRPr="00F54767">
              <w:rPr>
                <w:rFonts w:eastAsia="MS Mincho" w:cstheme="majorBidi"/>
                <w:sz w:val="24"/>
                <w:szCs w:val="24"/>
                <w:lang w:val="en-GB" w:eastAsia="ja-JP"/>
              </w:rPr>
              <w:t>s</w:t>
            </w:r>
            <w:r w:rsidRPr="00F54767">
              <w:rPr>
                <w:rFonts w:cstheme="majorBidi"/>
                <w:sz w:val="24"/>
                <w:szCs w:val="24"/>
                <w:lang w:val="en-GB"/>
              </w:rPr>
              <w:t>ervice</w:t>
            </w:r>
            <w:r w:rsidR="00F54767">
              <w:rPr>
                <w:rFonts w:cstheme="majorBidi"/>
                <w:sz w:val="24"/>
                <w:szCs w:val="24"/>
                <w:lang w:val="en-GB"/>
              </w:rPr>
              <w:t xml:space="preserve"> </w:t>
            </w:r>
            <w:r w:rsidRPr="00F54767">
              <w:rPr>
                <w:rFonts w:eastAsia="MS Mincho" w:cstheme="majorBidi"/>
                <w:sz w:val="24"/>
                <w:szCs w:val="24"/>
                <w:lang w:val="en-GB" w:eastAsia="ja-JP"/>
              </w:rPr>
              <w:t>b</w:t>
            </w:r>
            <w:r w:rsidRPr="00F54767">
              <w:rPr>
                <w:rFonts w:cstheme="majorBidi"/>
                <w:sz w:val="24"/>
                <w:szCs w:val="24"/>
                <w:lang w:val="en-GB"/>
              </w:rPr>
              <w:t>roadcaster</w:t>
            </w:r>
            <w:r w:rsidRPr="00F54767">
              <w:rPr>
                <w:rFonts w:eastAsia="MS Mincho" w:cstheme="majorBidi"/>
                <w:sz w:val="24"/>
                <w:szCs w:val="24"/>
                <w:lang w:val="en-GB" w:eastAsia="ja-JP"/>
              </w:rPr>
              <w:t xml:space="preserve">/ </w:t>
            </w:r>
            <w:r w:rsidRPr="00F54767">
              <w:rPr>
                <w:rFonts w:cstheme="majorBidi"/>
                <w:sz w:val="24"/>
                <w:szCs w:val="24"/>
                <w:lang w:val="en-GB"/>
              </w:rPr>
              <w:t xml:space="preserve">Service </w:t>
            </w:r>
            <w:r w:rsidRPr="00F54767">
              <w:rPr>
                <w:rFonts w:eastAsia="MS Mincho" w:cstheme="majorBidi"/>
                <w:sz w:val="24"/>
                <w:szCs w:val="24"/>
                <w:lang w:val="en-GB" w:eastAsia="ja-JP"/>
              </w:rPr>
              <w:t>p</w:t>
            </w:r>
            <w:r w:rsidRPr="00F54767">
              <w:rPr>
                <w:rFonts w:cstheme="majorBidi"/>
                <w:sz w:val="24"/>
                <w:szCs w:val="24"/>
                <w:lang w:val="en-GB"/>
              </w:rPr>
              <w:t>rovider</w:t>
            </w:r>
            <w:r w:rsidRPr="00F54767">
              <w:rPr>
                <w:rFonts w:eastAsia="MS Mincho" w:cstheme="majorBidi"/>
                <w:sz w:val="24"/>
                <w:szCs w:val="24"/>
                <w:lang w:val="en-GB" w:eastAsia="ja-JP"/>
              </w:rPr>
              <w:t xml:space="preserve">/ </w:t>
            </w:r>
            <w:r w:rsidR="00F54767">
              <w:rPr>
                <w:rFonts w:eastAsia="MS Mincho" w:cstheme="majorBidi"/>
                <w:sz w:val="24"/>
                <w:szCs w:val="24"/>
                <w:lang w:val="en-GB" w:eastAsia="ja-JP"/>
              </w:rPr>
              <w:br/>
            </w:r>
            <w:r w:rsidRPr="00F54767">
              <w:rPr>
                <w:rFonts w:cstheme="majorBidi"/>
                <w:sz w:val="24"/>
                <w:szCs w:val="24"/>
                <w:lang w:val="en-GB"/>
              </w:rPr>
              <w:t>Other</w:t>
            </w:r>
            <w:r w:rsidRPr="00F54767">
              <w:rPr>
                <w:rFonts w:eastAsia="MS Mincho" w:cstheme="majorBidi"/>
                <w:sz w:val="24"/>
                <w:szCs w:val="24"/>
                <w:lang w:val="en-GB" w:eastAsia="ja-JP"/>
              </w:rPr>
              <w:t xml:space="preserve"> (please describe)</w:t>
            </w:r>
          </w:p>
        </w:tc>
        <w:tc>
          <w:tcPr>
            <w:tcW w:w="4919" w:type="dxa"/>
          </w:tcPr>
          <w:p w:rsidR="008A0AA2" w:rsidRPr="00F54767" w:rsidRDefault="008A0AA2" w:rsidP="0077097D">
            <w:pPr>
              <w:spacing w:after="40"/>
              <w:rPr>
                <w:rFonts w:eastAsia="MS Mincho"/>
                <w:b/>
                <w:bCs/>
                <w:sz w:val="24"/>
                <w:szCs w:val="24"/>
                <w:lang w:val="en-GB" w:eastAsia="ja-JP"/>
              </w:rPr>
            </w:pPr>
          </w:p>
        </w:tc>
      </w:tr>
      <w:tr w:rsidR="008A0AA2" w:rsidRPr="00F54767" w:rsidTr="0077097D">
        <w:tc>
          <w:tcPr>
            <w:tcW w:w="4918" w:type="dxa"/>
          </w:tcPr>
          <w:p w:rsidR="008A0AA2" w:rsidRPr="00F54767" w:rsidRDefault="008A0AA2" w:rsidP="0077097D">
            <w:pPr>
              <w:spacing w:after="40"/>
              <w:rPr>
                <w:rFonts w:eastAsia="MS Mincho"/>
                <w:b/>
                <w:bCs/>
                <w:sz w:val="24"/>
                <w:szCs w:val="24"/>
                <w:lang w:val="en-GB" w:eastAsia="ja-JP"/>
              </w:rPr>
            </w:pPr>
            <w:r w:rsidRPr="00F54767">
              <w:rPr>
                <w:rFonts w:eastAsia="MS Mincho"/>
                <w:b/>
                <w:bCs/>
                <w:sz w:val="24"/>
                <w:szCs w:val="24"/>
                <w:lang w:val="en-GB" w:eastAsia="ja-JP"/>
              </w:rPr>
              <w:t>T</w:t>
            </w:r>
            <w:r w:rsidRPr="00F54767">
              <w:rPr>
                <w:b/>
                <w:bCs/>
                <w:sz w:val="24"/>
                <w:szCs w:val="24"/>
                <w:lang w:val="en-GB"/>
              </w:rPr>
              <w:t>he geographical area over which you operate:</w:t>
            </w:r>
          </w:p>
        </w:tc>
        <w:tc>
          <w:tcPr>
            <w:tcW w:w="4919" w:type="dxa"/>
          </w:tcPr>
          <w:p w:rsidR="008A0AA2" w:rsidRPr="00F54767" w:rsidRDefault="008A0AA2" w:rsidP="0077097D">
            <w:pPr>
              <w:spacing w:after="40"/>
              <w:rPr>
                <w:rFonts w:cstheme="majorBidi"/>
                <w:sz w:val="24"/>
                <w:szCs w:val="24"/>
                <w:lang w:val="en-GB"/>
              </w:rPr>
            </w:pPr>
          </w:p>
        </w:tc>
      </w:tr>
    </w:tbl>
    <w:p w:rsidR="008A0AA2" w:rsidRPr="006E31A3" w:rsidRDefault="008A0AA2" w:rsidP="008A0AA2">
      <w:pPr>
        <w:rPr>
          <w:b/>
          <w:bCs/>
          <w:u w:val="single"/>
          <w:lang w:val="en-GB"/>
        </w:rPr>
      </w:pPr>
    </w:p>
    <w:p w:rsidR="008A0AA2" w:rsidRPr="006E31A3" w:rsidRDefault="008A0AA2" w:rsidP="008A0AA2">
      <w:pPr>
        <w:spacing w:before="0"/>
        <w:rPr>
          <w:b/>
          <w:bCs/>
          <w:u w:val="single"/>
          <w:lang w:val="en-GB"/>
        </w:rPr>
      </w:pPr>
      <w:r w:rsidRPr="006E31A3">
        <w:rPr>
          <w:b/>
          <w:bCs/>
          <w:u w:val="single"/>
          <w:lang w:val="en-GB"/>
        </w:rPr>
        <w:br w:type="page"/>
      </w:r>
    </w:p>
    <w:p w:rsidR="008A0AA2" w:rsidRPr="006E31A3" w:rsidRDefault="008A0AA2" w:rsidP="007A2989">
      <w:pPr>
        <w:jc w:val="left"/>
        <w:rPr>
          <w:b/>
          <w:bCs/>
          <w:u w:val="single"/>
          <w:lang w:val="en-GB"/>
        </w:rPr>
      </w:pPr>
      <w:r w:rsidRPr="006E31A3">
        <w:rPr>
          <w:b/>
          <w:bCs/>
          <w:u w:val="single"/>
          <w:lang w:val="en-GB"/>
        </w:rPr>
        <w:lastRenderedPageBreak/>
        <w:t>SECTION ONE – Television broadcasting</w:t>
      </w:r>
    </w:p>
    <w:p w:rsidR="008A0AA2" w:rsidRPr="006E31A3" w:rsidRDefault="008A0AA2" w:rsidP="00D413FB">
      <w:pPr>
        <w:spacing w:before="240"/>
        <w:ind w:left="1134" w:hanging="1134"/>
        <w:rPr>
          <w:lang w:val="en-GB"/>
        </w:rPr>
      </w:pPr>
      <w:r w:rsidRPr="006E31A3">
        <w:rPr>
          <w:lang w:val="en-GB"/>
        </w:rPr>
        <w:t>1)</w:t>
      </w:r>
      <w:r w:rsidRPr="006E31A3">
        <w:rPr>
          <w:lang w:val="en-GB"/>
        </w:rPr>
        <w:tab/>
        <w:t>a)</w:t>
      </w:r>
      <w:r w:rsidRPr="006E31A3">
        <w:rPr>
          <w:lang w:val="en-GB"/>
        </w:rPr>
        <w:tab/>
        <w:t>Is your country still using analogue television?</w:t>
      </w:r>
    </w:p>
    <w:p w:rsidR="008A0AA2" w:rsidRPr="006E31A3" w:rsidRDefault="008A0AA2" w:rsidP="00D413FB">
      <w:pPr>
        <w:spacing w:before="120" w:line="240" w:lineRule="auto"/>
        <w:ind w:left="1134" w:hanging="1134"/>
        <w:rPr>
          <w:lang w:val="en-GB"/>
        </w:rPr>
      </w:pPr>
      <w:r w:rsidRPr="006E31A3">
        <w:rPr>
          <w:lang w:val="en-GB"/>
        </w:rPr>
        <w:tab/>
        <w:t>b)</w:t>
      </w:r>
      <w:r w:rsidRPr="006E31A3">
        <w:rPr>
          <w:lang w:val="en-GB"/>
        </w:rPr>
        <w:tab/>
        <w:t xml:space="preserve">If yes, has analogue television switch-off commenced? </w:t>
      </w:r>
    </w:p>
    <w:p w:rsidR="008A0AA2" w:rsidRPr="006E31A3" w:rsidRDefault="008A0AA2" w:rsidP="00D413FB">
      <w:pPr>
        <w:spacing w:before="120" w:line="240" w:lineRule="auto"/>
        <w:ind w:left="1134" w:hanging="1134"/>
        <w:rPr>
          <w:lang w:val="en-GB"/>
        </w:rPr>
      </w:pPr>
      <w:r w:rsidRPr="006E31A3">
        <w:rPr>
          <w:lang w:val="en-GB"/>
        </w:rPr>
        <w:tab/>
        <w:t>c)</w:t>
      </w:r>
      <w:r w:rsidRPr="006E31A3">
        <w:rPr>
          <w:lang w:val="en-GB"/>
        </w:rPr>
        <w:tab/>
        <w:t>If your country has any plans to switch-off analogue television:</w:t>
      </w:r>
    </w:p>
    <w:p w:rsidR="008A0AA2" w:rsidRPr="006E31A3" w:rsidRDefault="002F55B6" w:rsidP="00CF1486">
      <w:pPr>
        <w:pStyle w:val="enumlev1"/>
        <w:tabs>
          <w:tab w:val="clear" w:pos="1191"/>
          <w:tab w:val="clear" w:pos="1588"/>
          <w:tab w:val="clear" w:pos="1985"/>
          <w:tab w:val="left" w:pos="1134"/>
          <w:tab w:val="left" w:pos="1418"/>
        </w:tabs>
        <w:ind w:left="1418" w:hanging="1418"/>
        <w:rPr>
          <w:lang w:val="en-GB"/>
        </w:rPr>
      </w:pPr>
      <w:r>
        <w:rPr>
          <w:lang w:val="en-GB"/>
        </w:rPr>
        <w:tab/>
      </w:r>
      <w:r>
        <w:rPr>
          <w:lang w:val="en-GB"/>
        </w:rPr>
        <w:tab/>
      </w:r>
      <w:r w:rsidR="008A0AA2" w:rsidRPr="006E31A3">
        <w:rPr>
          <w:lang w:val="en-GB"/>
        </w:rPr>
        <w:t>i)</w:t>
      </w:r>
      <w:r w:rsidR="008A0AA2" w:rsidRPr="006E31A3">
        <w:rPr>
          <w:lang w:val="en-GB"/>
        </w:rPr>
        <w:tab/>
        <w:t xml:space="preserve">When is the analogue switch-off process expected to be completed? </w:t>
      </w:r>
    </w:p>
    <w:p w:rsidR="008A0AA2" w:rsidRPr="006E31A3" w:rsidRDefault="008A0AA2" w:rsidP="00CF1486">
      <w:pPr>
        <w:pStyle w:val="enumlev1"/>
        <w:tabs>
          <w:tab w:val="clear" w:pos="1191"/>
          <w:tab w:val="clear" w:pos="1588"/>
          <w:tab w:val="clear" w:pos="1985"/>
          <w:tab w:val="left" w:pos="1134"/>
          <w:tab w:val="left" w:pos="1418"/>
        </w:tabs>
        <w:ind w:left="1418" w:hanging="1418"/>
        <w:rPr>
          <w:lang w:val="en-GB"/>
        </w:rPr>
      </w:pPr>
      <w:r w:rsidRPr="006E31A3">
        <w:rPr>
          <w:lang w:val="en-GB"/>
        </w:rPr>
        <w:tab/>
      </w:r>
      <w:r w:rsidR="002F55B6">
        <w:rPr>
          <w:lang w:val="en-GB"/>
        </w:rPr>
        <w:tab/>
      </w:r>
      <w:r w:rsidRPr="006E31A3">
        <w:rPr>
          <w:lang w:val="en-GB"/>
        </w:rPr>
        <w:t>ii)</w:t>
      </w:r>
      <w:r w:rsidRPr="006E31A3">
        <w:rPr>
          <w:lang w:val="en-GB"/>
        </w:rPr>
        <w:tab/>
        <w:t>How much extra spectrum will be required during the transition phase to digital terrestrial television broadcasting?</w:t>
      </w:r>
    </w:p>
    <w:p w:rsidR="008A0AA2" w:rsidRPr="006E31A3" w:rsidRDefault="008A0AA2" w:rsidP="00D72E66">
      <w:pPr>
        <w:spacing w:after="840"/>
        <w:rPr>
          <w:b/>
          <w:lang w:val="en-GB"/>
        </w:rPr>
      </w:pPr>
      <w:r w:rsidRPr="006E31A3">
        <w:rPr>
          <w:b/>
          <w:lang w:val="en-GB"/>
        </w:rPr>
        <w:t>Reply:</w:t>
      </w:r>
    </w:p>
    <w:p w:rsidR="008A0AA2" w:rsidRPr="006E31A3" w:rsidRDefault="008A0AA2" w:rsidP="004B2FD0">
      <w:pPr>
        <w:spacing w:before="240"/>
        <w:ind w:left="1134" w:hanging="1134"/>
        <w:rPr>
          <w:lang w:val="en-GB"/>
        </w:rPr>
      </w:pPr>
      <w:r w:rsidRPr="006E31A3">
        <w:rPr>
          <w:lang w:val="en-GB"/>
        </w:rPr>
        <w:t>2)</w:t>
      </w:r>
      <w:r w:rsidRPr="006E31A3">
        <w:rPr>
          <w:lang w:val="en-GB"/>
        </w:rPr>
        <w:tab/>
        <w:t xml:space="preserve">a) </w:t>
      </w:r>
      <w:r w:rsidRPr="006E31A3">
        <w:rPr>
          <w:lang w:val="en-GB"/>
        </w:rPr>
        <w:tab/>
        <w:t>Please indicate how many analogue television transmitters are in operation in your country and in which bands.</w:t>
      </w:r>
    </w:p>
    <w:p w:rsidR="008A0AA2" w:rsidRPr="006E31A3" w:rsidRDefault="008A0AA2" w:rsidP="00D413FB">
      <w:pPr>
        <w:spacing w:before="120" w:line="240" w:lineRule="auto"/>
        <w:ind w:left="1134" w:hanging="1134"/>
        <w:rPr>
          <w:lang w:val="en-GB"/>
        </w:rPr>
      </w:pPr>
      <w:r w:rsidRPr="006E31A3">
        <w:rPr>
          <w:lang w:val="en-GB"/>
        </w:rPr>
        <w:tab/>
        <w:t>b)</w:t>
      </w:r>
      <w:r w:rsidRPr="006E31A3">
        <w:rPr>
          <w:lang w:val="en-GB"/>
        </w:rPr>
        <w:tab/>
        <w:t>What channel bandwidths are used for analogue television?</w:t>
      </w:r>
    </w:p>
    <w:p w:rsidR="008A0AA2" w:rsidRPr="006E31A3" w:rsidRDefault="008A0AA2" w:rsidP="00D413FB">
      <w:pPr>
        <w:spacing w:before="120" w:line="240" w:lineRule="auto"/>
        <w:ind w:left="1134" w:hanging="1134"/>
        <w:rPr>
          <w:lang w:val="en-GB"/>
        </w:rPr>
      </w:pPr>
      <w:r w:rsidRPr="006E31A3">
        <w:rPr>
          <w:lang w:val="en-GB"/>
        </w:rPr>
        <w:tab/>
        <w:t>c)</w:t>
      </w:r>
      <w:r w:rsidRPr="006E31A3">
        <w:rPr>
          <w:lang w:val="en-GB"/>
        </w:rPr>
        <w:tab/>
        <w:t>What is the spectrum requirement for analogue television in your country?</w:t>
      </w:r>
    </w:p>
    <w:p w:rsidR="008A0AA2" w:rsidRPr="006E31A3" w:rsidRDefault="008A0AA2" w:rsidP="008A0AA2">
      <w:pPr>
        <w:pStyle w:val="enumlev1"/>
        <w:rPr>
          <w:lang w:val="en-GB"/>
        </w:rPr>
      </w:pPr>
      <w:r w:rsidRPr="006E31A3">
        <w:rPr>
          <w:lang w:val="en-GB"/>
        </w:rPr>
        <w:t>A proposed format for responses to question</w:t>
      </w:r>
      <w:r w:rsidR="00BB236B">
        <w:rPr>
          <w:lang w:val="en-GB"/>
        </w:rPr>
        <w:t>s</w:t>
      </w:r>
      <w:r w:rsidRPr="006E31A3">
        <w:rPr>
          <w:lang w:val="en-GB"/>
        </w:rPr>
        <w:t xml:space="preserve"> 2a) and 2b) is provided in Annex 1</w:t>
      </w:r>
      <w:r w:rsidR="00D413FB">
        <w:rPr>
          <w:lang w:val="en-GB"/>
        </w:rPr>
        <w:t>.</w:t>
      </w:r>
    </w:p>
    <w:p w:rsidR="008A0AA2" w:rsidRPr="006E31A3" w:rsidRDefault="008A0AA2" w:rsidP="00D72E66">
      <w:pPr>
        <w:spacing w:after="840"/>
        <w:rPr>
          <w:b/>
          <w:lang w:val="en-GB"/>
        </w:rPr>
      </w:pPr>
      <w:r w:rsidRPr="006E31A3">
        <w:rPr>
          <w:b/>
          <w:lang w:val="en-GB"/>
        </w:rPr>
        <w:t>Reply:</w:t>
      </w:r>
    </w:p>
    <w:p w:rsidR="008A0AA2" w:rsidRPr="006E31A3" w:rsidRDefault="008A0AA2" w:rsidP="004B2FD0">
      <w:pPr>
        <w:spacing w:before="240"/>
        <w:ind w:left="1134" w:hanging="1134"/>
        <w:rPr>
          <w:lang w:val="en-GB"/>
        </w:rPr>
      </w:pPr>
      <w:r w:rsidRPr="006E31A3">
        <w:rPr>
          <w:lang w:val="en-GB"/>
        </w:rPr>
        <w:t>3)</w:t>
      </w:r>
      <w:r w:rsidRPr="006E31A3">
        <w:rPr>
          <w:lang w:val="en-GB"/>
        </w:rPr>
        <w:tab/>
        <w:t>a)</w:t>
      </w:r>
      <w:r w:rsidRPr="006E31A3">
        <w:rPr>
          <w:lang w:val="en-GB"/>
        </w:rPr>
        <w:tab/>
        <w:t>What is the percentage of viewer uptake of terrestrial television in your country?</w:t>
      </w:r>
    </w:p>
    <w:p w:rsidR="008A0AA2" w:rsidRPr="006E31A3" w:rsidRDefault="008A0AA2" w:rsidP="00D413FB">
      <w:pPr>
        <w:spacing w:before="120" w:line="240" w:lineRule="auto"/>
        <w:ind w:left="1134" w:hanging="1134"/>
        <w:rPr>
          <w:lang w:val="en-GB"/>
        </w:rPr>
      </w:pPr>
      <w:r w:rsidRPr="006E31A3">
        <w:rPr>
          <w:lang w:val="en-GB"/>
        </w:rPr>
        <w:tab/>
        <w:t>b)</w:t>
      </w:r>
      <w:r w:rsidRPr="006E31A3">
        <w:rPr>
          <w:lang w:val="en-GB"/>
        </w:rPr>
        <w:tab/>
        <w:t>If possible, please also provide details of the number or proportion of users who receive television primarily by terrestrial means by:</w:t>
      </w:r>
    </w:p>
    <w:p w:rsidR="002F55B6" w:rsidRDefault="008A0AA2" w:rsidP="00CF1486">
      <w:pPr>
        <w:pStyle w:val="enumlev1"/>
        <w:tabs>
          <w:tab w:val="clear" w:pos="1191"/>
          <w:tab w:val="clear" w:pos="1588"/>
          <w:tab w:val="clear" w:pos="1985"/>
          <w:tab w:val="left" w:pos="1134"/>
          <w:tab w:val="left" w:pos="1418"/>
        </w:tabs>
        <w:ind w:left="1418" w:hanging="1418"/>
        <w:rPr>
          <w:lang w:val="en-GB"/>
        </w:rPr>
      </w:pPr>
      <w:r w:rsidRPr="006E31A3">
        <w:rPr>
          <w:lang w:val="en-GB"/>
        </w:rPr>
        <w:tab/>
      </w:r>
      <w:r w:rsidR="00CF1486">
        <w:rPr>
          <w:lang w:val="en-GB"/>
        </w:rPr>
        <w:tab/>
      </w:r>
      <w:r w:rsidRPr="006E31A3">
        <w:rPr>
          <w:lang w:val="en-GB"/>
        </w:rPr>
        <w:t>i)</w:t>
      </w:r>
      <w:r w:rsidR="007A2989" w:rsidRPr="006E31A3">
        <w:rPr>
          <w:lang w:val="en-GB"/>
        </w:rPr>
        <w:tab/>
      </w:r>
      <w:r w:rsidRPr="006E31A3">
        <w:rPr>
          <w:lang w:val="en-GB"/>
        </w:rPr>
        <w:t>Fixed roof top antenna, or</w:t>
      </w:r>
    </w:p>
    <w:p w:rsidR="008A0AA2" w:rsidRPr="006E31A3" w:rsidRDefault="002F55B6" w:rsidP="00CF1486">
      <w:pPr>
        <w:pStyle w:val="enumlev1"/>
        <w:tabs>
          <w:tab w:val="clear" w:pos="1191"/>
          <w:tab w:val="clear" w:pos="1588"/>
          <w:tab w:val="clear" w:pos="1985"/>
          <w:tab w:val="left" w:pos="1134"/>
          <w:tab w:val="left" w:pos="1418"/>
        </w:tabs>
        <w:ind w:left="1418" w:hanging="1418"/>
        <w:rPr>
          <w:lang w:val="en-GB"/>
        </w:rPr>
      </w:pPr>
      <w:r>
        <w:rPr>
          <w:lang w:val="en-GB"/>
        </w:rPr>
        <w:tab/>
      </w:r>
      <w:r w:rsidR="00CF1486">
        <w:rPr>
          <w:lang w:val="en-GB"/>
        </w:rPr>
        <w:tab/>
        <w:t>ii)</w:t>
      </w:r>
      <w:r w:rsidR="007A2989" w:rsidRPr="006E31A3">
        <w:rPr>
          <w:lang w:val="en-GB"/>
        </w:rPr>
        <w:tab/>
      </w:r>
      <w:r w:rsidR="008A0AA2" w:rsidRPr="006E31A3">
        <w:rPr>
          <w:lang w:val="en-GB"/>
        </w:rPr>
        <w:t>Portable indoor antenna.</w:t>
      </w:r>
    </w:p>
    <w:p w:rsidR="008A0AA2" w:rsidRPr="006E31A3" w:rsidRDefault="008A0AA2" w:rsidP="00D72E66">
      <w:pPr>
        <w:spacing w:after="840"/>
        <w:rPr>
          <w:b/>
          <w:lang w:val="en-GB"/>
        </w:rPr>
      </w:pPr>
      <w:r w:rsidRPr="006E31A3">
        <w:rPr>
          <w:b/>
          <w:lang w:val="en-GB"/>
        </w:rPr>
        <w:t>Reply:</w:t>
      </w:r>
    </w:p>
    <w:p w:rsidR="008A0AA2" w:rsidRPr="006E31A3" w:rsidRDefault="008A0AA2" w:rsidP="00C9215B">
      <w:pPr>
        <w:spacing w:before="240"/>
        <w:rPr>
          <w:lang w:val="en-GB"/>
        </w:rPr>
      </w:pPr>
      <w:r w:rsidRPr="006E31A3">
        <w:rPr>
          <w:lang w:val="en-GB"/>
        </w:rPr>
        <w:t>4)</w:t>
      </w:r>
      <w:r w:rsidRPr="006E31A3">
        <w:rPr>
          <w:lang w:val="en-GB"/>
        </w:rPr>
        <w:tab/>
        <w:t>If your country has switched or is considering switching to digital terr</w:t>
      </w:r>
      <w:r w:rsidR="00C9215B">
        <w:rPr>
          <w:lang w:val="en-GB"/>
        </w:rPr>
        <w:t>estrial television broadcasting:</w:t>
      </w:r>
    </w:p>
    <w:p w:rsidR="008A0AA2" w:rsidRPr="006E31A3" w:rsidRDefault="008A0AA2" w:rsidP="00D413FB">
      <w:pPr>
        <w:spacing w:before="120" w:line="240" w:lineRule="auto"/>
        <w:ind w:left="1134" w:hanging="1134"/>
        <w:rPr>
          <w:lang w:val="en-GB"/>
        </w:rPr>
      </w:pPr>
      <w:r w:rsidRPr="006E31A3">
        <w:rPr>
          <w:lang w:val="en-GB"/>
        </w:rPr>
        <w:tab/>
        <w:t>a)</w:t>
      </w:r>
      <w:r w:rsidRPr="006E31A3">
        <w:rPr>
          <w:lang w:val="en-GB"/>
        </w:rPr>
        <w:tab/>
        <w:t xml:space="preserve">What system standard is your country using or considering adopting (as specified in Recommendations ITU-R BT.1306 and BT.1877)? </w:t>
      </w:r>
    </w:p>
    <w:p w:rsidR="008A0AA2" w:rsidRPr="006E31A3" w:rsidRDefault="008A0AA2" w:rsidP="00D413FB">
      <w:pPr>
        <w:spacing w:before="120" w:line="240" w:lineRule="auto"/>
        <w:ind w:left="1134" w:hanging="1134"/>
        <w:rPr>
          <w:lang w:val="en-GB"/>
        </w:rPr>
      </w:pPr>
      <w:r w:rsidRPr="006E31A3">
        <w:rPr>
          <w:lang w:val="en-GB"/>
        </w:rPr>
        <w:tab/>
        <w:t>b)</w:t>
      </w:r>
      <w:r w:rsidRPr="006E31A3">
        <w:rPr>
          <w:lang w:val="en-GB"/>
        </w:rPr>
        <w:tab/>
        <w:t>When did your country start or when is it proposing to start the introduction of digital terrestrial television services?</w:t>
      </w:r>
    </w:p>
    <w:p w:rsidR="008A0AA2" w:rsidRPr="006E31A3" w:rsidRDefault="008A0AA2" w:rsidP="00D413FB">
      <w:pPr>
        <w:spacing w:before="120" w:line="240" w:lineRule="auto"/>
        <w:ind w:left="1134" w:hanging="1134"/>
        <w:rPr>
          <w:lang w:val="en-GB"/>
        </w:rPr>
      </w:pPr>
      <w:r w:rsidRPr="006E31A3">
        <w:rPr>
          <w:lang w:val="en-GB"/>
        </w:rPr>
        <w:tab/>
        <w:t>c)</w:t>
      </w:r>
      <w:r w:rsidRPr="006E31A3">
        <w:rPr>
          <w:lang w:val="en-GB"/>
        </w:rPr>
        <w:tab/>
        <w:t>Please provide further detail on the number of multiplexes in use, their technical specifications, the percentage of geographic area or population they cover or are intended to cover and the total spectrum use.</w:t>
      </w:r>
    </w:p>
    <w:p w:rsidR="008A0AA2" w:rsidRPr="006E31A3" w:rsidRDefault="008A0AA2" w:rsidP="008A0AA2">
      <w:pPr>
        <w:rPr>
          <w:lang w:val="en-GB"/>
        </w:rPr>
      </w:pPr>
      <w:r w:rsidRPr="006E31A3">
        <w:rPr>
          <w:lang w:val="en-GB"/>
        </w:rPr>
        <w:t>A proposed format for detailed responses is provided in Annex 2</w:t>
      </w:r>
      <w:r w:rsidR="00E968C9">
        <w:rPr>
          <w:lang w:val="en-GB"/>
        </w:rPr>
        <w:t>.</w:t>
      </w:r>
    </w:p>
    <w:p w:rsidR="008A0AA2" w:rsidRPr="006E31A3" w:rsidRDefault="008A0AA2" w:rsidP="00D72E66">
      <w:pPr>
        <w:spacing w:after="840"/>
        <w:rPr>
          <w:b/>
          <w:lang w:val="en-GB"/>
        </w:rPr>
      </w:pPr>
      <w:r w:rsidRPr="006E31A3">
        <w:rPr>
          <w:b/>
          <w:lang w:val="en-GB"/>
        </w:rPr>
        <w:t>Reply:</w:t>
      </w:r>
    </w:p>
    <w:p w:rsidR="008A0AA2" w:rsidRPr="006E31A3" w:rsidRDefault="008A0AA2" w:rsidP="004B2FD0">
      <w:pPr>
        <w:spacing w:before="240"/>
        <w:ind w:left="1134" w:hanging="1134"/>
        <w:rPr>
          <w:lang w:val="en-GB"/>
        </w:rPr>
      </w:pPr>
      <w:r w:rsidRPr="006E31A3">
        <w:rPr>
          <w:lang w:val="en-GB"/>
        </w:rPr>
        <w:lastRenderedPageBreak/>
        <w:t>5)</w:t>
      </w:r>
      <w:r w:rsidRPr="006E31A3">
        <w:rPr>
          <w:lang w:val="en-GB"/>
        </w:rPr>
        <w:tab/>
        <w:t>a)</w:t>
      </w:r>
      <w:r w:rsidRPr="006E31A3">
        <w:rPr>
          <w:lang w:val="en-GB"/>
        </w:rPr>
        <w:tab/>
        <w:t>What frequencies/channels are currently used or intended to be used by digital terrestrial television broadcasting in your country? Please distinguish between those in use</w:t>
      </w:r>
      <w:r w:rsidR="00BB236B">
        <w:rPr>
          <w:lang w:val="en-GB"/>
        </w:rPr>
        <w:t xml:space="preserve"> and those intended to be used.</w:t>
      </w:r>
    </w:p>
    <w:p w:rsidR="008A0AA2" w:rsidRPr="006E31A3" w:rsidRDefault="008A0AA2" w:rsidP="00D413FB">
      <w:pPr>
        <w:spacing w:before="120" w:line="240" w:lineRule="auto"/>
        <w:ind w:left="1134" w:hanging="1134"/>
        <w:rPr>
          <w:lang w:val="en-GB"/>
        </w:rPr>
      </w:pPr>
      <w:r w:rsidRPr="006E31A3">
        <w:rPr>
          <w:lang w:val="en-GB"/>
        </w:rPr>
        <w:tab/>
        <w:t>b)</w:t>
      </w:r>
      <w:r w:rsidRPr="006E31A3">
        <w:rPr>
          <w:lang w:val="en-GB"/>
        </w:rPr>
        <w:tab/>
        <w:t>Please indicate how many digital terrestrial television transmitters are currently used or intended to be used and in which bands.</w:t>
      </w:r>
    </w:p>
    <w:p w:rsidR="008A0AA2" w:rsidRPr="006E31A3" w:rsidRDefault="008A0AA2" w:rsidP="00D413FB">
      <w:pPr>
        <w:spacing w:before="120" w:line="240" w:lineRule="auto"/>
        <w:ind w:left="1134" w:hanging="1134"/>
        <w:rPr>
          <w:lang w:val="en-GB"/>
        </w:rPr>
      </w:pPr>
      <w:r w:rsidRPr="006E31A3">
        <w:rPr>
          <w:lang w:val="en-GB"/>
        </w:rPr>
        <w:tab/>
        <w:t>c)</w:t>
      </w:r>
      <w:r w:rsidRPr="006E31A3">
        <w:rPr>
          <w:lang w:val="en-GB"/>
        </w:rPr>
        <w:tab/>
        <w:t>What channel bandwidth is used or intended to be used for digital terrestrial television in your country?</w:t>
      </w:r>
    </w:p>
    <w:p w:rsidR="008A0AA2" w:rsidRPr="006E31A3" w:rsidRDefault="008A0AA2" w:rsidP="008A0AA2">
      <w:pPr>
        <w:rPr>
          <w:lang w:val="en-GB"/>
        </w:rPr>
      </w:pPr>
      <w:r w:rsidRPr="006E31A3">
        <w:rPr>
          <w:lang w:val="en-GB"/>
        </w:rPr>
        <w:t>A proposed format for responses to question</w:t>
      </w:r>
      <w:r w:rsidR="00BB236B">
        <w:rPr>
          <w:lang w:val="en-GB"/>
        </w:rPr>
        <w:t>s</w:t>
      </w:r>
      <w:r w:rsidRPr="006E31A3">
        <w:rPr>
          <w:lang w:val="en-GB"/>
        </w:rPr>
        <w:t xml:space="preserve"> 5b) and 5c) is provided in Annex 1</w:t>
      </w:r>
      <w:r w:rsidR="00A45881">
        <w:rPr>
          <w:lang w:val="en-GB"/>
        </w:rPr>
        <w:t>.</w:t>
      </w:r>
    </w:p>
    <w:p w:rsidR="008A0AA2" w:rsidRPr="006E31A3" w:rsidRDefault="008A0AA2" w:rsidP="00547428">
      <w:pPr>
        <w:spacing w:after="960"/>
        <w:rPr>
          <w:b/>
          <w:lang w:val="en-GB"/>
        </w:rPr>
      </w:pPr>
      <w:r w:rsidRPr="006E31A3">
        <w:rPr>
          <w:b/>
          <w:lang w:val="en-GB"/>
        </w:rPr>
        <w:t>Reply:</w:t>
      </w:r>
    </w:p>
    <w:p w:rsidR="008A0AA2" w:rsidRPr="006E31A3" w:rsidRDefault="008A0AA2" w:rsidP="004B2FD0">
      <w:pPr>
        <w:spacing w:before="240"/>
        <w:ind w:left="1134" w:hanging="1134"/>
        <w:rPr>
          <w:lang w:val="en-GB"/>
        </w:rPr>
      </w:pPr>
      <w:r w:rsidRPr="006E31A3">
        <w:rPr>
          <w:lang w:val="en-GB"/>
        </w:rPr>
        <w:t>6)</w:t>
      </w:r>
      <w:r w:rsidRPr="006E31A3">
        <w:rPr>
          <w:lang w:val="en-GB"/>
        </w:rPr>
        <w:tab/>
        <w:t>a)</w:t>
      </w:r>
      <w:r w:rsidRPr="006E31A3">
        <w:rPr>
          <w:lang w:val="en-GB"/>
        </w:rPr>
        <w:tab/>
        <w:t xml:space="preserve">Are the terrestrial television frequency bands also shared with other primary services in your country? </w:t>
      </w:r>
    </w:p>
    <w:p w:rsidR="008A0AA2" w:rsidRPr="006E31A3" w:rsidRDefault="008A0AA2" w:rsidP="00D413FB">
      <w:pPr>
        <w:spacing w:before="120" w:line="240" w:lineRule="auto"/>
        <w:ind w:left="1134" w:hanging="1134"/>
        <w:rPr>
          <w:lang w:val="en-GB"/>
        </w:rPr>
      </w:pPr>
      <w:r w:rsidRPr="006E31A3">
        <w:rPr>
          <w:lang w:val="en-GB"/>
        </w:rPr>
        <w:tab/>
        <w:t>b)</w:t>
      </w:r>
      <w:r w:rsidRPr="006E31A3">
        <w:rPr>
          <w:lang w:val="en-GB"/>
        </w:rPr>
        <w:tab/>
        <w:t>If yes, please give details of those systems and their spectrum use.</w:t>
      </w:r>
    </w:p>
    <w:p w:rsidR="008A0AA2" w:rsidRPr="006E31A3" w:rsidRDefault="008A0AA2" w:rsidP="00547428">
      <w:pPr>
        <w:spacing w:after="960"/>
        <w:rPr>
          <w:b/>
          <w:lang w:val="en-GB"/>
        </w:rPr>
      </w:pPr>
      <w:r w:rsidRPr="006E31A3">
        <w:rPr>
          <w:b/>
          <w:lang w:val="en-GB"/>
        </w:rPr>
        <w:t>Reply:</w:t>
      </w:r>
    </w:p>
    <w:p w:rsidR="008A0AA2" w:rsidRPr="006E31A3" w:rsidRDefault="008A0AA2" w:rsidP="00A45881">
      <w:pPr>
        <w:spacing w:before="240"/>
        <w:ind w:left="1134" w:hanging="1134"/>
        <w:rPr>
          <w:lang w:val="en-GB"/>
        </w:rPr>
      </w:pPr>
      <w:r w:rsidRPr="006E31A3">
        <w:rPr>
          <w:lang w:val="en-GB"/>
        </w:rPr>
        <w:t>7)</w:t>
      </w:r>
      <w:r w:rsidRPr="006E31A3">
        <w:rPr>
          <w:lang w:val="en-GB"/>
        </w:rPr>
        <w:tab/>
        <w:t>a)</w:t>
      </w:r>
      <w:r w:rsidRPr="006E31A3">
        <w:rPr>
          <w:lang w:val="en-GB"/>
        </w:rPr>
        <w:tab/>
        <w:t>Are the terrestrial television frequency bands also shared with secondary services used for the</w:t>
      </w:r>
      <w:r w:rsidR="00A45881">
        <w:rPr>
          <w:lang w:val="en-GB"/>
        </w:rPr>
        <w:t> </w:t>
      </w:r>
      <w:r w:rsidRPr="006E31A3">
        <w:rPr>
          <w:lang w:val="en-GB"/>
        </w:rPr>
        <w:t>support of broadcasting such as SAB/SAP (services ancillary to broadcasting/production), or other types of services such as radio astronomy or wind-profile radar?</w:t>
      </w:r>
    </w:p>
    <w:p w:rsidR="008A0AA2" w:rsidRPr="006E31A3" w:rsidRDefault="008A0AA2" w:rsidP="00D413FB">
      <w:pPr>
        <w:spacing w:before="120" w:line="240" w:lineRule="auto"/>
        <w:ind w:left="1134" w:hanging="1134"/>
        <w:rPr>
          <w:lang w:val="en-GB"/>
        </w:rPr>
      </w:pPr>
      <w:r w:rsidRPr="006E31A3">
        <w:rPr>
          <w:lang w:val="en-GB"/>
        </w:rPr>
        <w:tab/>
        <w:t>b)</w:t>
      </w:r>
      <w:r w:rsidRPr="006E31A3">
        <w:rPr>
          <w:lang w:val="en-GB"/>
        </w:rPr>
        <w:tab/>
        <w:t>If yes, please give details of those systems and their spectrum use.</w:t>
      </w:r>
    </w:p>
    <w:p w:rsidR="008A0AA2" w:rsidRPr="006E31A3" w:rsidRDefault="008A0AA2" w:rsidP="00547428">
      <w:pPr>
        <w:spacing w:after="960"/>
        <w:rPr>
          <w:b/>
          <w:lang w:val="en-GB"/>
        </w:rPr>
      </w:pPr>
      <w:r w:rsidRPr="006E31A3">
        <w:rPr>
          <w:b/>
          <w:lang w:val="en-GB"/>
        </w:rPr>
        <w:t>Reply:</w:t>
      </w:r>
    </w:p>
    <w:p w:rsidR="008A0AA2" w:rsidRPr="006E31A3" w:rsidRDefault="008A0AA2" w:rsidP="004B2FD0">
      <w:pPr>
        <w:spacing w:before="240"/>
        <w:ind w:left="1134" w:hanging="1134"/>
        <w:rPr>
          <w:lang w:val="en-GB"/>
        </w:rPr>
      </w:pPr>
      <w:r w:rsidRPr="006E31A3">
        <w:rPr>
          <w:lang w:val="en-GB"/>
        </w:rPr>
        <w:t>8)</w:t>
      </w:r>
      <w:r w:rsidRPr="006E31A3">
        <w:rPr>
          <w:lang w:val="en-GB"/>
        </w:rPr>
        <w:tab/>
        <w:t>a)</w:t>
      </w:r>
      <w:r w:rsidRPr="006E31A3">
        <w:rPr>
          <w:lang w:val="en-GB"/>
        </w:rPr>
        <w:tab/>
        <w:t xml:space="preserve">Does your country foresee a requirement for new and enhanced services, including multimedia and data applications, HD, 3D, and UHD television, on the terrestrial television platform? </w:t>
      </w:r>
    </w:p>
    <w:p w:rsidR="008A0AA2" w:rsidRPr="006E31A3" w:rsidRDefault="008A0AA2" w:rsidP="00A45881">
      <w:pPr>
        <w:spacing w:before="120" w:line="240" w:lineRule="auto"/>
        <w:ind w:left="1134" w:hanging="1134"/>
        <w:rPr>
          <w:lang w:val="en-GB"/>
        </w:rPr>
      </w:pPr>
      <w:r w:rsidRPr="006E31A3">
        <w:rPr>
          <w:lang w:val="en-GB"/>
        </w:rPr>
        <w:tab/>
        <w:t>b)</w:t>
      </w:r>
      <w:r w:rsidRPr="006E31A3">
        <w:rPr>
          <w:lang w:val="en-GB"/>
        </w:rPr>
        <w:tab/>
        <w:t>If yes, please give indicative details of the number and nature of services planned, and if</w:t>
      </w:r>
      <w:r w:rsidR="00A45881">
        <w:rPr>
          <w:lang w:val="en-GB"/>
        </w:rPr>
        <w:t> </w:t>
      </w:r>
      <w:r w:rsidRPr="006E31A3">
        <w:rPr>
          <w:lang w:val="en-GB"/>
        </w:rPr>
        <w:t>known, the expected timeframe for their introduction.</w:t>
      </w:r>
    </w:p>
    <w:p w:rsidR="008A0AA2" w:rsidRPr="006E31A3" w:rsidRDefault="008A0AA2" w:rsidP="008A0AA2">
      <w:pPr>
        <w:pStyle w:val="enumlev1"/>
        <w:ind w:left="1871" w:hanging="1871"/>
        <w:rPr>
          <w:lang w:val="en-GB"/>
        </w:rPr>
      </w:pPr>
      <w:r w:rsidRPr="006E31A3">
        <w:rPr>
          <w:lang w:val="en-GB"/>
        </w:rPr>
        <w:t>Annex 3 provides an approximate guide to the video bit rate required for HD and UHD television.</w:t>
      </w:r>
    </w:p>
    <w:p w:rsidR="008A0AA2" w:rsidRPr="006E31A3" w:rsidRDefault="008A0AA2" w:rsidP="00547428">
      <w:pPr>
        <w:spacing w:after="960"/>
        <w:rPr>
          <w:b/>
          <w:lang w:val="en-GB"/>
        </w:rPr>
      </w:pPr>
      <w:r w:rsidRPr="006E31A3">
        <w:rPr>
          <w:b/>
          <w:lang w:val="en-GB"/>
        </w:rPr>
        <w:t>Reply:</w:t>
      </w:r>
    </w:p>
    <w:p w:rsidR="008A0AA2" w:rsidRPr="006E31A3" w:rsidRDefault="008A0AA2" w:rsidP="00547428">
      <w:pPr>
        <w:pageBreakBefore/>
        <w:spacing w:before="240"/>
        <w:ind w:left="1134" w:hanging="1134"/>
        <w:rPr>
          <w:lang w:val="en-GB"/>
        </w:rPr>
      </w:pPr>
      <w:r w:rsidRPr="006E31A3">
        <w:rPr>
          <w:lang w:val="en-GB"/>
        </w:rPr>
        <w:lastRenderedPageBreak/>
        <w:t>9)</w:t>
      </w:r>
      <w:r w:rsidRPr="006E31A3">
        <w:rPr>
          <w:lang w:val="en-GB"/>
        </w:rPr>
        <w:tab/>
        <w:t>a)</w:t>
      </w:r>
      <w:r w:rsidRPr="006E31A3">
        <w:rPr>
          <w:lang w:val="en-GB"/>
        </w:rPr>
        <w:tab/>
        <w:t xml:space="preserve">Are there plans in your country to launch more multiplexes in the future? </w:t>
      </w:r>
    </w:p>
    <w:p w:rsidR="008A0AA2" w:rsidRPr="006E31A3" w:rsidRDefault="008A0AA2" w:rsidP="00A45881">
      <w:pPr>
        <w:spacing w:before="120" w:line="240" w:lineRule="auto"/>
        <w:ind w:left="1134" w:hanging="1134"/>
        <w:rPr>
          <w:lang w:val="en-GB"/>
        </w:rPr>
      </w:pPr>
      <w:r w:rsidRPr="006E31A3">
        <w:rPr>
          <w:lang w:val="en-GB"/>
        </w:rPr>
        <w:tab/>
        <w:t>b)</w:t>
      </w:r>
      <w:r w:rsidRPr="006E31A3">
        <w:rPr>
          <w:lang w:val="en-GB"/>
        </w:rPr>
        <w:tab/>
        <w:t>If yes, how many more and when? Please also indicate the expected timeframe for their</w:t>
      </w:r>
      <w:r w:rsidR="00A45881">
        <w:rPr>
          <w:lang w:val="en-GB"/>
        </w:rPr>
        <w:t> </w:t>
      </w:r>
      <w:r w:rsidRPr="006E31A3">
        <w:rPr>
          <w:lang w:val="en-GB"/>
        </w:rPr>
        <w:t>introduction.</w:t>
      </w:r>
    </w:p>
    <w:p w:rsidR="008A0AA2" w:rsidRPr="006E31A3" w:rsidRDefault="008A0AA2" w:rsidP="00D72E66">
      <w:pPr>
        <w:spacing w:after="840"/>
        <w:rPr>
          <w:b/>
          <w:lang w:val="en-GB"/>
        </w:rPr>
      </w:pPr>
      <w:r w:rsidRPr="006E31A3">
        <w:rPr>
          <w:b/>
          <w:lang w:val="en-GB"/>
        </w:rPr>
        <w:t>Reply:</w:t>
      </w:r>
    </w:p>
    <w:p w:rsidR="008A0AA2" w:rsidRPr="006E31A3" w:rsidRDefault="008A0AA2" w:rsidP="004B2FD0">
      <w:pPr>
        <w:spacing w:before="240"/>
        <w:ind w:left="1134" w:hanging="1134"/>
        <w:rPr>
          <w:lang w:val="en-GB"/>
        </w:rPr>
      </w:pPr>
      <w:r w:rsidRPr="006E31A3">
        <w:rPr>
          <w:lang w:val="en-GB"/>
        </w:rPr>
        <w:t>10)</w:t>
      </w:r>
      <w:r w:rsidRPr="006E31A3">
        <w:rPr>
          <w:lang w:val="en-GB"/>
        </w:rPr>
        <w:tab/>
        <w:t>a)</w:t>
      </w:r>
      <w:r w:rsidRPr="006E31A3">
        <w:rPr>
          <w:lang w:val="en-GB"/>
        </w:rPr>
        <w:tab/>
        <w:t xml:space="preserve">What is the amount of spectrum your country foresees will be required for terrestrial television broadcasting, taking into consideration the responses to </w:t>
      </w:r>
      <w:r w:rsidR="002D117E" w:rsidRPr="006E31A3">
        <w:rPr>
          <w:lang w:val="en-GB"/>
        </w:rPr>
        <w:t>question</w:t>
      </w:r>
      <w:r w:rsidR="00143FDF">
        <w:rPr>
          <w:lang w:val="en-GB"/>
        </w:rPr>
        <w:t>s 5, 6, 7, 8</w:t>
      </w:r>
      <w:r w:rsidRPr="006E31A3">
        <w:rPr>
          <w:lang w:val="en-GB"/>
        </w:rPr>
        <w:t xml:space="preserve"> and 9? Please indicate the modes of transmission that will be used, and timeframes.</w:t>
      </w:r>
    </w:p>
    <w:p w:rsidR="008A0AA2" w:rsidRPr="006E31A3" w:rsidRDefault="008A0AA2" w:rsidP="00D72E66">
      <w:pPr>
        <w:spacing w:after="840"/>
        <w:rPr>
          <w:b/>
          <w:lang w:val="en-GB"/>
        </w:rPr>
      </w:pPr>
      <w:r w:rsidRPr="006E31A3">
        <w:rPr>
          <w:b/>
          <w:lang w:val="en-GB"/>
        </w:rPr>
        <w:t>Reply:</w:t>
      </w:r>
    </w:p>
    <w:p w:rsidR="008A0AA2" w:rsidRPr="006E31A3" w:rsidRDefault="008A0AA2" w:rsidP="008A0AA2">
      <w:pPr>
        <w:pageBreakBefore/>
        <w:rPr>
          <w:b/>
          <w:u w:val="single"/>
          <w:lang w:val="en-GB"/>
        </w:rPr>
      </w:pPr>
      <w:r w:rsidRPr="006E31A3">
        <w:rPr>
          <w:b/>
          <w:u w:val="single"/>
          <w:lang w:val="en-GB"/>
        </w:rPr>
        <w:lastRenderedPageBreak/>
        <w:t>SECTION TWO – Sound broadcasting</w:t>
      </w:r>
    </w:p>
    <w:p w:rsidR="008A0AA2" w:rsidRPr="006E31A3" w:rsidRDefault="008A0AA2" w:rsidP="004B2FD0">
      <w:pPr>
        <w:spacing w:before="240"/>
        <w:ind w:left="1134" w:hanging="1134"/>
        <w:rPr>
          <w:lang w:val="en-GB"/>
        </w:rPr>
      </w:pPr>
      <w:r w:rsidRPr="006E31A3">
        <w:rPr>
          <w:lang w:val="en-GB"/>
        </w:rPr>
        <w:t>11)</w:t>
      </w:r>
      <w:r w:rsidRPr="006E31A3">
        <w:rPr>
          <w:lang w:val="en-GB"/>
        </w:rPr>
        <w:tab/>
        <w:t>a)</w:t>
      </w:r>
      <w:r w:rsidRPr="006E31A3">
        <w:rPr>
          <w:lang w:val="en-GB"/>
        </w:rPr>
        <w:tab/>
        <w:t>What analogue sound broadcasting standards are used in your country and what bands are they operating in?</w:t>
      </w:r>
    </w:p>
    <w:p w:rsidR="008A0AA2" w:rsidRPr="006E31A3" w:rsidRDefault="008A0AA2" w:rsidP="00D413FB">
      <w:pPr>
        <w:spacing w:before="120" w:line="240" w:lineRule="auto"/>
        <w:ind w:left="1134" w:hanging="1134"/>
        <w:rPr>
          <w:lang w:val="en-GB"/>
        </w:rPr>
      </w:pPr>
      <w:r w:rsidRPr="006E31A3">
        <w:rPr>
          <w:lang w:val="en-GB"/>
        </w:rPr>
        <w:tab/>
        <w:t>b)</w:t>
      </w:r>
      <w:r w:rsidRPr="006E31A3">
        <w:rPr>
          <w:lang w:val="en-GB"/>
        </w:rPr>
        <w:tab/>
        <w:t>Please indicate how many analogue radio transmitters are in operation in your country and in which bands.</w:t>
      </w:r>
    </w:p>
    <w:p w:rsidR="008A0AA2" w:rsidRPr="006E31A3" w:rsidRDefault="008A0AA2" w:rsidP="00D413FB">
      <w:pPr>
        <w:spacing w:before="120" w:line="240" w:lineRule="auto"/>
        <w:ind w:left="1134" w:hanging="1134"/>
        <w:rPr>
          <w:lang w:val="en-GB"/>
        </w:rPr>
      </w:pPr>
      <w:r w:rsidRPr="006E31A3">
        <w:rPr>
          <w:lang w:val="en-GB"/>
        </w:rPr>
        <w:tab/>
        <w:t>c)</w:t>
      </w:r>
      <w:r w:rsidRPr="006E31A3">
        <w:rPr>
          <w:lang w:val="en-GB"/>
        </w:rPr>
        <w:tab/>
        <w:t>What channel bandwidths do they use?</w:t>
      </w:r>
    </w:p>
    <w:p w:rsidR="008A0AA2" w:rsidRPr="006E31A3" w:rsidRDefault="008A0AA2" w:rsidP="008A0AA2">
      <w:pPr>
        <w:rPr>
          <w:lang w:val="en-GB"/>
        </w:rPr>
      </w:pPr>
      <w:r w:rsidRPr="006E31A3">
        <w:rPr>
          <w:lang w:val="en-GB"/>
        </w:rPr>
        <w:t>A proposed format for responses to question</w:t>
      </w:r>
      <w:r w:rsidR="00127BC2">
        <w:rPr>
          <w:lang w:val="en-GB"/>
        </w:rPr>
        <w:t>s</w:t>
      </w:r>
      <w:r w:rsidRPr="006E31A3">
        <w:rPr>
          <w:lang w:val="en-GB"/>
        </w:rPr>
        <w:t xml:space="preserve"> 11b) and 11c) is provided in Annex 1</w:t>
      </w:r>
    </w:p>
    <w:p w:rsidR="008A0AA2" w:rsidRPr="006E31A3" w:rsidRDefault="008A0AA2" w:rsidP="00D72E66">
      <w:pPr>
        <w:spacing w:after="840"/>
        <w:rPr>
          <w:b/>
          <w:lang w:val="en-GB"/>
        </w:rPr>
      </w:pPr>
      <w:r w:rsidRPr="006E31A3">
        <w:rPr>
          <w:b/>
          <w:lang w:val="en-GB"/>
        </w:rPr>
        <w:t>Reply:</w:t>
      </w:r>
    </w:p>
    <w:p w:rsidR="008A0AA2" w:rsidRPr="006E31A3" w:rsidRDefault="008A0AA2" w:rsidP="004B2FD0">
      <w:pPr>
        <w:spacing w:before="240"/>
        <w:ind w:left="1134" w:hanging="1134"/>
        <w:rPr>
          <w:lang w:val="en-GB"/>
        </w:rPr>
      </w:pPr>
      <w:r w:rsidRPr="006E31A3">
        <w:rPr>
          <w:lang w:val="en-GB"/>
        </w:rPr>
        <w:t>12)</w:t>
      </w:r>
      <w:r w:rsidRPr="006E31A3">
        <w:rPr>
          <w:lang w:val="en-GB"/>
        </w:rPr>
        <w:tab/>
        <w:t>a)</w:t>
      </w:r>
      <w:r w:rsidRPr="006E31A3">
        <w:rPr>
          <w:lang w:val="en-GB"/>
        </w:rPr>
        <w:tab/>
        <w:t>Is additional spectrum required for growth in the analogue sound broadcas</w:t>
      </w:r>
      <w:r w:rsidR="00E968C9">
        <w:rPr>
          <w:lang w:val="en-GB"/>
        </w:rPr>
        <w:t>ting platform in your country?</w:t>
      </w:r>
    </w:p>
    <w:p w:rsidR="008A0AA2" w:rsidRPr="006E31A3" w:rsidRDefault="008A0AA2" w:rsidP="00D413FB">
      <w:pPr>
        <w:spacing w:before="120" w:line="240" w:lineRule="auto"/>
        <w:ind w:left="1134" w:hanging="1134"/>
        <w:rPr>
          <w:lang w:val="en-GB"/>
        </w:rPr>
      </w:pPr>
      <w:r w:rsidRPr="006E31A3">
        <w:rPr>
          <w:lang w:val="en-GB"/>
        </w:rPr>
        <w:tab/>
        <w:t>b)</w:t>
      </w:r>
      <w:r w:rsidRPr="006E31A3">
        <w:rPr>
          <w:lang w:val="en-GB"/>
        </w:rPr>
        <w:tab/>
        <w:t>If yes, how much additional spectrum is required?</w:t>
      </w:r>
    </w:p>
    <w:p w:rsidR="008A0AA2" w:rsidRPr="006E31A3" w:rsidRDefault="008A0AA2" w:rsidP="00D72E66">
      <w:pPr>
        <w:spacing w:after="840"/>
        <w:rPr>
          <w:b/>
          <w:lang w:val="en-GB"/>
        </w:rPr>
      </w:pPr>
      <w:r w:rsidRPr="006E31A3">
        <w:rPr>
          <w:b/>
          <w:lang w:val="en-GB"/>
        </w:rPr>
        <w:t>Reply:</w:t>
      </w:r>
    </w:p>
    <w:p w:rsidR="008A0AA2" w:rsidRPr="006E31A3" w:rsidRDefault="008A0AA2" w:rsidP="004B2FD0">
      <w:pPr>
        <w:spacing w:before="240"/>
        <w:ind w:left="1134" w:hanging="1134"/>
        <w:rPr>
          <w:lang w:val="en-GB"/>
        </w:rPr>
      </w:pPr>
      <w:r w:rsidRPr="006E31A3">
        <w:rPr>
          <w:lang w:val="en-GB"/>
        </w:rPr>
        <w:t>13)</w:t>
      </w:r>
      <w:r w:rsidRPr="006E31A3">
        <w:rPr>
          <w:lang w:val="en-GB"/>
        </w:rPr>
        <w:tab/>
        <w:t>a)</w:t>
      </w:r>
      <w:r w:rsidRPr="006E31A3">
        <w:rPr>
          <w:lang w:val="en-GB"/>
        </w:rPr>
        <w:tab/>
        <w:t>Is your country considering introducing, or has it already introduced digital sound broadcasting?</w:t>
      </w:r>
    </w:p>
    <w:p w:rsidR="008A0AA2" w:rsidRPr="006E31A3" w:rsidRDefault="008A0AA2" w:rsidP="00D413FB">
      <w:pPr>
        <w:spacing w:before="120" w:line="240" w:lineRule="auto"/>
        <w:ind w:left="1134" w:hanging="1134"/>
        <w:rPr>
          <w:lang w:val="en-GB"/>
        </w:rPr>
      </w:pPr>
      <w:r w:rsidRPr="006E31A3">
        <w:rPr>
          <w:lang w:val="en-GB"/>
        </w:rPr>
        <w:tab/>
        <w:t>b)</w:t>
      </w:r>
      <w:r w:rsidRPr="006E31A3">
        <w:rPr>
          <w:lang w:val="en-GB"/>
        </w:rPr>
        <w:tab/>
        <w:t>If yes, which system standards are used or are being considered for adoption (as specified in Recommendations ITU-R BS.1114, BS.1514, BS.1615)?</w:t>
      </w:r>
    </w:p>
    <w:p w:rsidR="008A0AA2" w:rsidRPr="006E31A3" w:rsidRDefault="008A0AA2" w:rsidP="00D413FB">
      <w:pPr>
        <w:spacing w:before="120" w:line="240" w:lineRule="auto"/>
        <w:ind w:left="1134" w:hanging="1134"/>
        <w:rPr>
          <w:lang w:val="en-GB"/>
        </w:rPr>
      </w:pPr>
      <w:r w:rsidRPr="006E31A3">
        <w:rPr>
          <w:lang w:val="en-GB"/>
        </w:rPr>
        <w:tab/>
        <w:t>c)</w:t>
      </w:r>
      <w:r w:rsidRPr="006E31A3">
        <w:rPr>
          <w:lang w:val="en-GB"/>
        </w:rPr>
        <w:tab/>
        <w:t>When did your country start or when does it propose to start digital sound broadcasting?</w:t>
      </w:r>
    </w:p>
    <w:p w:rsidR="008A0AA2" w:rsidRPr="006E31A3" w:rsidRDefault="008A0AA2" w:rsidP="00D413FB">
      <w:pPr>
        <w:spacing w:before="120" w:line="240" w:lineRule="auto"/>
        <w:ind w:left="1134" w:hanging="1134"/>
        <w:rPr>
          <w:lang w:val="en-GB"/>
        </w:rPr>
      </w:pPr>
      <w:r w:rsidRPr="006E31A3">
        <w:rPr>
          <w:lang w:val="en-GB"/>
        </w:rPr>
        <w:tab/>
        <w:t>d)</w:t>
      </w:r>
      <w:r w:rsidRPr="006E31A3">
        <w:rPr>
          <w:lang w:val="en-GB"/>
        </w:rPr>
        <w:tab/>
        <w:t>What channel bandwidths is your country using or considering using?</w:t>
      </w:r>
    </w:p>
    <w:p w:rsidR="008A0AA2" w:rsidRPr="006E31A3" w:rsidRDefault="008A0AA2" w:rsidP="00D413FB">
      <w:pPr>
        <w:spacing w:before="120" w:line="240" w:lineRule="auto"/>
        <w:ind w:left="1134" w:hanging="1134"/>
        <w:rPr>
          <w:lang w:val="en-GB"/>
        </w:rPr>
      </w:pPr>
      <w:r w:rsidRPr="006E31A3">
        <w:rPr>
          <w:lang w:val="en-GB"/>
        </w:rPr>
        <w:tab/>
        <w:t>e)</w:t>
      </w:r>
      <w:r w:rsidRPr="006E31A3">
        <w:rPr>
          <w:lang w:val="en-GB"/>
        </w:rPr>
        <w:tab/>
        <w:t>What frequencies are currently used or intended to be used by digital sound broadcasting in your country? Please distinguish between those in use and those intended to be used.</w:t>
      </w:r>
    </w:p>
    <w:p w:rsidR="008A0AA2" w:rsidRPr="006E31A3" w:rsidRDefault="008A0AA2" w:rsidP="00D413FB">
      <w:pPr>
        <w:spacing w:before="120" w:line="240" w:lineRule="auto"/>
        <w:ind w:left="1134" w:hanging="1134"/>
        <w:rPr>
          <w:lang w:val="en-GB"/>
        </w:rPr>
      </w:pPr>
      <w:r w:rsidRPr="006E31A3">
        <w:rPr>
          <w:lang w:val="en-GB"/>
        </w:rPr>
        <w:tab/>
        <w:t>f)</w:t>
      </w:r>
      <w:r w:rsidRPr="006E31A3">
        <w:rPr>
          <w:lang w:val="en-GB"/>
        </w:rPr>
        <w:tab/>
        <w:t>What is the percentage of the population that is covered by digital sound broadcasting by direct reception in your country?</w:t>
      </w:r>
    </w:p>
    <w:p w:rsidR="008A0AA2" w:rsidRPr="006E31A3" w:rsidRDefault="008A0AA2" w:rsidP="00D413FB">
      <w:pPr>
        <w:spacing w:before="120" w:line="240" w:lineRule="auto"/>
        <w:ind w:left="1134" w:hanging="1134"/>
        <w:rPr>
          <w:lang w:val="en-GB"/>
        </w:rPr>
      </w:pPr>
      <w:r w:rsidRPr="006E31A3">
        <w:rPr>
          <w:lang w:val="en-GB"/>
        </w:rPr>
        <w:tab/>
        <w:t>g)</w:t>
      </w:r>
      <w:r w:rsidRPr="006E31A3">
        <w:rPr>
          <w:lang w:val="en-GB"/>
        </w:rPr>
        <w:tab/>
        <w:t>What additional spectrum was required or is considered to be required for the transition to digital sound broadcasting?</w:t>
      </w:r>
    </w:p>
    <w:p w:rsidR="008A0AA2" w:rsidRPr="006E31A3" w:rsidRDefault="008A0AA2" w:rsidP="00D413FB">
      <w:pPr>
        <w:spacing w:before="120" w:line="240" w:lineRule="auto"/>
        <w:ind w:left="1134" w:hanging="1134"/>
        <w:rPr>
          <w:lang w:val="en-GB"/>
        </w:rPr>
      </w:pPr>
      <w:r w:rsidRPr="006E31A3">
        <w:rPr>
          <w:lang w:val="en-GB"/>
        </w:rPr>
        <w:tab/>
        <w:t>h)</w:t>
      </w:r>
      <w:r w:rsidRPr="006E31A3">
        <w:rPr>
          <w:lang w:val="en-GB"/>
        </w:rPr>
        <w:tab/>
        <w:t>Please indicate how many digital radio transmitters are currently used or intended to be used and in which bands.</w:t>
      </w:r>
    </w:p>
    <w:p w:rsidR="008A0AA2" w:rsidRPr="006E31A3" w:rsidRDefault="008A0AA2" w:rsidP="00D413FB">
      <w:pPr>
        <w:spacing w:before="120" w:line="240" w:lineRule="auto"/>
        <w:ind w:left="1134" w:hanging="1134"/>
        <w:rPr>
          <w:lang w:val="en-GB"/>
        </w:rPr>
      </w:pPr>
      <w:r w:rsidRPr="006E31A3">
        <w:rPr>
          <w:lang w:val="en-GB"/>
        </w:rPr>
        <w:tab/>
        <w:t>i)</w:t>
      </w:r>
      <w:r w:rsidRPr="006E31A3">
        <w:rPr>
          <w:lang w:val="en-GB"/>
        </w:rPr>
        <w:tab/>
        <w:t>What is the spectrum requirement for digital sound broadcasting in your country?</w:t>
      </w:r>
    </w:p>
    <w:p w:rsidR="008A0AA2" w:rsidRPr="006E31A3" w:rsidRDefault="008A0AA2" w:rsidP="00D413FB">
      <w:pPr>
        <w:spacing w:before="120" w:line="240" w:lineRule="auto"/>
        <w:ind w:left="1134" w:hanging="1134"/>
        <w:rPr>
          <w:lang w:val="en-GB"/>
        </w:rPr>
      </w:pPr>
      <w:r w:rsidRPr="006E31A3">
        <w:rPr>
          <w:lang w:val="en-GB"/>
        </w:rPr>
        <w:tab/>
        <w:t>j)</w:t>
      </w:r>
      <w:r w:rsidRPr="006E31A3">
        <w:rPr>
          <w:lang w:val="en-GB"/>
        </w:rPr>
        <w:tab/>
        <w:t>If your country has introduced digital sound broadcasting, how long will it continue to use analogue sound broadcasting?</w:t>
      </w:r>
    </w:p>
    <w:p w:rsidR="008A0AA2" w:rsidRPr="006E31A3" w:rsidRDefault="008A0AA2" w:rsidP="008A0AA2">
      <w:pPr>
        <w:rPr>
          <w:lang w:val="en-GB"/>
        </w:rPr>
      </w:pPr>
      <w:r w:rsidRPr="006E31A3">
        <w:rPr>
          <w:lang w:val="en-GB"/>
        </w:rPr>
        <w:t>A proposed format for responses to question 13d) and 13h) is provided in Annex 1</w:t>
      </w:r>
      <w:r w:rsidR="00E968C9">
        <w:rPr>
          <w:lang w:val="en-GB"/>
        </w:rPr>
        <w:t>.</w:t>
      </w:r>
    </w:p>
    <w:p w:rsidR="008A0AA2" w:rsidRPr="006E31A3" w:rsidRDefault="008A0AA2" w:rsidP="00D72E66">
      <w:pPr>
        <w:spacing w:after="840"/>
        <w:rPr>
          <w:b/>
          <w:lang w:val="en-GB"/>
        </w:rPr>
      </w:pPr>
      <w:r w:rsidRPr="006E31A3">
        <w:rPr>
          <w:b/>
          <w:lang w:val="en-GB"/>
        </w:rPr>
        <w:t>Reply:</w:t>
      </w:r>
    </w:p>
    <w:p w:rsidR="008A0AA2" w:rsidRPr="006E31A3" w:rsidRDefault="008A0AA2" w:rsidP="00E968C9">
      <w:pPr>
        <w:spacing w:before="240"/>
        <w:ind w:left="1134" w:hanging="1134"/>
        <w:rPr>
          <w:lang w:val="en-GB"/>
        </w:rPr>
      </w:pPr>
      <w:r w:rsidRPr="006E31A3">
        <w:rPr>
          <w:lang w:val="en-GB"/>
        </w:rPr>
        <w:lastRenderedPageBreak/>
        <w:t>14)</w:t>
      </w:r>
      <w:r w:rsidRPr="006E31A3">
        <w:rPr>
          <w:lang w:val="en-GB"/>
        </w:rPr>
        <w:tab/>
        <w:t>a)</w:t>
      </w:r>
      <w:r w:rsidRPr="006E31A3">
        <w:rPr>
          <w:lang w:val="en-GB"/>
        </w:rPr>
        <w:tab/>
        <w:t>Are the terrestrial sound broadcasting bands also shared with other primary services in your</w:t>
      </w:r>
      <w:r w:rsidR="00E968C9">
        <w:rPr>
          <w:lang w:val="en-GB"/>
        </w:rPr>
        <w:t> country?</w:t>
      </w:r>
    </w:p>
    <w:p w:rsidR="008A0AA2" w:rsidRPr="006E31A3" w:rsidRDefault="008A0AA2" w:rsidP="00D413FB">
      <w:pPr>
        <w:spacing w:before="120" w:line="240" w:lineRule="auto"/>
        <w:ind w:left="1134" w:hanging="1134"/>
        <w:rPr>
          <w:lang w:val="en-GB"/>
        </w:rPr>
      </w:pPr>
      <w:r w:rsidRPr="006E31A3">
        <w:rPr>
          <w:lang w:val="en-GB"/>
        </w:rPr>
        <w:tab/>
        <w:t>b)</w:t>
      </w:r>
      <w:r w:rsidRPr="006E31A3">
        <w:rPr>
          <w:lang w:val="en-GB"/>
        </w:rPr>
        <w:tab/>
        <w:t>If yes, please give details of those systems and their spectrum use.</w:t>
      </w:r>
    </w:p>
    <w:p w:rsidR="008A0AA2" w:rsidRPr="006E31A3" w:rsidRDefault="008A0AA2" w:rsidP="00547428">
      <w:pPr>
        <w:spacing w:after="960"/>
        <w:rPr>
          <w:b/>
          <w:lang w:val="en-GB"/>
        </w:rPr>
      </w:pPr>
      <w:r w:rsidRPr="006E31A3">
        <w:rPr>
          <w:b/>
          <w:lang w:val="en-GB"/>
        </w:rPr>
        <w:t>Reply:</w:t>
      </w:r>
    </w:p>
    <w:p w:rsidR="008A0AA2" w:rsidRPr="006E31A3" w:rsidRDefault="008A0AA2" w:rsidP="004B2FD0">
      <w:pPr>
        <w:spacing w:before="240"/>
        <w:ind w:left="1134" w:hanging="1134"/>
        <w:rPr>
          <w:lang w:val="en-GB"/>
        </w:rPr>
      </w:pPr>
      <w:r w:rsidRPr="006E31A3">
        <w:rPr>
          <w:lang w:val="en-GB"/>
        </w:rPr>
        <w:t>15)</w:t>
      </w:r>
      <w:r w:rsidRPr="006E31A3">
        <w:rPr>
          <w:lang w:val="en-GB"/>
        </w:rPr>
        <w:tab/>
        <w:t>a)</w:t>
      </w:r>
      <w:r w:rsidRPr="006E31A3">
        <w:rPr>
          <w:lang w:val="en-GB"/>
        </w:rPr>
        <w:tab/>
        <w:t>Are the terrestrial sound broadcasting bands also shared with secondary services e.g., used for the support of broadcasting such as SAB/SAP (services ancillary to broadcasting/production), or other types of services such as radio astronomy or wind-profile radar?</w:t>
      </w:r>
    </w:p>
    <w:p w:rsidR="008A0AA2" w:rsidRPr="006E31A3" w:rsidRDefault="008A0AA2" w:rsidP="00D413FB">
      <w:pPr>
        <w:spacing w:before="120" w:line="240" w:lineRule="auto"/>
        <w:ind w:left="1134" w:hanging="1134"/>
        <w:rPr>
          <w:lang w:val="en-GB"/>
        </w:rPr>
      </w:pPr>
      <w:r w:rsidRPr="006E31A3">
        <w:rPr>
          <w:lang w:val="en-GB"/>
        </w:rPr>
        <w:tab/>
        <w:t>b)</w:t>
      </w:r>
      <w:r w:rsidRPr="006E31A3">
        <w:rPr>
          <w:lang w:val="en-GB"/>
        </w:rPr>
        <w:tab/>
        <w:t>If yes, please give details of those systems and their spectrum use.</w:t>
      </w:r>
    </w:p>
    <w:p w:rsidR="008A0AA2" w:rsidRPr="006E31A3" w:rsidRDefault="008A0AA2" w:rsidP="00547428">
      <w:pPr>
        <w:spacing w:after="960"/>
        <w:rPr>
          <w:b/>
          <w:lang w:val="en-GB"/>
        </w:rPr>
      </w:pPr>
      <w:r w:rsidRPr="006E31A3">
        <w:rPr>
          <w:b/>
          <w:lang w:val="en-GB"/>
        </w:rPr>
        <w:t>Reply:</w:t>
      </w:r>
    </w:p>
    <w:p w:rsidR="008A0AA2" w:rsidRPr="006E31A3" w:rsidRDefault="008A0AA2" w:rsidP="004B2FD0">
      <w:pPr>
        <w:spacing w:before="240"/>
        <w:ind w:left="1134" w:hanging="1134"/>
        <w:rPr>
          <w:lang w:val="en-GB"/>
        </w:rPr>
      </w:pPr>
      <w:r w:rsidRPr="006E31A3">
        <w:rPr>
          <w:lang w:val="en-GB"/>
        </w:rPr>
        <w:t>16)</w:t>
      </w:r>
      <w:r w:rsidRPr="006E31A3">
        <w:rPr>
          <w:lang w:val="en-GB"/>
        </w:rPr>
        <w:tab/>
        <w:t>a)</w:t>
      </w:r>
      <w:r w:rsidRPr="006E31A3">
        <w:rPr>
          <w:lang w:val="en-GB"/>
        </w:rPr>
        <w:tab/>
        <w:t>What is the amount of spectrum your country foresees will be required for terrestrial sound broadcasting, taking into consideration the responses to the previous questions? Please indicate the modes of transmission that will be used, and timeframes.</w:t>
      </w:r>
    </w:p>
    <w:p w:rsidR="008A0AA2" w:rsidRPr="006E31A3" w:rsidRDefault="008A0AA2" w:rsidP="00547428">
      <w:pPr>
        <w:spacing w:after="960"/>
        <w:rPr>
          <w:b/>
          <w:lang w:val="en-GB"/>
        </w:rPr>
      </w:pPr>
      <w:r w:rsidRPr="006E31A3">
        <w:rPr>
          <w:b/>
          <w:lang w:val="en-GB"/>
        </w:rPr>
        <w:t>Reply:</w:t>
      </w:r>
    </w:p>
    <w:p w:rsidR="008A0AA2" w:rsidRPr="006E31A3" w:rsidRDefault="008A0AA2" w:rsidP="008A0AA2">
      <w:pPr>
        <w:spacing w:before="0"/>
        <w:rPr>
          <w:lang w:val="en-GB"/>
        </w:rPr>
      </w:pPr>
      <w:r w:rsidRPr="006E31A3">
        <w:rPr>
          <w:lang w:val="en-GB"/>
        </w:rPr>
        <w:br w:type="page"/>
      </w:r>
    </w:p>
    <w:p w:rsidR="008A0AA2" w:rsidRPr="006E31A3" w:rsidRDefault="008A0AA2" w:rsidP="008A0AA2">
      <w:pPr>
        <w:pageBreakBefore/>
        <w:rPr>
          <w:b/>
          <w:u w:val="single"/>
          <w:lang w:val="en-GB"/>
        </w:rPr>
      </w:pPr>
      <w:r w:rsidRPr="006E31A3">
        <w:rPr>
          <w:b/>
          <w:u w:val="single"/>
          <w:lang w:val="en-GB"/>
        </w:rPr>
        <w:lastRenderedPageBreak/>
        <w:t>SECTION THREE –</w:t>
      </w:r>
      <w:r w:rsidR="00E278E7">
        <w:rPr>
          <w:b/>
          <w:u w:val="single"/>
          <w:lang w:val="en-GB"/>
        </w:rPr>
        <w:t xml:space="preserve"> </w:t>
      </w:r>
      <w:r w:rsidRPr="006E31A3">
        <w:rPr>
          <w:b/>
          <w:u w:val="single"/>
          <w:lang w:val="en-GB"/>
        </w:rPr>
        <w:t>Multimedia broadcasting for handheld devices</w:t>
      </w:r>
    </w:p>
    <w:p w:rsidR="008A0AA2" w:rsidRPr="006E31A3" w:rsidRDefault="008A0AA2" w:rsidP="004B2FD0">
      <w:pPr>
        <w:spacing w:before="240"/>
        <w:ind w:left="1134" w:hanging="1134"/>
        <w:rPr>
          <w:lang w:val="en-GB"/>
        </w:rPr>
      </w:pPr>
      <w:r w:rsidRPr="006E31A3">
        <w:rPr>
          <w:lang w:val="en-GB"/>
        </w:rPr>
        <w:t>17)</w:t>
      </w:r>
      <w:r w:rsidRPr="006E31A3">
        <w:rPr>
          <w:lang w:val="en-GB"/>
        </w:rPr>
        <w:tab/>
        <w:t>a)</w:t>
      </w:r>
      <w:r w:rsidRPr="006E31A3">
        <w:rPr>
          <w:lang w:val="en-GB"/>
        </w:rPr>
        <w:tab/>
        <w:t>Is your country considering introducing or has already introduced multimedia broadcasting?</w:t>
      </w:r>
    </w:p>
    <w:p w:rsidR="008A0AA2" w:rsidRPr="006E31A3" w:rsidRDefault="008A0AA2" w:rsidP="00D413FB">
      <w:pPr>
        <w:spacing w:before="120" w:line="240" w:lineRule="auto"/>
        <w:ind w:left="1134" w:hanging="1134"/>
        <w:rPr>
          <w:lang w:val="en-GB"/>
        </w:rPr>
      </w:pPr>
      <w:r w:rsidRPr="006E31A3">
        <w:rPr>
          <w:lang w:val="en-GB"/>
        </w:rPr>
        <w:tab/>
        <w:t>b)</w:t>
      </w:r>
      <w:r w:rsidRPr="006E31A3">
        <w:rPr>
          <w:lang w:val="en-GB"/>
        </w:rPr>
        <w:tab/>
        <w:t>If yes</w:t>
      </w:r>
      <w:r w:rsidR="00127BC2">
        <w:rPr>
          <w:lang w:val="en-GB"/>
        </w:rPr>
        <w:t>,</w:t>
      </w:r>
      <w:r w:rsidRPr="006E31A3">
        <w:rPr>
          <w:lang w:val="en-GB"/>
        </w:rPr>
        <w:t xml:space="preserve"> which system standards is your country using or considering using (as specified in Recommendations ITU-R BT.1833 and BT.2016)?</w:t>
      </w:r>
    </w:p>
    <w:p w:rsidR="008A0AA2" w:rsidRPr="006E31A3" w:rsidRDefault="008A0AA2" w:rsidP="00D413FB">
      <w:pPr>
        <w:spacing w:before="120" w:line="240" w:lineRule="auto"/>
        <w:ind w:left="1134" w:hanging="1134"/>
        <w:rPr>
          <w:lang w:val="en-GB"/>
        </w:rPr>
      </w:pPr>
      <w:r w:rsidRPr="006E31A3">
        <w:rPr>
          <w:lang w:val="en-GB"/>
        </w:rPr>
        <w:tab/>
        <w:t>c)</w:t>
      </w:r>
      <w:r w:rsidRPr="006E31A3">
        <w:rPr>
          <w:lang w:val="en-GB"/>
        </w:rPr>
        <w:tab/>
        <w:t xml:space="preserve">In which </w:t>
      </w:r>
      <w:r w:rsidR="00E968C9" w:rsidRPr="006E31A3">
        <w:rPr>
          <w:lang w:val="en-GB"/>
        </w:rPr>
        <w:t>bands</w:t>
      </w:r>
      <w:r w:rsidRPr="006E31A3">
        <w:rPr>
          <w:lang w:val="en-GB"/>
        </w:rPr>
        <w:t>?</w:t>
      </w:r>
    </w:p>
    <w:p w:rsidR="008A0AA2" w:rsidRPr="006E31A3" w:rsidRDefault="008A0AA2" w:rsidP="00D413FB">
      <w:pPr>
        <w:spacing w:before="120" w:line="240" w:lineRule="auto"/>
        <w:ind w:left="1134" w:hanging="1134"/>
        <w:rPr>
          <w:lang w:val="en-GB"/>
        </w:rPr>
      </w:pPr>
      <w:r w:rsidRPr="006E31A3">
        <w:rPr>
          <w:lang w:val="en-GB"/>
        </w:rPr>
        <w:tab/>
        <w:t>d)</w:t>
      </w:r>
      <w:r w:rsidRPr="006E31A3">
        <w:rPr>
          <w:lang w:val="en-GB"/>
        </w:rPr>
        <w:tab/>
        <w:t>When did your country start or when does it propose to start digital multimedia broadcasting?</w:t>
      </w:r>
    </w:p>
    <w:p w:rsidR="008A0AA2" w:rsidRPr="006E31A3" w:rsidRDefault="008A0AA2" w:rsidP="00D413FB">
      <w:pPr>
        <w:spacing w:before="120" w:line="240" w:lineRule="auto"/>
        <w:ind w:left="1134" w:hanging="1134"/>
        <w:rPr>
          <w:lang w:val="en-GB"/>
        </w:rPr>
      </w:pPr>
      <w:r w:rsidRPr="006E31A3">
        <w:rPr>
          <w:lang w:val="en-GB"/>
        </w:rPr>
        <w:tab/>
        <w:t>e)</w:t>
      </w:r>
      <w:r w:rsidRPr="006E31A3">
        <w:rPr>
          <w:lang w:val="en-GB"/>
        </w:rPr>
        <w:tab/>
        <w:t>What are the current and proposed population coverages for digital multimedia broadcasting in your country?</w:t>
      </w:r>
    </w:p>
    <w:p w:rsidR="008A0AA2" w:rsidRPr="006E31A3" w:rsidRDefault="008A0AA2" w:rsidP="00D413FB">
      <w:pPr>
        <w:spacing w:before="120" w:line="240" w:lineRule="auto"/>
        <w:ind w:left="1134" w:hanging="1134"/>
        <w:rPr>
          <w:lang w:val="en-GB"/>
        </w:rPr>
      </w:pPr>
      <w:r w:rsidRPr="006E31A3">
        <w:rPr>
          <w:lang w:val="en-GB"/>
        </w:rPr>
        <w:tab/>
        <w:t>f)</w:t>
      </w:r>
      <w:r w:rsidRPr="006E31A3">
        <w:rPr>
          <w:lang w:val="en-GB"/>
        </w:rPr>
        <w:tab/>
        <w:t>What is the spectrum requirement for multimedia broadcasting in your country?</w:t>
      </w:r>
    </w:p>
    <w:p w:rsidR="008A0AA2" w:rsidRPr="006E31A3" w:rsidRDefault="008A0AA2" w:rsidP="00D413FB">
      <w:pPr>
        <w:spacing w:before="120" w:line="240" w:lineRule="auto"/>
        <w:ind w:left="1134" w:hanging="1134"/>
        <w:rPr>
          <w:lang w:val="en-GB"/>
        </w:rPr>
      </w:pPr>
      <w:r w:rsidRPr="006E31A3">
        <w:rPr>
          <w:lang w:val="en-GB"/>
        </w:rPr>
        <w:tab/>
        <w:t>g)</w:t>
      </w:r>
      <w:r w:rsidRPr="006E31A3">
        <w:rPr>
          <w:lang w:val="en-GB"/>
        </w:rPr>
        <w:tab/>
        <w:t xml:space="preserve">If your country has introduced digital multimedia broadcasting, please provide further information to describe the system, its implementation and any limitations on its operation. </w:t>
      </w:r>
    </w:p>
    <w:p w:rsidR="008A0AA2" w:rsidRPr="006E31A3" w:rsidRDefault="008A0AA2" w:rsidP="00D72E66">
      <w:pPr>
        <w:spacing w:after="840"/>
        <w:rPr>
          <w:b/>
          <w:lang w:val="en-GB"/>
        </w:rPr>
      </w:pPr>
      <w:r w:rsidRPr="006E31A3">
        <w:rPr>
          <w:b/>
          <w:lang w:val="en-GB"/>
        </w:rPr>
        <w:t>Reply:</w:t>
      </w:r>
    </w:p>
    <w:p w:rsidR="008A0AA2" w:rsidRPr="006E31A3" w:rsidRDefault="008A0AA2" w:rsidP="008A0AA2">
      <w:pPr>
        <w:pStyle w:val="enumlev1"/>
        <w:rPr>
          <w:lang w:val="en-GB"/>
        </w:rPr>
      </w:pPr>
    </w:p>
    <w:p w:rsidR="008A0AA2" w:rsidRPr="006E31A3" w:rsidRDefault="008A0AA2" w:rsidP="008A0AA2">
      <w:pPr>
        <w:pStyle w:val="enumlev1"/>
        <w:rPr>
          <w:lang w:val="en-GB"/>
        </w:rPr>
        <w:sectPr w:rsidR="008A0AA2" w:rsidRPr="006E31A3" w:rsidSect="00D02712">
          <w:headerReference w:type="even" r:id="rId9"/>
          <w:headerReference w:type="default" r:id="rId10"/>
          <w:headerReference w:type="first" r:id="rId11"/>
          <w:footerReference w:type="first" r:id="rId12"/>
          <w:pgSz w:w="11907" w:h="16834"/>
          <w:pgMar w:top="1418" w:right="1134" w:bottom="1418" w:left="1134" w:header="720" w:footer="720" w:gutter="0"/>
          <w:paperSrc w:first="15" w:other="15"/>
          <w:cols w:space="720"/>
          <w:titlePg/>
        </w:sectPr>
      </w:pPr>
    </w:p>
    <w:p w:rsidR="008A0AA2" w:rsidRPr="00D4484F" w:rsidRDefault="008A0AA2" w:rsidP="00055A8A">
      <w:pPr>
        <w:pStyle w:val="AnnexNoTitle"/>
        <w:spacing w:before="120"/>
        <w:rPr>
          <w:sz w:val="28"/>
          <w:szCs w:val="28"/>
          <w:lang w:val="en-GB"/>
        </w:rPr>
      </w:pPr>
      <w:r w:rsidRPr="00D4484F">
        <w:rPr>
          <w:sz w:val="28"/>
          <w:szCs w:val="28"/>
          <w:lang w:val="en-GB"/>
        </w:rPr>
        <w:lastRenderedPageBreak/>
        <w:t>ANNEX 1</w:t>
      </w:r>
    </w:p>
    <w:p w:rsidR="008A0AA2" w:rsidRPr="00D72E66" w:rsidRDefault="008A0AA2" w:rsidP="005A09F0">
      <w:pPr>
        <w:spacing w:before="240"/>
        <w:rPr>
          <w:rFonts w:eastAsia="MS Mincho"/>
          <w:sz w:val="24"/>
          <w:szCs w:val="24"/>
          <w:lang w:val="en-GB" w:eastAsia="ja-JP"/>
        </w:rPr>
      </w:pPr>
      <w:r w:rsidRPr="00D72E66">
        <w:rPr>
          <w:rFonts w:eastAsia="MS Mincho"/>
          <w:sz w:val="24"/>
          <w:szCs w:val="24"/>
          <w:lang w:val="en-GB" w:eastAsia="ja-JP"/>
        </w:rPr>
        <w:t xml:space="preserve">Suggested form of presentation of reply to </w:t>
      </w:r>
      <w:r w:rsidR="002D117E" w:rsidRPr="00D72E66">
        <w:rPr>
          <w:rFonts w:eastAsia="MS Mincho"/>
          <w:sz w:val="24"/>
          <w:szCs w:val="24"/>
          <w:lang w:val="en-GB" w:eastAsia="ja-JP"/>
        </w:rPr>
        <w:t>question</w:t>
      </w:r>
      <w:r w:rsidRPr="00D72E66">
        <w:rPr>
          <w:rFonts w:eastAsia="MS Mincho"/>
          <w:sz w:val="24"/>
          <w:szCs w:val="24"/>
          <w:lang w:val="en-GB" w:eastAsia="ja-JP"/>
        </w:rPr>
        <w:t>s 2, 5, 11 and 13:</w:t>
      </w:r>
    </w:p>
    <w:p w:rsidR="008A0AA2" w:rsidRPr="00D72E66" w:rsidRDefault="008A0AA2" w:rsidP="002F55B6">
      <w:pPr>
        <w:spacing w:before="120" w:after="360"/>
        <w:rPr>
          <w:sz w:val="24"/>
          <w:szCs w:val="24"/>
          <w:lang w:val="en-GB"/>
        </w:rPr>
      </w:pPr>
      <w:r w:rsidRPr="00D72E66">
        <w:rPr>
          <w:sz w:val="24"/>
          <w:szCs w:val="24"/>
          <w:lang w:val="en-GB" w:eastAsia="ja-JP"/>
        </w:rPr>
        <w:t>A s</w:t>
      </w:r>
      <w:r w:rsidRPr="00D72E66">
        <w:rPr>
          <w:rFonts w:eastAsia="MS Mincho"/>
          <w:sz w:val="24"/>
          <w:szCs w:val="24"/>
          <w:lang w:val="en-GB" w:eastAsia="ja-JP"/>
        </w:rPr>
        <w:t xml:space="preserve">ample response is shown </w:t>
      </w:r>
      <w:r w:rsidRPr="00D72E66">
        <w:rPr>
          <w:sz w:val="24"/>
          <w:szCs w:val="24"/>
          <w:lang w:val="en-GB" w:eastAsia="ja-JP"/>
        </w:rPr>
        <w:t xml:space="preserve">in </w:t>
      </w:r>
      <w:r w:rsidRPr="00D72E66">
        <w:rPr>
          <w:i/>
          <w:color w:val="FF0000"/>
          <w:sz w:val="24"/>
          <w:szCs w:val="24"/>
          <w:lang w:val="en-GB" w:eastAsia="ja-JP"/>
        </w:rPr>
        <w:t>Italics</w:t>
      </w:r>
      <w:r w:rsidRPr="00D72E66">
        <w:rPr>
          <w:sz w:val="24"/>
          <w:szCs w:val="24"/>
          <w:lang w:val="en-GB" w:eastAsia="ja-JP"/>
        </w:rPr>
        <w:t xml:space="preserve"> </w:t>
      </w:r>
      <w:r w:rsidRPr="00D72E66">
        <w:rPr>
          <w:rFonts w:eastAsia="MS Mincho"/>
          <w:sz w:val="24"/>
          <w:szCs w:val="24"/>
          <w:lang w:val="en-GB" w:eastAsia="ja-JP"/>
        </w:rPr>
        <w:t>for guidance only.</w:t>
      </w:r>
    </w:p>
    <w:tbl>
      <w:tblPr>
        <w:tblStyle w:val="TableGrid"/>
        <w:tblW w:w="9752" w:type="dxa"/>
        <w:jc w:val="center"/>
        <w:tblLayout w:type="fixed"/>
        <w:tblCellMar>
          <w:left w:w="28" w:type="dxa"/>
          <w:right w:w="28" w:type="dxa"/>
        </w:tblCellMar>
        <w:tblLook w:val="04A0" w:firstRow="1" w:lastRow="0" w:firstColumn="1" w:lastColumn="0" w:noHBand="0" w:noVBand="1"/>
      </w:tblPr>
      <w:tblGrid>
        <w:gridCol w:w="937"/>
        <w:gridCol w:w="939"/>
        <w:gridCol w:w="1756"/>
        <w:gridCol w:w="1530"/>
        <w:gridCol w:w="1530"/>
        <w:gridCol w:w="1530"/>
        <w:gridCol w:w="1530"/>
      </w:tblGrid>
      <w:tr w:rsidR="008A0AA2" w:rsidRPr="006F0000" w:rsidTr="006F0000">
        <w:trPr>
          <w:jc w:val="center"/>
        </w:trPr>
        <w:tc>
          <w:tcPr>
            <w:tcW w:w="937" w:type="dxa"/>
            <w:vMerge w:val="restart"/>
            <w:vAlign w:val="center"/>
          </w:tcPr>
          <w:p w:rsidR="008A0AA2" w:rsidRPr="006F0000" w:rsidRDefault="008A0AA2" w:rsidP="006F0000">
            <w:pPr>
              <w:spacing w:before="40" w:after="40"/>
              <w:jc w:val="left"/>
              <w:rPr>
                <w:rFonts w:cstheme="majorBidi"/>
                <w:b/>
                <w:bCs/>
                <w:sz w:val="20"/>
                <w:szCs w:val="20"/>
                <w:lang w:val="en-GB"/>
              </w:rPr>
            </w:pPr>
            <w:r w:rsidRPr="006F0000">
              <w:rPr>
                <w:rFonts w:cstheme="majorBidi"/>
                <w:b/>
                <w:bCs/>
                <w:sz w:val="20"/>
                <w:szCs w:val="20"/>
                <w:lang w:val="en-GB"/>
              </w:rPr>
              <w:t>Country</w:t>
            </w:r>
          </w:p>
        </w:tc>
        <w:tc>
          <w:tcPr>
            <w:tcW w:w="2695" w:type="dxa"/>
            <w:gridSpan w:val="2"/>
            <w:vMerge w:val="restart"/>
            <w:vAlign w:val="center"/>
          </w:tcPr>
          <w:p w:rsidR="008A0AA2" w:rsidRPr="006F0000" w:rsidRDefault="008A0AA2" w:rsidP="006F0000">
            <w:pPr>
              <w:spacing w:before="40" w:after="40"/>
              <w:jc w:val="center"/>
              <w:rPr>
                <w:rFonts w:cstheme="majorBidi"/>
                <w:b/>
                <w:bCs/>
                <w:sz w:val="20"/>
                <w:szCs w:val="20"/>
                <w:lang w:val="en-GB"/>
              </w:rPr>
            </w:pPr>
            <w:r w:rsidRPr="006F0000">
              <w:rPr>
                <w:rFonts w:cstheme="majorBidi"/>
                <w:b/>
                <w:bCs/>
                <w:sz w:val="20"/>
                <w:szCs w:val="20"/>
                <w:lang w:val="en-GB"/>
              </w:rPr>
              <w:t>Band</w:t>
            </w:r>
          </w:p>
        </w:tc>
        <w:tc>
          <w:tcPr>
            <w:tcW w:w="6120" w:type="dxa"/>
            <w:gridSpan w:val="4"/>
          </w:tcPr>
          <w:p w:rsidR="008A0AA2" w:rsidRPr="006F0000" w:rsidRDefault="008A0AA2" w:rsidP="006F0000">
            <w:pPr>
              <w:spacing w:before="40" w:after="40"/>
              <w:jc w:val="center"/>
              <w:rPr>
                <w:rFonts w:cstheme="majorBidi"/>
                <w:sz w:val="20"/>
                <w:szCs w:val="20"/>
                <w:lang w:val="en-GB"/>
              </w:rPr>
            </w:pPr>
            <w:r w:rsidRPr="006F0000">
              <w:rPr>
                <w:rFonts w:cstheme="majorBidi"/>
                <w:b/>
                <w:bCs/>
                <w:sz w:val="20"/>
                <w:szCs w:val="20"/>
                <w:lang w:val="en-GB"/>
              </w:rPr>
              <w:t>Number of Transmit</w:t>
            </w:r>
            <w:r w:rsidRPr="006F0000">
              <w:rPr>
                <w:rFonts w:cstheme="majorBidi"/>
                <w:b/>
                <w:bCs/>
                <w:sz w:val="20"/>
                <w:szCs w:val="20"/>
                <w:lang w:val="en-GB" w:eastAsia="ja-JP"/>
              </w:rPr>
              <w:t>ting Stations*</w:t>
            </w:r>
          </w:p>
        </w:tc>
      </w:tr>
      <w:tr w:rsidR="008A0AA2" w:rsidRPr="006F0000" w:rsidTr="00C0001E">
        <w:trPr>
          <w:jc w:val="center"/>
        </w:trPr>
        <w:tc>
          <w:tcPr>
            <w:tcW w:w="937" w:type="dxa"/>
            <w:vMerge/>
          </w:tcPr>
          <w:p w:rsidR="008A0AA2" w:rsidRPr="006F0000" w:rsidRDefault="008A0AA2" w:rsidP="006F0000">
            <w:pPr>
              <w:spacing w:before="40" w:after="40"/>
              <w:jc w:val="center"/>
              <w:rPr>
                <w:rFonts w:cstheme="majorBidi"/>
                <w:b/>
                <w:bCs/>
                <w:sz w:val="20"/>
                <w:szCs w:val="20"/>
                <w:lang w:val="en-GB"/>
              </w:rPr>
            </w:pPr>
          </w:p>
        </w:tc>
        <w:tc>
          <w:tcPr>
            <w:tcW w:w="2695" w:type="dxa"/>
            <w:gridSpan w:val="2"/>
            <w:vMerge/>
          </w:tcPr>
          <w:p w:rsidR="008A0AA2" w:rsidRPr="006F0000" w:rsidRDefault="008A0AA2" w:rsidP="006F0000">
            <w:pPr>
              <w:spacing w:before="40" w:after="40"/>
              <w:rPr>
                <w:rFonts w:cstheme="majorBidi"/>
                <w:sz w:val="20"/>
                <w:szCs w:val="20"/>
                <w:lang w:val="en-GB"/>
              </w:rPr>
            </w:pPr>
          </w:p>
        </w:tc>
        <w:tc>
          <w:tcPr>
            <w:tcW w:w="1530" w:type="dxa"/>
            <w:vAlign w:val="center"/>
          </w:tcPr>
          <w:p w:rsidR="008A0AA2" w:rsidRPr="006F0000" w:rsidRDefault="008A0AA2" w:rsidP="006F0000">
            <w:pPr>
              <w:spacing w:before="40" w:after="40"/>
              <w:jc w:val="center"/>
              <w:rPr>
                <w:rFonts w:cstheme="majorBidi"/>
                <w:b/>
                <w:bCs/>
                <w:sz w:val="20"/>
                <w:szCs w:val="20"/>
                <w:lang w:val="en-GB"/>
              </w:rPr>
            </w:pPr>
            <w:r w:rsidRPr="006F0000">
              <w:rPr>
                <w:rFonts w:cstheme="majorBidi"/>
                <w:b/>
                <w:bCs/>
                <w:sz w:val="20"/>
                <w:szCs w:val="20"/>
                <w:lang w:val="en-GB"/>
              </w:rPr>
              <w:t xml:space="preserve">Analogue </w:t>
            </w:r>
            <w:r w:rsidRPr="006F0000">
              <w:rPr>
                <w:rFonts w:cstheme="majorBidi"/>
                <w:b/>
                <w:bCs/>
                <w:sz w:val="20"/>
                <w:szCs w:val="20"/>
                <w:lang w:val="en-GB" w:eastAsia="ja-JP"/>
              </w:rPr>
              <w:t>Radio</w:t>
            </w:r>
            <w:r w:rsidRPr="006F0000">
              <w:rPr>
                <w:rFonts w:cstheme="majorBidi"/>
                <w:bCs/>
                <w:sz w:val="20"/>
                <w:szCs w:val="20"/>
                <w:lang w:val="en-GB"/>
              </w:rPr>
              <w:t>)</w:t>
            </w:r>
            <w:r w:rsidRPr="006F0000">
              <w:rPr>
                <w:rFonts w:cstheme="majorBidi"/>
                <w:b/>
                <w:bCs/>
                <w:sz w:val="20"/>
                <w:szCs w:val="20"/>
                <w:lang w:val="en-GB" w:eastAsia="ja-JP"/>
              </w:rPr>
              <w:t xml:space="preserve"> </w:t>
            </w:r>
            <w:r w:rsidRPr="006F0000">
              <w:rPr>
                <w:rFonts w:cstheme="majorBidi"/>
                <w:b/>
                <w:bCs/>
                <w:sz w:val="20"/>
                <w:szCs w:val="20"/>
                <w:lang w:val="en-GB" w:eastAsia="ja-JP"/>
              </w:rPr>
              <w:br/>
            </w:r>
            <w:r w:rsidRPr="006F0000">
              <w:rPr>
                <w:rFonts w:cstheme="majorBidi"/>
                <w:bCs/>
                <w:sz w:val="20"/>
                <w:szCs w:val="20"/>
                <w:lang w:val="en-GB"/>
              </w:rPr>
              <w:t>(Q11b &amp; Q11c)</w:t>
            </w:r>
          </w:p>
        </w:tc>
        <w:tc>
          <w:tcPr>
            <w:tcW w:w="1530" w:type="dxa"/>
            <w:vAlign w:val="center"/>
          </w:tcPr>
          <w:p w:rsidR="008A0AA2" w:rsidRPr="006F0000" w:rsidRDefault="008A0AA2" w:rsidP="006F0000">
            <w:pPr>
              <w:spacing w:before="40" w:after="40"/>
              <w:jc w:val="center"/>
              <w:rPr>
                <w:rFonts w:cstheme="majorBidi"/>
                <w:b/>
                <w:bCs/>
                <w:sz w:val="20"/>
                <w:szCs w:val="20"/>
                <w:lang w:val="en-GB"/>
              </w:rPr>
            </w:pPr>
            <w:r w:rsidRPr="006F0000">
              <w:rPr>
                <w:rFonts w:cstheme="majorBidi"/>
                <w:b/>
                <w:bCs/>
                <w:sz w:val="20"/>
                <w:szCs w:val="20"/>
                <w:lang w:val="en-GB" w:eastAsia="ja-JP"/>
              </w:rPr>
              <w:t>Digital</w:t>
            </w:r>
            <w:r w:rsidRPr="006F0000">
              <w:rPr>
                <w:rFonts w:cstheme="majorBidi"/>
                <w:b/>
                <w:bCs/>
                <w:sz w:val="20"/>
                <w:szCs w:val="20"/>
                <w:lang w:val="en-GB"/>
              </w:rPr>
              <w:t xml:space="preserve"> </w:t>
            </w:r>
            <w:r w:rsidRPr="006F0000">
              <w:rPr>
                <w:rFonts w:cstheme="majorBidi"/>
                <w:b/>
                <w:bCs/>
                <w:sz w:val="20"/>
                <w:szCs w:val="20"/>
                <w:lang w:val="en-GB" w:eastAsia="ja-JP"/>
              </w:rPr>
              <w:t>Radio</w:t>
            </w:r>
            <w:r w:rsidRPr="006F0000">
              <w:rPr>
                <w:rFonts w:cstheme="majorBidi"/>
                <w:b/>
                <w:bCs/>
                <w:sz w:val="20"/>
                <w:szCs w:val="20"/>
                <w:lang w:val="en-GB" w:eastAsia="ja-JP"/>
              </w:rPr>
              <w:br/>
            </w:r>
            <w:r w:rsidRPr="006F0000">
              <w:rPr>
                <w:rFonts w:cstheme="majorBidi"/>
                <w:bCs/>
                <w:sz w:val="20"/>
                <w:szCs w:val="20"/>
                <w:lang w:val="en-GB"/>
              </w:rPr>
              <w:t>(Q13d &amp; Q13h)</w:t>
            </w:r>
          </w:p>
        </w:tc>
        <w:tc>
          <w:tcPr>
            <w:tcW w:w="1530" w:type="dxa"/>
            <w:vAlign w:val="center"/>
          </w:tcPr>
          <w:p w:rsidR="008A0AA2" w:rsidRPr="006F0000" w:rsidRDefault="008A0AA2" w:rsidP="006F0000">
            <w:pPr>
              <w:spacing w:before="40" w:after="40"/>
              <w:jc w:val="center"/>
              <w:rPr>
                <w:rFonts w:cstheme="majorBidi"/>
                <w:b/>
                <w:bCs/>
                <w:sz w:val="20"/>
                <w:szCs w:val="20"/>
                <w:lang w:val="en-GB"/>
              </w:rPr>
            </w:pPr>
            <w:r w:rsidRPr="006F0000">
              <w:rPr>
                <w:rFonts w:cstheme="majorBidi"/>
                <w:b/>
                <w:bCs/>
                <w:sz w:val="20"/>
                <w:szCs w:val="20"/>
                <w:lang w:val="en-GB"/>
              </w:rPr>
              <w:t xml:space="preserve">Analogue </w:t>
            </w:r>
            <w:r w:rsidRPr="006F0000">
              <w:rPr>
                <w:rFonts w:cstheme="majorBidi"/>
                <w:b/>
                <w:bCs/>
                <w:sz w:val="20"/>
                <w:szCs w:val="20"/>
                <w:lang w:val="en-GB" w:eastAsia="ja-JP"/>
              </w:rPr>
              <w:t>TV</w:t>
            </w:r>
            <w:r w:rsidRPr="006F0000">
              <w:rPr>
                <w:rFonts w:cstheme="majorBidi"/>
                <w:b/>
                <w:bCs/>
                <w:sz w:val="20"/>
                <w:szCs w:val="20"/>
                <w:lang w:val="en-GB" w:eastAsia="ja-JP"/>
              </w:rPr>
              <w:br/>
            </w:r>
            <w:r w:rsidRPr="006F0000">
              <w:rPr>
                <w:rFonts w:cstheme="majorBidi"/>
                <w:bCs/>
                <w:sz w:val="20"/>
                <w:szCs w:val="20"/>
                <w:lang w:val="en-GB"/>
              </w:rPr>
              <w:t>(Q2a &amp; Q2b</w:t>
            </w:r>
            <w:r w:rsidR="00C0001E" w:rsidRPr="006F0000">
              <w:rPr>
                <w:rFonts w:cstheme="majorBidi"/>
                <w:bCs/>
                <w:sz w:val="20"/>
                <w:szCs w:val="20"/>
                <w:lang w:val="en-GB"/>
              </w:rPr>
              <w:t>)</w:t>
            </w:r>
          </w:p>
        </w:tc>
        <w:tc>
          <w:tcPr>
            <w:tcW w:w="1530" w:type="dxa"/>
            <w:vAlign w:val="center"/>
          </w:tcPr>
          <w:p w:rsidR="008A0AA2" w:rsidRPr="006F0000" w:rsidRDefault="008A0AA2" w:rsidP="006F0000">
            <w:pPr>
              <w:spacing w:before="40" w:after="40"/>
              <w:jc w:val="center"/>
              <w:rPr>
                <w:rFonts w:cstheme="majorBidi"/>
                <w:b/>
                <w:bCs/>
                <w:sz w:val="20"/>
                <w:szCs w:val="20"/>
                <w:lang w:val="en-GB"/>
              </w:rPr>
            </w:pPr>
            <w:r w:rsidRPr="006F0000">
              <w:rPr>
                <w:rFonts w:cstheme="majorBidi"/>
                <w:b/>
                <w:bCs/>
                <w:sz w:val="20"/>
                <w:szCs w:val="20"/>
                <w:lang w:val="en-GB" w:eastAsia="ja-JP"/>
              </w:rPr>
              <w:t>Digital</w:t>
            </w:r>
            <w:r w:rsidRPr="006F0000">
              <w:rPr>
                <w:rFonts w:cstheme="majorBidi"/>
                <w:b/>
                <w:bCs/>
                <w:sz w:val="20"/>
                <w:szCs w:val="20"/>
                <w:lang w:val="en-GB"/>
              </w:rPr>
              <w:t xml:space="preserve"> </w:t>
            </w:r>
            <w:r w:rsidRPr="006F0000">
              <w:rPr>
                <w:rFonts w:cstheme="majorBidi"/>
                <w:b/>
                <w:bCs/>
                <w:sz w:val="20"/>
                <w:szCs w:val="20"/>
                <w:lang w:val="en-GB" w:eastAsia="ja-JP"/>
              </w:rPr>
              <w:t>TV</w:t>
            </w:r>
            <w:r w:rsidRPr="006F0000">
              <w:rPr>
                <w:rFonts w:cstheme="majorBidi"/>
                <w:b/>
                <w:bCs/>
                <w:sz w:val="20"/>
                <w:szCs w:val="20"/>
                <w:lang w:val="en-GB" w:eastAsia="ja-JP"/>
              </w:rPr>
              <w:br/>
            </w:r>
            <w:r w:rsidRPr="006F0000">
              <w:rPr>
                <w:rFonts w:cstheme="majorBidi"/>
                <w:bCs/>
                <w:sz w:val="20"/>
                <w:szCs w:val="20"/>
                <w:lang w:val="en-GB"/>
              </w:rPr>
              <w:t>(Q5b &amp; Q5c)</w:t>
            </w:r>
          </w:p>
        </w:tc>
      </w:tr>
      <w:tr w:rsidR="008A0AA2" w:rsidRPr="006F0000" w:rsidTr="00C0001E">
        <w:trPr>
          <w:jc w:val="center"/>
        </w:trPr>
        <w:tc>
          <w:tcPr>
            <w:tcW w:w="937" w:type="dxa"/>
            <w:vMerge/>
          </w:tcPr>
          <w:p w:rsidR="008A0AA2" w:rsidRPr="006F0000" w:rsidRDefault="008A0AA2" w:rsidP="006F0000">
            <w:pPr>
              <w:spacing w:before="40" w:after="40"/>
              <w:jc w:val="center"/>
              <w:rPr>
                <w:rFonts w:cstheme="majorBidi"/>
                <w:b/>
                <w:bCs/>
                <w:sz w:val="20"/>
                <w:szCs w:val="20"/>
                <w:lang w:val="en-GB"/>
              </w:rPr>
            </w:pPr>
          </w:p>
        </w:tc>
        <w:tc>
          <w:tcPr>
            <w:tcW w:w="2695" w:type="dxa"/>
            <w:gridSpan w:val="2"/>
            <w:vAlign w:val="center"/>
          </w:tcPr>
          <w:p w:rsidR="008A0AA2" w:rsidRPr="006F0000" w:rsidRDefault="008A0AA2" w:rsidP="006F0000">
            <w:pPr>
              <w:spacing w:before="40" w:after="40"/>
              <w:jc w:val="center"/>
              <w:rPr>
                <w:rFonts w:cstheme="majorBidi"/>
                <w:b/>
                <w:bCs/>
                <w:sz w:val="20"/>
                <w:szCs w:val="20"/>
                <w:lang w:val="en-GB"/>
              </w:rPr>
            </w:pPr>
            <w:r w:rsidRPr="006F0000">
              <w:rPr>
                <w:rFonts w:cstheme="majorBidi"/>
                <w:b/>
                <w:bCs/>
                <w:sz w:val="20"/>
                <w:szCs w:val="20"/>
                <w:lang w:val="en-GB" w:eastAsia="ja-JP"/>
              </w:rPr>
              <w:t>Channel bandwidth (MHz)</w:t>
            </w:r>
          </w:p>
        </w:tc>
        <w:tc>
          <w:tcPr>
            <w:tcW w:w="1530" w:type="dxa"/>
            <w:vAlign w:val="center"/>
          </w:tcPr>
          <w:p w:rsidR="008A0AA2" w:rsidRPr="006F0000" w:rsidRDefault="008A0AA2" w:rsidP="006F0000">
            <w:pPr>
              <w:spacing w:before="40" w:after="40"/>
              <w:jc w:val="center"/>
              <w:rPr>
                <w:rFonts w:cstheme="majorBidi"/>
                <w:bCs/>
                <w:i/>
                <w:color w:val="FF0000"/>
                <w:sz w:val="20"/>
                <w:szCs w:val="20"/>
                <w:lang w:val="en-GB"/>
              </w:rPr>
            </w:pPr>
            <w:r w:rsidRPr="006F0000">
              <w:rPr>
                <w:rFonts w:cstheme="majorBidi"/>
                <w:bCs/>
                <w:i/>
                <w:color w:val="FF0000"/>
                <w:sz w:val="20"/>
                <w:szCs w:val="20"/>
                <w:lang w:val="en-GB"/>
              </w:rPr>
              <w:t>VHF I 180</w:t>
            </w:r>
            <w:r w:rsidR="00D72E66" w:rsidRPr="006F0000">
              <w:rPr>
                <w:rFonts w:cstheme="majorBidi"/>
                <w:bCs/>
                <w:i/>
                <w:color w:val="FF0000"/>
                <w:sz w:val="20"/>
                <w:szCs w:val="20"/>
                <w:lang w:val="en-GB"/>
              </w:rPr>
              <w:t> </w:t>
            </w:r>
            <w:r w:rsidRPr="006F0000">
              <w:rPr>
                <w:rFonts w:cstheme="majorBidi"/>
                <w:bCs/>
                <w:i/>
                <w:color w:val="FF0000"/>
                <w:sz w:val="20"/>
                <w:szCs w:val="20"/>
                <w:lang w:val="en-GB"/>
              </w:rPr>
              <w:t>kHz</w:t>
            </w:r>
            <w:r w:rsidR="00C0001E" w:rsidRPr="006F0000">
              <w:rPr>
                <w:rFonts w:cstheme="majorBidi"/>
                <w:bCs/>
                <w:i/>
                <w:color w:val="FF0000"/>
                <w:sz w:val="20"/>
                <w:szCs w:val="20"/>
                <w:lang w:val="en-GB"/>
              </w:rPr>
              <w:br/>
            </w:r>
            <w:r w:rsidRPr="006F0000">
              <w:rPr>
                <w:rFonts w:cstheme="majorBidi"/>
                <w:bCs/>
                <w:i/>
                <w:color w:val="FF0000"/>
                <w:sz w:val="20"/>
                <w:szCs w:val="20"/>
                <w:lang w:val="en-GB"/>
              </w:rPr>
              <w:t>VHF II 300</w:t>
            </w:r>
            <w:r w:rsidR="00D72E66" w:rsidRPr="006F0000">
              <w:rPr>
                <w:rFonts w:cstheme="majorBidi"/>
                <w:bCs/>
                <w:i/>
                <w:color w:val="FF0000"/>
                <w:sz w:val="20"/>
                <w:szCs w:val="20"/>
                <w:lang w:val="en-GB"/>
              </w:rPr>
              <w:t> </w:t>
            </w:r>
            <w:r w:rsidRPr="006F0000">
              <w:rPr>
                <w:rFonts w:cstheme="majorBidi"/>
                <w:bCs/>
                <w:i/>
                <w:color w:val="FF0000"/>
                <w:sz w:val="20"/>
                <w:szCs w:val="20"/>
                <w:lang w:val="en-GB"/>
              </w:rPr>
              <w:t>kHz</w:t>
            </w:r>
          </w:p>
        </w:tc>
        <w:tc>
          <w:tcPr>
            <w:tcW w:w="1530" w:type="dxa"/>
            <w:vAlign w:val="center"/>
          </w:tcPr>
          <w:p w:rsidR="008A0AA2" w:rsidRPr="006F0000" w:rsidRDefault="008A0AA2" w:rsidP="006F0000">
            <w:pPr>
              <w:spacing w:before="40" w:after="40"/>
              <w:jc w:val="center"/>
              <w:rPr>
                <w:rFonts w:cstheme="majorBidi"/>
                <w:bCs/>
                <w:i/>
                <w:color w:val="FF0000"/>
                <w:sz w:val="20"/>
                <w:szCs w:val="20"/>
                <w:lang w:val="en-GB"/>
              </w:rPr>
            </w:pPr>
          </w:p>
        </w:tc>
        <w:tc>
          <w:tcPr>
            <w:tcW w:w="1530" w:type="dxa"/>
            <w:vAlign w:val="center"/>
          </w:tcPr>
          <w:p w:rsidR="008A0AA2" w:rsidRPr="006F0000" w:rsidRDefault="008A0AA2" w:rsidP="006F0000">
            <w:pPr>
              <w:spacing w:before="40" w:after="40"/>
              <w:jc w:val="center"/>
              <w:rPr>
                <w:rFonts w:cstheme="majorBidi"/>
                <w:bCs/>
                <w:i/>
                <w:color w:val="FF0000"/>
                <w:sz w:val="20"/>
                <w:szCs w:val="20"/>
                <w:lang w:val="en-GB"/>
              </w:rPr>
            </w:pPr>
            <w:r w:rsidRPr="006F0000">
              <w:rPr>
                <w:rFonts w:cstheme="majorBidi"/>
                <w:bCs/>
                <w:i/>
                <w:color w:val="FF0000"/>
                <w:sz w:val="20"/>
                <w:szCs w:val="20"/>
                <w:lang w:val="en-GB"/>
              </w:rPr>
              <w:t>7 MHz</w:t>
            </w:r>
          </w:p>
        </w:tc>
        <w:tc>
          <w:tcPr>
            <w:tcW w:w="1530" w:type="dxa"/>
            <w:vAlign w:val="center"/>
          </w:tcPr>
          <w:p w:rsidR="008A0AA2" w:rsidRPr="006F0000" w:rsidRDefault="008A0AA2" w:rsidP="006F0000">
            <w:pPr>
              <w:spacing w:before="40" w:after="40"/>
              <w:jc w:val="center"/>
              <w:rPr>
                <w:rFonts w:cstheme="majorBidi"/>
                <w:bCs/>
                <w:i/>
                <w:color w:val="FF0000"/>
                <w:sz w:val="20"/>
                <w:szCs w:val="20"/>
                <w:lang w:val="en-GB"/>
              </w:rPr>
            </w:pPr>
            <w:r w:rsidRPr="006F0000">
              <w:rPr>
                <w:rFonts w:cstheme="majorBidi"/>
                <w:bCs/>
                <w:i/>
                <w:color w:val="FF0000"/>
                <w:sz w:val="20"/>
                <w:szCs w:val="20"/>
                <w:lang w:val="en-GB"/>
              </w:rPr>
              <w:t>7</w:t>
            </w:r>
            <w:r w:rsidR="00D72E66" w:rsidRPr="006F0000">
              <w:rPr>
                <w:rFonts w:cstheme="majorBidi"/>
                <w:bCs/>
                <w:i/>
                <w:color w:val="FF0000"/>
                <w:sz w:val="20"/>
                <w:szCs w:val="20"/>
                <w:lang w:val="en-GB"/>
              </w:rPr>
              <w:t> </w:t>
            </w:r>
            <w:r w:rsidRPr="006F0000">
              <w:rPr>
                <w:rFonts w:cstheme="majorBidi"/>
                <w:bCs/>
                <w:i/>
                <w:color w:val="FF0000"/>
                <w:sz w:val="20"/>
                <w:szCs w:val="20"/>
                <w:lang w:val="en-GB"/>
              </w:rPr>
              <w:t>MHz</w:t>
            </w:r>
          </w:p>
        </w:tc>
      </w:tr>
      <w:tr w:rsidR="008A0AA2" w:rsidRPr="006F0000" w:rsidTr="00D72E66">
        <w:trPr>
          <w:jc w:val="center"/>
        </w:trPr>
        <w:tc>
          <w:tcPr>
            <w:tcW w:w="937" w:type="dxa"/>
            <w:vMerge w:val="restart"/>
          </w:tcPr>
          <w:p w:rsidR="008A0AA2" w:rsidRPr="006F0000" w:rsidRDefault="008A0AA2" w:rsidP="006F0000">
            <w:pPr>
              <w:spacing w:before="40" w:after="40"/>
              <w:jc w:val="center"/>
              <w:rPr>
                <w:rFonts w:cstheme="majorBidi"/>
                <w:b/>
                <w:bCs/>
                <w:sz w:val="20"/>
                <w:szCs w:val="20"/>
                <w:lang w:val="en-GB"/>
              </w:rPr>
            </w:pPr>
            <w:r w:rsidRPr="006F0000">
              <w:rPr>
                <w:rFonts w:cstheme="majorBidi"/>
                <w:b/>
                <w:bCs/>
                <w:sz w:val="20"/>
                <w:szCs w:val="20"/>
                <w:lang w:val="en-GB"/>
              </w:rPr>
              <w:t>XX</w:t>
            </w:r>
          </w:p>
        </w:tc>
        <w:tc>
          <w:tcPr>
            <w:tcW w:w="939" w:type="dxa"/>
            <w:vAlign w:val="center"/>
          </w:tcPr>
          <w:p w:rsidR="008A0AA2" w:rsidRPr="006F0000" w:rsidRDefault="008A0AA2" w:rsidP="006F0000">
            <w:pPr>
              <w:spacing w:before="40" w:after="40"/>
              <w:jc w:val="center"/>
              <w:rPr>
                <w:rFonts w:cstheme="majorBidi"/>
                <w:b/>
                <w:bCs/>
                <w:sz w:val="20"/>
                <w:szCs w:val="20"/>
                <w:lang w:val="en-GB"/>
              </w:rPr>
            </w:pPr>
            <w:r w:rsidRPr="006F0000">
              <w:rPr>
                <w:rFonts w:cstheme="majorBidi"/>
                <w:b/>
                <w:bCs/>
                <w:sz w:val="20"/>
                <w:szCs w:val="20"/>
                <w:lang w:val="en-GB"/>
              </w:rPr>
              <w:t>LF</w:t>
            </w:r>
          </w:p>
        </w:tc>
        <w:tc>
          <w:tcPr>
            <w:tcW w:w="1756" w:type="dxa"/>
            <w:vAlign w:val="center"/>
          </w:tcPr>
          <w:p w:rsidR="008A0AA2" w:rsidRPr="006F0000" w:rsidRDefault="008A0AA2" w:rsidP="006F0000">
            <w:pPr>
              <w:spacing w:before="40" w:after="40"/>
              <w:jc w:val="center"/>
              <w:rPr>
                <w:rFonts w:cstheme="majorBidi"/>
                <w:sz w:val="20"/>
                <w:szCs w:val="20"/>
                <w:lang w:val="en-GB"/>
              </w:rPr>
            </w:pPr>
            <w:r w:rsidRPr="006F0000">
              <w:rPr>
                <w:rFonts w:cstheme="majorBidi"/>
                <w:sz w:val="20"/>
                <w:szCs w:val="20"/>
                <w:lang w:val="en-GB"/>
              </w:rPr>
              <w:t>148.5-283.5 kHz</w:t>
            </w:r>
          </w:p>
        </w:tc>
        <w:tc>
          <w:tcPr>
            <w:tcW w:w="1530" w:type="dxa"/>
          </w:tcPr>
          <w:p w:rsidR="008A0AA2" w:rsidRPr="006F0000" w:rsidRDefault="008A0AA2" w:rsidP="006F0000">
            <w:pPr>
              <w:spacing w:before="40" w:after="40"/>
              <w:jc w:val="center"/>
              <w:rPr>
                <w:rFonts w:cstheme="majorBidi"/>
                <w:sz w:val="20"/>
                <w:szCs w:val="20"/>
                <w:lang w:val="en-GB"/>
              </w:rPr>
            </w:pPr>
          </w:p>
        </w:tc>
        <w:tc>
          <w:tcPr>
            <w:tcW w:w="1530" w:type="dxa"/>
          </w:tcPr>
          <w:p w:rsidR="008A0AA2" w:rsidRPr="006F0000" w:rsidRDefault="008A0AA2" w:rsidP="006F0000">
            <w:pPr>
              <w:spacing w:before="40" w:after="40"/>
              <w:jc w:val="center"/>
              <w:rPr>
                <w:rFonts w:cstheme="majorBidi"/>
                <w:sz w:val="20"/>
                <w:szCs w:val="20"/>
                <w:lang w:val="en-GB"/>
              </w:rPr>
            </w:pPr>
          </w:p>
        </w:tc>
        <w:tc>
          <w:tcPr>
            <w:tcW w:w="1530" w:type="dxa"/>
          </w:tcPr>
          <w:p w:rsidR="008A0AA2" w:rsidRPr="006F0000" w:rsidRDefault="008A0AA2" w:rsidP="006F0000">
            <w:pPr>
              <w:spacing w:before="40" w:after="40"/>
              <w:jc w:val="center"/>
              <w:rPr>
                <w:rFonts w:cstheme="majorBidi"/>
                <w:sz w:val="20"/>
                <w:szCs w:val="20"/>
                <w:lang w:val="en-GB"/>
              </w:rPr>
            </w:pPr>
          </w:p>
        </w:tc>
        <w:tc>
          <w:tcPr>
            <w:tcW w:w="1530" w:type="dxa"/>
          </w:tcPr>
          <w:p w:rsidR="008A0AA2" w:rsidRPr="006F0000" w:rsidRDefault="008A0AA2" w:rsidP="006F0000">
            <w:pPr>
              <w:spacing w:before="40" w:after="40"/>
              <w:jc w:val="center"/>
              <w:rPr>
                <w:rFonts w:cstheme="majorBidi"/>
                <w:sz w:val="20"/>
                <w:szCs w:val="20"/>
                <w:lang w:val="en-GB"/>
              </w:rPr>
            </w:pPr>
          </w:p>
        </w:tc>
      </w:tr>
      <w:tr w:rsidR="008A0AA2" w:rsidRPr="006F0000" w:rsidTr="00D72E66">
        <w:trPr>
          <w:jc w:val="center"/>
        </w:trPr>
        <w:tc>
          <w:tcPr>
            <w:tcW w:w="937" w:type="dxa"/>
            <w:vMerge/>
          </w:tcPr>
          <w:p w:rsidR="008A0AA2" w:rsidRPr="006F0000" w:rsidRDefault="008A0AA2" w:rsidP="006F0000">
            <w:pPr>
              <w:spacing w:before="40" w:after="40"/>
              <w:jc w:val="center"/>
              <w:rPr>
                <w:rFonts w:cstheme="majorBidi"/>
                <w:b/>
                <w:bCs/>
                <w:sz w:val="20"/>
                <w:szCs w:val="20"/>
                <w:lang w:val="en-GB"/>
              </w:rPr>
            </w:pPr>
          </w:p>
        </w:tc>
        <w:tc>
          <w:tcPr>
            <w:tcW w:w="939" w:type="dxa"/>
            <w:vAlign w:val="center"/>
          </w:tcPr>
          <w:p w:rsidR="008A0AA2" w:rsidRPr="006F0000" w:rsidRDefault="008A0AA2" w:rsidP="006F0000">
            <w:pPr>
              <w:spacing w:before="40" w:after="40"/>
              <w:jc w:val="center"/>
              <w:rPr>
                <w:rFonts w:cstheme="majorBidi"/>
                <w:b/>
                <w:bCs/>
                <w:sz w:val="20"/>
                <w:szCs w:val="20"/>
                <w:lang w:val="en-GB"/>
              </w:rPr>
            </w:pPr>
            <w:r w:rsidRPr="006F0000">
              <w:rPr>
                <w:rFonts w:cstheme="majorBidi"/>
                <w:b/>
                <w:bCs/>
                <w:sz w:val="20"/>
                <w:szCs w:val="20"/>
                <w:lang w:val="en-GB"/>
              </w:rPr>
              <w:t>MF</w:t>
            </w:r>
          </w:p>
        </w:tc>
        <w:tc>
          <w:tcPr>
            <w:tcW w:w="1756" w:type="dxa"/>
            <w:vAlign w:val="center"/>
          </w:tcPr>
          <w:p w:rsidR="008A0AA2" w:rsidRPr="006F0000" w:rsidRDefault="008A0AA2" w:rsidP="006F0000">
            <w:pPr>
              <w:spacing w:before="40" w:after="40"/>
              <w:jc w:val="center"/>
              <w:rPr>
                <w:rFonts w:cstheme="majorBidi"/>
                <w:sz w:val="20"/>
                <w:szCs w:val="20"/>
                <w:lang w:val="en-GB"/>
              </w:rPr>
            </w:pPr>
            <w:r w:rsidRPr="006F0000">
              <w:rPr>
                <w:rFonts w:cstheme="majorBidi"/>
                <w:sz w:val="20"/>
                <w:szCs w:val="20"/>
                <w:lang w:val="en-GB"/>
              </w:rPr>
              <w:t>525-526.5 kHz</w:t>
            </w:r>
          </w:p>
        </w:tc>
        <w:tc>
          <w:tcPr>
            <w:tcW w:w="1530" w:type="dxa"/>
          </w:tcPr>
          <w:p w:rsidR="008A0AA2" w:rsidRPr="006F0000" w:rsidRDefault="008A0AA2" w:rsidP="006F0000">
            <w:pPr>
              <w:spacing w:before="40" w:after="40"/>
              <w:jc w:val="center"/>
              <w:rPr>
                <w:rFonts w:cstheme="majorBidi"/>
                <w:sz w:val="20"/>
                <w:szCs w:val="20"/>
                <w:lang w:val="en-GB"/>
              </w:rPr>
            </w:pPr>
          </w:p>
        </w:tc>
        <w:tc>
          <w:tcPr>
            <w:tcW w:w="1530" w:type="dxa"/>
          </w:tcPr>
          <w:p w:rsidR="008A0AA2" w:rsidRPr="006F0000" w:rsidRDefault="008A0AA2" w:rsidP="006F0000">
            <w:pPr>
              <w:spacing w:before="40" w:after="40"/>
              <w:jc w:val="center"/>
              <w:rPr>
                <w:rFonts w:cstheme="majorBidi"/>
                <w:sz w:val="20"/>
                <w:szCs w:val="20"/>
                <w:lang w:val="en-GB"/>
              </w:rPr>
            </w:pPr>
          </w:p>
        </w:tc>
        <w:tc>
          <w:tcPr>
            <w:tcW w:w="1530" w:type="dxa"/>
          </w:tcPr>
          <w:p w:rsidR="008A0AA2" w:rsidRPr="006F0000" w:rsidRDefault="008A0AA2" w:rsidP="006F0000">
            <w:pPr>
              <w:spacing w:before="40" w:after="40"/>
              <w:jc w:val="center"/>
              <w:rPr>
                <w:rFonts w:cstheme="majorBidi"/>
                <w:sz w:val="20"/>
                <w:szCs w:val="20"/>
                <w:lang w:val="en-GB"/>
              </w:rPr>
            </w:pPr>
          </w:p>
        </w:tc>
        <w:tc>
          <w:tcPr>
            <w:tcW w:w="1530" w:type="dxa"/>
          </w:tcPr>
          <w:p w:rsidR="008A0AA2" w:rsidRPr="006F0000" w:rsidRDefault="008A0AA2" w:rsidP="006F0000">
            <w:pPr>
              <w:spacing w:before="40" w:after="40"/>
              <w:jc w:val="center"/>
              <w:rPr>
                <w:rFonts w:cstheme="majorBidi"/>
                <w:sz w:val="20"/>
                <w:szCs w:val="20"/>
                <w:lang w:val="en-GB"/>
              </w:rPr>
            </w:pPr>
          </w:p>
        </w:tc>
      </w:tr>
      <w:tr w:rsidR="008A0AA2" w:rsidRPr="006F0000" w:rsidTr="00D72E66">
        <w:trPr>
          <w:jc w:val="center"/>
        </w:trPr>
        <w:tc>
          <w:tcPr>
            <w:tcW w:w="937" w:type="dxa"/>
            <w:vMerge/>
          </w:tcPr>
          <w:p w:rsidR="008A0AA2" w:rsidRPr="006F0000" w:rsidRDefault="008A0AA2" w:rsidP="006F0000">
            <w:pPr>
              <w:spacing w:before="40" w:after="40"/>
              <w:jc w:val="center"/>
              <w:rPr>
                <w:rFonts w:cstheme="majorBidi"/>
                <w:b/>
                <w:bCs/>
                <w:sz w:val="20"/>
                <w:szCs w:val="20"/>
                <w:lang w:val="en-GB"/>
              </w:rPr>
            </w:pPr>
          </w:p>
        </w:tc>
        <w:tc>
          <w:tcPr>
            <w:tcW w:w="939" w:type="dxa"/>
            <w:vAlign w:val="center"/>
          </w:tcPr>
          <w:p w:rsidR="008A0AA2" w:rsidRPr="006F0000" w:rsidRDefault="008A0AA2" w:rsidP="006F0000">
            <w:pPr>
              <w:spacing w:before="40" w:after="40"/>
              <w:jc w:val="center"/>
              <w:rPr>
                <w:rFonts w:cstheme="majorBidi"/>
                <w:b/>
                <w:bCs/>
                <w:sz w:val="20"/>
                <w:szCs w:val="20"/>
                <w:lang w:val="en-GB"/>
              </w:rPr>
            </w:pPr>
            <w:r w:rsidRPr="006F0000">
              <w:rPr>
                <w:rFonts w:cstheme="majorBidi"/>
                <w:b/>
                <w:bCs/>
                <w:sz w:val="20"/>
                <w:szCs w:val="20"/>
                <w:lang w:val="en-GB"/>
              </w:rPr>
              <w:t>MF</w:t>
            </w:r>
          </w:p>
        </w:tc>
        <w:tc>
          <w:tcPr>
            <w:tcW w:w="1756" w:type="dxa"/>
            <w:vAlign w:val="center"/>
          </w:tcPr>
          <w:p w:rsidR="008A0AA2" w:rsidRPr="006F0000" w:rsidRDefault="008A0AA2" w:rsidP="006F0000">
            <w:pPr>
              <w:spacing w:before="40" w:after="40"/>
              <w:jc w:val="center"/>
              <w:rPr>
                <w:rFonts w:cstheme="majorBidi"/>
                <w:sz w:val="20"/>
                <w:szCs w:val="20"/>
                <w:lang w:val="en-GB"/>
              </w:rPr>
            </w:pPr>
            <w:r w:rsidRPr="006F0000">
              <w:rPr>
                <w:rFonts w:cstheme="majorBidi"/>
                <w:sz w:val="20"/>
                <w:szCs w:val="20"/>
                <w:lang w:val="en-GB"/>
              </w:rPr>
              <w:t>526.5-1606.5 kHz</w:t>
            </w:r>
          </w:p>
        </w:tc>
        <w:tc>
          <w:tcPr>
            <w:tcW w:w="1530" w:type="dxa"/>
          </w:tcPr>
          <w:p w:rsidR="008A0AA2" w:rsidRPr="006F0000" w:rsidRDefault="008A0AA2" w:rsidP="006F0000">
            <w:pPr>
              <w:spacing w:before="40" w:after="40"/>
              <w:jc w:val="center"/>
              <w:rPr>
                <w:rFonts w:cstheme="majorBidi"/>
                <w:sz w:val="20"/>
                <w:szCs w:val="20"/>
                <w:lang w:val="en-GB"/>
              </w:rPr>
            </w:pPr>
          </w:p>
        </w:tc>
        <w:tc>
          <w:tcPr>
            <w:tcW w:w="1530" w:type="dxa"/>
          </w:tcPr>
          <w:p w:rsidR="008A0AA2" w:rsidRPr="006F0000" w:rsidRDefault="008A0AA2" w:rsidP="006F0000">
            <w:pPr>
              <w:spacing w:before="40" w:after="40"/>
              <w:jc w:val="center"/>
              <w:rPr>
                <w:rFonts w:cstheme="majorBidi"/>
                <w:sz w:val="20"/>
                <w:szCs w:val="20"/>
                <w:lang w:val="en-GB"/>
              </w:rPr>
            </w:pPr>
          </w:p>
        </w:tc>
        <w:tc>
          <w:tcPr>
            <w:tcW w:w="1530" w:type="dxa"/>
          </w:tcPr>
          <w:p w:rsidR="008A0AA2" w:rsidRPr="006F0000" w:rsidRDefault="008A0AA2" w:rsidP="006F0000">
            <w:pPr>
              <w:spacing w:before="40" w:after="40"/>
              <w:jc w:val="center"/>
              <w:rPr>
                <w:rFonts w:cstheme="majorBidi"/>
                <w:sz w:val="20"/>
                <w:szCs w:val="20"/>
                <w:lang w:val="en-GB"/>
              </w:rPr>
            </w:pPr>
          </w:p>
        </w:tc>
        <w:tc>
          <w:tcPr>
            <w:tcW w:w="1530" w:type="dxa"/>
          </w:tcPr>
          <w:p w:rsidR="008A0AA2" w:rsidRPr="006F0000" w:rsidRDefault="008A0AA2" w:rsidP="006F0000">
            <w:pPr>
              <w:spacing w:before="40" w:after="40"/>
              <w:jc w:val="center"/>
              <w:rPr>
                <w:rFonts w:cstheme="majorBidi"/>
                <w:sz w:val="20"/>
                <w:szCs w:val="20"/>
                <w:lang w:val="en-GB"/>
              </w:rPr>
            </w:pPr>
          </w:p>
        </w:tc>
      </w:tr>
      <w:tr w:rsidR="008A0AA2" w:rsidRPr="006F0000" w:rsidTr="00D72E66">
        <w:trPr>
          <w:jc w:val="center"/>
        </w:trPr>
        <w:tc>
          <w:tcPr>
            <w:tcW w:w="937" w:type="dxa"/>
            <w:vMerge/>
          </w:tcPr>
          <w:p w:rsidR="008A0AA2" w:rsidRPr="006F0000" w:rsidRDefault="008A0AA2" w:rsidP="006F0000">
            <w:pPr>
              <w:spacing w:before="40" w:after="40"/>
              <w:jc w:val="center"/>
              <w:rPr>
                <w:rFonts w:cstheme="majorBidi"/>
                <w:b/>
                <w:bCs/>
                <w:sz w:val="20"/>
                <w:szCs w:val="20"/>
                <w:lang w:val="en-GB"/>
              </w:rPr>
            </w:pPr>
          </w:p>
        </w:tc>
        <w:tc>
          <w:tcPr>
            <w:tcW w:w="939" w:type="dxa"/>
            <w:vAlign w:val="center"/>
          </w:tcPr>
          <w:p w:rsidR="008A0AA2" w:rsidRPr="006F0000" w:rsidRDefault="008A0AA2" w:rsidP="006F0000">
            <w:pPr>
              <w:spacing w:before="40" w:after="40"/>
              <w:jc w:val="center"/>
              <w:rPr>
                <w:rFonts w:cstheme="majorBidi"/>
                <w:b/>
                <w:bCs/>
                <w:sz w:val="20"/>
                <w:szCs w:val="20"/>
                <w:lang w:val="en-GB"/>
              </w:rPr>
            </w:pPr>
            <w:r w:rsidRPr="006F0000">
              <w:rPr>
                <w:rFonts w:cstheme="majorBidi"/>
                <w:b/>
                <w:bCs/>
                <w:sz w:val="20"/>
                <w:szCs w:val="20"/>
                <w:lang w:val="en-GB"/>
              </w:rPr>
              <w:t>MF</w:t>
            </w:r>
          </w:p>
        </w:tc>
        <w:tc>
          <w:tcPr>
            <w:tcW w:w="1756" w:type="dxa"/>
            <w:vAlign w:val="center"/>
          </w:tcPr>
          <w:p w:rsidR="008A0AA2" w:rsidRPr="006F0000" w:rsidRDefault="008A0AA2" w:rsidP="006F0000">
            <w:pPr>
              <w:spacing w:before="40" w:after="40"/>
              <w:jc w:val="center"/>
              <w:rPr>
                <w:rFonts w:cstheme="majorBidi"/>
                <w:sz w:val="20"/>
                <w:szCs w:val="20"/>
                <w:lang w:val="en-GB"/>
              </w:rPr>
            </w:pPr>
            <w:r w:rsidRPr="006F0000">
              <w:rPr>
                <w:rFonts w:cstheme="majorBidi"/>
                <w:sz w:val="20"/>
                <w:szCs w:val="20"/>
                <w:lang w:val="en-GB"/>
              </w:rPr>
              <w:t>1606.5-1705 kHz</w:t>
            </w:r>
          </w:p>
        </w:tc>
        <w:tc>
          <w:tcPr>
            <w:tcW w:w="1530" w:type="dxa"/>
          </w:tcPr>
          <w:p w:rsidR="008A0AA2" w:rsidRPr="006F0000" w:rsidRDefault="008A0AA2" w:rsidP="006F0000">
            <w:pPr>
              <w:spacing w:before="40" w:after="40"/>
              <w:jc w:val="center"/>
              <w:rPr>
                <w:rFonts w:cstheme="majorBidi"/>
                <w:sz w:val="20"/>
                <w:szCs w:val="20"/>
                <w:lang w:val="en-GB"/>
              </w:rPr>
            </w:pPr>
          </w:p>
        </w:tc>
        <w:tc>
          <w:tcPr>
            <w:tcW w:w="1530" w:type="dxa"/>
          </w:tcPr>
          <w:p w:rsidR="008A0AA2" w:rsidRPr="006F0000" w:rsidRDefault="008A0AA2" w:rsidP="006F0000">
            <w:pPr>
              <w:spacing w:before="40" w:after="40"/>
              <w:jc w:val="center"/>
              <w:rPr>
                <w:rFonts w:cstheme="majorBidi"/>
                <w:sz w:val="20"/>
                <w:szCs w:val="20"/>
                <w:lang w:val="en-GB"/>
              </w:rPr>
            </w:pPr>
          </w:p>
        </w:tc>
        <w:tc>
          <w:tcPr>
            <w:tcW w:w="1530" w:type="dxa"/>
          </w:tcPr>
          <w:p w:rsidR="008A0AA2" w:rsidRPr="006F0000" w:rsidRDefault="008A0AA2" w:rsidP="006F0000">
            <w:pPr>
              <w:spacing w:before="40" w:after="40"/>
              <w:jc w:val="center"/>
              <w:rPr>
                <w:rFonts w:cstheme="majorBidi"/>
                <w:sz w:val="20"/>
                <w:szCs w:val="20"/>
                <w:lang w:val="en-GB"/>
              </w:rPr>
            </w:pPr>
          </w:p>
        </w:tc>
        <w:tc>
          <w:tcPr>
            <w:tcW w:w="1530" w:type="dxa"/>
          </w:tcPr>
          <w:p w:rsidR="008A0AA2" w:rsidRPr="006F0000" w:rsidRDefault="008A0AA2" w:rsidP="006F0000">
            <w:pPr>
              <w:spacing w:before="40" w:after="40"/>
              <w:jc w:val="center"/>
              <w:rPr>
                <w:rFonts w:cstheme="majorBidi"/>
                <w:sz w:val="20"/>
                <w:szCs w:val="20"/>
                <w:lang w:val="en-GB"/>
              </w:rPr>
            </w:pPr>
          </w:p>
        </w:tc>
      </w:tr>
      <w:tr w:rsidR="008A0AA2" w:rsidRPr="006F0000" w:rsidTr="00D72E66">
        <w:trPr>
          <w:jc w:val="center"/>
        </w:trPr>
        <w:tc>
          <w:tcPr>
            <w:tcW w:w="937" w:type="dxa"/>
            <w:vMerge/>
          </w:tcPr>
          <w:p w:rsidR="008A0AA2" w:rsidRPr="006F0000" w:rsidRDefault="008A0AA2" w:rsidP="006F0000">
            <w:pPr>
              <w:spacing w:before="40" w:after="40"/>
              <w:jc w:val="center"/>
              <w:rPr>
                <w:rFonts w:cstheme="majorBidi"/>
                <w:b/>
                <w:bCs/>
                <w:sz w:val="20"/>
                <w:szCs w:val="20"/>
                <w:lang w:val="en-GB"/>
              </w:rPr>
            </w:pPr>
          </w:p>
        </w:tc>
        <w:tc>
          <w:tcPr>
            <w:tcW w:w="939" w:type="dxa"/>
            <w:vAlign w:val="center"/>
          </w:tcPr>
          <w:p w:rsidR="008A0AA2" w:rsidRPr="006F0000" w:rsidRDefault="008A0AA2" w:rsidP="006F0000">
            <w:pPr>
              <w:spacing w:before="40" w:after="40"/>
              <w:jc w:val="center"/>
              <w:rPr>
                <w:rFonts w:cstheme="majorBidi"/>
                <w:b/>
                <w:bCs/>
                <w:sz w:val="20"/>
                <w:szCs w:val="20"/>
                <w:lang w:val="en-GB"/>
              </w:rPr>
            </w:pPr>
            <w:r w:rsidRPr="006F0000">
              <w:rPr>
                <w:rFonts w:cstheme="majorBidi"/>
                <w:b/>
                <w:bCs/>
                <w:sz w:val="20"/>
                <w:szCs w:val="20"/>
                <w:lang w:val="en-GB"/>
              </w:rPr>
              <w:t>HF</w:t>
            </w:r>
          </w:p>
        </w:tc>
        <w:tc>
          <w:tcPr>
            <w:tcW w:w="1756" w:type="dxa"/>
            <w:vAlign w:val="center"/>
          </w:tcPr>
          <w:p w:rsidR="008A0AA2" w:rsidRPr="006F0000" w:rsidRDefault="008A0AA2" w:rsidP="006F0000">
            <w:pPr>
              <w:spacing w:before="40" w:after="40"/>
              <w:jc w:val="center"/>
              <w:rPr>
                <w:rFonts w:cstheme="majorBidi"/>
                <w:sz w:val="20"/>
                <w:szCs w:val="20"/>
                <w:lang w:val="en-GB"/>
              </w:rPr>
            </w:pPr>
            <w:r w:rsidRPr="006F0000">
              <w:rPr>
                <w:rFonts w:cstheme="majorBidi"/>
                <w:sz w:val="20"/>
                <w:szCs w:val="20"/>
                <w:lang w:val="en-GB"/>
              </w:rPr>
              <w:t>2.3-26.1 MHz**</w:t>
            </w:r>
          </w:p>
        </w:tc>
        <w:tc>
          <w:tcPr>
            <w:tcW w:w="1530" w:type="dxa"/>
          </w:tcPr>
          <w:p w:rsidR="008A0AA2" w:rsidRPr="006F0000" w:rsidRDefault="008A0AA2" w:rsidP="006F0000">
            <w:pPr>
              <w:spacing w:before="40" w:after="40"/>
              <w:jc w:val="center"/>
              <w:rPr>
                <w:rFonts w:cstheme="majorBidi"/>
                <w:sz w:val="20"/>
                <w:szCs w:val="20"/>
                <w:lang w:val="en-GB"/>
              </w:rPr>
            </w:pPr>
          </w:p>
        </w:tc>
        <w:tc>
          <w:tcPr>
            <w:tcW w:w="1530" w:type="dxa"/>
          </w:tcPr>
          <w:p w:rsidR="008A0AA2" w:rsidRPr="006F0000" w:rsidRDefault="008A0AA2" w:rsidP="006F0000">
            <w:pPr>
              <w:spacing w:before="40" w:after="40"/>
              <w:jc w:val="center"/>
              <w:rPr>
                <w:rFonts w:cstheme="majorBidi"/>
                <w:sz w:val="20"/>
                <w:szCs w:val="20"/>
                <w:lang w:val="en-GB"/>
              </w:rPr>
            </w:pPr>
          </w:p>
        </w:tc>
        <w:tc>
          <w:tcPr>
            <w:tcW w:w="1530" w:type="dxa"/>
          </w:tcPr>
          <w:p w:rsidR="008A0AA2" w:rsidRPr="006F0000" w:rsidRDefault="008A0AA2" w:rsidP="006F0000">
            <w:pPr>
              <w:spacing w:before="40" w:after="40"/>
              <w:jc w:val="center"/>
              <w:rPr>
                <w:rFonts w:cstheme="majorBidi"/>
                <w:sz w:val="20"/>
                <w:szCs w:val="20"/>
                <w:lang w:val="en-GB"/>
              </w:rPr>
            </w:pPr>
          </w:p>
        </w:tc>
        <w:tc>
          <w:tcPr>
            <w:tcW w:w="1530" w:type="dxa"/>
          </w:tcPr>
          <w:p w:rsidR="008A0AA2" w:rsidRPr="006F0000" w:rsidRDefault="008A0AA2" w:rsidP="006F0000">
            <w:pPr>
              <w:spacing w:before="40" w:after="40"/>
              <w:jc w:val="center"/>
              <w:rPr>
                <w:rFonts w:cstheme="majorBidi"/>
                <w:sz w:val="20"/>
                <w:szCs w:val="20"/>
                <w:lang w:val="en-GB"/>
              </w:rPr>
            </w:pPr>
          </w:p>
        </w:tc>
      </w:tr>
      <w:tr w:rsidR="008A0AA2" w:rsidRPr="006F0000" w:rsidTr="00D72E66">
        <w:trPr>
          <w:jc w:val="center"/>
        </w:trPr>
        <w:tc>
          <w:tcPr>
            <w:tcW w:w="937" w:type="dxa"/>
            <w:vMerge/>
          </w:tcPr>
          <w:p w:rsidR="008A0AA2" w:rsidRPr="006F0000" w:rsidRDefault="008A0AA2" w:rsidP="006F0000">
            <w:pPr>
              <w:spacing w:before="40" w:after="40"/>
              <w:jc w:val="center"/>
              <w:rPr>
                <w:rFonts w:eastAsia="Times New Roman" w:cstheme="majorBidi"/>
                <w:b/>
                <w:bCs/>
                <w:sz w:val="20"/>
                <w:szCs w:val="20"/>
                <w:lang w:val="en-GB"/>
              </w:rPr>
            </w:pPr>
          </w:p>
        </w:tc>
        <w:tc>
          <w:tcPr>
            <w:tcW w:w="939" w:type="dxa"/>
            <w:vAlign w:val="center"/>
          </w:tcPr>
          <w:p w:rsidR="008A0AA2" w:rsidRPr="006F0000" w:rsidRDefault="008A0AA2" w:rsidP="006F0000">
            <w:pPr>
              <w:spacing w:before="40" w:after="40"/>
              <w:jc w:val="center"/>
              <w:rPr>
                <w:rFonts w:cstheme="majorBidi"/>
                <w:b/>
                <w:bCs/>
                <w:sz w:val="20"/>
                <w:szCs w:val="20"/>
                <w:lang w:val="en-GB"/>
              </w:rPr>
            </w:pPr>
            <w:r w:rsidRPr="006F0000">
              <w:rPr>
                <w:rFonts w:cstheme="majorBidi"/>
                <w:b/>
                <w:bCs/>
                <w:sz w:val="20"/>
                <w:szCs w:val="20"/>
                <w:lang w:val="en-GB"/>
              </w:rPr>
              <w:t>VHF I</w:t>
            </w:r>
          </w:p>
        </w:tc>
        <w:tc>
          <w:tcPr>
            <w:tcW w:w="1756" w:type="dxa"/>
            <w:vAlign w:val="center"/>
          </w:tcPr>
          <w:p w:rsidR="008A0AA2" w:rsidRPr="006F0000" w:rsidRDefault="008A0AA2" w:rsidP="006F0000">
            <w:pPr>
              <w:spacing w:before="40" w:after="40"/>
              <w:jc w:val="center"/>
              <w:rPr>
                <w:rFonts w:cstheme="majorBidi"/>
                <w:sz w:val="20"/>
                <w:szCs w:val="20"/>
                <w:lang w:val="en-GB"/>
              </w:rPr>
            </w:pPr>
            <w:r w:rsidRPr="006F0000">
              <w:rPr>
                <w:rFonts w:cstheme="majorBidi"/>
                <w:sz w:val="20"/>
                <w:szCs w:val="20"/>
                <w:lang w:val="en-GB"/>
              </w:rPr>
              <w:t>47-50 MHz</w:t>
            </w:r>
          </w:p>
        </w:tc>
        <w:tc>
          <w:tcPr>
            <w:tcW w:w="1530" w:type="dxa"/>
          </w:tcPr>
          <w:p w:rsidR="008A0AA2" w:rsidRPr="006F0000" w:rsidRDefault="008A0AA2" w:rsidP="006F0000">
            <w:pPr>
              <w:spacing w:before="40" w:after="40"/>
              <w:jc w:val="center"/>
              <w:rPr>
                <w:rFonts w:cstheme="majorBidi"/>
                <w:sz w:val="20"/>
                <w:szCs w:val="20"/>
                <w:lang w:val="en-GB"/>
              </w:rPr>
            </w:pPr>
          </w:p>
        </w:tc>
        <w:tc>
          <w:tcPr>
            <w:tcW w:w="1530" w:type="dxa"/>
          </w:tcPr>
          <w:p w:rsidR="008A0AA2" w:rsidRPr="006F0000" w:rsidRDefault="008A0AA2" w:rsidP="006F0000">
            <w:pPr>
              <w:spacing w:before="40" w:after="40"/>
              <w:jc w:val="center"/>
              <w:rPr>
                <w:rFonts w:cstheme="majorBidi"/>
                <w:sz w:val="20"/>
                <w:szCs w:val="20"/>
                <w:lang w:val="en-GB"/>
              </w:rPr>
            </w:pPr>
          </w:p>
        </w:tc>
        <w:tc>
          <w:tcPr>
            <w:tcW w:w="1530" w:type="dxa"/>
          </w:tcPr>
          <w:p w:rsidR="008A0AA2" w:rsidRPr="006F0000" w:rsidRDefault="008A0AA2" w:rsidP="006F0000">
            <w:pPr>
              <w:spacing w:before="40" w:after="40"/>
              <w:jc w:val="center"/>
              <w:rPr>
                <w:rFonts w:cstheme="majorBidi"/>
                <w:sz w:val="20"/>
                <w:szCs w:val="20"/>
                <w:lang w:val="en-GB"/>
              </w:rPr>
            </w:pPr>
          </w:p>
        </w:tc>
        <w:tc>
          <w:tcPr>
            <w:tcW w:w="1530" w:type="dxa"/>
          </w:tcPr>
          <w:p w:rsidR="008A0AA2" w:rsidRPr="006F0000" w:rsidRDefault="008A0AA2" w:rsidP="006F0000">
            <w:pPr>
              <w:spacing w:before="40" w:after="40"/>
              <w:jc w:val="center"/>
              <w:rPr>
                <w:rFonts w:cstheme="majorBidi"/>
                <w:sz w:val="20"/>
                <w:szCs w:val="20"/>
                <w:lang w:val="en-GB"/>
              </w:rPr>
            </w:pPr>
          </w:p>
        </w:tc>
      </w:tr>
      <w:tr w:rsidR="008A0AA2" w:rsidRPr="006F0000" w:rsidTr="00D72E66">
        <w:trPr>
          <w:jc w:val="center"/>
        </w:trPr>
        <w:tc>
          <w:tcPr>
            <w:tcW w:w="937" w:type="dxa"/>
            <w:vMerge/>
          </w:tcPr>
          <w:p w:rsidR="008A0AA2" w:rsidRPr="006F0000" w:rsidRDefault="008A0AA2" w:rsidP="006F0000">
            <w:pPr>
              <w:spacing w:before="40" w:after="40"/>
              <w:jc w:val="center"/>
              <w:rPr>
                <w:rFonts w:cstheme="majorBidi"/>
                <w:sz w:val="20"/>
                <w:szCs w:val="20"/>
                <w:lang w:val="en-GB"/>
              </w:rPr>
            </w:pPr>
          </w:p>
        </w:tc>
        <w:tc>
          <w:tcPr>
            <w:tcW w:w="939" w:type="dxa"/>
            <w:vAlign w:val="center"/>
          </w:tcPr>
          <w:p w:rsidR="008A0AA2" w:rsidRPr="006F0000" w:rsidRDefault="008A0AA2" w:rsidP="006F0000">
            <w:pPr>
              <w:spacing w:before="40" w:after="40"/>
              <w:jc w:val="center"/>
              <w:rPr>
                <w:rFonts w:cstheme="majorBidi"/>
                <w:sz w:val="20"/>
                <w:szCs w:val="20"/>
                <w:lang w:val="en-GB"/>
              </w:rPr>
            </w:pPr>
          </w:p>
        </w:tc>
        <w:tc>
          <w:tcPr>
            <w:tcW w:w="1756" w:type="dxa"/>
            <w:vAlign w:val="center"/>
          </w:tcPr>
          <w:p w:rsidR="008A0AA2" w:rsidRPr="006F0000" w:rsidRDefault="008A0AA2" w:rsidP="006F0000">
            <w:pPr>
              <w:spacing w:before="40" w:after="40"/>
              <w:jc w:val="center"/>
              <w:rPr>
                <w:rFonts w:cstheme="majorBidi"/>
                <w:sz w:val="20"/>
                <w:szCs w:val="20"/>
                <w:lang w:val="en-GB"/>
              </w:rPr>
            </w:pPr>
            <w:r w:rsidRPr="006F0000">
              <w:rPr>
                <w:rFonts w:cstheme="majorBidi"/>
                <w:sz w:val="20"/>
                <w:szCs w:val="20"/>
                <w:lang w:val="en-GB"/>
              </w:rPr>
              <w:t>50-54 MHz</w:t>
            </w:r>
          </w:p>
        </w:tc>
        <w:tc>
          <w:tcPr>
            <w:tcW w:w="1530" w:type="dxa"/>
          </w:tcPr>
          <w:p w:rsidR="008A0AA2" w:rsidRPr="006F0000" w:rsidRDefault="008A0AA2" w:rsidP="006F0000">
            <w:pPr>
              <w:spacing w:before="40" w:after="40"/>
              <w:jc w:val="center"/>
              <w:rPr>
                <w:rFonts w:cstheme="majorBidi"/>
                <w:sz w:val="20"/>
                <w:szCs w:val="20"/>
                <w:lang w:val="en-GB"/>
              </w:rPr>
            </w:pPr>
          </w:p>
        </w:tc>
        <w:tc>
          <w:tcPr>
            <w:tcW w:w="1530" w:type="dxa"/>
          </w:tcPr>
          <w:p w:rsidR="008A0AA2" w:rsidRPr="006F0000" w:rsidRDefault="008A0AA2" w:rsidP="006F0000">
            <w:pPr>
              <w:spacing w:before="40" w:after="40"/>
              <w:jc w:val="center"/>
              <w:rPr>
                <w:rFonts w:cstheme="majorBidi"/>
                <w:sz w:val="20"/>
                <w:szCs w:val="20"/>
                <w:lang w:val="en-GB"/>
              </w:rPr>
            </w:pPr>
          </w:p>
        </w:tc>
        <w:tc>
          <w:tcPr>
            <w:tcW w:w="1530" w:type="dxa"/>
          </w:tcPr>
          <w:p w:rsidR="008A0AA2" w:rsidRPr="006F0000" w:rsidRDefault="008A0AA2" w:rsidP="006F0000">
            <w:pPr>
              <w:spacing w:before="40" w:after="40"/>
              <w:jc w:val="center"/>
              <w:rPr>
                <w:rFonts w:cstheme="majorBidi"/>
                <w:sz w:val="20"/>
                <w:szCs w:val="20"/>
                <w:lang w:val="en-GB"/>
              </w:rPr>
            </w:pPr>
          </w:p>
        </w:tc>
        <w:tc>
          <w:tcPr>
            <w:tcW w:w="1530" w:type="dxa"/>
          </w:tcPr>
          <w:p w:rsidR="008A0AA2" w:rsidRPr="006F0000" w:rsidRDefault="008A0AA2" w:rsidP="006F0000">
            <w:pPr>
              <w:spacing w:before="40" w:after="40"/>
              <w:jc w:val="center"/>
              <w:rPr>
                <w:rFonts w:cstheme="majorBidi"/>
                <w:sz w:val="20"/>
                <w:szCs w:val="20"/>
                <w:lang w:val="en-GB"/>
              </w:rPr>
            </w:pPr>
          </w:p>
        </w:tc>
      </w:tr>
      <w:tr w:rsidR="008A0AA2" w:rsidRPr="006F0000" w:rsidTr="00D72E66">
        <w:trPr>
          <w:jc w:val="center"/>
        </w:trPr>
        <w:tc>
          <w:tcPr>
            <w:tcW w:w="937" w:type="dxa"/>
            <w:vMerge/>
          </w:tcPr>
          <w:p w:rsidR="008A0AA2" w:rsidRPr="006F0000" w:rsidRDefault="008A0AA2" w:rsidP="006F0000">
            <w:pPr>
              <w:spacing w:before="40" w:after="40"/>
              <w:jc w:val="center"/>
              <w:rPr>
                <w:rFonts w:cstheme="majorBidi"/>
                <w:sz w:val="20"/>
                <w:szCs w:val="20"/>
                <w:lang w:val="en-GB"/>
              </w:rPr>
            </w:pPr>
          </w:p>
        </w:tc>
        <w:tc>
          <w:tcPr>
            <w:tcW w:w="939" w:type="dxa"/>
            <w:vAlign w:val="center"/>
          </w:tcPr>
          <w:p w:rsidR="008A0AA2" w:rsidRPr="006F0000" w:rsidRDefault="008A0AA2" w:rsidP="006F0000">
            <w:pPr>
              <w:spacing w:before="40" w:after="40"/>
              <w:jc w:val="center"/>
              <w:rPr>
                <w:rFonts w:cstheme="majorBidi"/>
                <w:sz w:val="20"/>
                <w:szCs w:val="20"/>
                <w:lang w:val="en-GB"/>
              </w:rPr>
            </w:pPr>
          </w:p>
        </w:tc>
        <w:tc>
          <w:tcPr>
            <w:tcW w:w="1756" w:type="dxa"/>
            <w:vAlign w:val="center"/>
          </w:tcPr>
          <w:p w:rsidR="008A0AA2" w:rsidRPr="006F0000" w:rsidRDefault="008A0AA2" w:rsidP="006F0000">
            <w:pPr>
              <w:spacing w:before="40" w:after="40"/>
              <w:jc w:val="center"/>
              <w:rPr>
                <w:rFonts w:cstheme="majorBidi"/>
                <w:sz w:val="20"/>
                <w:szCs w:val="20"/>
                <w:lang w:val="en-GB"/>
              </w:rPr>
            </w:pPr>
            <w:r w:rsidRPr="006F0000">
              <w:rPr>
                <w:rFonts w:cstheme="majorBidi"/>
                <w:sz w:val="20"/>
                <w:szCs w:val="20"/>
                <w:lang w:val="en-GB"/>
              </w:rPr>
              <w:t>54-68 MHz</w:t>
            </w:r>
          </w:p>
        </w:tc>
        <w:tc>
          <w:tcPr>
            <w:tcW w:w="1530" w:type="dxa"/>
          </w:tcPr>
          <w:p w:rsidR="008A0AA2" w:rsidRPr="006F0000" w:rsidRDefault="008A0AA2" w:rsidP="006F0000">
            <w:pPr>
              <w:spacing w:before="40" w:after="40"/>
              <w:jc w:val="center"/>
              <w:rPr>
                <w:rFonts w:cstheme="majorBidi"/>
                <w:i/>
                <w:color w:val="FF0000"/>
                <w:sz w:val="20"/>
                <w:szCs w:val="20"/>
                <w:lang w:val="en-GB"/>
              </w:rPr>
            </w:pPr>
            <w:r w:rsidRPr="006F0000">
              <w:rPr>
                <w:rFonts w:cstheme="majorBidi"/>
                <w:i/>
                <w:color w:val="FF0000"/>
                <w:sz w:val="20"/>
                <w:szCs w:val="20"/>
                <w:lang w:val="en-GB"/>
              </w:rPr>
              <w:t>35</w:t>
            </w:r>
          </w:p>
        </w:tc>
        <w:tc>
          <w:tcPr>
            <w:tcW w:w="1530" w:type="dxa"/>
          </w:tcPr>
          <w:p w:rsidR="008A0AA2" w:rsidRPr="006F0000" w:rsidRDefault="008A0AA2" w:rsidP="006F0000">
            <w:pPr>
              <w:spacing w:before="40" w:after="40"/>
              <w:jc w:val="center"/>
              <w:rPr>
                <w:rFonts w:cstheme="majorBidi"/>
                <w:i/>
                <w:color w:val="FF0000"/>
                <w:sz w:val="20"/>
                <w:szCs w:val="20"/>
                <w:lang w:val="en-GB"/>
              </w:rPr>
            </w:pPr>
          </w:p>
        </w:tc>
        <w:tc>
          <w:tcPr>
            <w:tcW w:w="1530" w:type="dxa"/>
          </w:tcPr>
          <w:p w:rsidR="008A0AA2" w:rsidRPr="006F0000" w:rsidRDefault="008A0AA2" w:rsidP="006F0000">
            <w:pPr>
              <w:spacing w:before="40" w:after="40"/>
              <w:jc w:val="center"/>
              <w:rPr>
                <w:rFonts w:cstheme="majorBidi"/>
                <w:i/>
                <w:color w:val="FF0000"/>
                <w:sz w:val="20"/>
                <w:szCs w:val="20"/>
                <w:lang w:val="en-GB"/>
              </w:rPr>
            </w:pPr>
          </w:p>
        </w:tc>
        <w:tc>
          <w:tcPr>
            <w:tcW w:w="1530" w:type="dxa"/>
          </w:tcPr>
          <w:p w:rsidR="008A0AA2" w:rsidRPr="006F0000" w:rsidRDefault="008A0AA2" w:rsidP="006F0000">
            <w:pPr>
              <w:spacing w:before="40" w:after="40"/>
              <w:jc w:val="center"/>
              <w:rPr>
                <w:rFonts w:cstheme="majorBidi"/>
                <w:i/>
                <w:color w:val="FF0000"/>
                <w:sz w:val="20"/>
                <w:szCs w:val="20"/>
                <w:lang w:val="en-GB"/>
              </w:rPr>
            </w:pPr>
          </w:p>
        </w:tc>
      </w:tr>
      <w:tr w:rsidR="008A0AA2" w:rsidRPr="006F0000" w:rsidTr="00D72E66">
        <w:trPr>
          <w:jc w:val="center"/>
        </w:trPr>
        <w:tc>
          <w:tcPr>
            <w:tcW w:w="937" w:type="dxa"/>
            <w:vMerge/>
          </w:tcPr>
          <w:p w:rsidR="008A0AA2" w:rsidRPr="006F0000" w:rsidRDefault="008A0AA2" w:rsidP="006F0000">
            <w:pPr>
              <w:spacing w:before="40" w:after="40"/>
              <w:jc w:val="center"/>
              <w:rPr>
                <w:rFonts w:cstheme="majorBidi"/>
                <w:sz w:val="20"/>
                <w:szCs w:val="20"/>
                <w:lang w:val="en-GB"/>
              </w:rPr>
            </w:pPr>
          </w:p>
        </w:tc>
        <w:tc>
          <w:tcPr>
            <w:tcW w:w="939" w:type="dxa"/>
            <w:vAlign w:val="center"/>
          </w:tcPr>
          <w:p w:rsidR="008A0AA2" w:rsidRPr="006F0000" w:rsidRDefault="008A0AA2" w:rsidP="006F0000">
            <w:pPr>
              <w:spacing w:before="40" w:after="40"/>
              <w:jc w:val="center"/>
              <w:rPr>
                <w:rFonts w:cstheme="majorBidi"/>
                <w:sz w:val="20"/>
                <w:szCs w:val="20"/>
                <w:lang w:val="en-GB"/>
              </w:rPr>
            </w:pPr>
          </w:p>
        </w:tc>
        <w:tc>
          <w:tcPr>
            <w:tcW w:w="1756" w:type="dxa"/>
            <w:vAlign w:val="center"/>
          </w:tcPr>
          <w:p w:rsidR="008A0AA2" w:rsidRPr="006F0000" w:rsidRDefault="008A0AA2" w:rsidP="006F0000">
            <w:pPr>
              <w:spacing w:before="40" w:after="40"/>
              <w:jc w:val="center"/>
              <w:rPr>
                <w:rFonts w:cstheme="majorBidi"/>
                <w:sz w:val="20"/>
                <w:szCs w:val="20"/>
                <w:lang w:val="en-GB"/>
              </w:rPr>
            </w:pPr>
            <w:r w:rsidRPr="006F0000">
              <w:rPr>
                <w:rFonts w:cstheme="majorBidi"/>
                <w:sz w:val="20"/>
                <w:szCs w:val="20"/>
                <w:lang w:val="en-GB"/>
              </w:rPr>
              <w:t>68-72 MHz</w:t>
            </w:r>
          </w:p>
        </w:tc>
        <w:tc>
          <w:tcPr>
            <w:tcW w:w="1530" w:type="dxa"/>
          </w:tcPr>
          <w:p w:rsidR="008A0AA2" w:rsidRPr="006F0000" w:rsidRDefault="008A0AA2" w:rsidP="006F0000">
            <w:pPr>
              <w:spacing w:before="40" w:after="40"/>
              <w:jc w:val="center"/>
              <w:rPr>
                <w:rFonts w:cstheme="majorBidi"/>
                <w:i/>
                <w:color w:val="FF0000"/>
                <w:sz w:val="20"/>
                <w:szCs w:val="20"/>
                <w:lang w:val="en-GB"/>
              </w:rPr>
            </w:pPr>
          </w:p>
        </w:tc>
        <w:tc>
          <w:tcPr>
            <w:tcW w:w="1530" w:type="dxa"/>
          </w:tcPr>
          <w:p w:rsidR="008A0AA2" w:rsidRPr="006F0000" w:rsidRDefault="008A0AA2" w:rsidP="006F0000">
            <w:pPr>
              <w:spacing w:before="40" w:after="40"/>
              <w:jc w:val="center"/>
              <w:rPr>
                <w:rFonts w:cstheme="majorBidi"/>
                <w:i/>
                <w:color w:val="FF0000"/>
                <w:sz w:val="20"/>
                <w:szCs w:val="20"/>
                <w:lang w:val="en-GB"/>
              </w:rPr>
            </w:pPr>
          </w:p>
        </w:tc>
        <w:tc>
          <w:tcPr>
            <w:tcW w:w="1530" w:type="dxa"/>
          </w:tcPr>
          <w:p w:rsidR="008A0AA2" w:rsidRPr="006F0000" w:rsidRDefault="008A0AA2" w:rsidP="006F0000">
            <w:pPr>
              <w:spacing w:before="40" w:after="40"/>
              <w:jc w:val="center"/>
              <w:rPr>
                <w:rFonts w:cstheme="majorBidi"/>
                <w:i/>
                <w:color w:val="FF0000"/>
                <w:sz w:val="20"/>
                <w:szCs w:val="20"/>
                <w:lang w:val="en-GB"/>
              </w:rPr>
            </w:pPr>
          </w:p>
        </w:tc>
        <w:tc>
          <w:tcPr>
            <w:tcW w:w="1530" w:type="dxa"/>
          </w:tcPr>
          <w:p w:rsidR="008A0AA2" w:rsidRPr="006F0000" w:rsidRDefault="008A0AA2" w:rsidP="006F0000">
            <w:pPr>
              <w:spacing w:before="40" w:after="40"/>
              <w:jc w:val="center"/>
              <w:rPr>
                <w:rFonts w:cstheme="majorBidi"/>
                <w:i/>
                <w:color w:val="FF0000"/>
                <w:sz w:val="20"/>
                <w:szCs w:val="20"/>
                <w:lang w:val="en-GB"/>
              </w:rPr>
            </w:pPr>
          </w:p>
        </w:tc>
      </w:tr>
      <w:tr w:rsidR="008A0AA2" w:rsidRPr="006F0000" w:rsidTr="00D72E66">
        <w:trPr>
          <w:jc w:val="center"/>
        </w:trPr>
        <w:tc>
          <w:tcPr>
            <w:tcW w:w="937" w:type="dxa"/>
            <w:vMerge/>
          </w:tcPr>
          <w:p w:rsidR="008A0AA2" w:rsidRPr="006F0000" w:rsidRDefault="008A0AA2" w:rsidP="006F0000">
            <w:pPr>
              <w:spacing w:before="40" w:after="40"/>
              <w:jc w:val="center"/>
              <w:rPr>
                <w:rFonts w:cstheme="majorBidi"/>
                <w:sz w:val="20"/>
                <w:szCs w:val="20"/>
                <w:lang w:val="en-GB"/>
              </w:rPr>
            </w:pPr>
          </w:p>
        </w:tc>
        <w:tc>
          <w:tcPr>
            <w:tcW w:w="939" w:type="dxa"/>
            <w:vAlign w:val="center"/>
          </w:tcPr>
          <w:p w:rsidR="008A0AA2" w:rsidRPr="006F0000" w:rsidRDefault="008A0AA2" w:rsidP="006F0000">
            <w:pPr>
              <w:spacing w:before="40" w:after="40"/>
              <w:jc w:val="center"/>
              <w:rPr>
                <w:rFonts w:cstheme="majorBidi"/>
                <w:sz w:val="20"/>
                <w:szCs w:val="20"/>
                <w:lang w:val="en-GB"/>
              </w:rPr>
            </w:pPr>
          </w:p>
        </w:tc>
        <w:tc>
          <w:tcPr>
            <w:tcW w:w="1756" w:type="dxa"/>
            <w:vAlign w:val="center"/>
          </w:tcPr>
          <w:p w:rsidR="008A0AA2" w:rsidRPr="006F0000" w:rsidRDefault="008A0AA2" w:rsidP="006F0000">
            <w:pPr>
              <w:spacing w:before="40" w:after="40"/>
              <w:jc w:val="center"/>
              <w:rPr>
                <w:rFonts w:cstheme="majorBidi"/>
                <w:sz w:val="20"/>
                <w:szCs w:val="20"/>
                <w:lang w:val="en-GB"/>
              </w:rPr>
            </w:pPr>
            <w:r w:rsidRPr="006F0000">
              <w:rPr>
                <w:rFonts w:cstheme="majorBidi"/>
                <w:sz w:val="20"/>
                <w:szCs w:val="20"/>
                <w:lang w:val="en-GB"/>
              </w:rPr>
              <w:t>76-87.5 MHz</w:t>
            </w:r>
          </w:p>
        </w:tc>
        <w:tc>
          <w:tcPr>
            <w:tcW w:w="1530" w:type="dxa"/>
          </w:tcPr>
          <w:p w:rsidR="008A0AA2" w:rsidRPr="006F0000" w:rsidRDefault="008A0AA2" w:rsidP="006F0000">
            <w:pPr>
              <w:spacing w:before="40" w:after="40"/>
              <w:jc w:val="center"/>
              <w:rPr>
                <w:rFonts w:cstheme="majorBidi"/>
                <w:i/>
                <w:color w:val="FF0000"/>
                <w:sz w:val="20"/>
                <w:szCs w:val="20"/>
                <w:lang w:val="en-GB"/>
              </w:rPr>
            </w:pPr>
          </w:p>
        </w:tc>
        <w:tc>
          <w:tcPr>
            <w:tcW w:w="1530" w:type="dxa"/>
          </w:tcPr>
          <w:p w:rsidR="008A0AA2" w:rsidRPr="006F0000" w:rsidRDefault="008A0AA2" w:rsidP="006F0000">
            <w:pPr>
              <w:spacing w:before="40" w:after="40"/>
              <w:jc w:val="center"/>
              <w:rPr>
                <w:rFonts w:cstheme="majorBidi"/>
                <w:i/>
                <w:color w:val="FF0000"/>
                <w:sz w:val="20"/>
                <w:szCs w:val="20"/>
                <w:lang w:val="en-GB"/>
              </w:rPr>
            </w:pPr>
          </w:p>
        </w:tc>
        <w:tc>
          <w:tcPr>
            <w:tcW w:w="1530" w:type="dxa"/>
          </w:tcPr>
          <w:p w:rsidR="008A0AA2" w:rsidRPr="006F0000" w:rsidRDefault="008A0AA2" w:rsidP="006F0000">
            <w:pPr>
              <w:spacing w:before="40" w:after="40"/>
              <w:jc w:val="center"/>
              <w:rPr>
                <w:rFonts w:cstheme="majorBidi"/>
                <w:i/>
                <w:color w:val="FF0000"/>
                <w:sz w:val="20"/>
                <w:szCs w:val="20"/>
                <w:lang w:val="en-GB"/>
              </w:rPr>
            </w:pPr>
          </w:p>
        </w:tc>
        <w:tc>
          <w:tcPr>
            <w:tcW w:w="1530" w:type="dxa"/>
          </w:tcPr>
          <w:p w:rsidR="008A0AA2" w:rsidRPr="006F0000" w:rsidRDefault="008A0AA2" w:rsidP="006F0000">
            <w:pPr>
              <w:spacing w:before="40" w:after="40"/>
              <w:jc w:val="center"/>
              <w:rPr>
                <w:rFonts w:cstheme="majorBidi"/>
                <w:i/>
                <w:color w:val="FF0000"/>
                <w:sz w:val="20"/>
                <w:szCs w:val="20"/>
                <w:lang w:val="en-GB"/>
              </w:rPr>
            </w:pPr>
          </w:p>
        </w:tc>
      </w:tr>
      <w:tr w:rsidR="008A0AA2" w:rsidRPr="006F0000" w:rsidTr="00D72E66">
        <w:trPr>
          <w:jc w:val="center"/>
        </w:trPr>
        <w:tc>
          <w:tcPr>
            <w:tcW w:w="937" w:type="dxa"/>
            <w:vMerge/>
          </w:tcPr>
          <w:p w:rsidR="008A0AA2" w:rsidRPr="006F0000" w:rsidRDefault="008A0AA2" w:rsidP="006F0000">
            <w:pPr>
              <w:spacing w:before="40" w:after="40"/>
              <w:jc w:val="center"/>
              <w:rPr>
                <w:rFonts w:cstheme="majorBidi"/>
                <w:b/>
                <w:bCs/>
                <w:sz w:val="20"/>
                <w:szCs w:val="20"/>
                <w:lang w:val="en-GB"/>
              </w:rPr>
            </w:pPr>
          </w:p>
        </w:tc>
        <w:tc>
          <w:tcPr>
            <w:tcW w:w="939" w:type="dxa"/>
            <w:vAlign w:val="center"/>
          </w:tcPr>
          <w:p w:rsidR="008A0AA2" w:rsidRPr="006F0000" w:rsidRDefault="008A0AA2" w:rsidP="006F0000">
            <w:pPr>
              <w:spacing w:before="40" w:after="40"/>
              <w:jc w:val="center"/>
              <w:rPr>
                <w:rFonts w:cstheme="majorBidi"/>
                <w:b/>
                <w:bCs/>
                <w:sz w:val="20"/>
                <w:szCs w:val="20"/>
                <w:lang w:val="en-GB"/>
              </w:rPr>
            </w:pPr>
            <w:r w:rsidRPr="006F0000">
              <w:rPr>
                <w:rFonts w:cstheme="majorBidi"/>
                <w:b/>
                <w:bCs/>
                <w:sz w:val="20"/>
                <w:szCs w:val="20"/>
                <w:lang w:val="en-GB"/>
              </w:rPr>
              <w:t>VHF II</w:t>
            </w:r>
          </w:p>
        </w:tc>
        <w:tc>
          <w:tcPr>
            <w:tcW w:w="1756" w:type="dxa"/>
            <w:vAlign w:val="center"/>
          </w:tcPr>
          <w:p w:rsidR="008A0AA2" w:rsidRPr="006F0000" w:rsidRDefault="008A0AA2" w:rsidP="006F0000">
            <w:pPr>
              <w:spacing w:before="40" w:after="40"/>
              <w:jc w:val="center"/>
              <w:rPr>
                <w:rFonts w:cstheme="majorBidi"/>
                <w:sz w:val="20"/>
                <w:szCs w:val="20"/>
                <w:lang w:val="en-GB"/>
              </w:rPr>
            </w:pPr>
            <w:r w:rsidRPr="006F0000">
              <w:rPr>
                <w:rFonts w:cstheme="majorBidi"/>
                <w:sz w:val="20"/>
                <w:szCs w:val="20"/>
                <w:lang w:val="en-GB"/>
              </w:rPr>
              <w:t>87.5-108 MHz</w:t>
            </w:r>
          </w:p>
        </w:tc>
        <w:tc>
          <w:tcPr>
            <w:tcW w:w="1530" w:type="dxa"/>
          </w:tcPr>
          <w:p w:rsidR="008A0AA2" w:rsidRPr="006F0000" w:rsidRDefault="008A0AA2" w:rsidP="006F0000">
            <w:pPr>
              <w:spacing w:before="40" w:after="40"/>
              <w:jc w:val="center"/>
              <w:rPr>
                <w:rFonts w:cstheme="majorBidi"/>
                <w:i/>
                <w:color w:val="FF0000"/>
                <w:sz w:val="20"/>
                <w:szCs w:val="20"/>
                <w:lang w:val="en-GB"/>
              </w:rPr>
            </w:pPr>
            <w:r w:rsidRPr="006F0000">
              <w:rPr>
                <w:rFonts w:cstheme="majorBidi"/>
                <w:i/>
                <w:color w:val="FF0000"/>
                <w:sz w:val="20"/>
                <w:szCs w:val="20"/>
                <w:lang w:val="en-GB"/>
              </w:rPr>
              <w:t>215</w:t>
            </w:r>
          </w:p>
        </w:tc>
        <w:tc>
          <w:tcPr>
            <w:tcW w:w="1530" w:type="dxa"/>
          </w:tcPr>
          <w:p w:rsidR="008A0AA2" w:rsidRPr="006F0000" w:rsidRDefault="008A0AA2" w:rsidP="006F0000">
            <w:pPr>
              <w:spacing w:before="40" w:after="40"/>
              <w:jc w:val="center"/>
              <w:rPr>
                <w:rFonts w:cstheme="majorBidi"/>
                <w:i/>
                <w:color w:val="FF0000"/>
                <w:sz w:val="20"/>
                <w:szCs w:val="20"/>
                <w:lang w:val="en-GB"/>
              </w:rPr>
            </w:pPr>
          </w:p>
        </w:tc>
        <w:tc>
          <w:tcPr>
            <w:tcW w:w="1530" w:type="dxa"/>
          </w:tcPr>
          <w:p w:rsidR="008A0AA2" w:rsidRPr="006F0000" w:rsidRDefault="008A0AA2" w:rsidP="006F0000">
            <w:pPr>
              <w:spacing w:before="40" w:after="40"/>
              <w:jc w:val="center"/>
              <w:rPr>
                <w:rFonts w:cstheme="majorBidi"/>
                <w:i/>
                <w:color w:val="FF0000"/>
                <w:sz w:val="20"/>
                <w:szCs w:val="20"/>
                <w:lang w:val="en-GB"/>
              </w:rPr>
            </w:pPr>
          </w:p>
        </w:tc>
        <w:tc>
          <w:tcPr>
            <w:tcW w:w="1530" w:type="dxa"/>
          </w:tcPr>
          <w:p w:rsidR="008A0AA2" w:rsidRPr="006F0000" w:rsidRDefault="008A0AA2" w:rsidP="006F0000">
            <w:pPr>
              <w:spacing w:before="40" w:after="40"/>
              <w:jc w:val="center"/>
              <w:rPr>
                <w:rFonts w:cstheme="majorBidi"/>
                <w:i/>
                <w:color w:val="FF0000"/>
                <w:sz w:val="20"/>
                <w:szCs w:val="20"/>
                <w:lang w:val="en-GB"/>
              </w:rPr>
            </w:pPr>
          </w:p>
        </w:tc>
      </w:tr>
      <w:tr w:rsidR="008A0AA2" w:rsidRPr="006F0000" w:rsidTr="00D72E66">
        <w:trPr>
          <w:jc w:val="center"/>
        </w:trPr>
        <w:tc>
          <w:tcPr>
            <w:tcW w:w="937" w:type="dxa"/>
            <w:vMerge/>
          </w:tcPr>
          <w:p w:rsidR="008A0AA2" w:rsidRPr="006F0000" w:rsidRDefault="008A0AA2" w:rsidP="006F0000">
            <w:pPr>
              <w:spacing w:before="40" w:after="40"/>
              <w:jc w:val="center"/>
              <w:rPr>
                <w:rFonts w:cstheme="majorBidi"/>
                <w:b/>
                <w:bCs/>
                <w:sz w:val="20"/>
                <w:szCs w:val="20"/>
                <w:lang w:val="en-GB"/>
              </w:rPr>
            </w:pPr>
          </w:p>
        </w:tc>
        <w:tc>
          <w:tcPr>
            <w:tcW w:w="939" w:type="dxa"/>
            <w:vAlign w:val="center"/>
          </w:tcPr>
          <w:p w:rsidR="008A0AA2" w:rsidRPr="006F0000" w:rsidRDefault="008A0AA2" w:rsidP="006F0000">
            <w:pPr>
              <w:spacing w:before="40" w:after="40"/>
              <w:jc w:val="center"/>
              <w:rPr>
                <w:rFonts w:cstheme="majorBidi"/>
                <w:b/>
                <w:bCs/>
                <w:sz w:val="20"/>
                <w:szCs w:val="20"/>
                <w:lang w:val="en-GB"/>
              </w:rPr>
            </w:pPr>
            <w:r w:rsidRPr="006F0000">
              <w:rPr>
                <w:rFonts w:cstheme="majorBidi"/>
                <w:b/>
                <w:bCs/>
                <w:sz w:val="20"/>
                <w:szCs w:val="20"/>
                <w:lang w:val="en-GB"/>
              </w:rPr>
              <w:t>VHF III</w:t>
            </w:r>
          </w:p>
        </w:tc>
        <w:tc>
          <w:tcPr>
            <w:tcW w:w="1756" w:type="dxa"/>
            <w:vAlign w:val="center"/>
          </w:tcPr>
          <w:p w:rsidR="008A0AA2" w:rsidRPr="006F0000" w:rsidRDefault="008A0AA2" w:rsidP="006F0000">
            <w:pPr>
              <w:spacing w:before="40" w:after="40"/>
              <w:jc w:val="center"/>
              <w:rPr>
                <w:rFonts w:cstheme="majorBidi"/>
                <w:sz w:val="20"/>
                <w:szCs w:val="20"/>
                <w:lang w:val="en-GB"/>
              </w:rPr>
            </w:pPr>
            <w:r w:rsidRPr="006F0000">
              <w:rPr>
                <w:rFonts w:cstheme="majorBidi"/>
                <w:sz w:val="20"/>
                <w:szCs w:val="20"/>
                <w:lang w:val="en-GB"/>
              </w:rPr>
              <w:t>174-216 MHz</w:t>
            </w:r>
          </w:p>
        </w:tc>
        <w:tc>
          <w:tcPr>
            <w:tcW w:w="1530" w:type="dxa"/>
          </w:tcPr>
          <w:p w:rsidR="008A0AA2" w:rsidRPr="006F0000" w:rsidRDefault="008A0AA2" w:rsidP="006F0000">
            <w:pPr>
              <w:spacing w:before="40" w:after="40"/>
              <w:jc w:val="center"/>
              <w:rPr>
                <w:rFonts w:cstheme="majorBidi"/>
                <w:i/>
                <w:color w:val="FF0000"/>
                <w:sz w:val="20"/>
                <w:szCs w:val="20"/>
                <w:lang w:val="en-GB"/>
              </w:rPr>
            </w:pPr>
          </w:p>
        </w:tc>
        <w:tc>
          <w:tcPr>
            <w:tcW w:w="1530" w:type="dxa"/>
          </w:tcPr>
          <w:p w:rsidR="008A0AA2" w:rsidRPr="006F0000" w:rsidRDefault="008A0AA2" w:rsidP="006F0000">
            <w:pPr>
              <w:spacing w:before="40" w:after="40"/>
              <w:jc w:val="center"/>
              <w:rPr>
                <w:rFonts w:cstheme="majorBidi"/>
                <w:i/>
                <w:color w:val="FF0000"/>
                <w:sz w:val="20"/>
                <w:szCs w:val="20"/>
                <w:lang w:val="en-GB"/>
              </w:rPr>
            </w:pPr>
          </w:p>
        </w:tc>
        <w:tc>
          <w:tcPr>
            <w:tcW w:w="1530" w:type="dxa"/>
          </w:tcPr>
          <w:p w:rsidR="008A0AA2" w:rsidRPr="006F0000" w:rsidRDefault="008A0AA2" w:rsidP="006F0000">
            <w:pPr>
              <w:spacing w:before="40" w:after="40"/>
              <w:jc w:val="center"/>
              <w:rPr>
                <w:rFonts w:cstheme="majorBidi"/>
                <w:i/>
                <w:color w:val="FF0000"/>
                <w:sz w:val="20"/>
                <w:szCs w:val="20"/>
                <w:lang w:val="en-GB"/>
              </w:rPr>
            </w:pPr>
            <w:r w:rsidRPr="006F0000">
              <w:rPr>
                <w:rFonts w:cstheme="majorBidi"/>
                <w:i/>
                <w:color w:val="FF0000"/>
                <w:sz w:val="20"/>
                <w:szCs w:val="20"/>
                <w:lang w:val="en-GB"/>
              </w:rPr>
              <w:t>250</w:t>
            </w:r>
          </w:p>
        </w:tc>
        <w:tc>
          <w:tcPr>
            <w:tcW w:w="1530" w:type="dxa"/>
          </w:tcPr>
          <w:p w:rsidR="008A0AA2" w:rsidRPr="006F0000" w:rsidRDefault="008A0AA2" w:rsidP="006F0000">
            <w:pPr>
              <w:spacing w:before="40" w:after="40"/>
              <w:jc w:val="center"/>
              <w:rPr>
                <w:rFonts w:cstheme="majorBidi"/>
                <w:i/>
                <w:color w:val="FF0000"/>
                <w:sz w:val="20"/>
                <w:szCs w:val="20"/>
                <w:lang w:val="en-GB"/>
              </w:rPr>
            </w:pPr>
            <w:r w:rsidRPr="006F0000">
              <w:rPr>
                <w:rFonts w:cstheme="majorBidi"/>
                <w:i/>
                <w:color w:val="FF0000"/>
                <w:sz w:val="20"/>
                <w:szCs w:val="20"/>
                <w:lang w:val="en-GB"/>
              </w:rPr>
              <w:t>5 (221)</w:t>
            </w:r>
          </w:p>
        </w:tc>
      </w:tr>
      <w:tr w:rsidR="008A0AA2" w:rsidRPr="006F0000" w:rsidTr="00D72E66">
        <w:trPr>
          <w:jc w:val="center"/>
        </w:trPr>
        <w:tc>
          <w:tcPr>
            <w:tcW w:w="937" w:type="dxa"/>
            <w:vMerge/>
          </w:tcPr>
          <w:p w:rsidR="008A0AA2" w:rsidRPr="006F0000" w:rsidRDefault="008A0AA2" w:rsidP="006F0000">
            <w:pPr>
              <w:spacing w:before="40" w:after="40"/>
              <w:jc w:val="center"/>
              <w:rPr>
                <w:rFonts w:cstheme="majorBidi"/>
                <w:b/>
                <w:bCs/>
                <w:sz w:val="20"/>
                <w:szCs w:val="20"/>
                <w:lang w:val="en-GB"/>
              </w:rPr>
            </w:pPr>
          </w:p>
        </w:tc>
        <w:tc>
          <w:tcPr>
            <w:tcW w:w="939" w:type="dxa"/>
            <w:vAlign w:val="center"/>
          </w:tcPr>
          <w:p w:rsidR="008A0AA2" w:rsidRPr="006F0000" w:rsidRDefault="008A0AA2" w:rsidP="006F0000">
            <w:pPr>
              <w:spacing w:before="40" w:after="40"/>
              <w:jc w:val="center"/>
              <w:rPr>
                <w:rFonts w:cstheme="majorBidi"/>
                <w:b/>
                <w:bCs/>
                <w:sz w:val="20"/>
                <w:szCs w:val="20"/>
                <w:lang w:val="en-GB"/>
              </w:rPr>
            </w:pPr>
            <w:r w:rsidRPr="006F0000">
              <w:rPr>
                <w:rFonts w:cstheme="majorBidi"/>
                <w:b/>
                <w:bCs/>
                <w:sz w:val="20"/>
                <w:szCs w:val="20"/>
                <w:lang w:val="en-GB"/>
              </w:rPr>
              <w:t>VHF III</w:t>
            </w:r>
          </w:p>
        </w:tc>
        <w:tc>
          <w:tcPr>
            <w:tcW w:w="1756" w:type="dxa"/>
            <w:vAlign w:val="center"/>
          </w:tcPr>
          <w:p w:rsidR="008A0AA2" w:rsidRPr="006F0000" w:rsidRDefault="008A0AA2" w:rsidP="006F0000">
            <w:pPr>
              <w:spacing w:before="40" w:after="40"/>
              <w:jc w:val="center"/>
              <w:rPr>
                <w:rFonts w:cstheme="majorBidi"/>
                <w:sz w:val="20"/>
                <w:szCs w:val="20"/>
                <w:lang w:val="en-GB"/>
              </w:rPr>
            </w:pPr>
            <w:r w:rsidRPr="006F0000">
              <w:rPr>
                <w:rFonts w:cstheme="majorBidi"/>
                <w:sz w:val="20"/>
                <w:szCs w:val="20"/>
                <w:lang w:val="en-GB"/>
              </w:rPr>
              <w:t>216-230 MHz</w:t>
            </w:r>
          </w:p>
        </w:tc>
        <w:tc>
          <w:tcPr>
            <w:tcW w:w="1530" w:type="dxa"/>
          </w:tcPr>
          <w:p w:rsidR="008A0AA2" w:rsidRPr="006F0000" w:rsidRDefault="008A0AA2" w:rsidP="006F0000">
            <w:pPr>
              <w:spacing w:before="40" w:after="40"/>
              <w:jc w:val="center"/>
              <w:rPr>
                <w:rFonts w:cstheme="majorBidi"/>
                <w:i/>
                <w:color w:val="FF0000"/>
                <w:sz w:val="20"/>
                <w:szCs w:val="20"/>
                <w:lang w:val="en-GB"/>
              </w:rPr>
            </w:pPr>
          </w:p>
        </w:tc>
        <w:tc>
          <w:tcPr>
            <w:tcW w:w="1530" w:type="dxa"/>
          </w:tcPr>
          <w:p w:rsidR="008A0AA2" w:rsidRPr="006F0000" w:rsidRDefault="008A0AA2" w:rsidP="006F0000">
            <w:pPr>
              <w:spacing w:before="40" w:after="40"/>
              <w:jc w:val="center"/>
              <w:rPr>
                <w:rFonts w:cstheme="majorBidi"/>
                <w:i/>
                <w:color w:val="FF0000"/>
                <w:sz w:val="20"/>
                <w:szCs w:val="20"/>
                <w:lang w:val="en-GB"/>
              </w:rPr>
            </w:pPr>
          </w:p>
        </w:tc>
        <w:tc>
          <w:tcPr>
            <w:tcW w:w="1530" w:type="dxa"/>
          </w:tcPr>
          <w:p w:rsidR="008A0AA2" w:rsidRPr="006F0000" w:rsidRDefault="008A0AA2" w:rsidP="006F0000">
            <w:pPr>
              <w:spacing w:before="40" w:after="40"/>
              <w:jc w:val="center"/>
              <w:rPr>
                <w:rFonts w:cstheme="majorBidi"/>
                <w:i/>
                <w:color w:val="FF0000"/>
                <w:sz w:val="20"/>
                <w:szCs w:val="20"/>
                <w:lang w:val="en-GB"/>
              </w:rPr>
            </w:pPr>
            <w:r w:rsidRPr="006F0000">
              <w:rPr>
                <w:rFonts w:cstheme="majorBidi"/>
                <w:i/>
                <w:color w:val="FF0000"/>
                <w:sz w:val="20"/>
                <w:szCs w:val="20"/>
                <w:lang w:val="en-GB"/>
              </w:rPr>
              <w:t>35</w:t>
            </w:r>
          </w:p>
        </w:tc>
        <w:tc>
          <w:tcPr>
            <w:tcW w:w="1530" w:type="dxa"/>
          </w:tcPr>
          <w:p w:rsidR="008A0AA2" w:rsidRPr="006F0000" w:rsidRDefault="008A0AA2" w:rsidP="006F0000">
            <w:pPr>
              <w:spacing w:before="40" w:after="40"/>
              <w:jc w:val="center"/>
              <w:rPr>
                <w:rFonts w:cstheme="majorBidi"/>
                <w:i/>
                <w:color w:val="FF0000"/>
                <w:sz w:val="20"/>
                <w:szCs w:val="20"/>
                <w:lang w:val="en-GB"/>
              </w:rPr>
            </w:pPr>
            <w:r w:rsidRPr="006F0000">
              <w:rPr>
                <w:rFonts w:cstheme="majorBidi"/>
                <w:i/>
                <w:color w:val="FF0000"/>
                <w:sz w:val="20"/>
                <w:szCs w:val="20"/>
                <w:lang w:val="en-GB"/>
              </w:rPr>
              <w:t>(7)</w:t>
            </w:r>
          </w:p>
        </w:tc>
      </w:tr>
      <w:tr w:rsidR="008A0AA2" w:rsidRPr="006F0000" w:rsidTr="00D72E66">
        <w:trPr>
          <w:jc w:val="center"/>
        </w:trPr>
        <w:tc>
          <w:tcPr>
            <w:tcW w:w="937" w:type="dxa"/>
            <w:vMerge/>
          </w:tcPr>
          <w:p w:rsidR="008A0AA2" w:rsidRPr="006F0000" w:rsidRDefault="008A0AA2" w:rsidP="006F0000">
            <w:pPr>
              <w:spacing w:before="40" w:after="40"/>
              <w:jc w:val="center"/>
              <w:rPr>
                <w:rFonts w:cstheme="majorBidi"/>
                <w:b/>
                <w:bCs/>
                <w:sz w:val="20"/>
                <w:szCs w:val="20"/>
                <w:lang w:val="en-GB"/>
              </w:rPr>
            </w:pPr>
          </w:p>
        </w:tc>
        <w:tc>
          <w:tcPr>
            <w:tcW w:w="939" w:type="dxa"/>
            <w:vAlign w:val="center"/>
          </w:tcPr>
          <w:p w:rsidR="008A0AA2" w:rsidRPr="006F0000" w:rsidRDefault="008A0AA2" w:rsidP="006F0000">
            <w:pPr>
              <w:spacing w:before="40" w:after="40"/>
              <w:jc w:val="center"/>
              <w:rPr>
                <w:rFonts w:cstheme="majorBidi"/>
                <w:b/>
                <w:bCs/>
                <w:sz w:val="20"/>
                <w:szCs w:val="20"/>
                <w:lang w:val="en-GB"/>
              </w:rPr>
            </w:pPr>
            <w:r w:rsidRPr="006F0000">
              <w:rPr>
                <w:rFonts w:cstheme="majorBidi"/>
                <w:b/>
                <w:bCs/>
                <w:sz w:val="20"/>
                <w:szCs w:val="20"/>
                <w:lang w:val="en-GB"/>
              </w:rPr>
              <w:t>UHF IV</w:t>
            </w:r>
          </w:p>
        </w:tc>
        <w:tc>
          <w:tcPr>
            <w:tcW w:w="1756" w:type="dxa"/>
            <w:vAlign w:val="center"/>
          </w:tcPr>
          <w:p w:rsidR="008A0AA2" w:rsidRPr="006F0000" w:rsidRDefault="008A0AA2" w:rsidP="006F0000">
            <w:pPr>
              <w:spacing w:before="40" w:after="40"/>
              <w:jc w:val="center"/>
              <w:rPr>
                <w:rFonts w:cstheme="majorBidi"/>
                <w:sz w:val="20"/>
                <w:szCs w:val="20"/>
                <w:lang w:val="en-GB"/>
              </w:rPr>
            </w:pPr>
            <w:r w:rsidRPr="006F0000">
              <w:rPr>
                <w:rFonts w:cstheme="majorBidi"/>
                <w:sz w:val="20"/>
                <w:szCs w:val="20"/>
                <w:lang w:val="en-GB"/>
              </w:rPr>
              <w:t>470-694 MHz</w:t>
            </w:r>
          </w:p>
        </w:tc>
        <w:tc>
          <w:tcPr>
            <w:tcW w:w="1530" w:type="dxa"/>
          </w:tcPr>
          <w:p w:rsidR="008A0AA2" w:rsidRPr="006F0000" w:rsidRDefault="008A0AA2" w:rsidP="006F0000">
            <w:pPr>
              <w:spacing w:before="40" w:after="40"/>
              <w:jc w:val="center"/>
              <w:rPr>
                <w:rFonts w:cstheme="majorBidi"/>
                <w:i/>
                <w:color w:val="FF0000"/>
                <w:sz w:val="20"/>
                <w:szCs w:val="20"/>
                <w:lang w:val="en-GB"/>
              </w:rPr>
            </w:pPr>
          </w:p>
        </w:tc>
        <w:tc>
          <w:tcPr>
            <w:tcW w:w="1530" w:type="dxa"/>
          </w:tcPr>
          <w:p w:rsidR="008A0AA2" w:rsidRPr="006F0000" w:rsidRDefault="008A0AA2" w:rsidP="006F0000">
            <w:pPr>
              <w:spacing w:before="40" w:after="40"/>
              <w:jc w:val="center"/>
              <w:rPr>
                <w:rFonts w:cstheme="majorBidi"/>
                <w:i/>
                <w:color w:val="FF0000"/>
                <w:sz w:val="20"/>
                <w:szCs w:val="20"/>
                <w:lang w:val="en-GB"/>
              </w:rPr>
            </w:pPr>
          </w:p>
        </w:tc>
        <w:tc>
          <w:tcPr>
            <w:tcW w:w="1530" w:type="dxa"/>
          </w:tcPr>
          <w:p w:rsidR="008A0AA2" w:rsidRPr="006F0000" w:rsidRDefault="008A0AA2" w:rsidP="006F0000">
            <w:pPr>
              <w:spacing w:before="40" w:after="40"/>
              <w:jc w:val="center"/>
              <w:rPr>
                <w:rFonts w:cstheme="majorBidi"/>
                <w:i/>
                <w:color w:val="FF0000"/>
                <w:sz w:val="20"/>
                <w:szCs w:val="20"/>
                <w:lang w:val="en-GB"/>
              </w:rPr>
            </w:pPr>
            <w:r w:rsidRPr="006F0000">
              <w:rPr>
                <w:rFonts w:cstheme="majorBidi"/>
                <w:i/>
                <w:color w:val="FF0000"/>
                <w:sz w:val="20"/>
                <w:szCs w:val="20"/>
                <w:lang w:val="en-GB"/>
              </w:rPr>
              <w:t>5</w:t>
            </w:r>
            <w:r w:rsidR="003E6E11">
              <w:rPr>
                <w:rFonts w:cstheme="majorBidi"/>
                <w:i/>
                <w:color w:val="FF0000"/>
                <w:sz w:val="20"/>
                <w:szCs w:val="20"/>
                <w:lang w:val="en-GB"/>
              </w:rPr>
              <w:t> </w:t>
            </w:r>
            <w:r w:rsidRPr="006F0000">
              <w:rPr>
                <w:rFonts w:cstheme="majorBidi"/>
                <w:i/>
                <w:color w:val="FF0000"/>
                <w:sz w:val="20"/>
                <w:szCs w:val="20"/>
                <w:lang w:val="en-GB"/>
              </w:rPr>
              <w:t>683</w:t>
            </w:r>
          </w:p>
        </w:tc>
        <w:tc>
          <w:tcPr>
            <w:tcW w:w="1530" w:type="dxa"/>
          </w:tcPr>
          <w:p w:rsidR="008A0AA2" w:rsidRPr="006F0000" w:rsidRDefault="008A0AA2" w:rsidP="006F0000">
            <w:pPr>
              <w:spacing w:before="40" w:after="40"/>
              <w:jc w:val="center"/>
              <w:rPr>
                <w:rFonts w:cstheme="majorBidi"/>
                <w:i/>
                <w:color w:val="FF0000"/>
                <w:sz w:val="20"/>
                <w:szCs w:val="20"/>
                <w:lang w:val="en-GB"/>
              </w:rPr>
            </w:pPr>
            <w:r w:rsidRPr="006F0000">
              <w:rPr>
                <w:rFonts w:cstheme="majorBidi"/>
                <w:i/>
                <w:color w:val="FF0000"/>
                <w:sz w:val="20"/>
                <w:szCs w:val="20"/>
                <w:lang w:val="en-GB"/>
              </w:rPr>
              <w:t>137 (4</w:t>
            </w:r>
            <w:r w:rsidR="003E6E11">
              <w:rPr>
                <w:rFonts w:cstheme="majorBidi"/>
                <w:i/>
                <w:color w:val="FF0000"/>
                <w:sz w:val="20"/>
                <w:szCs w:val="20"/>
                <w:lang w:val="en-GB"/>
              </w:rPr>
              <w:t> </w:t>
            </w:r>
            <w:r w:rsidRPr="006F0000">
              <w:rPr>
                <w:rFonts w:cstheme="majorBidi"/>
                <w:i/>
                <w:color w:val="FF0000"/>
                <w:sz w:val="20"/>
                <w:szCs w:val="20"/>
                <w:lang w:val="en-GB"/>
              </w:rPr>
              <w:t>387)</w:t>
            </w:r>
          </w:p>
        </w:tc>
      </w:tr>
      <w:tr w:rsidR="008A0AA2" w:rsidRPr="006F0000" w:rsidTr="00D72E66">
        <w:trPr>
          <w:jc w:val="center"/>
        </w:trPr>
        <w:tc>
          <w:tcPr>
            <w:tcW w:w="937" w:type="dxa"/>
            <w:vMerge/>
          </w:tcPr>
          <w:p w:rsidR="008A0AA2" w:rsidRPr="006F0000" w:rsidRDefault="008A0AA2" w:rsidP="006F0000">
            <w:pPr>
              <w:spacing w:before="40" w:after="40"/>
              <w:jc w:val="center"/>
              <w:rPr>
                <w:rFonts w:cstheme="majorBidi"/>
                <w:b/>
                <w:bCs/>
                <w:sz w:val="20"/>
                <w:szCs w:val="20"/>
                <w:lang w:val="en-GB"/>
              </w:rPr>
            </w:pPr>
          </w:p>
        </w:tc>
        <w:tc>
          <w:tcPr>
            <w:tcW w:w="939" w:type="dxa"/>
            <w:vAlign w:val="center"/>
          </w:tcPr>
          <w:p w:rsidR="008A0AA2" w:rsidRPr="006F0000" w:rsidRDefault="008A0AA2" w:rsidP="006F0000">
            <w:pPr>
              <w:spacing w:before="40" w:after="40"/>
              <w:jc w:val="center"/>
              <w:rPr>
                <w:rFonts w:cstheme="majorBidi"/>
                <w:b/>
                <w:bCs/>
                <w:sz w:val="20"/>
                <w:szCs w:val="20"/>
                <w:lang w:val="en-GB"/>
              </w:rPr>
            </w:pPr>
            <w:r w:rsidRPr="006F0000">
              <w:rPr>
                <w:rFonts w:cstheme="majorBidi"/>
                <w:b/>
                <w:bCs/>
                <w:sz w:val="20"/>
                <w:szCs w:val="20"/>
                <w:lang w:val="en-GB"/>
              </w:rPr>
              <w:t>UHF V</w:t>
            </w:r>
          </w:p>
        </w:tc>
        <w:tc>
          <w:tcPr>
            <w:tcW w:w="1756" w:type="dxa"/>
            <w:vAlign w:val="center"/>
          </w:tcPr>
          <w:p w:rsidR="008A0AA2" w:rsidRPr="006F0000" w:rsidRDefault="008A0AA2" w:rsidP="006F0000">
            <w:pPr>
              <w:spacing w:before="40" w:after="40"/>
              <w:jc w:val="center"/>
              <w:rPr>
                <w:rFonts w:cstheme="majorBidi"/>
                <w:sz w:val="20"/>
                <w:szCs w:val="20"/>
                <w:lang w:val="en-GB"/>
              </w:rPr>
            </w:pPr>
            <w:r w:rsidRPr="006F0000">
              <w:rPr>
                <w:rFonts w:cstheme="majorBidi"/>
                <w:sz w:val="20"/>
                <w:szCs w:val="20"/>
                <w:lang w:val="en-GB"/>
              </w:rPr>
              <w:t>694-790 MHz</w:t>
            </w:r>
          </w:p>
        </w:tc>
        <w:tc>
          <w:tcPr>
            <w:tcW w:w="1530" w:type="dxa"/>
          </w:tcPr>
          <w:p w:rsidR="008A0AA2" w:rsidRPr="006F0000" w:rsidRDefault="008A0AA2" w:rsidP="006F0000">
            <w:pPr>
              <w:spacing w:before="40" w:after="40"/>
              <w:jc w:val="center"/>
              <w:rPr>
                <w:rFonts w:cstheme="majorBidi"/>
                <w:i/>
                <w:color w:val="FF0000"/>
                <w:sz w:val="20"/>
                <w:szCs w:val="20"/>
                <w:lang w:val="en-GB"/>
              </w:rPr>
            </w:pPr>
          </w:p>
        </w:tc>
        <w:tc>
          <w:tcPr>
            <w:tcW w:w="1530" w:type="dxa"/>
          </w:tcPr>
          <w:p w:rsidR="008A0AA2" w:rsidRPr="006F0000" w:rsidRDefault="008A0AA2" w:rsidP="006F0000">
            <w:pPr>
              <w:spacing w:before="40" w:after="40"/>
              <w:jc w:val="center"/>
              <w:rPr>
                <w:rFonts w:cstheme="majorBidi"/>
                <w:i/>
                <w:color w:val="FF0000"/>
                <w:sz w:val="20"/>
                <w:szCs w:val="20"/>
                <w:lang w:val="en-GB"/>
              </w:rPr>
            </w:pPr>
          </w:p>
        </w:tc>
        <w:tc>
          <w:tcPr>
            <w:tcW w:w="1530" w:type="dxa"/>
          </w:tcPr>
          <w:p w:rsidR="008A0AA2" w:rsidRPr="006F0000" w:rsidRDefault="008A0AA2" w:rsidP="006F0000">
            <w:pPr>
              <w:spacing w:before="40" w:after="40"/>
              <w:jc w:val="center"/>
              <w:rPr>
                <w:rFonts w:cstheme="majorBidi"/>
                <w:i/>
                <w:color w:val="FF0000"/>
                <w:sz w:val="20"/>
                <w:szCs w:val="20"/>
                <w:lang w:val="en-GB"/>
              </w:rPr>
            </w:pPr>
            <w:r w:rsidRPr="006F0000">
              <w:rPr>
                <w:rFonts w:cstheme="majorBidi"/>
                <w:i/>
                <w:color w:val="FF0000"/>
                <w:sz w:val="20"/>
                <w:szCs w:val="20"/>
                <w:lang w:val="en-GB"/>
              </w:rPr>
              <w:t>3</w:t>
            </w:r>
            <w:r w:rsidR="003E6E11">
              <w:rPr>
                <w:rFonts w:cstheme="majorBidi"/>
                <w:i/>
                <w:color w:val="FF0000"/>
                <w:sz w:val="20"/>
                <w:szCs w:val="20"/>
                <w:lang w:val="en-GB"/>
              </w:rPr>
              <w:t> </w:t>
            </w:r>
            <w:r w:rsidRPr="006F0000">
              <w:rPr>
                <w:rFonts w:cstheme="majorBidi"/>
                <w:i/>
                <w:color w:val="FF0000"/>
                <w:sz w:val="20"/>
                <w:szCs w:val="20"/>
                <w:lang w:val="en-GB"/>
              </w:rPr>
              <w:t>940</w:t>
            </w:r>
          </w:p>
        </w:tc>
        <w:tc>
          <w:tcPr>
            <w:tcW w:w="1530" w:type="dxa"/>
          </w:tcPr>
          <w:p w:rsidR="008A0AA2" w:rsidRPr="006F0000" w:rsidRDefault="008A0AA2" w:rsidP="006F0000">
            <w:pPr>
              <w:spacing w:before="40" w:after="40"/>
              <w:jc w:val="center"/>
              <w:rPr>
                <w:rFonts w:cstheme="majorBidi"/>
                <w:i/>
                <w:color w:val="FF0000"/>
                <w:sz w:val="20"/>
                <w:szCs w:val="20"/>
                <w:lang w:val="en-GB"/>
              </w:rPr>
            </w:pPr>
            <w:r w:rsidRPr="006F0000">
              <w:rPr>
                <w:rFonts w:cstheme="majorBidi"/>
                <w:i/>
                <w:color w:val="FF0000"/>
                <w:sz w:val="20"/>
                <w:szCs w:val="20"/>
                <w:lang w:val="en-GB"/>
              </w:rPr>
              <w:t>(2</w:t>
            </w:r>
            <w:r w:rsidR="003E6E11">
              <w:rPr>
                <w:rFonts w:cstheme="majorBidi"/>
                <w:i/>
                <w:color w:val="FF0000"/>
                <w:sz w:val="20"/>
                <w:szCs w:val="20"/>
                <w:lang w:val="en-GB"/>
              </w:rPr>
              <w:t> </w:t>
            </w:r>
            <w:r w:rsidRPr="006F0000">
              <w:rPr>
                <w:rFonts w:cstheme="majorBidi"/>
                <w:i/>
                <w:color w:val="FF0000"/>
                <w:sz w:val="20"/>
                <w:szCs w:val="20"/>
                <w:lang w:val="en-GB"/>
              </w:rPr>
              <w:t>768)</w:t>
            </w:r>
          </w:p>
        </w:tc>
      </w:tr>
      <w:tr w:rsidR="008A0AA2" w:rsidRPr="006F0000" w:rsidTr="00D72E66">
        <w:trPr>
          <w:jc w:val="center"/>
        </w:trPr>
        <w:tc>
          <w:tcPr>
            <w:tcW w:w="937" w:type="dxa"/>
            <w:vMerge/>
          </w:tcPr>
          <w:p w:rsidR="008A0AA2" w:rsidRPr="006F0000" w:rsidRDefault="008A0AA2" w:rsidP="006F0000">
            <w:pPr>
              <w:spacing w:before="40" w:after="40"/>
              <w:jc w:val="center"/>
              <w:rPr>
                <w:rFonts w:cstheme="majorBidi"/>
                <w:b/>
                <w:bCs/>
                <w:sz w:val="20"/>
                <w:szCs w:val="20"/>
                <w:lang w:val="en-GB"/>
              </w:rPr>
            </w:pPr>
          </w:p>
        </w:tc>
        <w:tc>
          <w:tcPr>
            <w:tcW w:w="939" w:type="dxa"/>
            <w:vAlign w:val="center"/>
          </w:tcPr>
          <w:p w:rsidR="008A0AA2" w:rsidRPr="006F0000" w:rsidRDefault="008A0AA2" w:rsidP="006F0000">
            <w:pPr>
              <w:spacing w:before="40" w:after="40"/>
              <w:jc w:val="center"/>
              <w:rPr>
                <w:rFonts w:cstheme="majorBidi"/>
                <w:b/>
                <w:bCs/>
                <w:sz w:val="20"/>
                <w:szCs w:val="20"/>
                <w:lang w:val="en-GB"/>
              </w:rPr>
            </w:pPr>
            <w:r w:rsidRPr="006F0000">
              <w:rPr>
                <w:rFonts w:cstheme="majorBidi"/>
                <w:b/>
                <w:bCs/>
                <w:sz w:val="20"/>
                <w:szCs w:val="20"/>
                <w:lang w:val="en-GB"/>
              </w:rPr>
              <w:t>UHF V</w:t>
            </w:r>
          </w:p>
        </w:tc>
        <w:tc>
          <w:tcPr>
            <w:tcW w:w="1756" w:type="dxa"/>
            <w:vAlign w:val="center"/>
          </w:tcPr>
          <w:p w:rsidR="008A0AA2" w:rsidRPr="006F0000" w:rsidRDefault="008A0AA2" w:rsidP="006F0000">
            <w:pPr>
              <w:spacing w:before="40" w:after="40"/>
              <w:jc w:val="center"/>
              <w:rPr>
                <w:rFonts w:cstheme="majorBidi"/>
                <w:sz w:val="20"/>
                <w:szCs w:val="20"/>
                <w:lang w:val="en-GB"/>
              </w:rPr>
            </w:pPr>
            <w:r w:rsidRPr="006F0000">
              <w:rPr>
                <w:rFonts w:cstheme="majorBidi"/>
                <w:sz w:val="20"/>
                <w:szCs w:val="20"/>
                <w:lang w:val="en-GB"/>
              </w:rPr>
              <w:t>790-890 MHz</w:t>
            </w:r>
          </w:p>
        </w:tc>
        <w:tc>
          <w:tcPr>
            <w:tcW w:w="1530" w:type="dxa"/>
          </w:tcPr>
          <w:p w:rsidR="008A0AA2" w:rsidRPr="006F0000" w:rsidRDefault="008A0AA2" w:rsidP="006F0000">
            <w:pPr>
              <w:spacing w:before="40" w:after="40"/>
              <w:jc w:val="center"/>
              <w:rPr>
                <w:rFonts w:cstheme="majorBidi"/>
                <w:i/>
                <w:color w:val="FF0000"/>
                <w:sz w:val="20"/>
                <w:szCs w:val="20"/>
                <w:lang w:val="en-GB"/>
              </w:rPr>
            </w:pPr>
          </w:p>
        </w:tc>
        <w:tc>
          <w:tcPr>
            <w:tcW w:w="1530" w:type="dxa"/>
          </w:tcPr>
          <w:p w:rsidR="008A0AA2" w:rsidRPr="006F0000" w:rsidRDefault="008A0AA2" w:rsidP="006F0000">
            <w:pPr>
              <w:spacing w:before="40" w:after="40"/>
              <w:jc w:val="center"/>
              <w:rPr>
                <w:rFonts w:cstheme="majorBidi"/>
                <w:i/>
                <w:color w:val="FF0000"/>
                <w:sz w:val="20"/>
                <w:szCs w:val="20"/>
                <w:lang w:val="en-GB"/>
              </w:rPr>
            </w:pPr>
          </w:p>
        </w:tc>
        <w:tc>
          <w:tcPr>
            <w:tcW w:w="1530" w:type="dxa"/>
          </w:tcPr>
          <w:p w:rsidR="008A0AA2" w:rsidRPr="006F0000" w:rsidRDefault="008A0AA2" w:rsidP="006F0000">
            <w:pPr>
              <w:spacing w:before="40" w:after="40"/>
              <w:jc w:val="center"/>
              <w:rPr>
                <w:rFonts w:cstheme="majorBidi"/>
                <w:i/>
                <w:color w:val="FF0000"/>
                <w:sz w:val="20"/>
                <w:szCs w:val="20"/>
                <w:lang w:val="en-GB"/>
              </w:rPr>
            </w:pPr>
          </w:p>
        </w:tc>
        <w:tc>
          <w:tcPr>
            <w:tcW w:w="1530" w:type="dxa"/>
          </w:tcPr>
          <w:p w:rsidR="008A0AA2" w:rsidRPr="006F0000" w:rsidRDefault="008A0AA2" w:rsidP="006F0000">
            <w:pPr>
              <w:spacing w:before="40" w:after="40"/>
              <w:jc w:val="center"/>
              <w:rPr>
                <w:rFonts w:cstheme="majorBidi"/>
                <w:i/>
                <w:color w:val="FF0000"/>
                <w:sz w:val="20"/>
                <w:szCs w:val="20"/>
                <w:lang w:val="en-GB"/>
              </w:rPr>
            </w:pPr>
          </w:p>
        </w:tc>
      </w:tr>
      <w:tr w:rsidR="008A0AA2" w:rsidRPr="006F0000" w:rsidTr="00D72E66">
        <w:trPr>
          <w:jc w:val="center"/>
        </w:trPr>
        <w:tc>
          <w:tcPr>
            <w:tcW w:w="937" w:type="dxa"/>
            <w:vMerge/>
          </w:tcPr>
          <w:p w:rsidR="008A0AA2" w:rsidRPr="006F0000" w:rsidRDefault="008A0AA2" w:rsidP="006F0000">
            <w:pPr>
              <w:spacing w:before="40" w:after="40"/>
              <w:jc w:val="center"/>
              <w:rPr>
                <w:rFonts w:cstheme="majorBidi"/>
                <w:b/>
                <w:bCs/>
                <w:sz w:val="20"/>
                <w:szCs w:val="20"/>
                <w:lang w:val="en-GB"/>
              </w:rPr>
            </w:pPr>
          </w:p>
        </w:tc>
        <w:tc>
          <w:tcPr>
            <w:tcW w:w="939" w:type="dxa"/>
            <w:vAlign w:val="center"/>
          </w:tcPr>
          <w:p w:rsidR="008A0AA2" w:rsidRPr="006F0000" w:rsidRDefault="008A0AA2" w:rsidP="006F0000">
            <w:pPr>
              <w:spacing w:before="40" w:after="40"/>
              <w:jc w:val="center"/>
              <w:rPr>
                <w:rFonts w:cstheme="majorBidi"/>
                <w:b/>
                <w:bCs/>
                <w:sz w:val="20"/>
                <w:szCs w:val="20"/>
                <w:lang w:val="en-GB"/>
              </w:rPr>
            </w:pPr>
            <w:r w:rsidRPr="006F0000">
              <w:rPr>
                <w:rFonts w:cstheme="majorBidi"/>
                <w:b/>
                <w:bCs/>
                <w:sz w:val="20"/>
                <w:szCs w:val="20"/>
                <w:lang w:val="en-GB"/>
              </w:rPr>
              <w:t>UHF V</w:t>
            </w:r>
          </w:p>
        </w:tc>
        <w:tc>
          <w:tcPr>
            <w:tcW w:w="1756" w:type="dxa"/>
            <w:vAlign w:val="center"/>
          </w:tcPr>
          <w:p w:rsidR="008A0AA2" w:rsidRPr="006F0000" w:rsidRDefault="008A0AA2" w:rsidP="006F0000">
            <w:pPr>
              <w:spacing w:before="40" w:after="40"/>
              <w:jc w:val="center"/>
              <w:rPr>
                <w:rFonts w:cstheme="majorBidi"/>
                <w:sz w:val="20"/>
                <w:szCs w:val="20"/>
                <w:lang w:val="en-GB"/>
              </w:rPr>
            </w:pPr>
            <w:r w:rsidRPr="006F0000">
              <w:rPr>
                <w:rFonts w:cstheme="majorBidi"/>
                <w:sz w:val="20"/>
                <w:szCs w:val="20"/>
                <w:lang w:val="en-GB"/>
              </w:rPr>
              <w:t>890-960 MHz</w:t>
            </w:r>
          </w:p>
        </w:tc>
        <w:tc>
          <w:tcPr>
            <w:tcW w:w="1530" w:type="dxa"/>
          </w:tcPr>
          <w:p w:rsidR="008A0AA2" w:rsidRPr="006F0000" w:rsidRDefault="008A0AA2" w:rsidP="006F0000">
            <w:pPr>
              <w:spacing w:before="40" w:after="40"/>
              <w:jc w:val="center"/>
              <w:rPr>
                <w:rFonts w:cstheme="majorBidi"/>
                <w:sz w:val="20"/>
                <w:szCs w:val="20"/>
                <w:lang w:val="en-GB"/>
              </w:rPr>
            </w:pPr>
          </w:p>
        </w:tc>
        <w:tc>
          <w:tcPr>
            <w:tcW w:w="1530" w:type="dxa"/>
          </w:tcPr>
          <w:p w:rsidR="008A0AA2" w:rsidRPr="006F0000" w:rsidRDefault="008A0AA2" w:rsidP="006F0000">
            <w:pPr>
              <w:spacing w:before="40" w:after="40"/>
              <w:jc w:val="center"/>
              <w:rPr>
                <w:rFonts w:cstheme="majorBidi"/>
                <w:sz w:val="20"/>
                <w:szCs w:val="20"/>
                <w:lang w:val="en-GB"/>
              </w:rPr>
            </w:pPr>
          </w:p>
        </w:tc>
        <w:tc>
          <w:tcPr>
            <w:tcW w:w="1530" w:type="dxa"/>
          </w:tcPr>
          <w:p w:rsidR="008A0AA2" w:rsidRPr="006F0000" w:rsidRDefault="008A0AA2" w:rsidP="006F0000">
            <w:pPr>
              <w:spacing w:before="40" w:after="40"/>
              <w:jc w:val="center"/>
              <w:rPr>
                <w:rFonts w:cstheme="majorBidi"/>
                <w:sz w:val="20"/>
                <w:szCs w:val="20"/>
                <w:lang w:val="en-GB"/>
              </w:rPr>
            </w:pPr>
          </w:p>
        </w:tc>
        <w:tc>
          <w:tcPr>
            <w:tcW w:w="1530" w:type="dxa"/>
          </w:tcPr>
          <w:p w:rsidR="008A0AA2" w:rsidRPr="006F0000" w:rsidRDefault="008A0AA2" w:rsidP="006F0000">
            <w:pPr>
              <w:spacing w:before="40" w:after="40"/>
              <w:jc w:val="center"/>
              <w:rPr>
                <w:rFonts w:cstheme="majorBidi"/>
                <w:sz w:val="20"/>
                <w:szCs w:val="20"/>
                <w:lang w:val="en-GB"/>
              </w:rPr>
            </w:pPr>
          </w:p>
        </w:tc>
      </w:tr>
      <w:tr w:rsidR="008A0AA2" w:rsidRPr="006F0000" w:rsidTr="00D72E66">
        <w:trPr>
          <w:jc w:val="center"/>
        </w:trPr>
        <w:tc>
          <w:tcPr>
            <w:tcW w:w="937" w:type="dxa"/>
            <w:vMerge/>
          </w:tcPr>
          <w:p w:rsidR="008A0AA2" w:rsidRPr="006F0000" w:rsidRDefault="008A0AA2" w:rsidP="006F0000">
            <w:pPr>
              <w:spacing w:before="40" w:after="40"/>
              <w:jc w:val="center"/>
              <w:rPr>
                <w:rFonts w:cstheme="majorBidi"/>
                <w:b/>
                <w:bCs/>
                <w:sz w:val="20"/>
                <w:szCs w:val="20"/>
                <w:lang w:val="en-GB"/>
              </w:rPr>
            </w:pPr>
          </w:p>
        </w:tc>
        <w:tc>
          <w:tcPr>
            <w:tcW w:w="939" w:type="dxa"/>
            <w:vAlign w:val="center"/>
          </w:tcPr>
          <w:p w:rsidR="008A0AA2" w:rsidRPr="006F0000" w:rsidRDefault="008A0AA2" w:rsidP="006F0000">
            <w:pPr>
              <w:spacing w:before="40" w:after="40"/>
              <w:jc w:val="center"/>
              <w:rPr>
                <w:rFonts w:cstheme="majorBidi"/>
                <w:b/>
                <w:bCs/>
                <w:sz w:val="20"/>
                <w:szCs w:val="20"/>
                <w:lang w:val="en-GB"/>
              </w:rPr>
            </w:pPr>
          </w:p>
        </w:tc>
        <w:tc>
          <w:tcPr>
            <w:tcW w:w="1756" w:type="dxa"/>
            <w:vAlign w:val="center"/>
          </w:tcPr>
          <w:p w:rsidR="008A0AA2" w:rsidRPr="006F0000" w:rsidRDefault="008A0AA2" w:rsidP="006F0000">
            <w:pPr>
              <w:spacing w:before="40" w:after="40"/>
              <w:jc w:val="center"/>
              <w:rPr>
                <w:rFonts w:cstheme="majorBidi"/>
                <w:sz w:val="20"/>
                <w:szCs w:val="20"/>
                <w:lang w:val="en-GB"/>
              </w:rPr>
            </w:pPr>
            <w:r w:rsidRPr="006F0000">
              <w:rPr>
                <w:rFonts w:cstheme="majorBidi"/>
                <w:sz w:val="20"/>
                <w:szCs w:val="20"/>
                <w:lang w:val="en-GB"/>
              </w:rPr>
              <w:t>1452-1492 MHz</w:t>
            </w:r>
          </w:p>
        </w:tc>
        <w:tc>
          <w:tcPr>
            <w:tcW w:w="1530" w:type="dxa"/>
          </w:tcPr>
          <w:p w:rsidR="008A0AA2" w:rsidRPr="006F0000" w:rsidRDefault="008A0AA2" w:rsidP="005A09F0">
            <w:pPr>
              <w:spacing w:before="40" w:after="40"/>
              <w:jc w:val="center"/>
              <w:rPr>
                <w:rFonts w:cstheme="majorBidi"/>
                <w:sz w:val="20"/>
                <w:szCs w:val="20"/>
                <w:lang w:val="en-GB"/>
              </w:rPr>
            </w:pPr>
          </w:p>
        </w:tc>
        <w:tc>
          <w:tcPr>
            <w:tcW w:w="1530" w:type="dxa"/>
          </w:tcPr>
          <w:p w:rsidR="008A0AA2" w:rsidRPr="006F0000" w:rsidRDefault="008A0AA2" w:rsidP="005A09F0">
            <w:pPr>
              <w:spacing w:before="40" w:after="40"/>
              <w:jc w:val="center"/>
              <w:rPr>
                <w:rFonts w:cstheme="majorBidi"/>
                <w:sz w:val="20"/>
                <w:szCs w:val="20"/>
                <w:lang w:val="en-GB"/>
              </w:rPr>
            </w:pPr>
          </w:p>
        </w:tc>
        <w:tc>
          <w:tcPr>
            <w:tcW w:w="1530" w:type="dxa"/>
          </w:tcPr>
          <w:p w:rsidR="008A0AA2" w:rsidRPr="006F0000" w:rsidRDefault="008A0AA2" w:rsidP="005A09F0">
            <w:pPr>
              <w:spacing w:before="40" w:after="40"/>
              <w:jc w:val="center"/>
              <w:rPr>
                <w:rFonts w:cstheme="majorBidi"/>
                <w:sz w:val="20"/>
                <w:szCs w:val="20"/>
                <w:lang w:val="en-GB"/>
              </w:rPr>
            </w:pPr>
          </w:p>
        </w:tc>
        <w:tc>
          <w:tcPr>
            <w:tcW w:w="1530" w:type="dxa"/>
          </w:tcPr>
          <w:p w:rsidR="008A0AA2" w:rsidRPr="006F0000" w:rsidRDefault="008A0AA2" w:rsidP="005A09F0">
            <w:pPr>
              <w:spacing w:before="40" w:after="40"/>
              <w:jc w:val="center"/>
              <w:rPr>
                <w:rFonts w:cstheme="majorBidi"/>
                <w:sz w:val="20"/>
                <w:szCs w:val="20"/>
                <w:lang w:val="en-GB"/>
              </w:rPr>
            </w:pPr>
          </w:p>
        </w:tc>
      </w:tr>
      <w:tr w:rsidR="008A0AA2" w:rsidRPr="006F0000" w:rsidTr="00D72E66">
        <w:trPr>
          <w:jc w:val="center"/>
        </w:trPr>
        <w:tc>
          <w:tcPr>
            <w:tcW w:w="937" w:type="dxa"/>
            <w:vMerge/>
          </w:tcPr>
          <w:p w:rsidR="008A0AA2" w:rsidRPr="006F0000" w:rsidRDefault="008A0AA2" w:rsidP="006F0000">
            <w:pPr>
              <w:spacing w:before="40" w:after="40"/>
              <w:jc w:val="center"/>
              <w:rPr>
                <w:rFonts w:cstheme="majorBidi"/>
                <w:b/>
                <w:bCs/>
                <w:sz w:val="20"/>
                <w:szCs w:val="20"/>
                <w:lang w:val="en-GB"/>
              </w:rPr>
            </w:pPr>
          </w:p>
        </w:tc>
        <w:tc>
          <w:tcPr>
            <w:tcW w:w="939" w:type="dxa"/>
            <w:vAlign w:val="center"/>
          </w:tcPr>
          <w:p w:rsidR="008A0AA2" w:rsidRPr="006F0000" w:rsidRDefault="008A0AA2" w:rsidP="006F0000">
            <w:pPr>
              <w:spacing w:before="40" w:after="40"/>
              <w:jc w:val="center"/>
              <w:rPr>
                <w:rFonts w:cstheme="majorBidi"/>
                <w:b/>
                <w:bCs/>
                <w:sz w:val="20"/>
                <w:szCs w:val="20"/>
                <w:lang w:val="en-GB"/>
              </w:rPr>
            </w:pPr>
          </w:p>
        </w:tc>
        <w:tc>
          <w:tcPr>
            <w:tcW w:w="1756" w:type="dxa"/>
            <w:vAlign w:val="center"/>
          </w:tcPr>
          <w:p w:rsidR="008A0AA2" w:rsidRPr="006F0000" w:rsidRDefault="008A0AA2" w:rsidP="006F0000">
            <w:pPr>
              <w:spacing w:before="40" w:after="40"/>
              <w:jc w:val="center"/>
              <w:rPr>
                <w:rFonts w:cstheme="majorBidi"/>
                <w:sz w:val="20"/>
                <w:szCs w:val="20"/>
                <w:lang w:val="en-GB"/>
              </w:rPr>
            </w:pPr>
            <w:r w:rsidRPr="006F0000">
              <w:rPr>
                <w:rFonts w:cstheme="majorBidi"/>
                <w:sz w:val="20"/>
                <w:szCs w:val="20"/>
                <w:lang w:val="en-GB"/>
              </w:rPr>
              <w:t>11.7-12.5 GHz</w:t>
            </w:r>
          </w:p>
        </w:tc>
        <w:tc>
          <w:tcPr>
            <w:tcW w:w="1530" w:type="dxa"/>
          </w:tcPr>
          <w:p w:rsidR="008A0AA2" w:rsidRPr="006F0000" w:rsidRDefault="008A0AA2" w:rsidP="005A09F0">
            <w:pPr>
              <w:spacing w:before="40" w:after="40"/>
              <w:jc w:val="center"/>
              <w:rPr>
                <w:rFonts w:cstheme="majorBidi"/>
                <w:sz w:val="20"/>
                <w:szCs w:val="20"/>
                <w:lang w:val="en-GB"/>
              </w:rPr>
            </w:pPr>
          </w:p>
        </w:tc>
        <w:tc>
          <w:tcPr>
            <w:tcW w:w="1530" w:type="dxa"/>
          </w:tcPr>
          <w:p w:rsidR="008A0AA2" w:rsidRPr="006F0000" w:rsidRDefault="008A0AA2" w:rsidP="005A09F0">
            <w:pPr>
              <w:spacing w:before="40" w:after="40"/>
              <w:jc w:val="center"/>
              <w:rPr>
                <w:rFonts w:cstheme="majorBidi"/>
                <w:sz w:val="20"/>
                <w:szCs w:val="20"/>
                <w:lang w:val="en-GB"/>
              </w:rPr>
            </w:pPr>
          </w:p>
        </w:tc>
        <w:tc>
          <w:tcPr>
            <w:tcW w:w="1530" w:type="dxa"/>
          </w:tcPr>
          <w:p w:rsidR="008A0AA2" w:rsidRPr="006F0000" w:rsidRDefault="008A0AA2" w:rsidP="005A09F0">
            <w:pPr>
              <w:spacing w:before="40" w:after="40"/>
              <w:jc w:val="center"/>
              <w:rPr>
                <w:rFonts w:cstheme="majorBidi"/>
                <w:sz w:val="20"/>
                <w:szCs w:val="20"/>
                <w:lang w:val="en-GB"/>
              </w:rPr>
            </w:pPr>
          </w:p>
        </w:tc>
        <w:tc>
          <w:tcPr>
            <w:tcW w:w="1530" w:type="dxa"/>
          </w:tcPr>
          <w:p w:rsidR="008A0AA2" w:rsidRPr="006F0000" w:rsidRDefault="008A0AA2" w:rsidP="005A09F0">
            <w:pPr>
              <w:spacing w:before="40" w:after="40"/>
              <w:jc w:val="center"/>
              <w:rPr>
                <w:rFonts w:cstheme="majorBidi"/>
                <w:sz w:val="20"/>
                <w:szCs w:val="20"/>
                <w:lang w:val="en-GB"/>
              </w:rPr>
            </w:pPr>
          </w:p>
        </w:tc>
      </w:tr>
      <w:tr w:rsidR="008A0AA2" w:rsidRPr="006F0000" w:rsidTr="00D72E66">
        <w:trPr>
          <w:jc w:val="center"/>
        </w:trPr>
        <w:tc>
          <w:tcPr>
            <w:tcW w:w="937" w:type="dxa"/>
            <w:vMerge/>
          </w:tcPr>
          <w:p w:rsidR="008A0AA2" w:rsidRPr="006F0000" w:rsidRDefault="008A0AA2" w:rsidP="006F0000">
            <w:pPr>
              <w:spacing w:before="40" w:after="40"/>
              <w:jc w:val="center"/>
              <w:rPr>
                <w:rFonts w:cstheme="majorBidi"/>
                <w:sz w:val="20"/>
                <w:szCs w:val="20"/>
                <w:lang w:val="en-GB"/>
              </w:rPr>
            </w:pPr>
          </w:p>
        </w:tc>
        <w:tc>
          <w:tcPr>
            <w:tcW w:w="939" w:type="dxa"/>
            <w:vAlign w:val="center"/>
          </w:tcPr>
          <w:p w:rsidR="008A0AA2" w:rsidRPr="006F0000" w:rsidRDefault="008A0AA2" w:rsidP="006F0000">
            <w:pPr>
              <w:spacing w:before="40" w:after="40"/>
              <w:jc w:val="center"/>
              <w:rPr>
                <w:rFonts w:cstheme="majorBidi"/>
                <w:sz w:val="20"/>
                <w:szCs w:val="20"/>
                <w:lang w:val="en-GB"/>
              </w:rPr>
            </w:pPr>
          </w:p>
        </w:tc>
        <w:tc>
          <w:tcPr>
            <w:tcW w:w="1756" w:type="dxa"/>
            <w:vAlign w:val="center"/>
          </w:tcPr>
          <w:p w:rsidR="008A0AA2" w:rsidRPr="006F0000" w:rsidRDefault="008A0AA2" w:rsidP="006F0000">
            <w:pPr>
              <w:spacing w:before="40" w:after="40"/>
              <w:jc w:val="center"/>
              <w:rPr>
                <w:rFonts w:cstheme="majorBidi"/>
                <w:sz w:val="20"/>
                <w:szCs w:val="20"/>
                <w:lang w:val="en-GB"/>
              </w:rPr>
            </w:pPr>
            <w:r w:rsidRPr="006F0000">
              <w:rPr>
                <w:rFonts w:cstheme="majorBidi"/>
                <w:sz w:val="20"/>
                <w:szCs w:val="20"/>
                <w:lang w:val="en-GB"/>
              </w:rPr>
              <w:t>12.5-12.7 GHz</w:t>
            </w:r>
          </w:p>
        </w:tc>
        <w:tc>
          <w:tcPr>
            <w:tcW w:w="1530" w:type="dxa"/>
          </w:tcPr>
          <w:p w:rsidR="008A0AA2" w:rsidRPr="006F0000" w:rsidRDefault="008A0AA2" w:rsidP="005A09F0">
            <w:pPr>
              <w:spacing w:before="40" w:after="40"/>
              <w:jc w:val="center"/>
              <w:rPr>
                <w:rFonts w:cstheme="majorBidi"/>
                <w:sz w:val="20"/>
                <w:szCs w:val="20"/>
                <w:lang w:val="en-GB"/>
              </w:rPr>
            </w:pPr>
          </w:p>
        </w:tc>
        <w:tc>
          <w:tcPr>
            <w:tcW w:w="1530" w:type="dxa"/>
          </w:tcPr>
          <w:p w:rsidR="008A0AA2" w:rsidRPr="006F0000" w:rsidRDefault="008A0AA2" w:rsidP="005A09F0">
            <w:pPr>
              <w:spacing w:before="40" w:after="40"/>
              <w:jc w:val="center"/>
              <w:rPr>
                <w:rFonts w:cstheme="majorBidi"/>
                <w:sz w:val="20"/>
                <w:szCs w:val="20"/>
                <w:lang w:val="en-GB"/>
              </w:rPr>
            </w:pPr>
          </w:p>
        </w:tc>
        <w:tc>
          <w:tcPr>
            <w:tcW w:w="1530" w:type="dxa"/>
          </w:tcPr>
          <w:p w:rsidR="008A0AA2" w:rsidRPr="006F0000" w:rsidRDefault="008A0AA2" w:rsidP="005A09F0">
            <w:pPr>
              <w:spacing w:before="40" w:after="40"/>
              <w:jc w:val="center"/>
              <w:rPr>
                <w:rFonts w:cstheme="majorBidi"/>
                <w:sz w:val="20"/>
                <w:szCs w:val="20"/>
                <w:lang w:val="en-GB"/>
              </w:rPr>
            </w:pPr>
          </w:p>
        </w:tc>
        <w:tc>
          <w:tcPr>
            <w:tcW w:w="1530" w:type="dxa"/>
          </w:tcPr>
          <w:p w:rsidR="008A0AA2" w:rsidRPr="006F0000" w:rsidRDefault="008A0AA2" w:rsidP="005A09F0">
            <w:pPr>
              <w:spacing w:before="40" w:after="40"/>
              <w:jc w:val="center"/>
              <w:rPr>
                <w:rFonts w:cstheme="majorBidi"/>
                <w:sz w:val="20"/>
                <w:szCs w:val="20"/>
                <w:lang w:val="en-GB"/>
              </w:rPr>
            </w:pPr>
          </w:p>
        </w:tc>
      </w:tr>
      <w:tr w:rsidR="008A0AA2" w:rsidRPr="006F0000" w:rsidTr="00D72E66">
        <w:trPr>
          <w:jc w:val="center"/>
        </w:trPr>
        <w:tc>
          <w:tcPr>
            <w:tcW w:w="937" w:type="dxa"/>
            <w:vMerge/>
          </w:tcPr>
          <w:p w:rsidR="008A0AA2" w:rsidRPr="006F0000" w:rsidRDefault="008A0AA2" w:rsidP="006F0000">
            <w:pPr>
              <w:spacing w:before="40" w:after="40"/>
              <w:jc w:val="center"/>
              <w:rPr>
                <w:rFonts w:cstheme="majorBidi"/>
                <w:sz w:val="20"/>
                <w:szCs w:val="20"/>
                <w:lang w:val="en-GB"/>
              </w:rPr>
            </w:pPr>
          </w:p>
        </w:tc>
        <w:tc>
          <w:tcPr>
            <w:tcW w:w="939" w:type="dxa"/>
            <w:vAlign w:val="center"/>
          </w:tcPr>
          <w:p w:rsidR="008A0AA2" w:rsidRPr="006F0000" w:rsidRDefault="008A0AA2" w:rsidP="006F0000">
            <w:pPr>
              <w:spacing w:before="40" w:after="40"/>
              <w:jc w:val="center"/>
              <w:rPr>
                <w:rFonts w:cstheme="majorBidi"/>
                <w:sz w:val="20"/>
                <w:szCs w:val="20"/>
                <w:lang w:val="en-GB"/>
              </w:rPr>
            </w:pPr>
          </w:p>
        </w:tc>
        <w:tc>
          <w:tcPr>
            <w:tcW w:w="1756" w:type="dxa"/>
            <w:vAlign w:val="center"/>
          </w:tcPr>
          <w:p w:rsidR="008A0AA2" w:rsidRPr="006F0000" w:rsidRDefault="008A0AA2" w:rsidP="006F0000">
            <w:pPr>
              <w:spacing w:before="40" w:after="40"/>
              <w:jc w:val="center"/>
              <w:rPr>
                <w:rFonts w:cstheme="majorBidi"/>
                <w:sz w:val="20"/>
                <w:szCs w:val="20"/>
                <w:lang w:val="en-GB"/>
              </w:rPr>
            </w:pPr>
            <w:r w:rsidRPr="006F0000">
              <w:rPr>
                <w:rFonts w:cstheme="majorBidi"/>
                <w:sz w:val="20"/>
                <w:szCs w:val="20"/>
                <w:lang w:val="en-GB"/>
              </w:rPr>
              <w:t>40.5-42.5 GHz</w:t>
            </w:r>
          </w:p>
        </w:tc>
        <w:tc>
          <w:tcPr>
            <w:tcW w:w="1530" w:type="dxa"/>
          </w:tcPr>
          <w:p w:rsidR="008A0AA2" w:rsidRPr="006F0000" w:rsidRDefault="008A0AA2" w:rsidP="005A09F0">
            <w:pPr>
              <w:spacing w:before="40" w:after="40"/>
              <w:jc w:val="center"/>
              <w:rPr>
                <w:rFonts w:cstheme="majorBidi"/>
                <w:sz w:val="20"/>
                <w:szCs w:val="20"/>
                <w:lang w:val="en-GB"/>
              </w:rPr>
            </w:pPr>
          </w:p>
        </w:tc>
        <w:tc>
          <w:tcPr>
            <w:tcW w:w="1530" w:type="dxa"/>
          </w:tcPr>
          <w:p w:rsidR="008A0AA2" w:rsidRPr="006F0000" w:rsidRDefault="008A0AA2" w:rsidP="005A09F0">
            <w:pPr>
              <w:spacing w:before="40" w:after="40"/>
              <w:jc w:val="center"/>
              <w:rPr>
                <w:rFonts w:cstheme="majorBidi"/>
                <w:sz w:val="20"/>
                <w:szCs w:val="20"/>
                <w:lang w:val="en-GB"/>
              </w:rPr>
            </w:pPr>
          </w:p>
        </w:tc>
        <w:tc>
          <w:tcPr>
            <w:tcW w:w="1530" w:type="dxa"/>
          </w:tcPr>
          <w:p w:rsidR="008A0AA2" w:rsidRPr="006F0000" w:rsidRDefault="008A0AA2" w:rsidP="005A09F0">
            <w:pPr>
              <w:spacing w:before="40" w:after="40"/>
              <w:jc w:val="center"/>
              <w:rPr>
                <w:rFonts w:cstheme="majorBidi"/>
                <w:sz w:val="20"/>
                <w:szCs w:val="20"/>
                <w:lang w:val="en-GB"/>
              </w:rPr>
            </w:pPr>
          </w:p>
        </w:tc>
        <w:tc>
          <w:tcPr>
            <w:tcW w:w="1530" w:type="dxa"/>
          </w:tcPr>
          <w:p w:rsidR="008A0AA2" w:rsidRPr="006F0000" w:rsidRDefault="008A0AA2" w:rsidP="005A09F0">
            <w:pPr>
              <w:spacing w:before="40" w:after="40"/>
              <w:jc w:val="center"/>
              <w:rPr>
                <w:rFonts w:cstheme="majorBidi"/>
                <w:sz w:val="20"/>
                <w:szCs w:val="20"/>
                <w:lang w:val="en-GB"/>
              </w:rPr>
            </w:pPr>
          </w:p>
        </w:tc>
      </w:tr>
      <w:tr w:rsidR="008A0AA2" w:rsidRPr="006F0000" w:rsidTr="00D72E66">
        <w:trPr>
          <w:jc w:val="center"/>
        </w:trPr>
        <w:tc>
          <w:tcPr>
            <w:tcW w:w="937" w:type="dxa"/>
            <w:vMerge/>
          </w:tcPr>
          <w:p w:rsidR="008A0AA2" w:rsidRPr="006F0000" w:rsidRDefault="008A0AA2" w:rsidP="006F0000">
            <w:pPr>
              <w:spacing w:before="40" w:after="40"/>
              <w:jc w:val="center"/>
              <w:rPr>
                <w:rFonts w:cstheme="majorBidi"/>
                <w:sz w:val="20"/>
                <w:szCs w:val="20"/>
                <w:lang w:val="en-GB"/>
              </w:rPr>
            </w:pPr>
          </w:p>
        </w:tc>
        <w:tc>
          <w:tcPr>
            <w:tcW w:w="939" w:type="dxa"/>
            <w:vAlign w:val="center"/>
          </w:tcPr>
          <w:p w:rsidR="008A0AA2" w:rsidRPr="006F0000" w:rsidRDefault="008A0AA2" w:rsidP="006F0000">
            <w:pPr>
              <w:spacing w:before="40" w:after="40"/>
              <w:jc w:val="center"/>
              <w:rPr>
                <w:rFonts w:cstheme="majorBidi"/>
                <w:sz w:val="20"/>
                <w:szCs w:val="20"/>
                <w:lang w:val="en-GB"/>
              </w:rPr>
            </w:pPr>
          </w:p>
        </w:tc>
        <w:tc>
          <w:tcPr>
            <w:tcW w:w="1756" w:type="dxa"/>
            <w:vAlign w:val="center"/>
          </w:tcPr>
          <w:p w:rsidR="008A0AA2" w:rsidRPr="006F0000" w:rsidRDefault="008A0AA2" w:rsidP="006F0000">
            <w:pPr>
              <w:spacing w:before="40" w:after="40"/>
              <w:jc w:val="center"/>
              <w:rPr>
                <w:rFonts w:cstheme="majorBidi"/>
                <w:sz w:val="20"/>
                <w:szCs w:val="20"/>
                <w:lang w:val="en-GB"/>
              </w:rPr>
            </w:pPr>
            <w:r w:rsidRPr="006F0000">
              <w:rPr>
                <w:rFonts w:cstheme="majorBidi"/>
                <w:sz w:val="20"/>
                <w:szCs w:val="20"/>
                <w:lang w:val="en-GB"/>
              </w:rPr>
              <w:t>74-76 GHz</w:t>
            </w:r>
          </w:p>
        </w:tc>
        <w:tc>
          <w:tcPr>
            <w:tcW w:w="1530" w:type="dxa"/>
          </w:tcPr>
          <w:p w:rsidR="008A0AA2" w:rsidRPr="006F0000" w:rsidRDefault="008A0AA2" w:rsidP="005A09F0">
            <w:pPr>
              <w:spacing w:before="40" w:after="40"/>
              <w:jc w:val="center"/>
              <w:rPr>
                <w:rFonts w:cstheme="majorBidi"/>
                <w:sz w:val="20"/>
                <w:szCs w:val="20"/>
                <w:lang w:val="en-GB"/>
              </w:rPr>
            </w:pPr>
          </w:p>
        </w:tc>
        <w:tc>
          <w:tcPr>
            <w:tcW w:w="1530" w:type="dxa"/>
          </w:tcPr>
          <w:p w:rsidR="008A0AA2" w:rsidRPr="006F0000" w:rsidRDefault="008A0AA2" w:rsidP="005A09F0">
            <w:pPr>
              <w:spacing w:before="40" w:after="40"/>
              <w:jc w:val="center"/>
              <w:rPr>
                <w:rFonts w:cstheme="majorBidi"/>
                <w:sz w:val="20"/>
                <w:szCs w:val="20"/>
                <w:lang w:val="en-GB"/>
              </w:rPr>
            </w:pPr>
          </w:p>
        </w:tc>
        <w:tc>
          <w:tcPr>
            <w:tcW w:w="1530" w:type="dxa"/>
          </w:tcPr>
          <w:p w:rsidR="008A0AA2" w:rsidRPr="006F0000" w:rsidRDefault="008A0AA2" w:rsidP="005A09F0">
            <w:pPr>
              <w:spacing w:before="40" w:after="40"/>
              <w:jc w:val="center"/>
              <w:rPr>
                <w:rFonts w:cstheme="majorBidi"/>
                <w:sz w:val="20"/>
                <w:szCs w:val="20"/>
                <w:lang w:val="en-GB"/>
              </w:rPr>
            </w:pPr>
          </w:p>
        </w:tc>
        <w:tc>
          <w:tcPr>
            <w:tcW w:w="1530" w:type="dxa"/>
          </w:tcPr>
          <w:p w:rsidR="008A0AA2" w:rsidRPr="006F0000" w:rsidRDefault="008A0AA2" w:rsidP="005A09F0">
            <w:pPr>
              <w:spacing w:before="40" w:after="40"/>
              <w:jc w:val="center"/>
              <w:rPr>
                <w:rFonts w:cstheme="majorBidi"/>
                <w:sz w:val="20"/>
                <w:szCs w:val="20"/>
                <w:lang w:val="en-GB"/>
              </w:rPr>
            </w:pPr>
          </w:p>
        </w:tc>
      </w:tr>
      <w:tr w:rsidR="008A0AA2" w:rsidRPr="006E31A3" w:rsidTr="00D72E66">
        <w:trPr>
          <w:jc w:val="center"/>
        </w:trPr>
        <w:tc>
          <w:tcPr>
            <w:tcW w:w="9752" w:type="dxa"/>
            <w:gridSpan w:val="7"/>
          </w:tcPr>
          <w:p w:rsidR="008A0AA2" w:rsidRPr="00CF1486" w:rsidRDefault="00C0001E" w:rsidP="005A09F0">
            <w:pPr>
              <w:pStyle w:val="ListParagraph"/>
              <w:tabs>
                <w:tab w:val="clear" w:pos="794"/>
                <w:tab w:val="left" w:pos="313"/>
              </w:tabs>
              <w:spacing w:before="40" w:line="240" w:lineRule="auto"/>
              <w:ind w:left="0"/>
              <w:rPr>
                <w:sz w:val="18"/>
                <w:szCs w:val="18"/>
                <w:lang w:val="en-GB" w:eastAsia="ja-JP"/>
              </w:rPr>
            </w:pPr>
            <w:r w:rsidRPr="00CF1486">
              <w:rPr>
                <w:sz w:val="18"/>
                <w:szCs w:val="18"/>
                <w:lang w:val="en-GB" w:eastAsia="ja-JP"/>
              </w:rPr>
              <w:t>*</w:t>
            </w:r>
            <w:r w:rsidRPr="00CF1486">
              <w:rPr>
                <w:sz w:val="18"/>
                <w:szCs w:val="18"/>
                <w:lang w:val="en-GB" w:eastAsia="ja-JP"/>
              </w:rPr>
              <w:tab/>
            </w:r>
            <w:r w:rsidR="008A0AA2" w:rsidRPr="00CF1486">
              <w:rPr>
                <w:sz w:val="18"/>
                <w:szCs w:val="18"/>
                <w:lang w:val="en-GB" w:eastAsia="ja-JP"/>
              </w:rPr>
              <w:t>Transmitting stations please include “main stations” and “relay stations”</w:t>
            </w:r>
            <w:r w:rsidR="005A09F0" w:rsidRPr="00CF1486">
              <w:rPr>
                <w:sz w:val="18"/>
                <w:szCs w:val="18"/>
                <w:lang w:val="en-GB" w:eastAsia="ja-JP"/>
              </w:rPr>
              <w:t>.</w:t>
            </w:r>
            <w:r w:rsidR="008A0AA2" w:rsidRPr="00CF1486">
              <w:rPr>
                <w:sz w:val="18"/>
                <w:szCs w:val="18"/>
                <w:lang w:val="en-GB" w:eastAsia="ja-JP"/>
              </w:rPr>
              <w:t xml:space="preserve"> Please use parenthesis to indicate stations that have still to be brought into use</w:t>
            </w:r>
          </w:p>
          <w:p w:rsidR="008A0AA2" w:rsidRPr="00CF1486" w:rsidRDefault="008A0AA2" w:rsidP="00127BC2">
            <w:pPr>
              <w:tabs>
                <w:tab w:val="clear" w:pos="794"/>
                <w:tab w:val="left" w:pos="313"/>
              </w:tabs>
              <w:spacing w:before="40"/>
              <w:rPr>
                <w:sz w:val="18"/>
                <w:szCs w:val="18"/>
                <w:lang w:val="en-GB"/>
              </w:rPr>
            </w:pPr>
            <w:r w:rsidRPr="00CF1486">
              <w:rPr>
                <w:sz w:val="18"/>
                <w:szCs w:val="18"/>
                <w:lang w:val="en-GB" w:eastAsia="ja-JP"/>
              </w:rPr>
              <w:t>**</w:t>
            </w:r>
            <w:r w:rsidR="00C0001E" w:rsidRPr="00CF1486">
              <w:rPr>
                <w:sz w:val="18"/>
                <w:szCs w:val="18"/>
                <w:lang w:val="en-GB"/>
              </w:rPr>
              <w:tab/>
            </w:r>
            <w:r w:rsidRPr="00CF1486">
              <w:rPr>
                <w:sz w:val="18"/>
                <w:szCs w:val="18"/>
                <w:lang w:val="en-GB"/>
              </w:rPr>
              <w:t>The bands 3</w:t>
            </w:r>
            <w:r w:rsidR="00C0001E" w:rsidRPr="00CF1486">
              <w:rPr>
                <w:sz w:val="18"/>
                <w:szCs w:val="18"/>
                <w:lang w:val="en-GB"/>
              </w:rPr>
              <w:t> </w:t>
            </w:r>
            <w:r w:rsidRPr="00CF1486">
              <w:rPr>
                <w:sz w:val="18"/>
                <w:szCs w:val="18"/>
                <w:lang w:val="en-GB"/>
              </w:rPr>
              <w:t>900-3</w:t>
            </w:r>
            <w:r w:rsidR="00C0001E" w:rsidRPr="00CF1486">
              <w:rPr>
                <w:sz w:val="18"/>
                <w:szCs w:val="18"/>
                <w:lang w:val="en-GB"/>
              </w:rPr>
              <w:t> </w:t>
            </w:r>
            <w:r w:rsidRPr="00CF1486">
              <w:rPr>
                <w:sz w:val="18"/>
                <w:szCs w:val="18"/>
                <w:lang w:val="en-GB"/>
              </w:rPr>
              <w:t>950</w:t>
            </w:r>
            <w:r w:rsidRPr="00CF1486">
              <w:rPr>
                <w:sz w:val="18"/>
                <w:szCs w:val="18"/>
                <w:vertAlign w:val="superscript"/>
                <w:lang w:val="en-GB"/>
              </w:rPr>
              <w:t>D</w:t>
            </w:r>
            <w:r w:rsidRPr="00CF1486">
              <w:rPr>
                <w:sz w:val="18"/>
                <w:szCs w:val="18"/>
                <w:lang w:val="en-GB"/>
              </w:rPr>
              <w:t>, 3</w:t>
            </w:r>
            <w:r w:rsidR="00C0001E" w:rsidRPr="00CF1486">
              <w:rPr>
                <w:sz w:val="18"/>
                <w:szCs w:val="18"/>
                <w:lang w:val="en-GB"/>
              </w:rPr>
              <w:t> </w:t>
            </w:r>
            <w:r w:rsidRPr="00CF1486">
              <w:rPr>
                <w:sz w:val="18"/>
                <w:szCs w:val="18"/>
                <w:lang w:val="en-GB"/>
              </w:rPr>
              <w:t>950-4</w:t>
            </w:r>
            <w:r w:rsidR="00C0001E" w:rsidRPr="00CF1486">
              <w:rPr>
                <w:sz w:val="18"/>
                <w:szCs w:val="18"/>
                <w:lang w:val="en-GB"/>
              </w:rPr>
              <w:t> </w:t>
            </w:r>
            <w:r w:rsidRPr="00CF1486">
              <w:rPr>
                <w:sz w:val="18"/>
                <w:szCs w:val="18"/>
                <w:lang w:val="en-GB"/>
              </w:rPr>
              <w:t>000</w:t>
            </w:r>
            <w:r w:rsidRPr="00CF1486">
              <w:rPr>
                <w:sz w:val="18"/>
                <w:szCs w:val="18"/>
                <w:vertAlign w:val="superscript"/>
                <w:lang w:val="en-GB"/>
              </w:rPr>
              <w:t>D</w:t>
            </w:r>
            <w:r w:rsidR="002F55B6" w:rsidRPr="00CF1486">
              <w:rPr>
                <w:sz w:val="18"/>
                <w:szCs w:val="18"/>
                <w:lang w:val="en-GB"/>
              </w:rPr>
              <w:t> </w:t>
            </w:r>
            <w:r w:rsidRPr="00CF1486">
              <w:rPr>
                <w:sz w:val="18"/>
                <w:szCs w:val="18"/>
                <w:lang w:val="en-GB"/>
              </w:rPr>
              <w:t>kHz; the bands for tropical broadcasting: 2</w:t>
            </w:r>
            <w:r w:rsidR="00C0001E" w:rsidRPr="00CF1486">
              <w:rPr>
                <w:sz w:val="18"/>
                <w:szCs w:val="18"/>
                <w:lang w:val="en-GB"/>
              </w:rPr>
              <w:t> </w:t>
            </w:r>
            <w:r w:rsidRPr="00CF1486">
              <w:rPr>
                <w:sz w:val="18"/>
                <w:szCs w:val="18"/>
                <w:lang w:val="en-GB"/>
              </w:rPr>
              <w:t>300-2</w:t>
            </w:r>
            <w:r w:rsidR="00C0001E" w:rsidRPr="00CF1486">
              <w:rPr>
                <w:sz w:val="18"/>
                <w:szCs w:val="18"/>
                <w:lang w:val="en-GB"/>
              </w:rPr>
              <w:t> </w:t>
            </w:r>
            <w:r w:rsidRPr="00CF1486">
              <w:rPr>
                <w:sz w:val="18"/>
                <w:szCs w:val="18"/>
                <w:lang w:val="en-GB"/>
              </w:rPr>
              <w:t>498, 3</w:t>
            </w:r>
            <w:r w:rsidR="00C0001E" w:rsidRPr="00CF1486">
              <w:rPr>
                <w:sz w:val="18"/>
                <w:szCs w:val="18"/>
                <w:lang w:val="en-GB"/>
              </w:rPr>
              <w:t> </w:t>
            </w:r>
            <w:r w:rsidRPr="00CF1486">
              <w:rPr>
                <w:sz w:val="18"/>
                <w:szCs w:val="18"/>
                <w:lang w:val="en-GB"/>
              </w:rPr>
              <w:t>200-3</w:t>
            </w:r>
            <w:r w:rsidR="00C0001E" w:rsidRPr="00CF1486">
              <w:rPr>
                <w:sz w:val="18"/>
                <w:szCs w:val="18"/>
                <w:lang w:val="en-GB"/>
              </w:rPr>
              <w:t> </w:t>
            </w:r>
            <w:r w:rsidRPr="00CF1486">
              <w:rPr>
                <w:sz w:val="18"/>
                <w:szCs w:val="18"/>
                <w:lang w:val="en-GB"/>
              </w:rPr>
              <w:t>400</w:t>
            </w:r>
            <w:r w:rsidRPr="00CF1486">
              <w:rPr>
                <w:sz w:val="18"/>
                <w:szCs w:val="18"/>
                <w:vertAlign w:val="superscript"/>
                <w:lang w:val="en-GB"/>
              </w:rPr>
              <w:t>D</w:t>
            </w:r>
            <w:r w:rsidRPr="00CF1486">
              <w:rPr>
                <w:sz w:val="18"/>
                <w:szCs w:val="18"/>
                <w:lang w:val="en-GB"/>
              </w:rPr>
              <w:t>, 4</w:t>
            </w:r>
            <w:r w:rsidR="00C0001E" w:rsidRPr="00CF1486">
              <w:rPr>
                <w:sz w:val="18"/>
                <w:szCs w:val="18"/>
                <w:lang w:val="en-GB"/>
              </w:rPr>
              <w:t> </w:t>
            </w:r>
            <w:r w:rsidRPr="00CF1486">
              <w:rPr>
                <w:sz w:val="18"/>
                <w:szCs w:val="18"/>
                <w:lang w:val="en-GB"/>
              </w:rPr>
              <w:t>750</w:t>
            </w:r>
            <w:r w:rsidR="00C0001E" w:rsidRPr="00CF1486">
              <w:rPr>
                <w:sz w:val="18"/>
                <w:szCs w:val="18"/>
                <w:lang w:val="en-GB"/>
              </w:rPr>
              <w:noBreakHyphen/>
            </w:r>
            <w:r w:rsidRPr="00CF1486">
              <w:rPr>
                <w:sz w:val="18"/>
                <w:szCs w:val="18"/>
                <w:lang w:val="en-GB"/>
              </w:rPr>
              <w:t>4</w:t>
            </w:r>
            <w:r w:rsidR="00C0001E" w:rsidRPr="00CF1486">
              <w:rPr>
                <w:sz w:val="18"/>
                <w:szCs w:val="18"/>
                <w:lang w:val="en-GB"/>
              </w:rPr>
              <w:t> </w:t>
            </w:r>
            <w:r w:rsidRPr="00CF1486">
              <w:rPr>
                <w:sz w:val="18"/>
                <w:szCs w:val="18"/>
                <w:lang w:val="en-GB"/>
              </w:rPr>
              <w:t>995</w:t>
            </w:r>
            <w:r w:rsidRPr="00CF1486">
              <w:rPr>
                <w:sz w:val="18"/>
                <w:szCs w:val="18"/>
                <w:vertAlign w:val="superscript"/>
                <w:lang w:val="en-GB"/>
              </w:rPr>
              <w:t>D</w:t>
            </w:r>
            <w:r w:rsidRPr="00CF1486">
              <w:rPr>
                <w:sz w:val="18"/>
                <w:szCs w:val="18"/>
                <w:lang w:val="en-GB"/>
              </w:rPr>
              <w:t>, 5</w:t>
            </w:r>
            <w:r w:rsidR="00C0001E" w:rsidRPr="00CF1486">
              <w:rPr>
                <w:sz w:val="18"/>
                <w:szCs w:val="18"/>
                <w:lang w:val="en-GB"/>
              </w:rPr>
              <w:t> </w:t>
            </w:r>
            <w:r w:rsidRPr="00CF1486">
              <w:rPr>
                <w:sz w:val="18"/>
                <w:szCs w:val="18"/>
                <w:lang w:val="en-GB"/>
              </w:rPr>
              <w:t>005</w:t>
            </w:r>
            <w:r w:rsidR="00127BC2">
              <w:rPr>
                <w:sz w:val="18"/>
                <w:szCs w:val="18"/>
                <w:lang w:val="en-GB"/>
              </w:rPr>
              <w:noBreakHyphen/>
            </w:r>
            <w:r w:rsidRPr="00CF1486">
              <w:rPr>
                <w:sz w:val="18"/>
                <w:szCs w:val="18"/>
                <w:lang w:val="en-GB"/>
              </w:rPr>
              <w:t>5</w:t>
            </w:r>
            <w:r w:rsidR="00C0001E" w:rsidRPr="00CF1486">
              <w:rPr>
                <w:sz w:val="18"/>
                <w:szCs w:val="18"/>
                <w:lang w:val="en-GB"/>
              </w:rPr>
              <w:t> </w:t>
            </w:r>
            <w:r w:rsidRPr="00CF1486">
              <w:rPr>
                <w:sz w:val="18"/>
                <w:szCs w:val="18"/>
                <w:lang w:val="en-GB"/>
              </w:rPr>
              <w:t>060</w:t>
            </w:r>
            <w:r w:rsidRPr="00CF1486">
              <w:rPr>
                <w:sz w:val="18"/>
                <w:szCs w:val="18"/>
                <w:vertAlign w:val="superscript"/>
                <w:lang w:val="en-GB"/>
              </w:rPr>
              <w:t>D</w:t>
            </w:r>
            <w:r w:rsidR="002F55B6" w:rsidRPr="00CF1486">
              <w:rPr>
                <w:sz w:val="18"/>
                <w:szCs w:val="18"/>
                <w:lang w:val="en-GB"/>
              </w:rPr>
              <w:t> </w:t>
            </w:r>
            <w:r w:rsidRPr="00CF1486">
              <w:rPr>
                <w:sz w:val="18"/>
                <w:szCs w:val="18"/>
                <w:lang w:val="en-GB"/>
              </w:rPr>
              <w:t xml:space="preserve">kHz and the Article </w:t>
            </w:r>
            <w:r w:rsidRPr="00CF1486">
              <w:rPr>
                <w:b/>
                <w:bCs/>
                <w:sz w:val="18"/>
                <w:szCs w:val="18"/>
                <w:lang w:val="en-GB"/>
              </w:rPr>
              <w:t>12</w:t>
            </w:r>
            <w:r w:rsidRPr="00CF1486">
              <w:rPr>
                <w:sz w:val="18"/>
                <w:szCs w:val="18"/>
                <w:lang w:val="en-GB"/>
              </w:rPr>
              <w:t xml:space="preserve"> </w:t>
            </w:r>
            <w:r w:rsidR="00C0001E" w:rsidRPr="00CF1486">
              <w:rPr>
                <w:sz w:val="18"/>
                <w:szCs w:val="18"/>
                <w:lang w:val="en-GB"/>
              </w:rPr>
              <w:t xml:space="preserve">bands </w:t>
            </w:r>
            <w:r w:rsidRPr="00CF1486">
              <w:rPr>
                <w:sz w:val="18"/>
                <w:szCs w:val="18"/>
                <w:lang w:val="en-GB"/>
              </w:rPr>
              <w:t>5</w:t>
            </w:r>
            <w:r w:rsidR="00C0001E" w:rsidRPr="00CF1486">
              <w:rPr>
                <w:sz w:val="18"/>
                <w:szCs w:val="18"/>
                <w:lang w:val="en-GB"/>
              </w:rPr>
              <w:t> </w:t>
            </w:r>
            <w:r w:rsidRPr="00CF1486">
              <w:rPr>
                <w:sz w:val="18"/>
                <w:szCs w:val="18"/>
                <w:lang w:val="en-GB"/>
              </w:rPr>
              <w:t>900-5</w:t>
            </w:r>
            <w:r w:rsidR="00C0001E" w:rsidRPr="00CF1486">
              <w:rPr>
                <w:sz w:val="18"/>
                <w:szCs w:val="18"/>
                <w:lang w:val="en-GB"/>
              </w:rPr>
              <w:t> </w:t>
            </w:r>
            <w:r w:rsidRPr="00CF1486">
              <w:rPr>
                <w:sz w:val="18"/>
                <w:szCs w:val="18"/>
                <w:lang w:val="en-GB"/>
              </w:rPr>
              <w:t>950</w:t>
            </w:r>
            <w:r w:rsidRPr="00CF1486">
              <w:rPr>
                <w:sz w:val="18"/>
                <w:szCs w:val="18"/>
                <w:vertAlign w:val="superscript"/>
                <w:lang w:val="en-GB"/>
              </w:rPr>
              <w:t>D</w:t>
            </w:r>
            <w:r w:rsidRPr="00CF1486">
              <w:rPr>
                <w:sz w:val="18"/>
                <w:szCs w:val="18"/>
                <w:lang w:val="en-GB"/>
              </w:rPr>
              <w:t>, 5</w:t>
            </w:r>
            <w:r w:rsidR="00C0001E" w:rsidRPr="00CF1486">
              <w:rPr>
                <w:sz w:val="18"/>
                <w:szCs w:val="18"/>
                <w:lang w:val="en-GB"/>
              </w:rPr>
              <w:t> </w:t>
            </w:r>
            <w:r w:rsidRPr="00CF1486">
              <w:rPr>
                <w:sz w:val="18"/>
                <w:szCs w:val="18"/>
                <w:lang w:val="en-GB"/>
              </w:rPr>
              <w:t>950-6</w:t>
            </w:r>
            <w:r w:rsidR="00C0001E" w:rsidRPr="00CF1486">
              <w:rPr>
                <w:sz w:val="18"/>
                <w:szCs w:val="18"/>
                <w:lang w:val="en-GB"/>
              </w:rPr>
              <w:t> </w:t>
            </w:r>
            <w:r w:rsidRPr="00CF1486">
              <w:rPr>
                <w:sz w:val="18"/>
                <w:szCs w:val="18"/>
                <w:lang w:val="en-GB"/>
              </w:rPr>
              <w:t>200, 7</w:t>
            </w:r>
            <w:r w:rsidR="00C0001E" w:rsidRPr="00CF1486">
              <w:rPr>
                <w:sz w:val="18"/>
                <w:szCs w:val="18"/>
                <w:lang w:val="en-GB"/>
              </w:rPr>
              <w:t> </w:t>
            </w:r>
            <w:r w:rsidRPr="00CF1486">
              <w:rPr>
                <w:sz w:val="18"/>
                <w:szCs w:val="18"/>
                <w:lang w:val="en-GB"/>
              </w:rPr>
              <w:t>200-7</w:t>
            </w:r>
            <w:r w:rsidR="00C0001E" w:rsidRPr="00CF1486">
              <w:rPr>
                <w:sz w:val="18"/>
                <w:szCs w:val="18"/>
                <w:lang w:val="en-GB"/>
              </w:rPr>
              <w:t> </w:t>
            </w:r>
            <w:r w:rsidRPr="00CF1486">
              <w:rPr>
                <w:sz w:val="18"/>
                <w:szCs w:val="18"/>
                <w:lang w:val="en-GB"/>
              </w:rPr>
              <w:t>300, 7</w:t>
            </w:r>
            <w:r w:rsidR="00C0001E" w:rsidRPr="00CF1486">
              <w:rPr>
                <w:sz w:val="18"/>
                <w:szCs w:val="18"/>
                <w:lang w:val="en-GB"/>
              </w:rPr>
              <w:t> </w:t>
            </w:r>
            <w:r w:rsidRPr="00CF1486">
              <w:rPr>
                <w:sz w:val="18"/>
                <w:szCs w:val="18"/>
                <w:lang w:val="en-GB"/>
              </w:rPr>
              <w:t>300-7</w:t>
            </w:r>
            <w:r w:rsidR="00C0001E" w:rsidRPr="00CF1486">
              <w:rPr>
                <w:sz w:val="18"/>
                <w:szCs w:val="18"/>
                <w:lang w:val="en-GB"/>
              </w:rPr>
              <w:t> </w:t>
            </w:r>
            <w:r w:rsidRPr="00CF1486">
              <w:rPr>
                <w:sz w:val="18"/>
                <w:szCs w:val="18"/>
                <w:lang w:val="en-GB"/>
              </w:rPr>
              <w:t>400</w:t>
            </w:r>
            <w:r w:rsidRPr="00CF1486">
              <w:rPr>
                <w:sz w:val="18"/>
                <w:szCs w:val="18"/>
                <w:vertAlign w:val="superscript"/>
                <w:lang w:val="en-GB"/>
              </w:rPr>
              <w:t>D</w:t>
            </w:r>
            <w:r w:rsidRPr="00CF1486">
              <w:rPr>
                <w:sz w:val="18"/>
                <w:szCs w:val="18"/>
                <w:lang w:val="en-GB"/>
              </w:rPr>
              <w:t>, 7</w:t>
            </w:r>
            <w:r w:rsidR="00C0001E" w:rsidRPr="00CF1486">
              <w:rPr>
                <w:sz w:val="18"/>
                <w:szCs w:val="18"/>
                <w:lang w:val="en-GB"/>
              </w:rPr>
              <w:t> </w:t>
            </w:r>
            <w:r w:rsidRPr="00CF1486">
              <w:rPr>
                <w:sz w:val="18"/>
                <w:szCs w:val="18"/>
                <w:lang w:val="en-GB"/>
              </w:rPr>
              <w:t>400</w:t>
            </w:r>
            <w:r w:rsidR="00C0001E" w:rsidRPr="00CF1486">
              <w:rPr>
                <w:sz w:val="18"/>
                <w:szCs w:val="18"/>
                <w:lang w:val="en-GB"/>
              </w:rPr>
              <w:noBreakHyphen/>
            </w:r>
            <w:r w:rsidRPr="00CF1486">
              <w:rPr>
                <w:sz w:val="18"/>
                <w:szCs w:val="18"/>
                <w:lang w:val="en-GB"/>
              </w:rPr>
              <w:t>7</w:t>
            </w:r>
            <w:r w:rsidR="00C0001E" w:rsidRPr="00CF1486">
              <w:rPr>
                <w:sz w:val="18"/>
                <w:szCs w:val="18"/>
                <w:lang w:val="en-GB"/>
              </w:rPr>
              <w:t> </w:t>
            </w:r>
            <w:r w:rsidRPr="00CF1486">
              <w:rPr>
                <w:sz w:val="18"/>
                <w:szCs w:val="18"/>
                <w:lang w:val="en-GB"/>
              </w:rPr>
              <w:t>450, 9</w:t>
            </w:r>
            <w:r w:rsidR="00C0001E" w:rsidRPr="00CF1486">
              <w:rPr>
                <w:sz w:val="18"/>
                <w:szCs w:val="18"/>
                <w:lang w:val="en-GB"/>
              </w:rPr>
              <w:t> </w:t>
            </w:r>
            <w:r w:rsidRPr="00CF1486">
              <w:rPr>
                <w:sz w:val="18"/>
                <w:szCs w:val="18"/>
                <w:lang w:val="en-GB"/>
              </w:rPr>
              <w:t>400</w:t>
            </w:r>
            <w:r w:rsidR="00C0001E" w:rsidRPr="00CF1486">
              <w:rPr>
                <w:sz w:val="18"/>
                <w:szCs w:val="18"/>
                <w:lang w:val="en-GB"/>
              </w:rPr>
              <w:noBreakHyphen/>
            </w:r>
            <w:r w:rsidRPr="00CF1486">
              <w:rPr>
                <w:sz w:val="18"/>
                <w:szCs w:val="18"/>
                <w:lang w:val="en-GB"/>
              </w:rPr>
              <w:t>9</w:t>
            </w:r>
            <w:r w:rsidR="00C0001E" w:rsidRPr="00CF1486">
              <w:rPr>
                <w:sz w:val="18"/>
                <w:szCs w:val="18"/>
                <w:lang w:val="en-GB"/>
              </w:rPr>
              <w:t> </w:t>
            </w:r>
            <w:r w:rsidRPr="00CF1486">
              <w:rPr>
                <w:sz w:val="18"/>
                <w:szCs w:val="18"/>
                <w:lang w:val="en-GB"/>
              </w:rPr>
              <w:t>500</w:t>
            </w:r>
            <w:r w:rsidRPr="00CF1486">
              <w:rPr>
                <w:sz w:val="18"/>
                <w:szCs w:val="18"/>
                <w:vertAlign w:val="superscript"/>
                <w:lang w:val="en-GB"/>
              </w:rPr>
              <w:t>D</w:t>
            </w:r>
            <w:r w:rsidRPr="00CF1486">
              <w:rPr>
                <w:sz w:val="18"/>
                <w:szCs w:val="18"/>
                <w:lang w:val="en-GB"/>
              </w:rPr>
              <w:t>, 9</w:t>
            </w:r>
            <w:r w:rsidR="00C0001E" w:rsidRPr="00CF1486">
              <w:rPr>
                <w:sz w:val="18"/>
                <w:szCs w:val="18"/>
                <w:lang w:val="en-GB"/>
              </w:rPr>
              <w:t> </w:t>
            </w:r>
            <w:r w:rsidRPr="00CF1486">
              <w:rPr>
                <w:sz w:val="18"/>
                <w:szCs w:val="18"/>
                <w:lang w:val="en-GB"/>
              </w:rPr>
              <w:t>500</w:t>
            </w:r>
            <w:r w:rsidR="00127BC2">
              <w:rPr>
                <w:sz w:val="18"/>
                <w:szCs w:val="18"/>
                <w:lang w:val="en-GB"/>
              </w:rPr>
              <w:noBreakHyphen/>
            </w:r>
            <w:r w:rsidRPr="00CF1486">
              <w:rPr>
                <w:sz w:val="18"/>
                <w:szCs w:val="18"/>
                <w:lang w:val="en-GB"/>
              </w:rPr>
              <w:t>9</w:t>
            </w:r>
            <w:r w:rsidR="00C0001E" w:rsidRPr="00CF1486">
              <w:rPr>
                <w:sz w:val="18"/>
                <w:szCs w:val="18"/>
                <w:lang w:val="en-GB"/>
              </w:rPr>
              <w:t> </w:t>
            </w:r>
            <w:r w:rsidRPr="00CF1486">
              <w:rPr>
                <w:sz w:val="18"/>
                <w:szCs w:val="18"/>
                <w:lang w:val="en-GB"/>
              </w:rPr>
              <w:t>900, 11</w:t>
            </w:r>
            <w:r w:rsidR="00C0001E" w:rsidRPr="00CF1486">
              <w:rPr>
                <w:sz w:val="18"/>
                <w:szCs w:val="18"/>
                <w:lang w:val="en-GB"/>
              </w:rPr>
              <w:t> </w:t>
            </w:r>
            <w:r w:rsidRPr="00CF1486">
              <w:rPr>
                <w:sz w:val="18"/>
                <w:szCs w:val="18"/>
                <w:lang w:val="en-GB"/>
              </w:rPr>
              <w:t>600-11</w:t>
            </w:r>
            <w:r w:rsidR="00C0001E" w:rsidRPr="00CF1486">
              <w:rPr>
                <w:sz w:val="18"/>
                <w:szCs w:val="18"/>
                <w:lang w:val="en-GB"/>
              </w:rPr>
              <w:t> </w:t>
            </w:r>
            <w:r w:rsidRPr="00CF1486">
              <w:rPr>
                <w:sz w:val="18"/>
                <w:szCs w:val="18"/>
                <w:lang w:val="en-GB"/>
              </w:rPr>
              <w:t>650</w:t>
            </w:r>
            <w:r w:rsidRPr="00CF1486">
              <w:rPr>
                <w:sz w:val="18"/>
                <w:szCs w:val="18"/>
                <w:vertAlign w:val="superscript"/>
                <w:lang w:val="en-GB"/>
              </w:rPr>
              <w:t>D</w:t>
            </w:r>
            <w:r w:rsidRPr="00CF1486">
              <w:rPr>
                <w:sz w:val="18"/>
                <w:szCs w:val="18"/>
                <w:lang w:val="en-GB"/>
              </w:rPr>
              <w:t>, 11</w:t>
            </w:r>
            <w:r w:rsidR="00C0001E" w:rsidRPr="00CF1486">
              <w:rPr>
                <w:sz w:val="18"/>
                <w:szCs w:val="18"/>
                <w:lang w:val="en-GB"/>
              </w:rPr>
              <w:t> </w:t>
            </w:r>
            <w:r w:rsidRPr="00CF1486">
              <w:rPr>
                <w:sz w:val="18"/>
                <w:szCs w:val="18"/>
                <w:lang w:val="en-GB"/>
              </w:rPr>
              <w:t>650-12</w:t>
            </w:r>
            <w:r w:rsidR="00C0001E" w:rsidRPr="00CF1486">
              <w:rPr>
                <w:sz w:val="18"/>
                <w:szCs w:val="18"/>
                <w:lang w:val="en-GB"/>
              </w:rPr>
              <w:t> </w:t>
            </w:r>
            <w:r w:rsidRPr="00CF1486">
              <w:rPr>
                <w:sz w:val="18"/>
                <w:szCs w:val="18"/>
                <w:lang w:val="en-GB"/>
              </w:rPr>
              <w:t>050, 12</w:t>
            </w:r>
            <w:r w:rsidR="00C0001E" w:rsidRPr="00CF1486">
              <w:rPr>
                <w:sz w:val="18"/>
                <w:szCs w:val="18"/>
                <w:lang w:val="en-GB"/>
              </w:rPr>
              <w:t> </w:t>
            </w:r>
            <w:r w:rsidRPr="00CF1486">
              <w:rPr>
                <w:sz w:val="18"/>
                <w:szCs w:val="18"/>
                <w:lang w:val="en-GB"/>
              </w:rPr>
              <w:t>050-12</w:t>
            </w:r>
            <w:r w:rsidR="00C0001E" w:rsidRPr="00CF1486">
              <w:rPr>
                <w:sz w:val="18"/>
                <w:szCs w:val="18"/>
                <w:lang w:val="en-GB"/>
              </w:rPr>
              <w:t> </w:t>
            </w:r>
            <w:r w:rsidRPr="00CF1486">
              <w:rPr>
                <w:sz w:val="18"/>
                <w:szCs w:val="18"/>
                <w:lang w:val="en-GB"/>
              </w:rPr>
              <w:t>100</w:t>
            </w:r>
            <w:r w:rsidRPr="00CF1486">
              <w:rPr>
                <w:sz w:val="18"/>
                <w:szCs w:val="18"/>
                <w:vertAlign w:val="superscript"/>
                <w:lang w:val="en-GB"/>
              </w:rPr>
              <w:t>D</w:t>
            </w:r>
            <w:r w:rsidRPr="00CF1486">
              <w:rPr>
                <w:sz w:val="18"/>
                <w:szCs w:val="18"/>
                <w:lang w:val="en-GB"/>
              </w:rPr>
              <w:t>, 13</w:t>
            </w:r>
            <w:r w:rsidR="00C0001E" w:rsidRPr="00CF1486">
              <w:rPr>
                <w:sz w:val="18"/>
                <w:szCs w:val="18"/>
                <w:lang w:val="en-GB"/>
              </w:rPr>
              <w:t> </w:t>
            </w:r>
            <w:r w:rsidRPr="00CF1486">
              <w:rPr>
                <w:sz w:val="18"/>
                <w:szCs w:val="18"/>
                <w:lang w:val="en-GB"/>
              </w:rPr>
              <w:t>570-13</w:t>
            </w:r>
            <w:r w:rsidR="00C0001E" w:rsidRPr="00CF1486">
              <w:rPr>
                <w:sz w:val="18"/>
                <w:szCs w:val="18"/>
                <w:lang w:val="en-GB"/>
              </w:rPr>
              <w:t> </w:t>
            </w:r>
            <w:r w:rsidRPr="00CF1486">
              <w:rPr>
                <w:sz w:val="18"/>
                <w:szCs w:val="18"/>
                <w:lang w:val="en-GB"/>
              </w:rPr>
              <w:t>600</w:t>
            </w:r>
            <w:r w:rsidRPr="00CF1486">
              <w:rPr>
                <w:sz w:val="18"/>
                <w:szCs w:val="18"/>
                <w:vertAlign w:val="superscript"/>
                <w:lang w:val="en-GB"/>
              </w:rPr>
              <w:t>D</w:t>
            </w:r>
            <w:r w:rsidRPr="00CF1486">
              <w:rPr>
                <w:sz w:val="18"/>
                <w:szCs w:val="18"/>
                <w:lang w:val="en-GB"/>
              </w:rPr>
              <w:t>, 13</w:t>
            </w:r>
            <w:r w:rsidR="00C0001E" w:rsidRPr="00CF1486">
              <w:rPr>
                <w:sz w:val="18"/>
                <w:szCs w:val="18"/>
                <w:lang w:val="en-GB"/>
              </w:rPr>
              <w:t> </w:t>
            </w:r>
            <w:r w:rsidRPr="00CF1486">
              <w:rPr>
                <w:sz w:val="18"/>
                <w:szCs w:val="18"/>
                <w:lang w:val="en-GB"/>
              </w:rPr>
              <w:t>600-13</w:t>
            </w:r>
            <w:r w:rsidR="00C0001E" w:rsidRPr="00CF1486">
              <w:rPr>
                <w:sz w:val="18"/>
                <w:szCs w:val="18"/>
                <w:lang w:val="en-GB"/>
              </w:rPr>
              <w:t> </w:t>
            </w:r>
            <w:r w:rsidRPr="00CF1486">
              <w:rPr>
                <w:sz w:val="18"/>
                <w:szCs w:val="18"/>
                <w:lang w:val="en-GB"/>
              </w:rPr>
              <w:t>800, 13</w:t>
            </w:r>
            <w:r w:rsidR="00C0001E" w:rsidRPr="00CF1486">
              <w:rPr>
                <w:sz w:val="18"/>
                <w:szCs w:val="18"/>
                <w:lang w:val="en-GB"/>
              </w:rPr>
              <w:t> </w:t>
            </w:r>
            <w:r w:rsidRPr="00CF1486">
              <w:rPr>
                <w:sz w:val="18"/>
                <w:szCs w:val="18"/>
                <w:lang w:val="en-GB"/>
              </w:rPr>
              <w:t>800-13</w:t>
            </w:r>
            <w:r w:rsidR="00C0001E" w:rsidRPr="00CF1486">
              <w:rPr>
                <w:sz w:val="18"/>
                <w:szCs w:val="18"/>
                <w:lang w:val="en-GB"/>
              </w:rPr>
              <w:t> </w:t>
            </w:r>
            <w:r w:rsidRPr="00CF1486">
              <w:rPr>
                <w:sz w:val="18"/>
                <w:szCs w:val="18"/>
                <w:lang w:val="en-GB"/>
              </w:rPr>
              <w:t>870</w:t>
            </w:r>
            <w:r w:rsidRPr="00CF1486">
              <w:rPr>
                <w:sz w:val="18"/>
                <w:szCs w:val="18"/>
                <w:vertAlign w:val="superscript"/>
                <w:lang w:val="en-GB"/>
              </w:rPr>
              <w:t>D</w:t>
            </w:r>
            <w:r w:rsidRPr="00CF1486">
              <w:rPr>
                <w:sz w:val="18"/>
                <w:szCs w:val="18"/>
                <w:lang w:val="en-GB"/>
              </w:rPr>
              <w:t>, 15</w:t>
            </w:r>
            <w:r w:rsidR="00C0001E" w:rsidRPr="00CF1486">
              <w:rPr>
                <w:sz w:val="18"/>
                <w:szCs w:val="18"/>
                <w:lang w:val="en-GB"/>
              </w:rPr>
              <w:t> </w:t>
            </w:r>
            <w:r w:rsidRPr="00CF1486">
              <w:rPr>
                <w:sz w:val="18"/>
                <w:szCs w:val="18"/>
                <w:lang w:val="en-GB"/>
              </w:rPr>
              <w:t>100-15</w:t>
            </w:r>
            <w:r w:rsidR="00C0001E" w:rsidRPr="00CF1486">
              <w:rPr>
                <w:sz w:val="18"/>
                <w:szCs w:val="18"/>
                <w:lang w:val="en-GB"/>
              </w:rPr>
              <w:t> </w:t>
            </w:r>
            <w:r w:rsidRPr="00CF1486">
              <w:rPr>
                <w:sz w:val="18"/>
                <w:szCs w:val="18"/>
                <w:lang w:val="en-GB"/>
              </w:rPr>
              <w:t>600, 15</w:t>
            </w:r>
            <w:r w:rsidR="00C0001E" w:rsidRPr="00CF1486">
              <w:rPr>
                <w:sz w:val="18"/>
                <w:szCs w:val="18"/>
                <w:lang w:val="en-GB"/>
              </w:rPr>
              <w:t> </w:t>
            </w:r>
            <w:r w:rsidRPr="00CF1486">
              <w:rPr>
                <w:sz w:val="18"/>
                <w:szCs w:val="18"/>
                <w:lang w:val="en-GB"/>
              </w:rPr>
              <w:t>600-15</w:t>
            </w:r>
            <w:r w:rsidR="00C0001E" w:rsidRPr="00CF1486">
              <w:rPr>
                <w:sz w:val="18"/>
                <w:szCs w:val="18"/>
                <w:lang w:val="en-GB"/>
              </w:rPr>
              <w:t> </w:t>
            </w:r>
            <w:r w:rsidRPr="00CF1486">
              <w:rPr>
                <w:sz w:val="18"/>
                <w:szCs w:val="18"/>
                <w:lang w:val="en-GB"/>
              </w:rPr>
              <w:t>800</w:t>
            </w:r>
            <w:r w:rsidRPr="00CF1486">
              <w:rPr>
                <w:sz w:val="18"/>
                <w:szCs w:val="18"/>
                <w:vertAlign w:val="superscript"/>
                <w:lang w:val="en-GB"/>
              </w:rPr>
              <w:t>D</w:t>
            </w:r>
            <w:r w:rsidRPr="00CF1486">
              <w:rPr>
                <w:sz w:val="18"/>
                <w:szCs w:val="18"/>
                <w:lang w:val="en-GB"/>
              </w:rPr>
              <w:t>, 17</w:t>
            </w:r>
            <w:r w:rsidR="00C0001E" w:rsidRPr="00CF1486">
              <w:rPr>
                <w:sz w:val="18"/>
                <w:szCs w:val="18"/>
                <w:lang w:val="en-GB"/>
              </w:rPr>
              <w:t> </w:t>
            </w:r>
            <w:r w:rsidRPr="00CF1486">
              <w:rPr>
                <w:sz w:val="18"/>
                <w:szCs w:val="18"/>
                <w:lang w:val="en-GB"/>
              </w:rPr>
              <w:t>480-17</w:t>
            </w:r>
            <w:r w:rsidR="00C0001E" w:rsidRPr="00CF1486">
              <w:rPr>
                <w:sz w:val="18"/>
                <w:szCs w:val="18"/>
                <w:lang w:val="en-GB"/>
              </w:rPr>
              <w:t> </w:t>
            </w:r>
            <w:r w:rsidRPr="00CF1486">
              <w:rPr>
                <w:sz w:val="18"/>
                <w:szCs w:val="18"/>
                <w:lang w:val="en-GB"/>
              </w:rPr>
              <w:t>550</w:t>
            </w:r>
            <w:r w:rsidRPr="00CF1486">
              <w:rPr>
                <w:sz w:val="18"/>
                <w:szCs w:val="18"/>
                <w:vertAlign w:val="superscript"/>
                <w:lang w:val="en-GB"/>
              </w:rPr>
              <w:t>D</w:t>
            </w:r>
            <w:r w:rsidRPr="00CF1486">
              <w:rPr>
                <w:sz w:val="18"/>
                <w:szCs w:val="18"/>
                <w:lang w:val="en-GB"/>
              </w:rPr>
              <w:t>, 17</w:t>
            </w:r>
            <w:r w:rsidR="00C0001E" w:rsidRPr="00CF1486">
              <w:rPr>
                <w:sz w:val="18"/>
                <w:szCs w:val="18"/>
                <w:lang w:val="en-GB"/>
              </w:rPr>
              <w:t> </w:t>
            </w:r>
            <w:r w:rsidRPr="00CF1486">
              <w:rPr>
                <w:sz w:val="18"/>
                <w:szCs w:val="18"/>
                <w:lang w:val="en-GB"/>
              </w:rPr>
              <w:t>550-17</w:t>
            </w:r>
            <w:r w:rsidR="00C0001E" w:rsidRPr="00CF1486">
              <w:rPr>
                <w:sz w:val="18"/>
                <w:szCs w:val="18"/>
                <w:lang w:val="en-GB"/>
              </w:rPr>
              <w:t> </w:t>
            </w:r>
            <w:r w:rsidRPr="00CF1486">
              <w:rPr>
                <w:sz w:val="18"/>
                <w:szCs w:val="18"/>
                <w:lang w:val="en-GB"/>
              </w:rPr>
              <w:t>900, 18</w:t>
            </w:r>
            <w:r w:rsidR="00C0001E" w:rsidRPr="00CF1486">
              <w:rPr>
                <w:sz w:val="18"/>
                <w:szCs w:val="18"/>
                <w:lang w:val="en-GB"/>
              </w:rPr>
              <w:t> </w:t>
            </w:r>
            <w:r w:rsidRPr="00CF1486">
              <w:rPr>
                <w:sz w:val="18"/>
                <w:szCs w:val="18"/>
                <w:lang w:val="en-GB"/>
              </w:rPr>
              <w:t>900-19</w:t>
            </w:r>
            <w:r w:rsidR="00C0001E" w:rsidRPr="00CF1486">
              <w:rPr>
                <w:sz w:val="18"/>
                <w:szCs w:val="18"/>
                <w:lang w:val="en-GB"/>
              </w:rPr>
              <w:t> </w:t>
            </w:r>
            <w:r w:rsidRPr="00CF1486">
              <w:rPr>
                <w:sz w:val="18"/>
                <w:szCs w:val="18"/>
                <w:lang w:val="en-GB"/>
              </w:rPr>
              <w:t>020</w:t>
            </w:r>
            <w:r w:rsidRPr="00CF1486">
              <w:rPr>
                <w:sz w:val="18"/>
                <w:szCs w:val="18"/>
                <w:vertAlign w:val="superscript"/>
                <w:lang w:val="en-GB"/>
              </w:rPr>
              <w:t>D</w:t>
            </w:r>
            <w:r w:rsidRPr="00CF1486">
              <w:rPr>
                <w:sz w:val="18"/>
                <w:szCs w:val="18"/>
                <w:lang w:val="en-GB"/>
              </w:rPr>
              <w:t>, 21</w:t>
            </w:r>
            <w:r w:rsidR="00C0001E" w:rsidRPr="00CF1486">
              <w:rPr>
                <w:sz w:val="18"/>
                <w:szCs w:val="18"/>
                <w:lang w:val="en-GB"/>
              </w:rPr>
              <w:t> </w:t>
            </w:r>
            <w:r w:rsidRPr="00CF1486">
              <w:rPr>
                <w:sz w:val="18"/>
                <w:szCs w:val="18"/>
                <w:lang w:val="en-GB"/>
              </w:rPr>
              <w:t>450-21</w:t>
            </w:r>
            <w:r w:rsidR="00C0001E" w:rsidRPr="00CF1486">
              <w:rPr>
                <w:sz w:val="18"/>
                <w:szCs w:val="18"/>
                <w:lang w:val="en-GB"/>
              </w:rPr>
              <w:t> </w:t>
            </w:r>
            <w:r w:rsidRPr="00CF1486">
              <w:rPr>
                <w:sz w:val="18"/>
                <w:szCs w:val="18"/>
                <w:lang w:val="en-GB"/>
              </w:rPr>
              <w:t>850, 25</w:t>
            </w:r>
            <w:r w:rsidR="00C0001E" w:rsidRPr="00CF1486">
              <w:rPr>
                <w:sz w:val="18"/>
                <w:szCs w:val="18"/>
                <w:lang w:val="en-GB"/>
              </w:rPr>
              <w:t> </w:t>
            </w:r>
            <w:r w:rsidRPr="00CF1486">
              <w:rPr>
                <w:sz w:val="18"/>
                <w:szCs w:val="18"/>
                <w:lang w:val="en-GB"/>
              </w:rPr>
              <w:t>670</w:t>
            </w:r>
            <w:r w:rsidR="002F55B6" w:rsidRPr="00CF1486">
              <w:rPr>
                <w:sz w:val="18"/>
                <w:szCs w:val="18"/>
                <w:lang w:val="en-GB"/>
              </w:rPr>
              <w:noBreakHyphen/>
            </w:r>
            <w:r w:rsidRPr="00CF1486">
              <w:rPr>
                <w:sz w:val="18"/>
                <w:szCs w:val="18"/>
                <w:lang w:val="en-GB"/>
              </w:rPr>
              <w:t xml:space="preserve">26 100. </w:t>
            </w:r>
          </w:p>
          <w:p w:rsidR="008A0AA2" w:rsidRPr="006E31A3" w:rsidRDefault="008A0AA2" w:rsidP="00C0001E">
            <w:pPr>
              <w:tabs>
                <w:tab w:val="clear" w:pos="794"/>
                <w:tab w:val="left" w:pos="313"/>
              </w:tabs>
              <w:spacing w:before="40"/>
              <w:rPr>
                <w:rFonts w:cstheme="majorBidi"/>
                <w:lang w:val="en-GB"/>
              </w:rPr>
            </w:pPr>
            <w:r w:rsidRPr="00CF1486">
              <w:rPr>
                <w:sz w:val="18"/>
                <w:szCs w:val="18"/>
                <w:vertAlign w:val="superscript"/>
                <w:lang w:val="en-GB"/>
              </w:rPr>
              <w:t>D</w:t>
            </w:r>
            <w:r w:rsidR="00C0001E" w:rsidRPr="00CF1486">
              <w:rPr>
                <w:sz w:val="18"/>
                <w:szCs w:val="18"/>
                <w:lang w:val="en-GB"/>
              </w:rPr>
              <w:tab/>
            </w:r>
            <w:r w:rsidRPr="00CF1486">
              <w:rPr>
                <w:sz w:val="18"/>
                <w:szCs w:val="18"/>
                <w:lang w:val="en-GB"/>
              </w:rPr>
              <w:t xml:space="preserve">Resolution </w:t>
            </w:r>
            <w:r w:rsidRPr="00CF1486">
              <w:rPr>
                <w:b/>
                <w:bCs/>
                <w:sz w:val="18"/>
                <w:szCs w:val="18"/>
                <w:lang w:val="en-GB"/>
              </w:rPr>
              <w:t>517 (Rev.WRC-07)</w:t>
            </w:r>
            <w:r w:rsidRPr="00CF1486">
              <w:rPr>
                <w:sz w:val="18"/>
                <w:szCs w:val="18"/>
                <w:lang w:val="en-GB"/>
              </w:rPr>
              <w:t xml:space="preserve"> applies. In the HF bands subject to Article </w:t>
            </w:r>
            <w:r w:rsidRPr="00CF1486">
              <w:rPr>
                <w:b/>
                <w:bCs/>
                <w:sz w:val="18"/>
                <w:szCs w:val="18"/>
                <w:lang w:val="en-GB"/>
              </w:rPr>
              <w:t>12</w:t>
            </w:r>
            <w:r w:rsidRPr="00CF1486">
              <w:rPr>
                <w:sz w:val="18"/>
                <w:szCs w:val="18"/>
                <w:lang w:val="en-GB"/>
              </w:rPr>
              <w:t xml:space="preserve"> see also No. </w:t>
            </w:r>
            <w:r w:rsidRPr="00CF1486">
              <w:rPr>
                <w:b/>
                <w:bCs/>
                <w:sz w:val="18"/>
                <w:szCs w:val="18"/>
                <w:lang w:val="en-GB"/>
              </w:rPr>
              <w:t>5.134</w:t>
            </w:r>
            <w:r w:rsidRPr="00CF1486">
              <w:rPr>
                <w:sz w:val="18"/>
                <w:szCs w:val="18"/>
                <w:lang w:val="en-GB"/>
              </w:rPr>
              <w:t>.</w:t>
            </w:r>
          </w:p>
        </w:tc>
      </w:tr>
    </w:tbl>
    <w:p w:rsidR="008A0AA2" w:rsidRPr="00067596" w:rsidRDefault="008A0AA2" w:rsidP="00067596">
      <w:pPr>
        <w:pStyle w:val="ListParagraph"/>
        <w:spacing w:before="0" w:line="240" w:lineRule="auto"/>
        <w:ind w:left="0"/>
        <w:rPr>
          <w:sz w:val="10"/>
          <w:szCs w:val="10"/>
          <w:lang w:val="en-GB" w:eastAsia="ja-JP"/>
        </w:rPr>
      </w:pPr>
    </w:p>
    <w:p w:rsidR="008A0AA2" w:rsidRPr="00067596" w:rsidRDefault="008A0AA2" w:rsidP="00067596">
      <w:pPr>
        <w:pStyle w:val="ListParagraph"/>
        <w:spacing w:before="0" w:line="240" w:lineRule="auto"/>
        <w:ind w:left="0"/>
        <w:rPr>
          <w:sz w:val="10"/>
          <w:szCs w:val="10"/>
          <w:lang w:val="en-GB" w:eastAsia="ja-JP"/>
        </w:rPr>
        <w:sectPr w:rsidR="008A0AA2" w:rsidRPr="00067596" w:rsidSect="00F7464B">
          <w:headerReference w:type="default" r:id="rId13"/>
          <w:headerReference w:type="first" r:id="rId14"/>
          <w:footerReference w:type="first" r:id="rId15"/>
          <w:pgSz w:w="11907" w:h="16834"/>
          <w:pgMar w:top="1418" w:right="1134" w:bottom="1418" w:left="1134" w:header="720" w:footer="720" w:gutter="0"/>
          <w:paperSrc w:first="15" w:other="15"/>
          <w:cols w:space="720"/>
          <w:titlePg/>
        </w:sectPr>
      </w:pPr>
    </w:p>
    <w:p w:rsidR="008A0AA2" w:rsidRPr="00D4484F" w:rsidRDefault="008A0AA2" w:rsidP="00D4484F">
      <w:pPr>
        <w:pStyle w:val="AnnexNoTitle"/>
        <w:rPr>
          <w:sz w:val="28"/>
          <w:szCs w:val="28"/>
          <w:lang w:val="en-GB"/>
        </w:rPr>
      </w:pPr>
      <w:r w:rsidRPr="00D4484F">
        <w:rPr>
          <w:sz w:val="28"/>
          <w:szCs w:val="28"/>
          <w:lang w:val="en-GB"/>
        </w:rPr>
        <w:lastRenderedPageBreak/>
        <w:t>ANNEX 2</w:t>
      </w:r>
    </w:p>
    <w:p w:rsidR="008A0AA2" w:rsidRPr="009A5EF9" w:rsidRDefault="008A0AA2" w:rsidP="009C7999">
      <w:pPr>
        <w:spacing w:before="360"/>
        <w:rPr>
          <w:sz w:val="24"/>
          <w:szCs w:val="24"/>
          <w:lang w:val="en-GB"/>
        </w:rPr>
      </w:pPr>
      <w:r w:rsidRPr="009A5EF9">
        <w:rPr>
          <w:rFonts w:eastAsia="MS Mincho"/>
          <w:sz w:val="24"/>
          <w:szCs w:val="24"/>
          <w:lang w:val="en-GB" w:eastAsia="ja-JP"/>
        </w:rPr>
        <w:t xml:space="preserve">Suggested form of presentation of reply to </w:t>
      </w:r>
      <w:r w:rsidR="002D117E" w:rsidRPr="009A5EF9">
        <w:rPr>
          <w:rFonts w:eastAsia="MS Mincho"/>
          <w:sz w:val="24"/>
          <w:szCs w:val="24"/>
          <w:lang w:val="en-GB" w:eastAsia="ja-JP"/>
        </w:rPr>
        <w:t>question</w:t>
      </w:r>
      <w:r w:rsidRPr="009A5EF9">
        <w:rPr>
          <w:rFonts w:eastAsia="MS Mincho"/>
          <w:sz w:val="24"/>
          <w:szCs w:val="24"/>
          <w:lang w:val="en-GB" w:eastAsia="ja-JP"/>
        </w:rPr>
        <w:t xml:space="preserve"> 4:</w:t>
      </w:r>
      <w:r w:rsidRPr="009A5EF9">
        <w:rPr>
          <w:sz w:val="24"/>
          <w:szCs w:val="24"/>
          <w:lang w:val="en-GB"/>
        </w:rPr>
        <w:tab/>
      </w:r>
      <w:r w:rsidRPr="009A5EF9">
        <w:rPr>
          <w:i/>
          <w:sz w:val="24"/>
          <w:szCs w:val="24"/>
          <w:lang w:val="en-GB"/>
        </w:rPr>
        <w:t>If your country has switched or is considering switching to digital terrestrial television broadcasting, what system standard is it using or considering adopting? When did your country start, or when is it propos</w:t>
      </w:r>
      <w:r w:rsidR="009C7999">
        <w:rPr>
          <w:i/>
          <w:sz w:val="24"/>
          <w:szCs w:val="24"/>
          <w:lang w:val="en-GB"/>
        </w:rPr>
        <w:t>ing</w:t>
      </w:r>
      <w:r w:rsidRPr="009A5EF9">
        <w:rPr>
          <w:i/>
          <w:sz w:val="24"/>
          <w:szCs w:val="24"/>
          <w:lang w:val="en-GB"/>
        </w:rPr>
        <w:t xml:space="preserve"> to start the introduction of digital terrestrial television services? Please provide further detail on the number of multiplexes in use, their technical specifications, the percentage of geographic area or population they cover or are intended to cover and the total spectrum use.</w:t>
      </w:r>
    </w:p>
    <w:p w:rsidR="008A0AA2" w:rsidRPr="009A5EF9" w:rsidRDefault="008A0AA2" w:rsidP="003E6E11">
      <w:pPr>
        <w:tabs>
          <w:tab w:val="left" w:pos="3119"/>
        </w:tabs>
        <w:spacing w:before="240" w:after="240"/>
        <w:rPr>
          <w:rFonts w:eastAsia="MS Mincho"/>
          <w:sz w:val="24"/>
          <w:szCs w:val="24"/>
          <w:lang w:val="en-GB" w:eastAsia="ja-JP"/>
        </w:rPr>
      </w:pPr>
      <w:r w:rsidRPr="009A5EF9">
        <w:rPr>
          <w:rFonts w:eastAsia="MS Mincho"/>
          <w:sz w:val="24"/>
          <w:szCs w:val="24"/>
          <w:lang w:val="en-GB" w:eastAsia="ja-JP"/>
        </w:rPr>
        <w:t xml:space="preserve">A sample response is shown in </w:t>
      </w:r>
      <w:r w:rsidRPr="009A5EF9">
        <w:rPr>
          <w:rFonts w:eastAsia="MS Mincho"/>
          <w:i/>
          <w:color w:val="FF0000"/>
          <w:sz w:val="24"/>
          <w:szCs w:val="24"/>
          <w:lang w:val="en-GB" w:eastAsia="ja-JP"/>
        </w:rPr>
        <w:t>italics</w:t>
      </w:r>
      <w:r w:rsidRPr="009A5EF9">
        <w:rPr>
          <w:rFonts w:eastAsia="MS Mincho"/>
          <w:sz w:val="24"/>
          <w:szCs w:val="24"/>
          <w:lang w:val="en-GB" w:eastAsia="ja-JP"/>
        </w:rPr>
        <w:t xml:space="preserve"> for guidance only.</w:t>
      </w:r>
    </w:p>
    <w:tbl>
      <w:tblPr>
        <w:tblW w:w="14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819"/>
        <w:gridCol w:w="682"/>
        <w:gridCol w:w="1631"/>
        <w:gridCol w:w="819"/>
        <w:gridCol w:w="818"/>
        <w:gridCol w:w="955"/>
        <w:gridCol w:w="954"/>
        <w:gridCol w:w="1225"/>
        <w:gridCol w:w="1089"/>
        <w:gridCol w:w="1295"/>
        <w:gridCol w:w="1067"/>
        <w:gridCol w:w="1361"/>
        <w:gridCol w:w="2061"/>
      </w:tblGrid>
      <w:tr w:rsidR="008A0AA2" w:rsidRPr="006E31A3" w:rsidTr="003E6E11">
        <w:trPr>
          <w:jc w:val="center"/>
        </w:trPr>
        <w:tc>
          <w:tcPr>
            <w:tcW w:w="819" w:type="dxa"/>
            <w:vAlign w:val="center"/>
          </w:tcPr>
          <w:p w:rsidR="008A0AA2" w:rsidRPr="006E31A3" w:rsidRDefault="008A0AA2" w:rsidP="003E6E11">
            <w:pPr>
              <w:tabs>
                <w:tab w:val="left" w:pos="3119"/>
                <w:tab w:val="left" w:pos="4395"/>
              </w:tabs>
              <w:spacing w:before="40" w:afterLines="40" w:after="96"/>
              <w:jc w:val="center"/>
              <w:rPr>
                <w:b/>
                <w:bCs/>
                <w:sz w:val="18"/>
                <w:szCs w:val="18"/>
                <w:lang w:val="en-GB"/>
              </w:rPr>
            </w:pPr>
            <w:r w:rsidRPr="006E31A3">
              <w:rPr>
                <w:b/>
                <w:bCs/>
                <w:sz w:val="18"/>
                <w:szCs w:val="18"/>
                <w:lang w:val="en-GB" w:eastAsia="ja-JP"/>
              </w:rPr>
              <w:t>Country</w:t>
            </w:r>
          </w:p>
        </w:tc>
        <w:tc>
          <w:tcPr>
            <w:tcW w:w="682" w:type="dxa"/>
            <w:vAlign w:val="center"/>
          </w:tcPr>
          <w:p w:rsidR="008A0AA2" w:rsidRPr="006E31A3" w:rsidRDefault="008A0AA2" w:rsidP="003E6E11">
            <w:pPr>
              <w:tabs>
                <w:tab w:val="left" w:pos="3119"/>
                <w:tab w:val="left" w:pos="4395"/>
              </w:tabs>
              <w:spacing w:before="40" w:afterLines="40" w:after="96"/>
              <w:jc w:val="center"/>
              <w:rPr>
                <w:b/>
                <w:bCs/>
                <w:sz w:val="18"/>
                <w:szCs w:val="18"/>
                <w:lang w:val="en-GB"/>
              </w:rPr>
            </w:pPr>
            <w:r w:rsidRPr="006E31A3">
              <w:rPr>
                <w:b/>
                <w:bCs/>
                <w:sz w:val="18"/>
                <w:szCs w:val="18"/>
                <w:lang w:val="en-GB" w:eastAsia="ja-JP"/>
              </w:rPr>
              <w:t>No of multi-plexes</w:t>
            </w:r>
          </w:p>
        </w:tc>
        <w:tc>
          <w:tcPr>
            <w:tcW w:w="1631" w:type="dxa"/>
            <w:vAlign w:val="center"/>
          </w:tcPr>
          <w:p w:rsidR="008A0AA2" w:rsidRPr="006E31A3" w:rsidRDefault="008A0AA2" w:rsidP="003E6E11">
            <w:pPr>
              <w:tabs>
                <w:tab w:val="left" w:pos="3119"/>
                <w:tab w:val="left" w:pos="4395"/>
              </w:tabs>
              <w:spacing w:before="40" w:afterLines="40" w:after="96"/>
              <w:jc w:val="center"/>
              <w:rPr>
                <w:b/>
                <w:bCs/>
                <w:sz w:val="18"/>
                <w:szCs w:val="18"/>
                <w:lang w:val="en-GB"/>
              </w:rPr>
            </w:pPr>
            <w:r w:rsidRPr="006E31A3">
              <w:rPr>
                <w:b/>
                <w:bCs/>
                <w:sz w:val="18"/>
                <w:szCs w:val="18"/>
                <w:lang w:val="en-GB" w:eastAsia="ja-JP"/>
              </w:rPr>
              <w:t>System &amp; modulation</w:t>
            </w:r>
          </w:p>
        </w:tc>
        <w:tc>
          <w:tcPr>
            <w:tcW w:w="819" w:type="dxa"/>
            <w:vAlign w:val="center"/>
          </w:tcPr>
          <w:p w:rsidR="008A0AA2" w:rsidRPr="006E31A3" w:rsidRDefault="008A0AA2" w:rsidP="003E6E11">
            <w:pPr>
              <w:tabs>
                <w:tab w:val="left" w:pos="3119"/>
                <w:tab w:val="left" w:pos="4395"/>
              </w:tabs>
              <w:spacing w:before="40" w:afterLines="40" w:after="96"/>
              <w:jc w:val="center"/>
              <w:rPr>
                <w:b/>
                <w:bCs/>
                <w:sz w:val="18"/>
                <w:szCs w:val="18"/>
                <w:lang w:val="en-GB"/>
              </w:rPr>
            </w:pPr>
            <w:r w:rsidRPr="006E31A3">
              <w:rPr>
                <w:b/>
                <w:bCs/>
                <w:sz w:val="18"/>
                <w:szCs w:val="18"/>
                <w:lang w:val="en-GB" w:eastAsia="ja-JP"/>
              </w:rPr>
              <w:t>FEC</w:t>
            </w:r>
          </w:p>
        </w:tc>
        <w:tc>
          <w:tcPr>
            <w:tcW w:w="818" w:type="dxa"/>
            <w:vAlign w:val="center"/>
          </w:tcPr>
          <w:p w:rsidR="008A0AA2" w:rsidRPr="006E31A3" w:rsidRDefault="008A0AA2" w:rsidP="003E6E11">
            <w:pPr>
              <w:tabs>
                <w:tab w:val="left" w:pos="3119"/>
                <w:tab w:val="left" w:pos="4395"/>
              </w:tabs>
              <w:spacing w:before="40" w:afterLines="40" w:after="96"/>
              <w:jc w:val="center"/>
              <w:rPr>
                <w:b/>
                <w:bCs/>
                <w:sz w:val="18"/>
                <w:szCs w:val="18"/>
                <w:lang w:val="en-GB"/>
              </w:rPr>
            </w:pPr>
            <w:r w:rsidRPr="006E31A3">
              <w:rPr>
                <w:b/>
                <w:bCs/>
                <w:sz w:val="18"/>
                <w:szCs w:val="18"/>
                <w:lang w:val="en-GB" w:eastAsia="ja-JP"/>
              </w:rPr>
              <w:t>GI</w:t>
            </w:r>
          </w:p>
        </w:tc>
        <w:tc>
          <w:tcPr>
            <w:tcW w:w="955" w:type="dxa"/>
            <w:vAlign w:val="center"/>
          </w:tcPr>
          <w:p w:rsidR="008A0AA2" w:rsidRPr="006E31A3" w:rsidRDefault="008A0AA2" w:rsidP="003E6E11">
            <w:pPr>
              <w:tabs>
                <w:tab w:val="left" w:pos="3119"/>
                <w:tab w:val="left" w:pos="4395"/>
              </w:tabs>
              <w:spacing w:before="40" w:afterLines="40" w:after="96"/>
              <w:jc w:val="center"/>
              <w:rPr>
                <w:b/>
                <w:bCs/>
                <w:sz w:val="18"/>
                <w:szCs w:val="18"/>
                <w:lang w:val="en-GB" w:eastAsia="ja-JP"/>
              </w:rPr>
            </w:pPr>
            <w:r w:rsidRPr="006E31A3">
              <w:rPr>
                <w:b/>
                <w:bCs/>
                <w:sz w:val="18"/>
                <w:szCs w:val="18"/>
                <w:lang w:val="en-GB" w:eastAsia="ja-JP"/>
              </w:rPr>
              <w:t>Reception mode</w:t>
            </w:r>
            <w:r w:rsidRPr="003E6E11">
              <w:rPr>
                <w:rStyle w:val="FootnoteReference"/>
                <w:b/>
                <w:bCs/>
                <w:sz w:val="14"/>
                <w:szCs w:val="14"/>
                <w:lang w:val="en-GB" w:eastAsia="ja-JP"/>
              </w:rPr>
              <w:footnoteReference w:id="2"/>
            </w:r>
          </w:p>
        </w:tc>
        <w:tc>
          <w:tcPr>
            <w:tcW w:w="954" w:type="dxa"/>
            <w:vAlign w:val="center"/>
          </w:tcPr>
          <w:p w:rsidR="008A0AA2" w:rsidRPr="006E31A3" w:rsidRDefault="008A0AA2" w:rsidP="003E6E11">
            <w:pPr>
              <w:tabs>
                <w:tab w:val="left" w:pos="3119"/>
                <w:tab w:val="left" w:pos="4395"/>
              </w:tabs>
              <w:spacing w:before="40" w:afterLines="40" w:after="96"/>
              <w:jc w:val="center"/>
              <w:rPr>
                <w:b/>
                <w:bCs/>
                <w:sz w:val="18"/>
                <w:szCs w:val="18"/>
                <w:lang w:val="en-GB"/>
              </w:rPr>
            </w:pPr>
            <w:r w:rsidRPr="006E31A3">
              <w:rPr>
                <w:b/>
                <w:bCs/>
                <w:sz w:val="18"/>
                <w:szCs w:val="18"/>
                <w:lang w:val="en-GB" w:eastAsia="ja-JP"/>
              </w:rPr>
              <w:t>Capacity per multiplex (Mb/s)</w:t>
            </w:r>
          </w:p>
        </w:tc>
        <w:tc>
          <w:tcPr>
            <w:tcW w:w="1225" w:type="dxa"/>
            <w:vAlign w:val="center"/>
          </w:tcPr>
          <w:p w:rsidR="008A0AA2" w:rsidRPr="006E31A3" w:rsidRDefault="008A0AA2" w:rsidP="003E6E11">
            <w:pPr>
              <w:tabs>
                <w:tab w:val="left" w:pos="3119"/>
                <w:tab w:val="left" w:pos="4395"/>
              </w:tabs>
              <w:spacing w:before="40" w:afterLines="40" w:after="96"/>
              <w:jc w:val="center"/>
              <w:rPr>
                <w:b/>
                <w:bCs/>
                <w:sz w:val="18"/>
                <w:szCs w:val="18"/>
                <w:lang w:val="en-GB"/>
              </w:rPr>
            </w:pPr>
            <w:r w:rsidRPr="006E31A3">
              <w:rPr>
                <w:b/>
                <w:bCs/>
                <w:sz w:val="18"/>
                <w:szCs w:val="18"/>
                <w:lang w:val="en-GB" w:eastAsia="ja-JP"/>
              </w:rPr>
              <w:t>Current percentage population coverage</w:t>
            </w:r>
          </w:p>
        </w:tc>
        <w:tc>
          <w:tcPr>
            <w:tcW w:w="1089" w:type="dxa"/>
            <w:vAlign w:val="center"/>
          </w:tcPr>
          <w:p w:rsidR="008A0AA2" w:rsidRPr="006E31A3" w:rsidRDefault="008A0AA2" w:rsidP="003E6E11">
            <w:pPr>
              <w:tabs>
                <w:tab w:val="left" w:pos="3119"/>
                <w:tab w:val="left" w:pos="4395"/>
              </w:tabs>
              <w:spacing w:before="40" w:afterLines="40" w:after="96"/>
              <w:jc w:val="center"/>
              <w:rPr>
                <w:b/>
                <w:bCs/>
                <w:sz w:val="18"/>
                <w:szCs w:val="18"/>
                <w:lang w:val="en-GB" w:eastAsia="ja-JP"/>
              </w:rPr>
            </w:pPr>
            <w:r w:rsidRPr="006E31A3">
              <w:rPr>
                <w:b/>
                <w:bCs/>
                <w:sz w:val="18"/>
                <w:szCs w:val="18"/>
                <w:lang w:val="en-GB" w:eastAsia="ja-JP"/>
              </w:rPr>
              <w:t>Intended percentage population coverage</w:t>
            </w:r>
          </w:p>
        </w:tc>
        <w:tc>
          <w:tcPr>
            <w:tcW w:w="1295" w:type="dxa"/>
            <w:vAlign w:val="center"/>
          </w:tcPr>
          <w:p w:rsidR="008A0AA2" w:rsidRPr="006E31A3" w:rsidRDefault="008A0AA2" w:rsidP="003E6E11">
            <w:pPr>
              <w:tabs>
                <w:tab w:val="left" w:pos="3119"/>
                <w:tab w:val="left" w:pos="4395"/>
              </w:tabs>
              <w:spacing w:before="40" w:afterLines="40" w:after="96"/>
              <w:jc w:val="center"/>
              <w:rPr>
                <w:b/>
                <w:bCs/>
                <w:sz w:val="18"/>
                <w:szCs w:val="18"/>
                <w:lang w:val="en-GB"/>
              </w:rPr>
            </w:pPr>
            <w:r w:rsidRPr="006E31A3">
              <w:rPr>
                <w:b/>
                <w:bCs/>
                <w:sz w:val="18"/>
                <w:szCs w:val="18"/>
                <w:lang w:val="en-GB" w:eastAsia="ja-JP"/>
              </w:rPr>
              <w:t>Content per multiplex</w:t>
            </w:r>
          </w:p>
        </w:tc>
        <w:tc>
          <w:tcPr>
            <w:tcW w:w="1067" w:type="dxa"/>
            <w:vAlign w:val="center"/>
          </w:tcPr>
          <w:p w:rsidR="008A0AA2" w:rsidRPr="006E31A3" w:rsidRDefault="008A0AA2" w:rsidP="003E6E11">
            <w:pPr>
              <w:tabs>
                <w:tab w:val="left" w:pos="3119"/>
                <w:tab w:val="left" w:pos="4395"/>
              </w:tabs>
              <w:spacing w:before="40" w:afterLines="40" w:after="96"/>
              <w:jc w:val="center"/>
              <w:rPr>
                <w:b/>
                <w:bCs/>
                <w:sz w:val="18"/>
                <w:szCs w:val="18"/>
                <w:lang w:val="en-GB"/>
              </w:rPr>
            </w:pPr>
            <w:r w:rsidRPr="006E31A3">
              <w:rPr>
                <w:b/>
                <w:bCs/>
                <w:sz w:val="18"/>
                <w:szCs w:val="18"/>
                <w:lang w:val="en-GB" w:eastAsia="ja-JP"/>
              </w:rPr>
              <w:t>Total capacity</w:t>
            </w:r>
            <w:r w:rsidRPr="006E31A3">
              <w:rPr>
                <w:b/>
                <w:bCs/>
                <w:sz w:val="18"/>
                <w:szCs w:val="18"/>
                <w:lang w:val="en-GB" w:eastAsia="ja-JP"/>
              </w:rPr>
              <w:br/>
              <w:t>(Mb/s)</w:t>
            </w:r>
          </w:p>
        </w:tc>
        <w:tc>
          <w:tcPr>
            <w:tcW w:w="1361" w:type="dxa"/>
            <w:vAlign w:val="center"/>
          </w:tcPr>
          <w:p w:rsidR="008A0AA2" w:rsidRPr="006E31A3" w:rsidRDefault="008A0AA2" w:rsidP="003E6E11">
            <w:pPr>
              <w:tabs>
                <w:tab w:val="left" w:pos="3119"/>
                <w:tab w:val="left" w:pos="4395"/>
              </w:tabs>
              <w:spacing w:before="40" w:afterLines="40" w:after="96"/>
              <w:jc w:val="center"/>
              <w:rPr>
                <w:b/>
                <w:bCs/>
                <w:sz w:val="18"/>
                <w:szCs w:val="18"/>
                <w:lang w:val="en-GB"/>
              </w:rPr>
            </w:pPr>
            <w:r w:rsidRPr="006E31A3">
              <w:rPr>
                <w:b/>
                <w:bCs/>
                <w:sz w:val="18"/>
                <w:szCs w:val="18"/>
                <w:lang w:val="en-GB" w:eastAsia="ja-JP"/>
              </w:rPr>
              <w:t>Total spectrum bandwidth used or intended for implementation</w:t>
            </w:r>
            <w:r w:rsidRPr="006E31A3">
              <w:rPr>
                <w:b/>
                <w:bCs/>
                <w:sz w:val="18"/>
                <w:szCs w:val="18"/>
                <w:lang w:val="en-GB" w:eastAsia="ja-JP"/>
              </w:rPr>
              <w:br/>
              <w:t>(MHz)</w:t>
            </w:r>
          </w:p>
        </w:tc>
        <w:tc>
          <w:tcPr>
            <w:tcW w:w="2061" w:type="dxa"/>
            <w:vAlign w:val="center"/>
          </w:tcPr>
          <w:p w:rsidR="008A0AA2" w:rsidRPr="006E31A3" w:rsidRDefault="008A0AA2" w:rsidP="003E6E11">
            <w:pPr>
              <w:tabs>
                <w:tab w:val="left" w:pos="3119"/>
                <w:tab w:val="left" w:pos="4395"/>
              </w:tabs>
              <w:spacing w:before="40" w:afterLines="40" w:after="96"/>
              <w:jc w:val="center"/>
              <w:rPr>
                <w:b/>
                <w:bCs/>
                <w:sz w:val="18"/>
                <w:szCs w:val="18"/>
                <w:lang w:val="en-GB"/>
              </w:rPr>
            </w:pPr>
            <w:r w:rsidRPr="006E31A3">
              <w:rPr>
                <w:b/>
                <w:bCs/>
                <w:sz w:val="18"/>
                <w:szCs w:val="18"/>
                <w:lang w:val="en-GB" w:eastAsia="ja-JP"/>
              </w:rPr>
              <w:t>Any additional comments</w:t>
            </w:r>
            <w:r w:rsidRPr="006E31A3">
              <w:rPr>
                <w:b/>
                <w:bCs/>
                <w:sz w:val="18"/>
                <w:szCs w:val="18"/>
                <w:lang w:val="en-GB" w:eastAsia="ja-JP"/>
              </w:rPr>
              <w:br/>
              <w:t>(e.g. duration of licences)</w:t>
            </w:r>
          </w:p>
        </w:tc>
      </w:tr>
      <w:tr w:rsidR="008A0AA2" w:rsidRPr="006E31A3" w:rsidTr="003E6E11">
        <w:trPr>
          <w:trHeight w:val="850"/>
          <w:jc w:val="center"/>
        </w:trPr>
        <w:tc>
          <w:tcPr>
            <w:tcW w:w="819" w:type="dxa"/>
            <w:vMerge w:val="restart"/>
            <w:vAlign w:val="center"/>
          </w:tcPr>
          <w:p w:rsidR="008A0AA2" w:rsidRPr="006E31A3" w:rsidRDefault="008A0AA2" w:rsidP="003E6E11">
            <w:pPr>
              <w:tabs>
                <w:tab w:val="left" w:pos="3119"/>
                <w:tab w:val="left" w:pos="4395"/>
              </w:tabs>
              <w:spacing w:before="40" w:afterLines="40" w:after="96"/>
              <w:jc w:val="center"/>
              <w:rPr>
                <w:b/>
                <w:sz w:val="18"/>
                <w:szCs w:val="18"/>
                <w:lang w:val="en-GB"/>
              </w:rPr>
            </w:pPr>
            <w:r w:rsidRPr="006E31A3">
              <w:rPr>
                <w:b/>
                <w:sz w:val="18"/>
                <w:szCs w:val="18"/>
                <w:lang w:val="en-GB" w:eastAsia="ja-JP"/>
              </w:rPr>
              <w:t>ZZ</w:t>
            </w:r>
          </w:p>
        </w:tc>
        <w:tc>
          <w:tcPr>
            <w:tcW w:w="682" w:type="dxa"/>
            <w:vAlign w:val="center"/>
          </w:tcPr>
          <w:p w:rsidR="008A0AA2" w:rsidRPr="006E31A3" w:rsidRDefault="008A0AA2" w:rsidP="003E6E11">
            <w:pPr>
              <w:tabs>
                <w:tab w:val="left" w:pos="3119"/>
                <w:tab w:val="left" w:pos="4395"/>
              </w:tabs>
              <w:spacing w:before="40" w:afterLines="40" w:after="96"/>
              <w:jc w:val="center"/>
              <w:rPr>
                <w:i/>
                <w:color w:val="FF0000"/>
                <w:sz w:val="18"/>
                <w:szCs w:val="18"/>
                <w:lang w:val="en-GB"/>
              </w:rPr>
            </w:pPr>
            <w:r w:rsidRPr="006E31A3">
              <w:rPr>
                <w:i/>
                <w:color w:val="FF0000"/>
                <w:sz w:val="18"/>
                <w:szCs w:val="18"/>
                <w:lang w:val="en-GB" w:eastAsia="ja-JP"/>
              </w:rPr>
              <w:t>3</w:t>
            </w:r>
          </w:p>
        </w:tc>
        <w:tc>
          <w:tcPr>
            <w:tcW w:w="1631" w:type="dxa"/>
            <w:vAlign w:val="center"/>
          </w:tcPr>
          <w:p w:rsidR="008A0AA2" w:rsidRPr="006E31A3" w:rsidRDefault="008A0AA2" w:rsidP="003E6E11">
            <w:pPr>
              <w:tabs>
                <w:tab w:val="left" w:pos="3119"/>
                <w:tab w:val="left" w:pos="4395"/>
              </w:tabs>
              <w:spacing w:before="40" w:afterLines="40" w:after="96"/>
              <w:jc w:val="center"/>
              <w:rPr>
                <w:i/>
                <w:color w:val="FF0000"/>
                <w:sz w:val="18"/>
                <w:szCs w:val="18"/>
                <w:lang w:val="en-GB"/>
              </w:rPr>
            </w:pPr>
            <w:r w:rsidRPr="006E31A3">
              <w:rPr>
                <w:i/>
                <w:color w:val="FF0000"/>
                <w:sz w:val="18"/>
                <w:szCs w:val="18"/>
                <w:lang w:val="en-GB" w:eastAsia="ja-JP"/>
              </w:rPr>
              <w:t>DVB-T, 64-QAM</w:t>
            </w:r>
          </w:p>
        </w:tc>
        <w:tc>
          <w:tcPr>
            <w:tcW w:w="819" w:type="dxa"/>
            <w:vAlign w:val="center"/>
          </w:tcPr>
          <w:p w:rsidR="008A0AA2" w:rsidRPr="006E31A3" w:rsidRDefault="008A0AA2" w:rsidP="003E6E11">
            <w:pPr>
              <w:tabs>
                <w:tab w:val="left" w:pos="3119"/>
                <w:tab w:val="left" w:pos="4395"/>
              </w:tabs>
              <w:spacing w:before="40" w:afterLines="40" w:after="96"/>
              <w:jc w:val="center"/>
              <w:rPr>
                <w:i/>
                <w:color w:val="FF0000"/>
                <w:sz w:val="18"/>
                <w:szCs w:val="18"/>
                <w:lang w:val="en-GB"/>
              </w:rPr>
            </w:pPr>
            <w:r w:rsidRPr="006E31A3">
              <w:rPr>
                <w:i/>
                <w:color w:val="FF0000"/>
                <w:sz w:val="18"/>
                <w:szCs w:val="18"/>
                <w:lang w:val="en-GB" w:eastAsia="ja-JP"/>
              </w:rPr>
              <w:t>2/3</w:t>
            </w:r>
          </w:p>
        </w:tc>
        <w:tc>
          <w:tcPr>
            <w:tcW w:w="818" w:type="dxa"/>
            <w:vAlign w:val="center"/>
          </w:tcPr>
          <w:p w:rsidR="008A0AA2" w:rsidRPr="006E31A3" w:rsidRDefault="008A0AA2" w:rsidP="003E6E11">
            <w:pPr>
              <w:tabs>
                <w:tab w:val="left" w:pos="3119"/>
                <w:tab w:val="left" w:pos="4395"/>
              </w:tabs>
              <w:spacing w:before="40" w:afterLines="40" w:after="96"/>
              <w:jc w:val="center"/>
              <w:rPr>
                <w:i/>
                <w:color w:val="FF0000"/>
                <w:sz w:val="18"/>
                <w:szCs w:val="18"/>
                <w:lang w:val="en-GB"/>
              </w:rPr>
            </w:pPr>
            <w:r w:rsidRPr="006E31A3">
              <w:rPr>
                <w:i/>
                <w:color w:val="FF0000"/>
                <w:sz w:val="18"/>
                <w:szCs w:val="18"/>
                <w:lang w:val="en-GB" w:eastAsia="ja-JP"/>
              </w:rPr>
              <w:t>1/32</w:t>
            </w:r>
          </w:p>
        </w:tc>
        <w:tc>
          <w:tcPr>
            <w:tcW w:w="955" w:type="dxa"/>
            <w:vAlign w:val="center"/>
          </w:tcPr>
          <w:p w:rsidR="008A0AA2" w:rsidRPr="006E31A3" w:rsidRDefault="008A0AA2" w:rsidP="003E6E11">
            <w:pPr>
              <w:tabs>
                <w:tab w:val="left" w:pos="3119"/>
                <w:tab w:val="left" w:pos="4395"/>
              </w:tabs>
              <w:spacing w:before="40" w:afterLines="40" w:after="96"/>
              <w:jc w:val="center"/>
              <w:rPr>
                <w:i/>
                <w:color w:val="FF0000"/>
                <w:sz w:val="18"/>
                <w:szCs w:val="18"/>
                <w:lang w:val="en-GB" w:eastAsia="ja-JP"/>
              </w:rPr>
            </w:pPr>
            <w:r w:rsidRPr="006E31A3">
              <w:rPr>
                <w:i/>
                <w:color w:val="FF0000"/>
                <w:sz w:val="18"/>
                <w:szCs w:val="18"/>
                <w:lang w:val="en-GB" w:eastAsia="ja-JP"/>
              </w:rPr>
              <w:t>Fixed</w:t>
            </w:r>
          </w:p>
        </w:tc>
        <w:tc>
          <w:tcPr>
            <w:tcW w:w="954" w:type="dxa"/>
            <w:vAlign w:val="center"/>
          </w:tcPr>
          <w:p w:rsidR="008A0AA2" w:rsidRPr="006E31A3" w:rsidRDefault="008A0AA2" w:rsidP="003E6E11">
            <w:pPr>
              <w:tabs>
                <w:tab w:val="left" w:pos="3119"/>
                <w:tab w:val="left" w:pos="4395"/>
              </w:tabs>
              <w:spacing w:before="40" w:afterLines="40" w:after="96"/>
              <w:jc w:val="center"/>
              <w:rPr>
                <w:i/>
                <w:color w:val="FF0000"/>
                <w:sz w:val="18"/>
                <w:szCs w:val="18"/>
                <w:lang w:val="en-GB"/>
              </w:rPr>
            </w:pPr>
            <w:r w:rsidRPr="006E31A3">
              <w:rPr>
                <w:i/>
                <w:color w:val="FF0000"/>
                <w:sz w:val="18"/>
                <w:szCs w:val="18"/>
                <w:lang w:val="en-GB" w:eastAsia="ja-JP"/>
              </w:rPr>
              <w:t>24.10</w:t>
            </w:r>
          </w:p>
        </w:tc>
        <w:tc>
          <w:tcPr>
            <w:tcW w:w="1225" w:type="dxa"/>
            <w:vAlign w:val="center"/>
          </w:tcPr>
          <w:p w:rsidR="008A0AA2" w:rsidRPr="006E31A3" w:rsidRDefault="008A0AA2" w:rsidP="003E6E11">
            <w:pPr>
              <w:tabs>
                <w:tab w:val="left" w:pos="3119"/>
                <w:tab w:val="left" w:pos="4395"/>
              </w:tabs>
              <w:spacing w:before="40" w:afterLines="40" w:after="96"/>
              <w:jc w:val="center"/>
              <w:rPr>
                <w:i/>
                <w:color w:val="FF0000"/>
                <w:sz w:val="18"/>
                <w:szCs w:val="18"/>
                <w:lang w:val="en-GB"/>
              </w:rPr>
            </w:pPr>
            <w:r w:rsidRPr="006E31A3">
              <w:rPr>
                <w:i/>
                <w:color w:val="FF0000"/>
                <w:sz w:val="18"/>
                <w:szCs w:val="18"/>
                <w:lang w:val="en-GB" w:eastAsia="ja-JP"/>
              </w:rPr>
              <w:t>98.0%</w:t>
            </w:r>
          </w:p>
        </w:tc>
        <w:tc>
          <w:tcPr>
            <w:tcW w:w="1089" w:type="dxa"/>
            <w:vAlign w:val="center"/>
          </w:tcPr>
          <w:p w:rsidR="008A0AA2" w:rsidRPr="006E31A3" w:rsidRDefault="008A0AA2" w:rsidP="003E6E11">
            <w:pPr>
              <w:tabs>
                <w:tab w:val="left" w:pos="3119"/>
                <w:tab w:val="left" w:pos="4395"/>
              </w:tabs>
              <w:spacing w:before="40" w:afterLines="40" w:after="96"/>
              <w:jc w:val="center"/>
              <w:rPr>
                <w:i/>
                <w:color w:val="FF0000"/>
                <w:sz w:val="18"/>
                <w:szCs w:val="18"/>
                <w:lang w:val="en-GB" w:eastAsia="ja-JP"/>
              </w:rPr>
            </w:pPr>
            <w:r w:rsidRPr="006E31A3">
              <w:rPr>
                <w:i/>
                <w:color w:val="FF0000"/>
                <w:sz w:val="18"/>
                <w:szCs w:val="18"/>
                <w:lang w:val="en-GB" w:eastAsia="ja-JP"/>
              </w:rPr>
              <w:t>99.2%</w:t>
            </w:r>
          </w:p>
        </w:tc>
        <w:tc>
          <w:tcPr>
            <w:tcW w:w="1295" w:type="dxa"/>
            <w:vAlign w:val="center"/>
          </w:tcPr>
          <w:p w:rsidR="008A0AA2" w:rsidRPr="006E31A3" w:rsidRDefault="008A0AA2" w:rsidP="003E6E11">
            <w:pPr>
              <w:tabs>
                <w:tab w:val="left" w:pos="3119"/>
                <w:tab w:val="left" w:pos="4395"/>
              </w:tabs>
              <w:spacing w:before="40" w:afterLines="40" w:after="96"/>
              <w:jc w:val="center"/>
              <w:rPr>
                <w:i/>
                <w:color w:val="FF0000"/>
                <w:sz w:val="18"/>
                <w:szCs w:val="18"/>
                <w:lang w:val="en-GB"/>
              </w:rPr>
            </w:pPr>
            <w:r w:rsidRPr="006E31A3">
              <w:rPr>
                <w:i/>
                <w:color w:val="FF0000"/>
                <w:sz w:val="18"/>
                <w:szCs w:val="18"/>
                <w:lang w:val="en-GB" w:eastAsia="ja-JP"/>
              </w:rPr>
              <w:t>9 SD MPEG2</w:t>
            </w:r>
          </w:p>
        </w:tc>
        <w:tc>
          <w:tcPr>
            <w:tcW w:w="1067" w:type="dxa"/>
            <w:vMerge w:val="restart"/>
            <w:vAlign w:val="center"/>
          </w:tcPr>
          <w:p w:rsidR="008A0AA2" w:rsidRPr="006E31A3" w:rsidRDefault="008A0AA2" w:rsidP="003E6E11">
            <w:pPr>
              <w:tabs>
                <w:tab w:val="left" w:pos="3119"/>
                <w:tab w:val="left" w:pos="4395"/>
              </w:tabs>
              <w:spacing w:before="40" w:afterLines="40" w:after="96"/>
              <w:jc w:val="center"/>
              <w:rPr>
                <w:i/>
                <w:color w:val="FF0000"/>
                <w:sz w:val="18"/>
                <w:szCs w:val="18"/>
                <w:lang w:val="en-GB"/>
              </w:rPr>
            </w:pPr>
            <w:r w:rsidRPr="006E31A3">
              <w:rPr>
                <w:i/>
                <w:color w:val="FF0000"/>
                <w:sz w:val="18"/>
                <w:szCs w:val="18"/>
                <w:lang w:val="en-GB" w:eastAsia="ja-JP"/>
              </w:rPr>
              <w:t>153.6</w:t>
            </w:r>
          </w:p>
        </w:tc>
        <w:tc>
          <w:tcPr>
            <w:tcW w:w="1361" w:type="dxa"/>
            <w:vMerge w:val="restart"/>
            <w:vAlign w:val="center"/>
          </w:tcPr>
          <w:p w:rsidR="008A0AA2" w:rsidRPr="006E31A3" w:rsidRDefault="008A0AA2" w:rsidP="003E6E11">
            <w:pPr>
              <w:tabs>
                <w:tab w:val="left" w:pos="3119"/>
                <w:tab w:val="left" w:pos="4395"/>
              </w:tabs>
              <w:spacing w:before="40" w:afterLines="40" w:after="96"/>
              <w:jc w:val="center"/>
              <w:rPr>
                <w:i/>
                <w:color w:val="FF0000"/>
                <w:sz w:val="18"/>
                <w:szCs w:val="18"/>
                <w:lang w:val="en-GB"/>
              </w:rPr>
            </w:pPr>
            <w:r w:rsidRPr="006E31A3">
              <w:rPr>
                <w:i/>
                <w:color w:val="FF0000"/>
                <w:sz w:val="18"/>
                <w:szCs w:val="18"/>
                <w:lang w:val="en-GB" w:eastAsia="ja-JP"/>
              </w:rPr>
              <w:t>256</w:t>
            </w:r>
          </w:p>
        </w:tc>
        <w:tc>
          <w:tcPr>
            <w:tcW w:w="2061" w:type="dxa"/>
            <w:vAlign w:val="center"/>
          </w:tcPr>
          <w:p w:rsidR="008A0AA2" w:rsidRPr="006E31A3" w:rsidRDefault="008A0AA2" w:rsidP="003E6E11">
            <w:pPr>
              <w:tabs>
                <w:tab w:val="left" w:pos="3119"/>
                <w:tab w:val="left" w:pos="4395"/>
              </w:tabs>
              <w:spacing w:before="40" w:afterLines="40" w:after="96"/>
              <w:jc w:val="center"/>
              <w:rPr>
                <w:i/>
                <w:color w:val="FF0000"/>
                <w:sz w:val="18"/>
                <w:szCs w:val="18"/>
                <w:lang w:val="en-GB"/>
              </w:rPr>
            </w:pPr>
            <w:r w:rsidRPr="006E31A3">
              <w:rPr>
                <w:i/>
                <w:color w:val="FF0000"/>
                <w:sz w:val="18"/>
                <w:szCs w:val="18"/>
                <w:lang w:val="en-GB" w:eastAsia="ja-JP"/>
              </w:rPr>
              <w:t>Public service multiplexes</w:t>
            </w:r>
            <w:r w:rsidRPr="006E31A3">
              <w:rPr>
                <w:i/>
                <w:color w:val="FF0000"/>
                <w:sz w:val="18"/>
                <w:szCs w:val="18"/>
                <w:lang w:val="en-GB" w:eastAsia="ja-JP"/>
              </w:rPr>
              <w:br/>
              <w:t>licensed until 2025</w:t>
            </w:r>
          </w:p>
        </w:tc>
      </w:tr>
      <w:tr w:rsidR="008A0AA2" w:rsidRPr="006E31A3" w:rsidTr="003E6E11">
        <w:trPr>
          <w:trHeight w:val="850"/>
          <w:jc w:val="center"/>
        </w:trPr>
        <w:tc>
          <w:tcPr>
            <w:tcW w:w="819" w:type="dxa"/>
            <w:vMerge/>
            <w:vAlign w:val="center"/>
          </w:tcPr>
          <w:p w:rsidR="008A0AA2" w:rsidRPr="006E31A3" w:rsidRDefault="008A0AA2" w:rsidP="003E6E11">
            <w:pPr>
              <w:tabs>
                <w:tab w:val="left" w:pos="3119"/>
                <w:tab w:val="left" w:pos="4395"/>
              </w:tabs>
              <w:spacing w:before="40" w:afterLines="40" w:after="96"/>
              <w:jc w:val="center"/>
              <w:rPr>
                <w:sz w:val="18"/>
                <w:szCs w:val="18"/>
                <w:lang w:val="en-GB" w:eastAsia="ja-JP"/>
              </w:rPr>
            </w:pPr>
          </w:p>
        </w:tc>
        <w:tc>
          <w:tcPr>
            <w:tcW w:w="682" w:type="dxa"/>
            <w:vAlign w:val="center"/>
          </w:tcPr>
          <w:p w:rsidR="008A0AA2" w:rsidRPr="006E31A3" w:rsidRDefault="008A0AA2" w:rsidP="003E6E11">
            <w:pPr>
              <w:tabs>
                <w:tab w:val="left" w:pos="3119"/>
                <w:tab w:val="left" w:pos="4395"/>
              </w:tabs>
              <w:spacing w:before="40" w:afterLines="40" w:after="96"/>
              <w:jc w:val="center"/>
              <w:rPr>
                <w:i/>
                <w:color w:val="FF0000"/>
                <w:sz w:val="18"/>
                <w:szCs w:val="18"/>
                <w:lang w:val="en-GB" w:eastAsia="ja-JP"/>
              </w:rPr>
            </w:pPr>
            <w:r w:rsidRPr="006E31A3">
              <w:rPr>
                <w:i/>
                <w:color w:val="FF0000"/>
                <w:sz w:val="18"/>
                <w:szCs w:val="18"/>
                <w:lang w:val="en-GB" w:eastAsia="ja-JP"/>
              </w:rPr>
              <w:t>3</w:t>
            </w:r>
          </w:p>
        </w:tc>
        <w:tc>
          <w:tcPr>
            <w:tcW w:w="1631" w:type="dxa"/>
            <w:vAlign w:val="center"/>
          </w:tcPr>
          <w:p w:rsidR="008A0AA2" w:rsidRPr="006E31A3" w:rsidRDefault="008A0AA2" w:rsidP="003E6E11">
            <w:pPr>
              <w:tabs>
                <w:tab w:val="left" w:pos="3119"/>
                <w:tab w:val="left" w:pos="4395"/>
              </w:tabs>
              <w:spacing w:before="40" w:afterLines="40" w:after="96"/>
              <w:jc w:val="center"/>
              <w:rPr>
                <w:i/>
                <w:color w:val="FF0000"/>
                <w:sz w:val="18"/>
                <w:szCs w:val="18"/>
                <w:lang w:val="en-GB" w:eastAsia="ja-JP"/>
              </w:rPr>
            </w:pPr>
            <w:r w:rsidRPr="006E31A3">
              <w:rPr>
                <w:i/>
                <w:color w:val="FF0000"/>
                <w:sz w:val="18"/>
                <w:szCs w:val="18"/>
                <w:lang w:val="en-GB" w:eastAsia="ja-JP"/>
              </w:rPr>
              <w:t>DVB-T, 64-QAM</w:t>
            </w:r>
          </w:p>
        </w:tc>
        <w:tc>
          <w:tcPr>
            <w:tcW w:w="819" w:type="dxa"/>
            <w:vAlign w:val="center"/>
          </w:tcPr>
          <w:p w:rsidR="008A0AA2" w:rsidRPr="006E31A3" w:rsidRDefault="008A0AA2" w:rsidP="003E6E11">
            <w:pPr>
              <w:tabs>
                <w:tab w:val="left" w:pos="3119"/>
                <w:tab w:val="left" w:pos="4395"/>
              </w:tabs>
              <w:spacing w:before="40" w:afterLines="40" w:after="96"/>
              <w:jc w:val="center"/>
              <w:rPr>
                <w:i/>
                <w:color w:val="FF0000"/>
                <w:sz w:val="18"/>
                <w:szCs w:val="18"/>
                <w:lang w:val="en-GB" w:eastAsia="ja-JP"/>
              </w:rPr>
            </w:pPr>
            <w:r w:rsidRPr="006E31A3">
              <w:rPr>
                <w:i/>
                <w:color w:val="FF0000"/>
                <w:sz w:val="18"/>
                <w:szCs w:val="18"/>
                <w:lang w:val="en-GB" w:eastAsia="ja-JP"/>
              </w:rPr>
              <w:t>3/4</w:t>
            </w:r>
          </w:p>
        </w:tc>
        <w:tc>
          <w:tcPr>
            <w:tcW w:w="818" w:type="dxa"/>
            <w:vAlign w:val="center"/>
          </w:tcPr>
          <w:p w:rsidR="008A0AA2" w:rsidRPr="006E31A3" w:rsidRDefault="008A0AA2" w:rsidP="003E6E11">
            <w:pPr>
              <w:tabs>
                <w:tab w:val="left" w:pos="3119"/>
                <w:tab w:val="left" w:pos="4395"/>
              </w:tabs>
              <w:spacing w:before="40" w:afterLines="40" w:after="96"/>
              <w:jc w:val="center"/>
              <w:rPr>
                <w:i/>
                <w:color w:val="FF0000"/>
                <w:sz w:val="18"/>
                <w:szCs w:val="18"/>
                <w:lang w:val="en-GB" w:eastAsia="ja-JP"/>
              </w:rPr>
            </w:pPr>
            <w:r w:rsidRPr="006E31A3">
              <w:rPr>
                <w:i/>
                <w:color w:val="FF0000"/>
                <w:sz w:val="18"/>
                <w:szCs w:val="18"/>
                <w:lang w:val="en-GB" w:eastAsia="ja-JP"/>
              </w:rPr>
              <w:t>1/32</w:t>
            </w:r>
          </w:p>
        </w:tc>
        <w:tc>
          <w:tcPr>
            <w:tcW w:w="955" w:type="dxa"/>
            <w:vAlign w:val="center"/>
          </w:tcPr>
          <w:p w:rsidR="008A0AA2" w:rsidRPr="006E31A3" w:rsidRDefault="008A0AA2" w:rsidP="003E6E11">
            <w:pPr>
              <w:tabs>
                <w:tab w:val="left" w:pos="3119"/>
                <w:tab w:val="left" w:pos="4395"/>
              </w:tabs>
              <w:spacing w:before="40" w:afterLines="40" w:after="96"/>
              <w:jc w:val="center"/>
              <w:rPr>
                <w:i/>
                <w:color w:val="FF0000"/>
                <w:sz w:val="18"/>
                <w:szCs w:val="18"/>
                <w:lang w:val="en-GB" w:eastAsia="ja-JP"/>
              </w:rPr>
            </w:pPr>
            <w:r w:rsidRPr="006E31A3">
              <w:rPr>
                <w:i/>
                <w:color w:val="FF0000"/>
                <w:sz w:val="18"/>
                <w:szCs w:val="18"/>
                <w:lang w:val="en-GB" w:eastAsia="ja-JP"/>
              </w:rPr>
              <w:t>Fixed</w:t>
            </w:r>
          </w:p>
        </w:tc>
        <w:tc>
          <w:tcPr>
            <w:tcW w:w="954" w:type="dxa"/>
            <w:vAlign w:val="center"/>
          </w:tcPr>
          <w:p w:rsidR="008A0AA2" w:rsidRPr="006E31A3" w:rsidRDefault="008A0AA2" w:rsidP="003E6E11">
            <w:pPr>
              <w:tabs>
                <w:tab w:val="left" w:pos="3119"/>
                <w:tab w:val="left" w:pos="4395"/>
              </w:tabs>
              <w:spacing w:before="40" w:afterLines="40" w:after="96"/>
              <w:jc w:val="center"/>
              <w:rPr>
                <w:i/>
                <w:color w:val="FF0000"/>
                <w:sz w:val="18"/>
                <w:szCs w:val="18"/>
                <w:lang w:val="en-GB" w:eastAsia="ja-JP"/>
              </w:rPr>
            </w:pPr>
            <w:r w:rsidRPr="006E31A3">
              <w:rPr>
                <w:i/>
                <w:color w:val="FF0000"/>
                <w:sz w:val="18"/>
                <w:szCs w:val="18"/>
                <w:lang w:val="en-GB" w:eastAsia="ja-JP"/>
              </w:rPr>
              <w:t>27.10</w:t>
            </w:r>
          </w:p>
        </w:tc>
        <w:tc>
          <w:tcPr>
            <w:tcW w:w="1225" w:type="dxa"/>
            <w:vAlign w:val="center"/>
          </w:tcPr>
          <w:p w:rsidR="008A0AA2" w:rsidRPr="006E31A3" w:rsidRDefault="008A0AA2" w:rsidP="003E6E11">
            <w:pPr>
              <w:tabs>
                <w:tab w:val="left" w:pos="3119"/>
                <w:tab w:val="left" w:pos="4395"/>
              </w:tabs>
              <w:spacing w:before="40" w:afterLines="40" w:after="96"/>
              <w:jc w:val="center"/>
              <w:rPr>
                <w:i/>
                <w:color w:val="FF0000"/>
                <w:sz w:val="18"/>
                <w:szCs w:val="18"/>
                <w:lang w:val="en-GB" w:eastAsia="ja-JP"/>
              </w:rPr>
            </w:pPr>
            <w:r w:rsidRPr="006E31A3">
              <w:rPr>
                <w:i/>
                <w:color w:val="FF0000"/>
                <w:sz w:val="18"/>
                <w:szCs w:val="18"/>
                <w:lang w:val="en-GB" w:eastAsia="ja-JP"/>
              </w:rPr>
              <w:t>75.0%</w:t>
            </w:r>
          </w:p>
        </w:tc>
        <w:tc>
          <w:tcPr>
            <w:tcW w:w="1089" w:type="dxa"/>
            <w:vAlign w:val="center"/>
          </w:tcPr>
          <w:p w:rsidR="008A0AA2" w:rsidRPr="006E31A3" w:rsidRDefault="008A0AA2" w:rsidP="003E6E11">
            <w:pPr>
              <w:tabs>
                <w:tab w:val="left" w:pos="3119"/>
                <w:tab w:val="left" w:pos="4395"/>
              </w:tabs>
              <w:spacing w:before="40" w:afterLines="40" w:after="96"/>
              <w:jc w:val="center"/>
              <w:rPr>
                <w:i/>
                <w:color w:val="FF0000"/>
                <w:sz w:val="18"/>
                <w:szCs w:val="18"/>
                <w:lang w:val="en-GB" w:eastAsia="ja-JP"/>
              </w:rPr>
            </w:pPr>
            <w:r w:rsidRPr="006E31A3">
              <w:rPr>
                <w:i/>
                <w:color w:val="FF0000"/>
                <w:sz w:val="18"/>
                <w:szCs w:val="18"/>
                <w:lang w:val="en-GB" w:eastAsia="ja-JP"/>
              </w:rPr>
              <w:t>90.0%</w:t>
            </w:r>
          </w:p>
        </w:tc>
        <w:tc>
          <w:tcPr>
            <w:tcW w:w="1295" w:type="dxa"/>
            <w:vAlign w:val="center"/>
          </w:tcPr>
          <w:p w:rsidR="008A0AA2" w:rsidRPr="006E31A3" w:rsidRDefault="008A0AA2" w:rsidP="003E6E11">
            <w:pPr>
              <w:tabs>
                <w:tab w:val="left" w:pos="3119"/>
                <w:tab w:val="left" w:pos="4395"/>
              </w:tabs>
              <w:spacing w:before="40" w:afterLines="40" w:after="96"/>
              <w:jc w:val="center"/>
              <w:rPr>
                <w:i/>
                <w:color w:val="FF0000"/>
                <w:sz w:val="18"/>
                <w:szCs w:val="18"/>
                <w:lang w:val="en-GB" w:eastAsia="ja-JP"/>
              </w:rPr>
            </w:pPr>
            <w:r w:rsidRPr="006E31A3">
              <w:rPr>
                <w:i/>
                <w:color w:val="FF0000"/>
                <w:sz w:val="18"/>
                <w:szCs w:val="18"/>
                <w:lang w:val="en-GB" w:eastAsia="ja-JP"/>
              </w:rPr>
              <w:t>11 SD MPEG2</w:t>
            </w:r>
          </w:p>
        </w:tc>
        <w:tc>
          <w:tcPr>
            <w:tcW w:w="1067" w:type="dxa"/>
            <w:vMerge/>
            <w:vAlign w:val="center"/>
          </w:tcPr>
          <w:p w:rsidR="008A0AA2" w:rsidRPr="006E31A3" w:rsidRDefault="008A0AA2" w:rsidP="003E6E11">
            <w:pPr>
              <w:tabs>
                <w:tab w:val="left" w:pos="3119"/>
                <w:tab w:val="left" w:pos="4395"/>
              </w:tabs>
              <w:spacing w:before="40" w:afterLines="40" w:after="96"/>
              <w:jc w:val="center"/>
              <w:rPr>
                <w:i/>
                <w:color w:val="FF0000"/>
                <w:sz w:val="18"/>
                <w:szCs w:val="18"/>
                <w:lang w:val="en-GB" w:eastAsia="ja-JP"/>
              </w:rPr>
            </w:pPr>
          </w:p>
        </w:tc>
        <w:tc>
          <w:tcPr>
            <w:tcW w:w="1361" w:type="dxa"/>
            <w:vMerge/>
            <w:vAlign w:val="center"/>
          </w:tcPr>
          <w:p w:rsidR="008A0AA2" w:rsidRPr="006E31A3" w:rsidRDefault="008A0AA2" w:rsidP="003E6E11">
            <w:pPr>
              <w:tabs>
                <w:tab w:val="left" w:pos="3119"/>
                <w:tab w:val="left" w:pos="4395"/>
              </w:tabs>
              <w:spacing w:before="40" w:afterLines="40" w:after="96"/>
              <w:jc w:val="center"/>
              <w:rPr>
                <w:i/>
                <w:color w:val="FF0000"/>
                <w:sz w:val="18"/>
                <w:szCs w:val="18"/>
                <w:lang w:val="en-GB" w:eastAsia="ja-JP"/>
              </w:rPr>
            </w:pPr>
          </w:p>
        </w:tc>
        <w:tc>
          <w:tcPr>
            <w:tcW w:w="2061" w:type="dxa"/>
            <w:vAlign w:val="center"/>
          </w:tcPr>
          <w:p w:rsidR="008A0AA2" w:rsidRPr="006E31A3" w:rsidRDefault="008A0AA2" w:rsidP="003E6E11">
            <w:pPr>
              <w:tabs>
                <w:tab w:val="left" w:pos="3119"/>
                <w:tab w:val="left" w:pos="4395"/>
              </w:tabs>
              <w:spacing w:before="40" w:afterLines="40" w:after="96"/>
              <w:jc w:val="center"/>
              <w:rPr>
                <w:i/>
                <w:color w:val="FF0000"/>
                <w:sz w:val="18"/>
                <w:szCs w:val="18"/>
                <w:lang w:val="en-GB" w:eastAsia="ja-JP"/>
              </w:rPr>
            </w:pPr>
            <w:r w:rsidRPr="006E31A3">
              <w:rPr>
                <w:i/>
                <w:color w:val="FF0000"/>
                <w:sz w:val="18"/>
                <w:szCs w:val="18"/>
                <w:lang w:val="en-GB" w:eastAsia="ja-JP"/>
              </w:rPr>
              <w:t>Licensed until 2030</w:t>
            </w:r>
          </w:p>
        </w:tc>
      </w:tr>
      <w:tr w:rsidR="008A0AA2" w:rsidRPr="006E31A3" w:rsidTr="003E6E11">
        <w:trPr>
          <w:jc w:val="center"/>
        </w:trPr>
        <w:tc>
          <w:tcPr>
            <w:tcW w:w="819" w:type="dxa"/>
            <w:vMerge/>
            <w:vAlign w:val="center"/>
          </w:tcPr>
          <w:p w:rsidR="008A0AA2" w:rsidRPr="006E31A3" w:rsidRDefault="008A0AA2" w:rsidP="003E6E11">
            <w:pPr>
              <w:tabs>
                <w:tab w:val="left" w:pos="3119"/>
                <w:tab w:val="left" w:pos="4395"/>
              </w:tabs>
              <w:spacing w:before="40" w:afterLines="40" w:after="96"/>
              <w:jc w:val="center"/>
              <w:rPr>
                <w:sz w:val="18"/>
                <w:szCs w:val="18"/>
                <w:lang w:val="en-GB"/>
              </w:rPr>
            </w:pPr>
          </w:p>
        </w:tc>
        <w:tc>
          <w:tcPr>
            <w:tcW w:w="682" w:type="dxa"/>
            <w:vAlign w:val="center"/>
          </w:tcPr>
          <w:p w:rsidR="008A0AA2" w:rsidRPr="006E31A3" w:rsidRDefault="008A0AA2" w:rsidP="003E6E11">
            <w:pPr>
              <w:tabs>
                <w:tab w:val="left" w:pos="3119"/>
                <w:tab w:val="left" w:pos="4395"/>
              </w:tabs>
              <w:spacing w:before="40" w:afterLines="40" w:after="96"/>
              <w:jc w:val="center"/>
              <w:rPr>
                <w:i/>
                <w:color w:val="FF0000"/>
                <w:sz w:val="18"/>
                <w:szCs w:val="18"/>
                <w:lang w:val="en-GB"/>
              </w:rPr>
            </w:pPr>
            <w:r w:rsidRPr="006E31A3">
              <w:rPr>
                <w:i/>
                <w:color w:val="FF0000"/>
                <w:sz w:val="18"/>
                <w:szCs w:val="18"/>
                <w:lang w:val="en-GB"/>
              </w:rPr>
              <w:t>1</w:t>
            </w:r>
          </w:p>
        </w:tc>
        <w:tc>
          <w:tcPr>
            <w:tcW w:w="1631" w:type="dxa"/>
            <w:vAlign w:val="center"/>
          </w:tcPr>
          <w:p w:rsidR="008A0AA2" w:rsidRPr="006E31A3" w:rsidRDefault="008A0AA2" w:rsidP="003E6E11">
            <w:pPr>
              <w:tabs>
                <w:tab w:val="left" w:pos="3119"/>
                <w:tab w:val="left" w:pos="4395"/>
              </w:tabs>
              <w:spacing w:before="40" w:afterLines="40" w:after="96"/>
              <w:jc w:val="center"/>
              <w:rPr>
                <w:i/>
                <w:color w:val="FF0000"/>
                <w:sz w:val="18"/>
                <w:szCs w:val="18"/>
                <w:lang w:val="en-GB"/>
              </w:rPr>
            </w:pPr>
            <w:r w:rsidRPr="006E31A3">
              <w:rPr>
                <w:i/>
                <w:color w:val="FF0000"/>
                <w:sz w:val="18"/>
                <w:szCs w:val="18"/>
                <w:lang w:val="en-GB"/>
              </w:rPr>
              <w:t>DVB-T2, 64-QAM</w:t>
            </w:r>
          </w:p>
        </w:tc>
        <w:tc>
          <w:tcPr>
            <w:tcW w:w="819" w:type="dxa"/>
            <w:vAlign w:val="center"/>
          </w:tcPr>
          <w:p w:rsidR="008A0AA2" w:rsidRPr="006E31A3" w:rsidRDefault="008A0AA2" w:rsidP="003E6E11">
            <w:pPr>
              <w:tabs>
                <w:tab w:val="left" w:pos="3119"/>
                <w:tab w:val="left" w:pos="4395"/>
              </w:tabs>
              <w:spacing w:before="40" w:afterLines="40" w:after="96"/>
              <w:jc w:val="center"/>
              <w:rPr>
                <w:i/>
                <w:color w:val="FF0000"/>
                <w:sz w:val="18"/>
                <w:szCs w:val="18"/>
                <w:lang w:val="en-GB"/>
              </w:rPr>
            </w:pPr>
            <w:r w:rsidRPr="006E31A3">
              <w:rPr>
                <w:i/>
                <w:color w:val="FF0000"/>
                <w:sz w:val="18"/>
                <w:szCs w:val="18"/>
                <w:lang w:val="en-GB"/>
              </w:rPr>
              <w:t>2/3</w:t>
            </w:r>
          </w:p>
        </w:tc>
        <w:tc>
          <w:tcPr>
            <w:tcW w:w="818" w:type="dxa"/>
            <w:vAlign w:val="center"/>
          </w:tcPr>
          <w:p w:rsidR="008A0AA2" w:rsidRPr="006E31A3" w:rsidRDefault="008A0AA2" w:rsidP="003E6E11">
            <w:pPr>
              <w:tabs>
                <w:tab w:val="left" w:pos="3119"/>
                <w:tab w:val="left" w:pos="4395"/>
              </w:tabs>
              <w:spacing w:before="40" w:afterLines="40" w:after="96"/>
              <w:jc w:val="center"/>
              <w:rPr>
                <w:i/>
                <w:color w:val="FF0000"/>
                <w:sz w:val="18"/>
                <w:szCs w:val="18"/>
                <w:lang w:val="en-GB"/>
              </w:rPr>
            </w:pPr>
            <w:r w:rsidRPr="006E31A3">
              <w:rPr>
                <w:i/>
                <w:color w:val="FF0000"/>
                <w:sz w:val="18"/>
                <w:szCs w:val="18"/>
                <w:lang w:val="en-GB"/>
              </w:rPr>
              <w:t>1/4</w:t>
            </w:r>
          </w:p>
        </w:tc>
        <w:tc>
          <w:tcPr>
            <w:tcW w:w="955" w:type="dxa"/>
            <w:vAlign w:val="center"/>
          </w:tcPr>
          <w:p w:rsidR="008A0AA2" w:rsidRPr="006E31A3" w:rsidRDefault="008A0AA2" w:rsidP="003E6E11">
            <w:pPr>
              <w:tabs>
                <w:tab w:val="left" w:pos="3119"/>
                <w:tab w:val="left" w:pos="4395"/>
              </w:tabs>
              <w:spacing w:before="40" w:afterLines="40" w:after="96"/>
              <w:jc w:val="center"/>
              <w:rPr>
                <w:i/>
                <w:color w:val="FF0000"/>
                <w:sz w:val="18"/>
                <w:szCs w:val="18"/>
                <w:lang w:val="en-GB" w:eastAsia="ja-JP"/>
              </w:rPr>
            </w:pPr>
            <w:r w:rsidRPr="006E31A3">
              <w:rPr>
                <w:i/>
                <w:color w:val="FF0000"/>
                <w:sz w:val="18"/>
                <w:szCs w:val="18"/>
                <w:lang w:val="en-GB" w:eastAsia="ja-JP"/>
              </w:rPr>
              <w:t>Portable indoor</w:t>
            </w:r>
          </w:p>
        </w:tc>
        <w:tc>
          <w:tcPr>
            <w:tcW w:w="954" w:type="dxa"/>
            <w:vAlign w:val="center"/>
          </w:tcPr>
          <w:p w:rsidR="008A0AA2" w:rsidRPr="006E31A3" w:rsidRDefault="008A0AA2" w:rsidP="003E6E11">
            <w:pPr>
              <w:tabs>
                <w:tab w:val="left" w:pos="3119"/>
                <w:tab w:val="left" w:pos="4395"/>
              </w:tabs>
              <w:spacing w:before="40" w:afterLines="40" w:after="96"/>
              <w:jc w:val="center"/>
              <w:rPr>
                <w:i/>
                <w:color w:val="FF0000"/>
                <w:sz w:val="18"/>
                <w:szCs w:val="18"/>
                <w:lang w:val="en-GB"/>
              </w:rPr>
            </w:pPr>
            <w:r w:rsidRPr="006E31A3">
              <w:rPr>
                <w:i/>
                <w:color w:val="FF0000"/>
                <w:sz w:val="18"/>
                <w:szCs w:val="18"/>
                <w:lang w:val="en-GB"/>
              </w:rPr>
              <w:t>22.6</w:t>
            </w:r>
          </w:p>
        </w:tc>
        <w:tc>
          <w:tcPr>
            <w:tcW w:w="1225" w:type="dxa"/>
            <w:vAlign w:val="center"/>
          </w:tcPr>
          <w:p w:rsidR="008A0AA2" w:rsidRPr="006E31A3" w:rsidRDefault="003E6E11" w:rsidP="003E6E11">
            <w:pPr>
              <w:tabs>
                <w:tab w:val="left" w:pos="3119"/>
                <w:tab w:val="left" w:pos="4395"/>
              </w:tabs>
              <w:spacing w:before="40" w:afterLines="40" w:after="96"/>
              <w:jc w:val="center"/>
              <w:rPr>
                <w:i/>
                <w:color w:val="FF0000"/>
                <w:sz w:val="18"/>
                <w:szCs w:val="18"/>
                <w:lang w:val="en-GB"/>
              </w:rPr>
            </w:pPr>
            <w:r>
              <w:rPr>
                <w:i/>
                <w:color w:val="FF0000"/>
                <w:sz w:val="18"/>
                <w:szCs w:val="18"/>
                <w:lang w:val="en-GB"/>
              </w:rPr>
              <w:t>–</w:t>
            </w:r>
          </w:p>
        </w:tc>
        <w:tc>
          <w:tcPr>
            <w:tcW w:w="1089" w:type="dxa"/>
            <w:vAlign w:val="center"/>
          </w:tcPr>
          <w:p w:rsidR="008A0AA2" w:rsidRPr="006E31A3" w:rsidRDefault="008A0AA2" w:rsidP="003E6E11">
            <w:pPr>
              <w:tabs>
                <w:tab w:val="left" w:pos="3119"/>
                <w:tab w:val="left" w:pos="4395"/>
              </w:tabs>
              <w:spacing w:before="40" w:afterLines="40" w:after="96"/>
              <w:jc w:val="center"/>
              <w:rPr>
                <w:i/>
                <w:color w:val="FF0000"/>
                <w:sz w:val="18"/>
                <w:szCs w:val="18"/>
                <w:lang w:val="en-GB" w:eastAsia="ja-JP"/>
              </w:rPr>
            </w:pPr>
            <w:r w:rsidRPr="006E31A3">
              <w:rPr>
                <w:i/>
                <w:color w:val="FF0000"/>
                <w:sz w:val="18"/>
                <w:szCs w:val="18"/>
                <w:lang w:val="en-GB" w:eastAsia="ja-JP"/>
              </w:rPr>
              <w:t>60%</w:t>
            </w:r>
          </w:p>
        </w:tc>
        <w:tc>
          <w:tcPr>
            <w:tcW w:w="1295" w:type="dxa"/>
            <w:vAlign w:val="center"/>
          </w:tcPr>
          <w:p w:rsidR="008A0AA2" w:rsidRPr="006E31A3" w:rsidRDefault="008A0AA2" w:rsidP="003E6E11">
            <w:pPr>
              <w:tabs>
                <w:tab w:val="left" w:pos="3119"/>
                <w:tab w:val="left" w:pos="4395"/>
              </w:tabs>
              <w:spacing w:before="40" w:afterLines="40" w:after="96"/>
              <w:jc w:val="center"/>
              <w:rPr>
                <w:i/>
                <w:color w:val="FF0000"/>
                <w:sz w:val="18"/>
                <w:szCs w:val="18"/>
                <w:lang w:val="en-GB"/>
              </w:rPr>
            </w:pPr>
            <w:r w:rsidRPr="006E31A3">
              <w:rPr>
                <w:i/>
                <w:color w:val="FF0000"/>
                <w:sz w:val="18"/>
                <w:szCs w:val="18"/>
                <w:lang w:val="en-GB"/>
              </w:rPr>
              <w:t>3 HD MPEG4</w:t>
            </w:r>
          </w:p>
        </w:tc>
        <w:tc>
          <w:tcPr>
            <w:tcW w:w="1067" w:type="dxa"/>
            <w:vAlign w:val="center"/>
          </w:tcPr>
          <w:p w:rsidR="008A0AA2" w:rsidRPr="006E31A3" w:rsidRDefault="008A0AA2" w:rsidP="003E6E11">
            <w:pPr>
              <w:tabs>
                <w:tab w:val="left" w:pos="3119"/>
                <w:tab w:val="left" w:pos="4395"/>
              </w:tabs>
              <w:spacing w:before="40" w:afterLines="40" w:after="96"/>
              <w:jc w:val="center"/>
              <w:rPr>
                <w:i/>
                <w:color w:val="FF0000"/>
                <w:sz w:val="18"/>
                <w:szCs w:val="18"/>
                <w:lang w:val="en-GB"/>
              </w:rPr>
            </w:pPr>
            <w:r w:rsidRPr="006E31A3">
              <w:rPr>
                <w:i/>
                <w:color w:val="FF0000"/>
                <w:sz w:val="18"/>
                <w:szCs w:val="18"/>
                <w:lang w:val="en-GB"/>
              </w:rPr>
              <w:t>22.6</w:t>
            </w:r>
          </w:p>
        </w:tc>
        <w:tc>
          <w:tcPr>
            <w:tcW w:w="1361" w:type="dxa"/>
            <w:vAlign w:val="center"/>
          </w:tcPr>
          <w:p w:rsidR="008A0AA2" w:rsidRPr="006E31A3" w:rsidRDefault="008A0AA2" w:rsidP="003E6E11">
            <w:pPr>
              <w:tabs>
                <w:tab w:val="left" w:pos="3119"/>
                <w:tab w:val="left" w:pos="4395"/>
              </w:tabs>
              <w:spacing w:before="40" w:afterLines="40" w:after="96"/>
              <w:jc w:val="center"/>
              <w:rPr>
                <w:i/>
                <w:color w:val="FF0000"/>
                <w:sz w:val="18"/>
                <w:szCs w:val="18"/>
                <w:lang w:val="en-GB"/>
              </w:rPr>
            </w:pPr>
          </w:p>
        </w:tc>
        <w:tc>
          <w:tcPr>
            <w:tcW w:w="2061" w:type="dxa"/>
            <w:vAlign w:val="center"/>
          </w:tcPr>
          <w:p w:rsidR="008A0AA2" w:rsidRPr="006E31A3" w:rsidRDefault="008A0AA2" w:rsidP="003E6E11">
            <w:pPr>
              <w:tabs>
                <w:tab w:val="left" w:pos="3119"/>
                <w:tab w:val="left" w:pos="4395"/>
              </w:tabs>
              <w:spacing w:before="40" w:afterLines="40" w:after="96"/>
              <w:jc w:val="center"/>
              <w:rPr>
                <w:i/>
                <w:color w:val="FF0000"/>
                <w:sz w:val="18"/>
                <w:szCs w:val="18"/>
                <w:lang w:val="en-GB"/>
              </w:rPr>
            </w:pPr>
            <w:r w:rsidRPr="006E31A3">
              <w:rPr>
                <w:i/>
                <w:color w:val="FF0000"/>
                <w:sz w:val="18"/>
                <w:szCs w:val="18"/>
                <w:lang w:val="en-GB"/>
              </w:rPr>
              <w:t>From 2017</w:t>
            </w:r>
          </w:p>
        </w:tc>
      </w:tr>
    </w:tbl>
    <w:p w:rsidR="008A0AA2" w:rsidRPr="006E31A3" w:rsidRDefault="008A0AA2" w:rsidP="008A0AA2">
      <w:pPr>
        <w:pStyle w:val="enumlev1"/>
        <w:rPr>
          <w:lang w:val="en-GB"/>
        </w:rPr>
        <w:sectPr w:rsidR="008A0AA2" w:rsidRPr="006E31A3" w:rsidSect="00503F0B">
          <w:headerReference w:type="default" r:id="rId16"/>
          <w:footerReference w:type="default" r:id="rId17"/>
          <w:headerReference w:type="first" r:id="rId18"/>
          <w:footerReference w:type="first" r:id="rId19"/>
          <w:pgSz w:w="16834" w:h="11907" w:orient="landscape" w:code="9"/>
          <w:pgMar w:top="1134" w:right="1418" w:bottom="1134" w:left="1418" w:header="720" w:footer="720" w:gutter="0"/>
          <w:paperSrc w:first="15" w:other="15"/>
          <w:cols w:space="720"/>
          <w:titlePg/>
        </w:sectPr>
      </w:pPr>
    </w:p>
    <w:p w:rsidR="008A0AA2" w:rsidRPr="009A5EF9" w:rsidRDefault="008A0AA2" w:rsidP="009A5EF9">
      <w:pPr>
        <w:pStyle w:val="AnnexNoTitle"/>
        <w:rPr>
          <w:sz w:val="28"/>
          <w:szCs w:val="28"/>
          <w:lang w:val="en-GB"/>
        </w:rPr>
      </w:pPr>
      <w:r w:rsidRPr="009A5EF9">
        <w:rPr>
          <w:sz w:val="28"/>
          <w:szCs w:val="28"/>
          <w:lang w:val="en-GB"/>
        </w:rPr>
        <w:lastRenderedPageBreak/>
        <w:t>ANNEX 3</w:t>
      </w:r>
      <w:r w:rsidR="009A5EF9">
        <w:rPr>
          <w:sz w:val="28"/>
          <w:szCs w:val="28"/>
          <w:lang w:val="en-GB"/>
        </w:rPr>
        <w:br/>
      </w:r>
      <w:r w:rsidR="009A5EF9">
        <w:rPr>
          <w:sz w:val="28"/>
          <w:szCs w:val="28"/>
          <w:lang w:val="en-GB"/>
        </w:rPr>
        <w:br/>
      </w:r>
      <w:r w:rsidRPr="009A5EF9">
        <w:rPr>
          <w:sz w:val="28"/>
          <w:szCs w:val="28"/>
          <w:lang w:val="en-GB"/>
        </w:rPr>
        <w:t xml:space="preserve">Video </w:t>
      </w:r>
      <w:r w:rsidR="004D2F42" w:rsidRPr="009A5EF9">
        <w:rPr>
          <w:sz w:val="28"/>
          <w:szCs w:val="28"/>
          <w:lang w:val="en-GB"/>
        </w:rPr>
        <w:t xml:space="preserve">emission bit </w:t>
      </w:r>
      <w:r w:rsidRPr="009A5EF9">
        <w:rPr>
          <w:sz w:val="28"/>
          <w:szCs w:val="28"/>
          <w:lang w:val="en-GB"/>
        </w:rPr>
        <w:t>rates</w:t>
      </w:r>
    </w:p>
    <w:p w:rsidR="008A0AA2" w:rsidRPr="009A5EF9" w:rsidRDefault="008A0AA2" w:rsidP="008A0AA2">
      <w:pPr>
        <w:pStyle w:val="Normalaftertitle"/>
        <w:rPr>
          <w:sz w:val="24"/>
          <w:szCs w:val="24"/>
          <w:lang w:val="en-GB"/>
        </w:rPr>
      </w:pPr>
      <w:r w:rsidRPr="009A5EF9">
        <w:rPr>
          <w:sz w:val="24"/>
          <w:szCs w:val="24"/>
          <w:lang w:val="en-GB"/>
        </w:rPr>
        <w:t>The following chart indicates an approximate range for the video bit rate that may be used in the delivery of the video format for SDTV, HDTV and UHDTV. This video bit rate would then need to be encoded into 6 MHz, 7 MHz or 8 MHz channels, as appropriate:</w:t>
      </w:r>
    </w:p>
    <w:p w:rsidR="008A0AA2" w:rsidRPr="006E31A3" w:rsidRDefault="009A5EF9" w:rsidP="005A041C">
      <w:pPr>
        <w:pStyle w:val="Figure"/>
        <w:keepNext w:val="0"/>
        <w:keepLines w:val="0"/>
        <w:spacing w:before="360" w:after="360"/>
        <w:rPr>
          <w:lang w:val="en-GB"/>
        </w:rPr>
      </w:pPr>
      <w:r w:rsidRPr="006E31A3">
        <w:rPr>
          <w:lang w:val="en-GB"/>
        </w:rPr>
        <w:object w:dxaOrig="14893" w:dyaOrig="85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6pt;height:278.1pt;mso-position-vertical:absolute" o:ole="">
            <v:imagedata r:id="rId20" o:title=""/>
          </v:shape>
          <o:OLEObject Type="Embed" ProgID="Visio.Drawing.11" ShapeID="_x0000_i1025" DrawAspect="Content" ObjectID="_1479018691" r:id="rId21"/>
        </w:object>
      </w:r>
    </w:p>
    <w:p w:rsidR="008A0AA2" w:rsidRPr="005A041C" w:rsidRDefault="008A0AA2" w:rsidP="009A5EF9">
      <w:pPr>
        <w:rPr>
          <w:sz w:val="24"/>
          <w:szCs w:val="24"/>
          <w:lang w:val="en-GB"/>
        </w:rPr>
      </w:pPr>
      <w:r w:rsidRPr="005A041C">
        <w:rPr>
          <w:sz w:val="24"/>
          <w:szCs w:val="24"/>
          <w:lang w:val="en-GB"/>
        </w:rPr>
        <w:t>It should be noted that these numbers do NOT include Audio, Closed Captioning, System Information, and Emission Error Correction. In some cases these additional services could add approximately 15% to the</w:t>
      </w:r>
      <w:r w:rsidR="009A5EF9" w:rsidRPr="005A041C">
        <w:rPr>
          <w:sz w:val="24"/>
          <w:szCs w:val="24"/>
          <w:lang w:val="en-GB"/>
        </w:rPr>
        <w:t> </w:t>
      </w:r>
      <w:r w:rsidRPr="005A041C">
        <w:rPr>
          <w:sz w:val="24"/>
          <w:szCs w:val="24"/>
          <w:lang w:val="en-GB"/>
        </w:rPr>
        <w:t>video bit rate</w:t>
      </w:r>
    </w:p>
    <w:p w:rsidR="008A0AA2" w:rsidRPr="006E31A3" w:rsidRDefault="008A0AA2" w:rsidP="008A0AA2">
      <w:pPr>
        <w:rPr>
          <w:lang w:val="en-GB"/>
        </w:rPr>
      </w:pPr>
    </w:p>
    <w:p w:rsidR="008A0AA2" w:rsidRDefault="008A0AA2" w:rsidP="008A0AA2">
      <w:pPr>
        <w:rPr>
          <w:lang w:val="en-GB"/>
        </w:rPr>
      </w:pPr>
      <w:r w:rsidRPr="006E31A3">
        <w:rPr>
          <w:lang w:val="en-GB"/>
        </w:rPr>
        <w:br w:type="page"/>
      </w:r>
    </w:p>
    <w:p w:rsidR="008A0AA2" w:rsidRPr="005A041C" w:rsidRDefault="008A0AA2" w:rsidP="004D2F42">
      <w:pPr>
        <w:pStyle w:val="AnnexNoTitle"/>
        <w:spacing w:before="840"/>
        <w:rPr>
          <w:sz w:val="28"/>
          <w:szCs w:val="28"/>
          <w:lang w:val="en-GB"/>
        </w:rPr>
      </w:pPr>
      <w:r w:rsidRPr="005A041C">
        <w:rPr>
          <w:sz w:val="28"/>
          <w:szCs w:val="28"/>
          <w:lang w:val="en-GB"/>
        </w:rPr>
        <w:lastRenderedPageBreak/>
        <w:t>ATTACHMENT 2</w:t>
      </w:r>
      <w:r w:rsidRPr="005A041C">
        <w:rPr>
          <w:sz w:val="28"/>
          <w:szCs w:val="28"/>
          <w:lang w:val="en-GB"/>
        </w:rPr>
        <w:br/>
      </w:r>
      <w:r w:rsidR="005A041C">
        <w:rPr>
          <w:sz w:val="28"/>
          <w:szCs w:val="28"/>
          <w:lang w:val="en-GB"/>
        </w:rPr>
        <w:br/>
      </w:r>
      <w:r w:rsidR="005A041C" w:rsidRPr="005A041C">
        <w:rPr>
          <w:sz w:val="28"/>
          <w:szCs w:val="28"/>
          <w:lang w:val="en-GB"/>
        </w:rPr>
        <w:t>Responses received by November 2014</w:t>
      </w:r>
    </w:p>
    <w:p w:rsidR="008A0AA2" w:rsidRPr="006E31A3" w:rsidRDefault="008A0AA2" w:rsidP="005A041C">
      <w:pPr>
        <w:spacing w:before="360"/>
        <w:rPr>
          <w:lang w:val="en-GB"/>
        </w:rPr>
      </w:pPr>
      <w:r w:rsidRPr="006E31A3">
        <w:rPr>
          <w:lang w:val="en-GB"/>
        </w:rPr>
        <w:t>The following Member States and Sector Members have submitted a response to the questionnaire on the</w:t>
      </w:r>
      <w:r w:rsidR="005A041C">
        <w:rPr>
          <w:lang w:val="en-GB"/>
        </w:rPr>
        <w:t> </w:t>
      </w:r>
      <w:r w:rsidRPr="006E31A3">
        <w:rPr>
          <w:lang w:val="en-GB"/>
        </w:rPr>
        <w:t>future spectrum requirements</w:t>
      </w:r>
      <w:r w:rsidR="005A041C">
        <w:rPr>
          <w:lang w:val="en-GB"/>
        </w:rPr>
        <w:t xml:space="preserve"> for the broadcasting service.</w:t>
      </w:r>
    </w:p>
    <w:p w:rsidR="008A0AA2" w:rsidRPr="006E31A3" w:rsidRDefault="008A0AA2" w:rsidP="005A041C">
      <w:pPr>
        <w:spacing w:before="360"/>
        <w:rPr>
          <w:b/>
          <w:bCs/>
          <w:lang w:val="en-GB"/>
        </w:rPr>
      </w:pPr>
      <w:r w:rsidRPr="006E31A3">
        <w:rPr>
          <w:b/>
          <w:bCs/>
          <w:lang w:val="en-GB"/>
        </w:rPr>
        <w:t>Member States</w:t>
      </w:r>
    </w:p>
    <w:p w:rsidR="008A0AA2" w:rsidRPr="006E31A3" w:rsidRDefault="008A0AA2" w:rsidP="007233DE">
      <w:pPr>
        <w:rPr>
          <w:lang w:val="en-GB"/>
        </w:rPr>
      </w:pPr>
      <w:r w:rsidRPr="006E31A3">
        <w:rPr>
          <w:lang w:val="en-GB"/>
        </w:rPr>
        <w:t>Australia, Austria, Belgium</w:t>
      </w:r>
      <w:r w:rsidR="005A041C">
        <w:rPr>
          <w:rStyle w:val="FootnoteReference"/>
          <w:lang w:val="en-GB"/>
        </w:rPr>
        <w:footnoteReference w:id="3"/>
      </w:r>
      <w:r w:rsidRPr="006E31A3">
        <w:rPr>
          <w:lang w:val="en-GB"/>
        </w:rPr>
        <w:t>, Belize, Brazil (Federative Republic of), Colombia (Republic of), Côte d'Ivoire (Republic of), Croatia (Republic of), Cyprus (Republic of), Czech Republic, Finland, France, Georgia, Germany (Federal Republic of), Hungary, Iran (Islamic Republic of), Italy, Jamaica, Japan, Korea (Republic of), Latvia (Republic of), Lesotho (Kingdom of), Madagascar (Republic of), Monaco (Principality of), Myanmar (Union of), Netherlands (Kingdom of the), New Zealand, Norway, Palestine (State of)</w:t>
      </w:r>
      <w:r w:rsidR="005A041C">
        <w:rPr>
          <w:rStyle w:val="FootnoteReference"/>
          <w:lang w:val="en-GB"/>
        </w:rPr>
        <w:footnoteReference w:customMarkFollows="1" w:id="4"/>
        <w:t>**</w:t>
      </w:r>
      <w:r w:rsidRPr="006E31A3">
        <w:rPr>
          <w:lang w:val="en-GB"/>
        </w:rPr>
        <w:t>, Papua New Guinea, Portugal, Romania, Rwanda (Re</w:t>
      </w:r>
      <w:r w:rsidR="007233DE">
        <w:rPr>
          <w:lang w:val="en-GB"/>
        </w:rPr>
        <w:t>public of), Serbia (Republic of</w:t>
      </w:r>
      <w:r w:rsidRPr="006E31A3">
        <w:rPr>
          <w:lang w:val="en-GB"/>
        </w:rPr>
        <w:t>), Seychelles (Republic of), Sierra Leone, Slovak</w:t>
      </w:r>
      <w:r w:rsidR="007233DE">
        <w:rPr>
          <w:lang w:val="en-GB"/>
        </w:rPr>
        <w:t> </w:t>
      </w:r>
      <w:r w:rsidRPr="006E31A3">
        <w:rPr>
          <w:lang w:val="en-GB"/>
        </w:rPr>
        <w:t xml:space="preserve">Republic, Slovenia (Republic of), Spain, Suriname (Republic of), Sweden, Switzerland (Confederation of), Syrian Arab Republic, United Arab Emirates, United Kingdom of Great Britain and Northern Ireland, Vatican City State. </w:t>
      </w:r>
    </w:p>
    <w:p w:rsidR="008A0AA2" w:rsidRPr="006E31A3" w:rsidRDefault="008A0AA2" w:rsidP="005A041C">
      <w:pPr>
        <w:spacing w:before="360"/>
        <w:rPr>
          <w:b/>
          <w:bCs/>
          <w:lang w:val="en-GB"/>
        </w:rPr>
      </w:pPr>
      <w:r w:rsidRPr="006E31A3">
        <w:rPr>
          <w:b/>
          <w:bCs/>
          <w:lang w:val="en-GB"/>
        </w:rPr>
        <w:t>Sector Members</w:t>
      </w:r>
    </w:p>
    <w:p w:rsidR="008A0AA2" w:rsidRPr="006E31A3" w:rsidRDefault="008A0AA2" w:rsidP="005A041C">
      <w:pPr>
        <w:rPr>
          <w:lang w:val="en-GB"/>
        </w:rPr>
      </w:pPr>
      <w:r w:rsidRPr="006E31A3">
        <w:rPr>
          <w:lang w:val="en-GB"/>
        </w:rPr>
        <w:t>Abertis Telecom Terrestre, Nippon Hoso Kyokai, North American Broadcasters Association, and Rai Way.</w:t>
      </w:r>
    </w:p>
    <w:p w:rsidR="008A0AA2" w:rsidRPr="006E31A3" w:rsidRDefault="008A0AA2" w:rsidP="005A041C">
      <w:pPr>
        <w:spacing w:before="360"/>
        <w:rPr>
          <w:lang w:val="en-GB"/>
        </w:rPr>
      </w:pPr>
      <w:r w:rsidRPr="006E31A3">
        <w:rPr>
          <w:lang w:val="en-GB"/>
        </w:rPr>
        <w:t xml:space="preserve">The responses received can be accessed at </w:t>
      </w:r>
      <w:hyperlink r:id="rId22" w:history="1">
        <w:r w:rsidRPr="006E31A3">
          <w:rPr>
            <w:rStyle w:val="Hyperlink"/>
            <w:lang w:val="en-GB"/>
          </w:rPr>
          <w:t>http://www.itu.int/md/R12-SURVEY.SG6-SP/en</w:t>
        </w:r>
      </w:hyperlink>
      <w:r w:rsidR="005A041C">
        <w:rPr>
          <w:lang w:val="en-GB"/>
        </w:rPr>
        <w:t>.</w:t>
      </w:r>
    </w:p>
    <w:p w:rsidR="008A0AA2" w:rsidRDefault="008A0AA2" w:rsidP="008A0AA2">
      <w:pPr>
        <w:rPr>
          <w:lang w:val="en-GB"/>
        </w:rPr>
      </w:pPr>
    </w:p>
    <w:p w:rsidR="005A041C" w:rsidRDefault="005A041C" w:rsidP="0032202E">
      <w:pPr>
        <w:pStyle w:val="Reasons"/>
      </w:pPr>
    </w:p>
    <w:p w:rsidR="005A041C" w:rsidRDefault="005A041C">
      <w:pPr>
        <w:jc w:val="center"/>
      </w:pPr>
      <w:r>
        <w:t>______________</w:t>
      </w:r>
    </w:p>
    <w:p w:rsidR="005A041C" w:rsidRPr="006E31A3" w:rsidRDefault="005A041C" w:rsidP="008A0AA2">
      <w:pPr>
        <w:rPr>
          <w:lang w:val="en-GB"/>
        </w:rPr>
      </w:pPr>
    </w:p>
    <w:sectPr w:rsidR="005A041C" w:rsidRPr="006E31A3" w:rsidSect="003E6E11">
      <w:headerReference w:type="even" r:id="rId23"/>
      <w:headerReference w:type="default" r:id="rId24"/>
      <w:headerReference w:type="first" r:id="rId25"/>
      <w:footerReference w:type="first" r:id="rId26"/>
      <w:footnotePr>
        <w:numFmt w:val="chicago"/>
        <w:numRestart w:val="eachPage"/>
      </w:footnotePr>
      <w:pgSz w:w="11907" w:h="16834" w:code="9"/>
      <w:pgMar w:top="1134" w:right="1134" w:bottom="993" w:left="1134" w:header="567" w:footer="39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6160" w:rsidRDefault="00806160">
      <w:r>
        <w:separator/>
      </w:r>
    </w:p>
  </w:endnote>
  <w:endnote w:type="continuationSeparator" w:id="0">
    <w:p w:rsidR="00806160" w:rsidRDefault="00806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Droid Sans">
    <w:altName w:val="Times New Roman"/>
    <w:panose1 w:val="00000000000000000000"/>
    <w:charset w:val="00"/>
    <w:family w:val="roman"/>
    <w:notTrueType/>
    <w:pitch w:val="default"/>
  </w:font>
  <w:font w:name="Times New Roman Bold">
    <w:altName w:val="Times New Roman"/>
    <w:panose1 w:val="02020803070505020304"/>
    <w:charset w:val="00"/>
    <w:family w:val="roman"/>
    <w:pitch w:val="variable"/>
    <w:sig w:usb0="00003A87" w:usb1="00000000" w:usb2="00000000" w:usb3="00000000" w:csb0="000000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AA2" w:rsidRDefault="008A0AA2" w:rsidP="008A0AA2">
    <w:pPr>
      <w:pStyle w:val="FirstFooter"/>
      <w:spacing w:line="240" w:lineRule="auto"/>
      <w:ind w:left="-397" w:right="-397"/>
      <w:jc w:val="center"/>
    </w:pPr>
    <w:r w:rsidRPr="005E5EB3">
      <w:rPr>
        <w:sz w:val="18"/>
        <w:szCs w:val="18"/>
      </w:rPr>
      <w:t>International Telecommunication Union • Place des Nations • CH</w:t>
    </w:r>
    <w:r w:rsidRPr="005E5EB3">
      <w:rPr>
        <w:sz w:val="18"/>
        <w:szCs w:val="18"/>
      </w:rPr>
      <w:noBreakHyphen/>
      <w:t xml:space="preserve">1211 Geneva 20 • Switzerland </w:t>
    </w:r>
    <w:r w:rsidRPr="005E5EB3">
      <w:rPr>
        <w:sz w:val="18"/>
        <w:szCs w:val="18"/>
      </w:rPr>
      <w:br/>
      <w:t xml:space="preserve">Tel: +41 22 730 5111 • Fax: +41 22 733 7256 • E-mail: </w:t>
    </w:r>
    <w:hyperlink r:id="rId1" w:history="1">
      <w:r w:rsidRPr="005E5EB3">
        <w:rPr>
          <w:rStyle w:val="Hyperlink"/>
          <w:sz w:val="18"/>
          <w:szCs w:val="18"/>
        </w:rPr>
        <w:t>itumail@itu.int</w:t>
      </w:r>
    </w:hyperlink>
    <w:r w:rsidRPr="005E5EB3">
      <w:rPr>
        <w:sz w:val="18"/>
        <w:szCs w:val="18"/>
      </w:rPr>
      <w:t xml:space="preserve"> • </w:t>
    </w:r>
    <w:hyperlink r:id="rId2" w:history="1">
      <w:r w:rsidRPr="005E5EB3">
        <w:rPr>
          <w:rStyle w:val="Hyperlink"/>
          <w:sz w:val="18"/>
          <w:szCs w:val="18"/>
        </w:rPr>
        <w:t>www.itu.int</w:t>
      </w:r>
    </w:hyperlink>
    <w:r w:rsidRPr="005E5EB3">
      <w:rPr>
        <w:sz w:val="18"/>
        <w:szCs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AA2" w:rsidRDefault="008A0AA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AA2" w:rsidRPr="005A041C" w:rsidRDefault="008A0AA2" w:rsidP="005A041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AA2" w:rsidRPr="00503F0B" w:rsidRDefault="008A0AA2" w:rsidP="00503F0B">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5E5EB3" w:rsidRDefault="00E915AF" w:rsidP="00F914DD">
    <w:pPr>
      <w:pStyle w:val="FirstFooter"/>
      <w:spacing w:line="240" w:lineRule="auto"/>
      <w:ind w:left="-397" w:right="-397"/>
      <w:jc w:val="center"/>
      <w:rPr>
        <w:sz w:val="18"/>
        <w:szCs w:val="18"/>
      </w:rPr>
    </w:pPr>
    <w:r w:rsidRPr="005E5EB3">
      <w:rPr>
        <w:sz w:val="18"/>
        <w:szCs w:val="18"/>
      </w:rPr>
      <w:t>International Telecommunication Union • Place des Nations • CH</w:t>
    </w:r>
    <w:r w:rsidRPr="005E5EB3">
      <w:rPr>
        <w:sz w:val="18"/>
        <w:szCs w:val="18"/>
      </w:rPr>
      <w:noBreakHyphen/>
      <w:t xml:space="preserve">1211 Geneva 20 • Switzerland </w:t>
    </w:r>
    <w:r w:rsidRPr="005E5EB3">
      <w:rPr>
        <w:sz w:val="18"/>
        <w:szCs w:val="18"/>
      </w:rPr>
      <w:br/>
      <w:t xml:space="preserve">Tel: +41 22 730 5111 • Fax: +41 22 733 7256 • E-mail: </w:t>
    </w:r>
    <w:hyperlink r:id="rId1" w:history="1">
      <w:r w:rsidRPr="005E5EB3">
        <w:rPr>
          <w:rStyle w:val="Hyperlink"/>
          <w:sz w:val="18"/>
          <w:szCs w:val="18"/>
        </w:rPr>
        <w:t>itumail@itu.int</w:t>
      </w:r>
    </w:hyperlink>
    <w:r w:rsidRPr="005E5EB3">
      <w:rPr>
        <w:sz w:val="18"/>
        <w:szCs w:val="18"/>
      </w:rPr>
      <w:t xml:space="preserve"> • </w:t>
    </w:r>
    <w:hyperlink r:id="rId2" w:history="1">
      <w:r w:rsidRPr="005E5EB3">
        <w:rPr>
          <w:rStyle w:val="Hyperlink"/>
          <w:sz w:val="18"/>
          <w:szCs w:val="18"/>
        </w:rPr>
        <w:t>www.itu.int</w:t>
      </w:r>
    </w:hyperlink>
    <w:r w:rsidRPr="005E5EB3">
      <w:rPr>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6160" w:rsidRPr="00F54767" w:rsidRDefault="00F54767" w:rsidP="00F54767">
      <w:r>
        <w:t>_______________</w:t>
      </w:r>
    </w:p>
  </w:footnote>
  <w:footnote w:type="continuationSeparator" w:id="0">
    <w:p w:rsidR="00806160" w:rsidRDefault="00806160">
      <w:r>
        <w:continuationSeparator/>
      </w:r>
    </w:p>
  </w:footnote>
  <w:footnote w:id="1">
    <w:p w:rsidR="008A0AA2" w:rsidRPr="00E61F70" w:rsidRDefault="008A0AA2" w:rsidP="00971E03">
      <w:pPr>
        <w:pStyle w:val="FootnoteText"/>
        <w:keepNext/>
        <w:ind w:left="0" w:firstLine="0"/>
        <w:rPr>
          <w:szCs w:val="20"/>
        </w:rPr>
      </w:pPr>
      <w:r>
        <w:rPr>
          <w:rStyle w:val="FootnoteReference"/>
        </w:rPr>
        <w:footnoteRef/>
      </w:r>
      <w:r>
        <w:tab/>
      </w:r>
      <w:r w:rsidRPr="00E61F70">
        <w:rPr>
          <w:szCs w:val="20"/>
        </w:rPr>
        <w:t>The questionnaire agreed by ITU-R Study Group 6 is a revision of the questionnaire previously circulated by the</w:t>
      </w:r>
      <w:r w:rsidR="00971E03">
        <w:rPr>
          <w:szCs w:val="20"/>
        </w:rPr>
        <w:t> </w:t>
      </w:r>
      <w:bookmarkStart w:id="0" w:name="_GoBack"/>
      <w:bookmarkEnd w:id="0"/>
      <w:r w:rsidRPr="00E61F70">
        <w:rPr>
          <w:szCs w:val="20"/>
        </w:rPr>
        <w:t xml:space="preserve">ITU-R Secretariat in July 2014 on behalf of the Study Group 6 Rapporteur Group on the future spectrum requirements for the broadcasting service, with the following amendments to assist in the development of responses to the questionnaire: </w:t>
      </w:r>
    </w:p>
    <w:p w:rsidR="006E31A3" w:rsidRPr="00E61F70" w:rsidRDefault="006E31A3" w:rsidP="00FB13B4">
      <w:pPr>
        <w:pStyle w:val="FootnoteText"/>
        <w:keepNext/>
        <w:tabs>
          <w:tab w:val="clear" w:pos="255"/>
          <w:tab w:val="clear" w:pos="794"/>
        </w:tabs>
        <w:ind w:left="284" w:hanging="283"/>
        <w:rPr>
          <w:szCs w:val="20"/>
        </w:rPr>
      </w:pPr>
      <w:r w:rsidRPr="00E61F70">
        <w:rPr>
          <w:szCs w:val="20"/>
        </w:rPr>
        <w:t>–</w:t>
      </w:r>
      <w:r w:rsidRPr="00E61F70">
        <w:rPr>
          <w:szCs w:val="20"/>
        </w:rPr>
        <w:tab/>
        <w:t>a modification of the questionnaire title to better reflect its purpose;</w:t>
      </w:r>
    </w:p>
    <w:p w:rsidR="006E31A3" w:rsidRPr="00E61F70" w:rsidRDefault="006E31A3" w:rsidP="00FB13B4">
      <w:pPr>
        <w:pStyle w:val="FootnoteText"/>
        <w:keepNext/>
        <w:tabs>
          <w:tab w:val="clear" w:pos="255"/>
        </w:tabs>
        <w:ind w:left="284" w:hanging="283"/>
        <w:rPr>
          <w:szCs w:val="20"/>
        </w:rPr>
      </w:pPr>
      <w:r w:rsidRPr="00E61F70">
        <w:rPr>
          <w:szCs w:val="20"/>
        </w:rPr>
        <w:t>–</w:t>
      </w:r>
      <w:r w:rsidRPr="00E61F70">
        <w:rPr>
          <w:szCs w:val="20"/>
        </w:rPr>
        <w:tab/>
        <w:t>an addition to the questionnaire’s section 3 title to clarify that the section refers to handheld devices;</w:t>
      </w:r>
    </w:p>
    <w:p w:rsidR="008A0AA2" w:rsidRPr="006E31A3" w:rsidRDefault="006E31A3" w:rsidP="00FB13B4">
      <w:pPr>
        <w:pStyle w:val="FootnoteText"/>
        <w:keepNext/>
        <w:tabs>
          <w:tab w:val="clear" w:pos="255"/>
        </w:tabs>
        <w:ind w:left="284" w:hanging="283"/>
        <w:rPr>
          <w:sz w:val="24"/>
          <w:szCs w:val="24"/>
        </w:rPr>
      </w:pPr>
      <w:r w:rsidRPr="00E61F70">
        <w:rPr>
          <w:szCs w:val="20"/>
        </w:rPr>
        <w:t>–</w:t>
      </w:r>
      <w:r w:rsidRPr="00E61F70">
        <w:rPr>
          <w:szCs w:val="20"/>
        </w:rPr>
        <w:tab/>
        <w:t>the addition of Annex 3 providing a range of indicative emission bit rates for different video formats and compression schemes to assist with responses to questions 8 and 10.</w:t>
      </w:r>
    </w:p>
  </w:footnote>
  <w:footnote w:id="2">
    <w:p w:rsidR="008A0AA2" w:rsidRPr="0091383A" w:rsidRDefault="008A0AA2" w:rsidP="003E6E11">
      <w:pPr>
        <w:pStyle w:val="FootnoteText"/>
      </w:pPr>
      <w:r w:rsidRPr="003E6E11">
        <w:rPr>
          <w:rStyle w:val="FootnoteReference"/>
          <w:szCs w:val="18"/>
        </w:rPr>
        <w:footnoteRef/>
      </w:r>
      <w:r>
        <w:tab/>
        <w:t>E.g. fixed, portable outdoor/mobile, portable indoor.</w:t>
      </w:r>
    </w:p>
  </w:footnote>
  <w:footnote w:id="3">
    <w:p w:rsidR="005A041C" w:rsidRPr="005A041C" w:rsidRDefault="005A041C" w:rsidP="005A041C">
      <w:pPr>
        <w:pStyle w:val="FootnoteText"/>
      </w:pPr>
      <w:r>
        <w:rPr>
          <w:rStyle w:val="FootnoteReference"/>
        </w:rPr>
        <w:footnoteRef/>
      </w:r>
      <w:r>
        <w:tab/>
      </w:r>
      <w:r w:rsidRPr="005A041C">
        <w:t>Three responses have been received from the Flemish, French and German communities</w:t>
      </w:r>
      <w:r>
        <w:t>.</w:t>
      </w:r>
    </w:p>
  </w:footnote>
  <w:footnote w:id="4">
    <w:p w:rsidR="005A041C" w:rsidRPr="005A041C" w:rsidRDefault="005A041C">
      <w:pPr>
        <w:pStyle w:val="FootnoteText"/>
        <w:rPr>
          <w:lang w:val="es-ES_tradnl"/>
        </w:rPr>
      </w:pPr>
      <w:r>
        <w:rPr>
          <w:rStyle w:val="FootnoteReference"/>
        </w:rPr>
        <w:t>**</w:t>
      </w:r>
      <w:r>
        <w:t xml:space="preserve"> </w:t>
      </w:r>
      <w:r>
        <w:rPr>
          <w:lang w:val="es-ES_tradnl"/>
        </w:rPr>
        <w:tab/>
      </w:r>
      <w:r w:rsidRPr="006E31A3">
        <w:rPr>
          <w:lang w:val="en-GB"/>
        </w:rPr>
        <w:t>See Resolution 99 (PP-14)</w:t>
      </w:r>
      <w:r>
        <w:rPr>
          <w:lang w:val="en-GB"/>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AA2" w:rsidRPr="008A0AA2" w:rsidRDefault="008A0AA2" w:rsidP="008A0AA2">
    <w:pPr>
      <w:pStyle w:val="Header"/>
      <w:jc w:val="center"/>
      <w:rPr>
        <w:sz w:val="18"/>
        <w:szCs w:val="18"/>
      </w:rPr>
    </w:pPr>
    <w:r w:rsidRPr="008A0AA2">
      <w:rPr>
        <w:sz w:val="18"/>
        <w:szCs w:val="18"/>
      </w:rPr>
      <w:t xml:space="preserve">- </w:t>
    </w:r>
    <w:r w:rsidRPr="008A0AA2">
      <w:rPr>
        <w:rStyle w:val="PageNumber"/>
        <w:sz w:val="18"/>
        <w:szCs w:val="18"/>
      </w:rPr>
      <w:fldChar w:fldCharType="begin"/>
    </w:r>
    <w:r w:rsidRPr="008A0AA2">
      <w:rPr>
        <w:rStyle w:val="PageNumber"/>
        <w:sz w:val="18"/>
        <w:szCs w:val="18"/>
      </w:rPr>
      <w:instrText xml:space="preserve"> PAGE </w:instrText>
    </w:r>
    <w:r w:rsidRPr="008A0AA2">
      <w:rPr>
        <w:rStyle w:val="PageNumber"/>
        <w:sz w:val="18"/>
        <w:szCs w:val="18"/>
      </w:rPr>
      <w:fldChar w:fldCharType="separate"/>
    </w:r>
    <w:r w:rsidR="00971E03">
      <w:rPr>
        <w:rStyle w:val="PageNumber"/>
        <w:noProof/>
        <w:sz w:val="18"/>
        <w:szCs w:val="18"/>
      </w:rPr>
      <w:t>8</w:t>
    </w:r>
    <w:r w:rsidRPr="008A0AA2">
      <w:rPr>
        <w:rStyle w:val="PageNumber"/>
        <w:sz w:val="18"/>
        <w:szCs w:val="18"/>
      </w:rPr>
      <w:fldChar w:fldCharType="end"/>
    </w:r>
    <w:r w:rsidRPr="008A0AA2">
      <w:rPr>
        <w:rStyle w:val="PageNumber"/>
        <w:sz w:val="18"/>
        <w:szCs w:val="18"/>
      </w:rPr>
      <w:t xml:space="preserve"> -</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EA15B3" w:rsidRDefault="00E915AF" w:rsidP="00EA15B3">
    <w:pPr>
      <w:pStyle w:val="Header"/>
      <w:spacing w:line="360" w:lineRule="auto"/>
    </w:pPr>
    <w:r>
      <w:tab/>
    </w:r>
    <w:r>
      <w:tab/>
    </w:r>
    <w:r>
      <w:rPr>
        <w:b/>
        <w:bCs/>
        <w:noProof/>
        <w:lang w:eastAsia="zh-CN"/>
      </w:rPr>
      <w:drawing>
        <wp:inline distT="0" distB="0" distL="0" distR="0" wp14:anchorId="5D18963F" wp14:editId="1348DD56">
          <wp:extent cx="638175" cy="72390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8175" cy="72390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AA2" w:rsidRPr="008A0AA2" w:rsidRDefault="008A0AA2" w:rsidP="008A0AA2">
    <w:pPr>
      <w:pStyle w:val="Header"/>
      <w:jc w:val="center"/>
      <w:rPr>
        <w:rStyle w:val="PageNumber"/>
        <w:sz w:val="18"/>
        <w:szCs w:val="18"/>
      </w:rPr>
    </w:pPr>
    <w:r w:rsidRPr="008A0AA2">
      <w:rPr>
        <w:sz w:val="18"/>
        <w:szCs w:val="18"/>
      </w:rPr>
      <w:t xml:space="preserve">- </w:t>
    </w:r>
    <w:r w:rsidRPr="008A0AA2">
      <w:rPr>
        <w:rStyle w:val="PageNumber"/>
        <w:sz w:val="18"/>
        <w:szCs w:val="18"/>
      </w:rPr>
      <w:fldChar w:fldCharType="begin"/>
    </w:r>
    <w:r w:rsidRPr="008A0AA2">
      <w:rPr>
        <w:rStyle w:val="PageNumber"/>
        <w:sz w:val="18"/>
        <w:szCs w:val="18"/>
      </w:rPr>
      <w:instrText xml:space="preserve"> PAGE </w:instrText>
    </w:r>
    <w:r w:rsidRPr="008A0AA2">
      <w:rPr>
        <w:rStyle w:val="PageNumber"/>
        <w:sz w:val="18"/>
        <w:szCs w:val="18"/>
      </w:rPr>
      <w:fldChar w:fldCharType="separate"/>
    </w:r>
    <w:r w:rsidR="00971E03">
      <w:rPr>
        <w:rStyle w:val="PageNumber"/>
        <w:noProof/>
        <w:sz w:val="18"/>
        <w:szCs w:val="18"/>
      </w:rPr>
      <w:t>9</w:t>
    </w:r>
    <w:r w:rsidRPr="008A0AA2">
      <w:rPr>
        <w:rStyle w:val="PageNumber"/>
        <w:sz w:val="18"/>
        <w:szCs w:val="18"/>
      </w:rPr>
      <w:fldChar w:fldCharType="end"/>
    </w:r>
    <w:r w:rsidRPr="008A0AA2">
      <w:rPr>
        <w:rStyle w:val="PageNumber"/>
        <w:sz w:val="18"/>
        <w:szCs w:val="1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3B4" w:rsidRPr="00EA15B3" w:rsidRDefault="00FB13B4" w:rsidP="00FB13B4">
    <w:pPr>
      <w:pStyle w:val="Header"/>
      <w:spacing w:line="360" w:lineRule="auto"/>
    </w:pPr>
    <w:r>
      <w:tab/>
    </w:r>
    <w:r>
      <w:tab/>
    </w:r>
    <w:r>
      <w:rPr>
        <w:b/>
        <w:bCs/>
        <w:noProof/>
        <w:lang w:eastAsia="zh-CN"/>
      </w:rPr>
      <w:drawing>
        <wp:inline distT="0" distB="0" distL="0" distR="0" wp14:anchorId="4DE989EE" wp14:editId="135D4FE6">
          <wp:extent cx="638175" cy="7239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8175" cy="723900"/>
                  </a:xfrm>
                  <a:prstGeom prst="rect">
                    <a:avLst/>
                  </a:prstGeom>
                  <a:noFill/>
                  <a:ln w="9525">
                    <a:noFill/>
                    <a:miter lim="800000"/>
                    <a:headEnd/>
                    <a:tailEnd/>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AA2" w:rsidRPr="008A0AA2" w:rsidRDefault="008A0AA2" w:rsidP="008A0AA2">
    <w:pPr>
      <w:pStyle w:val="Header"/>
      <w:jc w:val="center"/>
      <w:rPr>
        <w:rStyle w:val="PageNumber"/>
        <w:sz w:val="18"/>
        <w:szCs w:val="18"/>
      </w:rPr>
    </w:pPr>
    <w:r w:rsidRPr="008A0AA2">
      <w:rPr>
        <w:sz w:val="18"/>
        <w:szCs w:val="18"/>
      </w:rPr>
      <w:t xml:space="preserve">- </w:t>
    </w:r>
    <w:r w:rsidRPr="008A0AA2">
      <w:rPr>
        <w:rStyle w:val="PageNumber"/>
        <w:sz w:val="18"/>
        <w:szCs w:val="18"/>
      </w:rPr>
      <w:fldChar w:fldCharType="begin"/>
    </w:r>
    <w:r w:rsidRPr="008A0AA2">
      <w:rPr>
        <w:rStyle w:val="PageNumber"/>
        <w:sz w:val="18"/>
        <w:szCs w:val="18"/>
      </w:rPr>
      <w:instrText xml:space="preserve"> PAGE </w:instrText>
    </w:r>
    <w:r w:rsidRPr="008A0AA2">
      <w:rPr>
        <w:rStyle w:val="PageNumber"/>
        <w:sz w:val="18"/>
        <w:szCs w:val="18"/>
      </w:rPr>
      <w:fldChar w:fldCharType="separate"/>
    </w:r>
    <w:r w:rsidR="00055A8A">
      <w:rPr>
        <w:rStyle w:val="PageNumber"/>
        <w:noProof/>
        <w:sz w:val="18"/>
        <w:szCs w:val="18"/>
      </w:rPr>
      <w:t>11</w:t>
    </w:r>
    <w:r w:rsidRPr="008A0AA2">
      <w:rPr>
        <w:rStyle w:val="PageNumber"/>
        <w:sz w:val="18"/>
        <w:szCs w:val="18"/>
      </w:rPr>
      <w:fldChar w:fldCharType="end"/>
    </w:r>
    <w:r w:rsidRPr="008A0AA2">
      <w:rPr>
        <w:rStyle w:val="PageNumber"/>
        <w:sz w:val="18"/>
        <w:szCs w:val="18"/>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AA2" w:rsidRPr="008A0AA2" w:rsidRDefault="008A0AA2" w:rsidP="008A0AA2">
    <w:pPr>
      <w:pStyle w:val="Header"/>
      <w:jc w:val="center"/>
      <w:rPr>
        <w:sz w:val="18"/>
        <w:szCs w:val="18"/>
      </w:rPr>
    </w:pPr>
    <w:r w:rsidRPr="008A0AA2">
      <w:rPr>
        <w:sz w:val="18"/>
        <w:szCs w:val="18"/>
      </w:rPr>
      <w:t xml:space="preserve">- </w:t>
    </w:r>
    <w:r w:rsidRPr="008A0AA2">
      <w:rPr>
        <w:rStyle w:val="PageNumber"/>
        <w:sz w:val="18"/>
        <w:szCs w:val="18"/>
      </w:rPr>
      <w:fldChar w:fldCharType="begin"/>
    </w:r>
    <w:r w:rsidRPr="008A0AA2">
      <w:rPr>
        <w:rStyle w:val="PageNumber"/>
        <w:sz w:val="18"/>
        <w:szCs w:val="18"/>
      </w:rPr>
      <w:instrText xml:space="preserve"> PAGE </w:instrText>
    </w:r>
    <w:r w:rsidRPr="008A0AA2">
      <w:rPr>
        <w:rStyle w:val="PageNumber"/>
        <w:sz w:val="18"/>
        <w:szCs w:val="18"/>
      </w:rPr>
      <w:fldChar w:fldCharType="separate"/>
    </w:r>
    <w:r w:rsidR="00971E03">
      <w:rPr>
        <w:rStyle w:val="PageNumber"/>
        <w:noProof/>
        <w:sz w:val="18"/>
        <w:szCs w:val="18"/>
      </w:rPr>
      <w:t>10</w:t>
    </w:r>
    <w:r w:rsidRPr="008A0AA2">
      <w:rPr>
        <w:rStyle w:val="PageNumber"/>
        <w:sz w:val="18"/>
        <w:szCs w:val="18"/>
      </w:rPr>
      <w:fldChar w:fldCharType="end"/>
    </w:r>
    <w:r w:rsidRPr="008A0AA2">
      <w:rPr>
        <w:rStyle w:val="PageNumber"/>
        <w:sz w:val="18"/>
        <w:szCs w:val="18"/>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AA2" w:rsidRDefault="008A0AA2" w:rsidP="00330567">
    <w:pPr>
      <w:pStyle w:val="Head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r>
      <w:rPr>
        <w:rStyle w:val="PageNumber"/>
      </w:rPr>
      <w:t xml:space="preserve"> -</w:t>
    </w:r>
  </w:p>
  <w:p w:rsidR="008A0AA2" w:rsidRDefault="008A0AA2">
    <w:pPr>
      <w:pStyle w:val="Header"/>
    </w:pPr>
    <w:r>
      <w:t>-E</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AA2" w:rsidRPr="008A0AA2" w:rsidRDefault="008A0AA2" w:rsidP="008A0AA2">
    <w:pPr>
      <w:pStyle w:val="Header"/>
      <w:jc w:val="center"/>
      <w:rPr>
        <w:sz w:val="18"/>
        <w:szCs w:val="18"/>
      </w:rPr>
    </w:pPr>
    <w:r w:rsidRPr="008A0AA2">
      <w:rPr>
        <w:sz w:val="18"/>
        <w:szCs w:val="18"/>
      </w:rPr>
      <w:t xml:space="preserve">- </w:t>
    </w:r>
    <w:r w:rsidRPr="008A0AA2">
      <w:rPr>
        <w:rStyle w:val="PageNumber"/>
        <w:sz w:val="18"/>
        <w:szCs w:val="18"/>
      </w:rPr>
      <w:fldChar w:fldCharType="begin"/>
    </w:r>
    <w:r w:rsidRPr="008A0AA2">
      <w:rPr>
        <w:rStyle w:val="PageNumber"/>
        <w:sz w:val="18"/>
        <w:szCs w:val="18"/>
      </w:rPr>
      <w:instrText xml:space="preserve"> PAGE </w:instrText>
    </w:r>
    <w:r w:rsidRPr="008A0AA2">
      <w:rPr>
        <w:rStyle w:val="PageNumber"/>
        <w:sz w:val="18"/>
        <w:szCs w:val="18"/>
      </w:rPr>
      <w:fldChar w:fldCharType="separate"/>
    </w:r>
    <w:r w:rsidR="00971E03">
      <w:rPr>
        <w:rStyle w:val="PageNumber"/>
        <w:noProof/>
        <w:sz w:val="18"/>
        <w:szCs w:val="18"/>
      </w:rPr>
      <w:t>11</w:t>
    </w:r>
    <w:r w:rsidRPr="008A0AA2">
      <w:rPr>
        <w:rStyle w:val="PageNumber"/>
        <w:sz w:val="18"/>
        <w:szCs w:val="18"/>
      </w:rPr>
      <w:fldChar w:fldCharType="end"/>
    </w:r>
    <w:r w:rsidRPr="008A0AA2">
      <w:rPr>
        <w:rStyle w:val="PageNumber"/>
        <w:sz w:val="18"/>
        <w:szCs w:val="18"/>
      </w:rPr>
      <w:t xml:space="preserve">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805B29" w:rsidRDefault="00805B29" w:rsidP="007E2AC5">
    <w:pPr>
      <w:pStyle w:val="Header"/>
      <w:jc w:val="center"/>
    </w:pPr>
    <w:r w:rsidRPr="000B32F1">
      <w:rPr>
        <w:sz w:val="18"/>
        <w:szCs w:val="18"/>
      </w:rPr>
      <w:t xml:space="preserve">- </w:t>
    </w:r>
    <w:r w:rsidRPr="000B32F1">
      <w:rPr>
        <w:rStyle w:val="PageNumber"/>
        <w:sz w:val="18"/>
        <w:szCs w:val="18"/>
      </w:rPr>
      <w:fldChar w:fldCharType="begin"/>
    </w:r>
    <w:r w:rsidRPr="000B32F1">
      <w:rPr>
        <w:rStyle w:val="PageNumber"/>
        <w:sz w:val="18"/>
        <w:szCs w:val="18"/>
      </w:rPr>
      <w:instrText xml:space="preserve"> PAGE </w:instrText>
    </w:r>
    <w:r w:rsidRPr="000B32F1">
      <w:rPr>
        <w:rStyle w:val="PageNumber"/>
        <w:sz w:val="18"/>
        <w:szCs w:val="18"/>
      </w:rPr>
      <w:fldChar w:fldCharType="separate"/>
    </w:r>
    <w:r w:rsidR="00971E03">
      <w:rPr>
        <w:rStyle w:val="PageNumber"/>
        <w:noProof/>
        <w:sz w:val="18"/>
        <w:szCs w:val="18"/>
      </w:rPr>
      <w:t>12</w:t>
    </w:r>
    <w:r w:rsidRPr="000B32F1">
      <w:rPr>
        <w:rStyle w:val="PageNumber"/>
        <w:sz w:val="18"/>
        <w:szCs w:val="18"/>
      </w:rPr>
      <w:fldChar w:fldCharType="end"/>
    </w:r>
    <w:r w:rsidRPr="000B32F1">
      <w:rPr>
        <w:rStyle w:val="PageNumber"/>
        <w:sz w:val="18"/>
        <w:szCs w:val="18"/>
      </w:rPr>
      <w:t xml:space="preserve">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B29" w:rsidRPr="000B32F1" w:rsidRDefault="00805B29" w:rsidP="00805B29">
    <w:pPr>
      <w:pStyle w:val="Header"/>
      <w:jc w:val="center"/>
      <w:rPr>
        <w:rStyle w:val="PageNumber"/>
        <w:sz w:val="18"/>
        <w:szCs w:val="18"/>
      </w:rPr>
    </w:pPr>
    <w:r w:rsidRPr="000B32F1">
      <w:rPr>
        <w:sz w:val="18"/>
        <w:szCs w:val="18"/>
      </w:rPr>
      <w:t xml:space="preserve">- </w:t>
    </w:r>
    <w:r w:rsidRPr="000B32F1">
      <w:rPr>
        <w:rStyle w:val="PageNumber"/>
        <w:sz w:val="18"/>
        <w:szCs w:val="18"/>
      </w:rPr>
      <w:fldChar w:fldCharType="begin"/>
    </w:r>
    <w:r w:rsidRPr="000B32F1">
      <w:rPr>
        <w:rStyle w:val="PageNumber"/>
        <w:sz w:val="18"/>
        <w:szCs w:val="18"/>
      </w:rPr>
      <w:instrText xml:space="preserve"> PAGE </w:instrText>
    </w:r>
    <w:r w:rsidRPr="000B32F1">
      <w:rPr>
        <w:rStyle w:val="PageNumber"/>
        <w:sz w:val="18"/>
        <w:szCs w:val="18"/>
      </w:rPr>
      <w:fldChar w:fldCharType="separate"/>
    </w:r>
    <w:r w:rsidR="00971E03">
      <w:rPr>
        <w:rStyle w:val="PageNumber"/>
        <w:noProof/>
        <w:sz w:val="18"/>
        <w:szCs w:val="18"/>
      </w:rPr>
      <w:t>13</w:t>
    </w:r>
    <w:r w:rsidRPr="000B32F1">
      <w:rPr>
        <w:rStyle w:val="PageNumber"/>
        <w:sz w:val="18"/>
        <w:szCs w:val="18"/>
      </w:rPr>
      <w:fldChar w:fldCharType="end"/>
    </w:r>
    <w:r w:rsidRPr="000B32F1">
      <w:rPr>
        <w:rStyle w:val="PageNumber"/>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313A3EA8"/>
    <w:multiLevelType w:val="hybridMultilevel"/>
    <w:tmpl w:val="E25A3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6">
    <w:nsid w:val="45E06404"/>
    <w:multiLevelType w:val="hybridMultilevel"/>
    <w:tmpl w:val="5F5CEB8E"/>
    <w:lvl w:ilvl="0" w:tplc="650AA054">
      <w:start w:val="1"/>
      <w:numFmt w:val="decimal"/>
      <w:lvlText w:val="%1"/>
      <w:lvlJc w:val="left"/>
      <w:pPr>
        <w:ind w:left="1155" w:hanging="7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926021"/>
    <w:multiLevelType w:val="hybridMultilevel"/>
    <w:tmpl w:val="21FE6B0A"/>
    <w:lvl w:ilvl="0" w:tplc="6D9A3E6C">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7"/>
  </w:num>
  <w:num w:numId="4">
    <w:abstractNumId w:val="5"/>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4"/>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uildingBlockITU" w:val="Building Blocks ITU.dotx"/>
  </w:docVars>
  <w:rsids>
    <w:rsidRoot w:val="00B37559"/>
    <w:rsid w:val="00006A31"/>
    <w:rsid w:val="00006C82"/>
    <w:rsid w:val="00010E30"/>
    <w:rsid w:val="00015C76"/>
    <w:rsid w:val="00026CF8"/>
    <w:rsid w:val="00030BD7"/>
    <w:rsid w:val="00031E64"/>
    <w:rsid w:val="00034340"/>
    <w:rsid w:val="00045A8D"/>
    <w:rsid w:val="0005167A"/>
    <w:rsid w:val="00054E5D"/>
    <w:rsid w:val="00055320"/>
    <w:rsid w:val="00055A8A"/>
    <w:rsid w:val="00067596"/>
    <w:rsid w:val="00070258"/>
    <w:rsid w:val="0007323C"/>
    <w:rsid w:val="0007573C"/>
    <w:rsid w:val="00077E57"/>
    <w:rsid w:val="000840B2"/>
    <w:rsid w:val="00086D03"/>
    <w:rsid w:val="000A096A"/>
    <w:rsid w:val="000A375E"/>
    <w:rsid w:val="000A7051"/>
    <w:rsid w:val="000B0AF6"/>
    <w:rsid w:val="000B0E9B"/>
    <w:rsid w:val="000B2CAE"/>
    <w:rsid w:val="000B32F1"/>
    <w:rsid w:val="000C03C7"/>
    <w:rsid w:val="000C295E"/>
    <w:rsid w:val="000C2AD0"/>
    <w:rsid w:val="000E3DEE"/>
    <w:rsid w:val="00100B72"/>
    <w:rsid w:val="00101F7D"/>
    <w:rsid w:val="001028E1"/>
    <w:rsid w:val="00103C76"/>
    <w:rsid w:val="001107D4"/>
    <w:rsid w:val="0011265F"/>
    <w:rsid w:val="00117282"/>
    <w:rsid w:val="00117389"/>
    <w:rsid w:val="00121C2D"/>
    <w:rsid w:val="00127BC2"/>
    <w:rsid w:val="00134404"/>
    <w:rsid w:val="00136DC0"/>
    <w:rsid w:val="00143FDF"/>
    <w:rsid w:val="00144DFB"/>
    <w:rsid w:val="0016096A"/>
    <w:rsid w:val="00174039"/>
    <w:rsid w:val="00187CA3"/>
    <w:rsid w:val="00196710"/>
    <w:rsid w:val="00197324"/>
    <w:rsid w:val="001A6502"/>
    <w:rsid w:val="001B351B"/>
    <w:rsid w:val="001C06DB"/>
    <w:rsid w:val="001C6971"/>
    <w:rsid w:val="001D2785"/>
    <w:rsid w:val="001D7070"/>
    <w:rsid w:val="001F2170"/>
    <w:rsid w:val="001F3948"/>
    <w:rsid w:val="001F5A49"/>
    <w:rsid w:val="00201097"/>
    <w:rsid w:val="00201B6E"/>
    <w:rsid w:val="002302B3"/>
    <w:rsid w:val="00230C66"/>
    <w:rsid w:val="00235A29"/>
    <w:rsid w:val="00241526"/>
    <w:rsid w:val="002443A2"/>
    <w:rsid w:val="00266E74"/>
    <w:rsid w:val="0027627D"/>
    <w:rsid w:val="00283C3B"/>
    <w:rsid w:val="002861E6"/>
    <w:rsid w:val="00287D18"/>
    <w:rsid w:val="002A2618"/>
    <w:rsid w:val="002A44E4"/>
    <w:rsid w:val="002A5DD7"/>
    <w:rsid w:val="002B0CAC"/>
    <w:rsid w:val="002D117E"/>
    <w:rsid w:val="002D5A15"/>
    <w:rsid w:val="002D5BDD"/>
    <w:rsid w:val="002E3D27"/>
    <w:rsid w:val="002F0890"/>
    <w:rsid w:val="002F2531"/>
    <w:rsid w:val="002F4967"/>
    <w:rsid w:val="002F55B6"/>
    <w:rsid w:val="00316935"/>
    <w:rsid w:val="00317FD2"/>
    <w:rsid w:val="003266ED"/>
    <w:rsid w:val="003370B8"/>
    <w:rsid w:val="00345D38"/>
    <w:rsid w:val="00352097"/>
    <w:rsid w:val="003666FF"/>
    <w:rsid w:val="0037309C"/>
    <w:rsid w:val="00380A6E"/>
    <w:rsid w:val="003836D4"/>
    <w:rsid w:val="003A1F49"/>
    <w:rsid w:val="003A5D52"/>
    <w:rsid w:val="003B2BDA"/>
    <w:rsid w:val="003B55EC"/>
    <w:rsid w:val="003C2EA7"/>
    <w:rsid w:val="003C4471"/>
    <w:rsid w:val="003C7D41"/>
    <w:rsid w:val="003D1443"/>
    <w:rsid w:val="003D4A69"/>
    <w:rsid w:val="003E13D2"/>
    <w:rsid w:val="003E504F"/>
    <w:rsid w:val="003E6E11"/>
    <w:rsid w:val="003E78D6"/>
    <w:rsid w:val="00400573"/>
    <w:rsid w:val="004007A3"/>
    <w:rsid w:val="00406D71"/>
    <w:rsid w:val="004326DB"/>
    <w:rsid w:val="0043682E"/>
    <w:rsid w:val="00447ECB"/>
    <w:rsid w:val="00461EF3"/>
    <w:rsid w:val="004623F7"/>
    <w:rsid w:val="00480F51"/>
    <w:rsid w:val="00481124"/>
    <w:rsid w:val="004815EB"/>
    <w:rsid w:val="00487569"/>
    <w:rsid w:val="00496864"/>
    <w:rsid w:val="00496920"/>
    <w:rsid w:val="004A4496"/>
    <w:rsid w:val="004B11AB"/>
    <w:rsid w:val="004B2FD0"/>
    <w:rsid w:val="004B7AB4"/>
    <w:rsid w:val="004B7C9A"/>
    <w:rsid w:val="004C0E28"/>
    <w:rsid w:val="004C6779"/>
    <w:rsid w:val="004D2F42"/>
    <w:rsid w:val="004D733B"/>
    <w:rsid w:val="004E0DC4"/>
    <w:rsid w:val="004E0FB5"/>
    <w:rsid w:val="004E43BB"/>
    <w:rsid w:val="004E460D"/>
    <w:rsid w:val="004F178E"/>
    <w:rsid w:val="004F4543"/>
    <w:rsid w:val="004F57BB"/>
    <w:rsid w:val="00505309"/>
    <w:rsid w:val="0050789B"/>
    <w:rsid w:val="00516CA7"/>
    <w:rsid w:val="005171CC"/>
    <w:rsid w:val="005224A1"/>
    <w:rsid w:val="00534372"/>
    <w:rsid w:val="00543DF8"/>
    <w:rsid w:val="00546101"/>
    <w:rsid w:val="00547428"/>
    <w:rsid w:val="00553DD7"/>
    <w:rsid w:val="00560286"/>
    <w:rsid w:val="005638CF"/>
    <w:rsid w:val="0056741E"/>
    <w:rsid w:val="0057325A"/>
    <w:rsid w:val="0057469A"/>
    <w:rsid w:val="00580814"/>
    <w:rsid w:val="00583A0B"/>
    <w:rsid w:val="005A03A3"/>
    <w:rsid w:val="005A041C"/>
    <w:rsid w:val="005A09F0"/>
    <w:rsid w:val="005A2B92"/>
    <w:rsid w:val="005A79E9"/>
    <w:rsid w:val="005B214C"/>
    <w:rsid w:val="005D3669"/>
    <w:rsid w:val="005E5EB3"/>
    <w:rsid w:val="005F3CB6"/>
    <w:rsid w:val="005F657C"/>
    <w:rsid w:val="00602D53"/>
    <w:rsid w:val="006047E5"/>
    <w:rsid w:val="006378D6"/>
    <w:rsid w:val="0064371D"/>
    <w:rsid w:val="00650B2A"/>
    <w:rsid w:val="00651777"/>
    <w:rsid w:val="006550F8"/>
    <w:rsid w:val="00657B03"/>
    <w:rsid w:val="006829F3"/>
    <w:rsid w:val="00685005"/>
    <w:rsid w:val="006A518B"/>
    <w:rsid w:val="006B0590"/>
    <w:rsid w:val="006B49DA"/>
    <w:rsid w:val="006B698D"/>
    <w:rsid w:val="006C53F8"/>
    <w:rsid w:val="006C7CDE"/>
    <w:rsid w:val="006D21A9"/>
    <w:rsid w:val="006D7126"/>
    <w:rsid w:val="006E31A3"/>
    <w:rsid w:val="006F0000"/>
    <w:rsid w:val="0070683E"/>
    <w:rsid w:val="00715F70"/>
    <w:rsid w:val="00722BFF"/>
    <w:rsid w:val="007233DE"/>
    <w:rsid w:val="007234B1"/>
    <w:rsid w:val="00723D08"/>
    <w:rsid w:val="00725FDA"/>
    <w:rsid w:val="00727816"/>
    <w:rsid w:val="00730B9A"/>
    <w:rsid w:val="007508B8"/>
    <w:rsid w:val="00750CFA"/>
    <w:rsid w:val="007553DA"/>
    <w:rsid w:val="00782354"/>
    <w:rsid w:val="007921A7"/>
    <w:rsid w:val="007A2989"/>
    <w:rsid w:val="007B3DB1"/>
    <w:rsid w:val="007D183E"/>
    <w:rsid w:val="007D43D0"/>
    <w:rsid w:val="007E1833"/>
    <w:rsid w:val="007E2AC5"/>
    <w:rsid w:val="007E3F13"/>
    <w:rsid w:val="007F751A"/>
    <w:rsid w:val="00800012"/>
    <w:rsid w:val="00801F73"/>
    <w:rsid w:val="0080261F"/>
    <w:rsid w:val="00805B29"/>
    <w:rsid w:val="00806160"/>
    <w:rsid w:val="008143A4"/>
    <w:rsid w:val="0081513E"/>
    <w:rsid w:val="00854131"/>
    <w:rsid w:val="0085652D"/>
    <w:rsid w:val="0087694B"/>
    <w:rsid w:val="00880F4D"/>
    <w:rsid w:val="00892D90"/>
    <w:rsid w:val="008A0AA2"/>
    <w:rsid w:val="008A42E4"/>
    <w:rsid w:val="008A5288"/>
    <w:rsid w:val="008B35A3"/>
    <w:rsid w:val="008B37E1"/>
    <w:rsid w:val="008B45F8"/>
    <w:rsid w:val="008C2E74"/>
    <w:rsid w:val="008D5409"/>
    <w:rsid w:val="008E006D"/>
    <w:rsid w:val="008E38B4"/>
    <w:rsid w:val="008F4F21"/>
    <w:rsid w:val="00904D4A"/>
    <w:rsid w:val="009151BA"/>
    <w:rsid w:val="00925023"/>
    <w:rsid w:val="009277BC"/>
    <w:rsid w:val="00927D57"/>
    <w:rsid w:val="00931A51"/>
    <w:rsid w:val="00947185"/>
    <w:rsid w:val="009518B3"/>
    <w:rsid w:val="00951B1C"/>
    <w:rsid w:val="00963D9D"/>
    <w:rsid w:val="00971E03"/>
    <w:rsid w:val="0098013E"/>
    <w:rsid w:val="00981B54"/>
    <w:rsid w:val="009842C3"/>
    <w:rsid w:val="00987C72"/>
    <w:rsid w:val="009A009A"/>
    <w:rsid w:val="009A0B22"/>
    <w:rsid w:val="009A5EF9"/>
    <w:rsid w:val="009A6BB6"/>
    <w:rsid w:val="009B3F43"/>
    <w:rsid w:val="009B5CFA"/>
    <w:rsid w:val="009C161F"/>
    <w:rsid w:val="009C56B4"/>
    <w:rsid w:val="009C7999"/>
    <w:rsid w:val="009D51A2"/>
    <w:rsid w:val="009E04A8"/>
    <w:rsid w:val="009E4AEC"/>
    <w:rsid w:val="009E5BD8"/>
    <w:rsid w:val="009E681E"/>
    <w:rsid w:val="00A119E6"/>
    <w:rsid w:val="00A20FBC"/>
    <w:rsid w:val="00A2627F"/>
    <w:rsid w:val="00A264E3"/>
    <w:rsid w:val="00A31370"/>
    <w:rsid w:val="00A34D6F"/>
    <w:rsid w:val="00A35610"/>
    <w:rsid w:val="00A41F91"/>
    <w:rsid w:val="00A45881"/>
    <w:rsid w:val="00A63355"/>
    <w:rsid w:val="00A7596D"/>
    <w:rsid w:val="00A95F0D"/>
    <w:rsid w:val="00A963DF"/>
    <w:rsid w:val="00AC0C22"/>
    <w:rsid w:val="00AC1DFC"/>
    <w:rsid w:val="00AC3896"/>
    <w:rsid w:val="00AD2CF2"/>
    <w:rsid w:val="00AE2D88"/>
    <w:rsid w:val="00AE6F6F"/>
    <w:rsid w:val="00AF3325"/>
    <w:rsid w:val="00AF34D9"/>
    <w:rsid w:val="00AF70DA"/>
    <w:rsid w:val="00B019D3"/>
    <w:rsid w:val="00B20063"/>
    <w:rsid w:val="00B34CF9"/>
    <w:rsid w:val="00B37559"/>
    <w:rsid w:val="00B4054B"/>
    <w:rsid w:val="00B579B0"/>
    <w:rsid w:val="00B57D11"/>
    <w:rsid w:val="00B649D7"/>
    <w:rsid w:val="00B81C2F"/>
    <w:rsid w:val="00B8351D"/>
    <w:rsid w:val="00B90743"/>
    <w:rsid w:val="00B90C45"/>
    <w:rsid w:val="00B933BE"/>
    <w:rsid w:val="00BB236B"/>
    <w:rsid w:val="00BD6738"/>
    <w:rsid w:val="00BD7E5E"/>
    <w:rsid w:val="00BE50C8"/>
    <w:rsid w:val="00BE63DB"/>
    <w:rsid w:val="00BE6574"/>
    <w:rsid w:val="00C0001E"/>
    <w:rsid w:val="00C07319"/>
    <w:rsid w:val="00C16FD2"/>
    <w:rsid w:val="00C25076"/>
    <w:rsid w:val="00C35781"/>
    <w:rsid w:val="00C4395E"/>
    <w:rsid w:val="00C47FFD"/>
    <w:rsid w:val="00C51E92"/>
    <w:rsid w:val="00C57E2C"/>
    <w:rsid w:val="00C608B7"/>
    <w:rsid w:val="00C66F24"/>
    <w:rsid w:val="00C76D7F"/>
    <w:rsid w:val="00C80C30"/>
    <w:rsid w:val="00C813AA"/>
    <w:rsid w:val="00C9215B"/>
    <w:rsid w:val="00C9291E"/>
    <w:rsid w:val="00C95B33"/>
    <w:rsid w:val="00CA3F44"/>
    <w:rsid w:val="00CA4E58"/>
    <w:rsid w:val="00CB0F9B"/>
    <w:rsid w:val="00CB3771"/>
    <w:rsid w:val="00CB44BF"/>
    <w:rsid w:val="00CB5153"/>
    <w:rsid w:val="00CC3B2A"/>
    <w:rsid w:val="00CC6390"/>
    <w:rsid w:val="00CD6C15"/>
    <w:rsid w:val="00CE076A"/>
    <w:rsid w:val="00CE463D"/>
    <w:rsid w:val="00CF1486"/>
    <w:rsid w:val="00D064FF"/>
    <w:rsid w:val="00D10BA0"/>
    <w:rsid w:val="00D124A3"/>
    <w:rsid w:val="00D21694"/>
    <w:rsid w:val="00D24EB5"/>
    <w:rsid w:val="00D35AB9"/>
    <w:rsid w:val="00D413FB"/>
    <w:rsid w:val="00D41571"/>
    <w:rsid w:val="00D416A0"/>
    <w:rsid w:val="00D4484F"/>
    <w:rsid w:val="00D47672"/>
    <w:rsid w:val="00D47C90"/>
    <w:rsid w:val="00D5123C"/>
    <w:rsid w:val="00D55560"/>
    <w:rsid w:val="00D61C5A"/>
    <w:rsid w:val="00D640E0"/>
    <w:rsid w:val="00D6790C"/>
    <w:rsid w:val="00D72E66"/>
    <w:rsid w:val="00D73277"/>
    <w:rsid w:val="00D76586"/>
    <w:rsid w:val="00D82657"/>
    <w:rsid w:val="00D87E20"/>
    <w:rsid w:val="00DA14C6"/>
    <w:rsid w:val="00DA4037"/>
    <w:rsid w:val="00DB3179"/>
    <w:rsid w:val="00DC0F34"/>
    <w:rsid w:val="00DC7EED"/>
    <w:rsid w:val="00DD2155"/>
    <w:rsid w:val="00DE66A5"/>
    <w:rsid w:val="00DF2B50"/>
    <w:rsid w:val="00E04C86"/>
    <w:rsid w:val="00E17344"/>
    <w:rsid w:val="00E20F30"/>
    <w:rsid w:val="00E2189C"/>
    <w:rsid w:val="00E25BB1"/>
    <w:rsid w:val="00E278E7"/>
    <w:rsid w:val="00E27BBA"/>
    <w:rsid w:val="00E30E3F"/>
    <w:rsid w:val="00E35E8F"/>
    <w:rsid w:val="00E428AB"/>
    <w:rsid w:val="00E438E8"/>
    <w:rsid w:val="00E453A3"/>
    <w:rsid w:val="00E520E2"/>
    <w:rsid w:val="00E530C4"/>
    <w:rsid w:val="00E55996"/>
    <w:rsid w:val="00E61F70"/>
    <w:rsid w:val="00E64254"/>
    <w:rsid w:val="00E67928"/>
    <w:rsid w:val="00E70FB5"/>
    <w:rsid w:val="00E915AF"/>
    <w:rsid w:val="00E96415"/>
    <w:rsid w:val="00E968C9"/>
    <w:rsid w:val="00EA15B3"/>
    <w:rsid w:val="00EB2358"/>
    <w:rsid w:val="00EB3EB8"/>
    <w:rsid w:val="00EC02FE"/>
    <w:rsid w:val="00EC0833"/>
    <w:rsid w:val="00EC4A96"/>
    <w:rsid w:val="00EE1096"/>
    <w:rsid w:val="00EE2239"/>
    <w:rsid w:val="00EF091B"/>
    <w:rsid w:val="00F30652"/>
    <w:rsid w:val="00F424BF"/>
    <w:rsid w:val="00F44FC3"/>
    <w:rsid w:val="00F46107"/>
    <w:rsid w:val="00F468C5"/>
    <w:rsid w:val="00F52F39"/>
    <w:rsid w:val="00F54767"/>
    <w:rsid w:val="00F55C67"/>
    <w:rsid w:val="00F55E8B"/>
    <w:rsid w:val="00F6068D"/>
    <w:rsid w:val="00F6184F"/>
    <w:rsid w:val="00F8310E"/>
    <w:rsid w:val="00F914DD"/>
    <w:rsid w:val="00FA2358"/>
    <w:rsid w:val="00FB13B4"/>
    <w:rsid w:val="00FB2592"/>
    <w:rsid w:val="00FB2810"/>
    <w:rsid w:val="00FB7A2C"/>
    <w:rsid w:val="00FC2947"/>
    <w:rsid w:val="00FC4422"/>
    <w:rsid w:val="00FD48E2"/>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o:shapelayout v:ext="edit">
      <o:idmap v:ext="edit" data="1"/>
    </o:shapelayout>
  </w:shapeDefaults>
  <w:decimalSymbol w:val="."/>
  <w:listSeparator w:val=";"/>
  <w15:docId w15:val="{78F8BD55-1F77-4531-BA3A-6323D8883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7FD2"/>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2"/>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sz w:val="24"/>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link w:val="FooterChar"/>
    <w:uiPriority w:val="99"/>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aliases w:val="Appel note de bas de p,Footnote Reference/"/>
    <w:basedOn w:val="DefaultParagraphFont"/>
    <w:uiPriority w:val="99"/>
    <w:rsid w:val="004326DB"/>
    <w:rPr>
      <w:position w:val="6"/>
      <w:sz w:val="18"/>
    </w:rPr>
  </w:style>
  <w:style w:type="paragraph" w:styleId="FootnoteText">
    <w:name w:val="footnote text"/>
    <w:basedOn w:val="Note"/>
    <w:link w:val="FootnoteTextChar"/>
    <w:uiPriority w:val="99"/>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link w:val="enumlev1Char"/>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link w:val="NormalaftertitleChar"/>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sz w:val="24"/>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qFormat/>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sz w:val="24"/>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sz w:val="24"/>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styleId="ListParagraph">
    <w:name w:val="List Paragraph"/>
    <w:basedOn w:val="Normal"/>
    <w:uiPriority w:val="34"/>
    <w:qFormat/>
    <w:rsid w:val="00C35781"/>
    <w:pPr>
      <w:ind w:left="720"/>
      <w:contextualSpacing/>
    </w:pPr>
  </w:style>
  <w:style w:type="paragraph" w:customStyle="1" w:styleId="AnnexTitle">
    <w:name w:val="Annex_Title"/>
    <w:basedOn w:val="Normal"/>
    <w:next w:val="Normal"/>
    <w:rsid w:val="00C95B33"/>
    <w:pPr>
      <w:keepNext/>
      <w:keepLines/>
      <w:overflowPunct/>
      <w:autoSpaceDE/>
      <w:autoSpaceDN/>
      <w:adjustRightInd/>
      <w:spacing w:before="240" w:after="280" w:line="240" w:lineRule="auto"/>
      <w:jc w:val="center"/>
      <w:textAlignment w:val="auto"/>
    </w:pPr>
    <w:rPr>
      <w:rFonts w:ascii="Times New Roman" w:hAnsi="Times New Roman" w:cs="Times New Roman"/>
      <w:b/>
      <w:sz w:val="24"/>
      <w:szCs w:val="20"/>
    </w:rPr>
  </w:style>
  <w:style w:type="paragraph" w:customStyle="1" w:styleId="AnnexNo">
    <w:name w:val="Annex_No"/>
    <w:basedOn w:val="Normal"/>
    <w:next w:val="Normal"/>
    <w:rsid w:val="00C95B33"/>
    <w:pPr>
      <w:keepNext/>
      <w:keepLines/>
      <w:spacing w:before="480" w:after="80" w:line="240" w:lineRule="auto"/>
      <w:jc w:val="center"/>
    </w:pPr>
    <w:rPr>
      <w:rFonts w:ascii="Times New Roman" w:hAnsi="Times New Roman" w:cs="Times New Roman"/>
      <w:caps/>
      <w:sz w:val="28"/>
      <w:szCs w:val="20"/>
      <w:lang w:val="en-GB"/>
    </w:rPr>
  </w:style>
  <w:style w:type="character" w:styleId="FollowedHyperlink">
    <w:name w:val="FollowedHyperlink"/>
    <w:basedOn w:val="DefaultParagraphFont"/>
    <w:rsid w:val="00F30652"/>
    <w:rPr>
      <w:color w:val="800080" w:themeColor="followedHyperlink"/>
      <w:u w:val="single"/>
    </w:rPr>
  </w:style>
  <w:style w:type="paragraph" w:customStyle="1" w:styleId="headingb0">
    <w:name w:val="heading_b"/>
    <w:basedOn w:val="Heading3"/>
    <w:next w:val="Normal"/>
    <w:rsid w:val="00892D90"/>
    <w:pPr>
      <w:tabs>
        <w:tab w:val="clear" w:pos="1191"/>
        <w:tab w:val="clear" w:pos="1588"/>
        <w:tab w:val="clear" w:pos="1985"/>
        <w:tab w:val="left" w:pos="2127"/>
        <w:tab w:val="left" w:pos="2410"/>
        <w:tab w:val="left" w:pos="2921"/>
        <w:tab w:val="left" w:pos="3261"/>
      </w:tabs>
      <w:overflowPunct/>
      <w:autoSpaceDE/>
      <w:autoSpaceDN/>
      <w:adjustRightInd/>
      <w:spacing w:before="160" w:line="240" w:lineRule="auto"/>
      <w:ind w:left="0" w:firstLine="0"/>
      <w:jc w:val="left"/>
      <w:textAlignment w:val="auto"/>
      <w:outlineLvl w:val="9"/>
    </w:pPr>
    <w:rPr>
      <w:rFonts w:ascii="Times New Roman" w:hAnsi="Times New Roman" w:cs="Times New Roman"/>
      <w:szCs w:val="20"/>
      <w:lang w:val="en-GB"/>
    </w:rPr>
  </w:style>
  <w:style w:type="character" w:customStyle="1" w:styleId="FooterChar">
    <w:name w:val="Footer Char"/>
    <w:basedOn w:val="DefaultParagraphFont"/>
    <w:link w:val="Footer"/>
    <w:uiPriority w:val="99"/>
    <w:rsid w:val="00A95F0D"/>
    <w:rPr>
      <w:sz w:val="22"/>
      <w:szCs w:val="22"/>
      <w:lang w:val="en-US" w:eastAsia="en-US"/>
    </w:rPr>
  </w:style>
  <w:style w:type="paragraph" w:customStyle="1" w:styleId="AnnexNotitle0">
    <w:name w:val="Annex_No &amp; title"/>
    <w:basedOn w:val="Normal"/>
    <w:next w:val="Normalaftertitle"/>
    <w:rsid w:val="00805B29"/>
    <w:pPr>
      <w:keepNext/>
      <w:keepLines/>
      <w:spacing w:before="480" w:line="240" w:lineRule="auto"/>
      <w:jc w:val="center"/>
    </w:pPr>
    <w:rPr>
      <w:rFonts w:ascii="Times New Roman" w:hAnsi="Times New Roman" w:cs="Times New Roman"/>
      <w:b/>
      <w:sz w:val="28"/>
      <w:szCs w:val="20"/>
      <w:lang w:val="en-GB"/>
    </w:rPr>
  </w:style>
  <w:style w:type="paragraph" w:customStyle="1" w:styleId="fig">
    <w:name w:val="fig"/>
    <w:basedOn w:val="Normal"/>
    <w:next w:val="Heading4"/>
    <w:rsid w:val="00805B29"/>
    <w:pPr>
      <w:keepNext/>
      <w:tabs>
        <w:tab w:val="clear" w:pos="794"/>
        <w:tab w:val="clear" w:pos="1191"/>
        <w:tab w:val="clear" w:pos="1588"/>
        <w:tab w:val="clear" w:pos="1985"/>
      </w:tabs>
      <w:spacing w:before="0" w:after="240" w:line="240" w:lineRule="auto"/>
      <w:jc w:val="center"/>
    </w:pPr>
    <w:rPr>
      <w:rFonts w:ascii="Helvetica" w:hAnsi="Helvetica" w:cs="Times New Roman"/>
      <w:sz w:val="24"/>
      <w:szCs w:val="20"/>
      <w:lang w:val="fr-FR"/>
    </w:rPr>
  </w:style>
  <w:style w:type="character" w:customStyle="1" w:styleId="HeaderChar">
    <w:name w:val="Header Char"/>
    <w:basedOn w:val="DefaultParagraphFont"/>
    <w:link w:val="Header"/>
    <w:rsid w:val="00805B29"/>
    <w:rPr>
      <w:sz w:val="22"/>
      <w:szCs w:val="22"/>
      <w:lang w:val="en-US" w:eastAsia="en-US"/>
    </w:rPr>
  </w:style>
  <w:style w:type="paragraph" w:customStyle="1" w:styleId="Reasons">
    <w:name w:val="Reasons"/>
    <w:basedOn w:val="Normal"/>
    <w:qFormat/>
    <w:rsid w:val="006B698D"/>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 w:val="24"/>
      <w:szCs w:val="20"/>
    </w:rPr>
  </w:style>
  <w:style w:type="character" w:customStyle="1" w:styleId="FootnoteTextChar">
    <w:name w:val="Footnote Text Char"/>
    <w:basedOn w:val="DefaultParagraphFont"/>
    <w:link w:val="FootnoteText"/>
    <w:uiPriority w:val="99"/>
    <w:rsid w:val="008A0AA2"/>
    <w:rPr>
      <w:szCs w:val="22"/>
      <w:lang w:val="en-US" w:eastAsia="en-US"/>
    </w:rPr>
  </w:style>
  <w:style w:type="table" w:styleId="TableGrid">
    <w:name w:val="Table Grid"/>
    <w:basedOn w:val="TableNormal"/>
    <w:uiPriority w:val="59"/>
    <w:rsid w:val="008A0AA2"/>
    <w:rPr>
      <w:rFonts w:asciiTheme="minorHAnsi" w:eastAsia="Droid Sans"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title0">
    <w:name w:val="Annex_title"/>
    <w:basedOn w:val="Normal"/>
    <w:next w:val="Normal"/>
    <w:rsid w:val="008A0AA2"/>
    <w:pPr>
      <w:keepNext/>
      <w:keepLines/>
      <w:tabs>
        <w:tab w:val="clear" w:pos="794"/>
        <w:tab w:val="clear" w:pos="1191"/>
        <w:tab w:val="clear" w:pos="1588"/>
        <w:tab w:val="clear" w:pos="1985"/>
        <w:tab w:val="left" w:pos="1134"/>
        <w:tab w:val="left" w:pos="1871"/>
        <w:tab w:val="left" w:pos="2268"/>
      </w:tabs>
      <w:spacing w:before="240" w:after="280" w:line="240" w:lineRule="auto"/>
      <w:jc w:val="center"/>
    </w:pPr>
    <w:rPr>
      <w:rFonts w:ascii="Times New Roman Bold" w:hAnsi="Times New Roman Bold" w:cs="Times New Roman"/>
      <w:b/>
      <w:sz w:val="28"/>
      <w:szCs w:val="20"/>
      <w:lang w:val="en-GB"/>
    </w:rPr>
  </w:style>
  <w:style w:type="character" w:customStyle="1" w:styleId="enumlev1Char">
    <w:name w:val="enumlev1 Char"/>
    <w:link w:val="enumlev1"/>
    <w:locked/>
    <w:rsid w:val="008A0AA2"/>
    <w:rPr>
      <w:sz w:val="22"/>
      <w:szCs w:val="22"/>
      <w:lang w:val="en-US" w:eastAsia="en-US"/>
    </w:rPr>
  </w:style>
  <w:style w:type="character" w:customStyle="1" w:styleId="NormalaftertitleChar">
    <w:name w:val="Normal_after_title Char"/>
    <w:link w:val="Normalaftertitle"/>
    <w:locked/>
    <w:rsid w:val="008A0AA2"/>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rsgd@itu.int" TargetMode="External"/><Relationship Id="rId13" Type="http://schemas.openxmlformats.org/officeDocument/2006/relationships/header" Target="header4.xml"/><Relationship Id="rId18" Type="http://schemas.openxmlformats.org/officeDocument/2006/relationships/header" Target="header7.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oleObject" Target="embeddings/Microsoft_Visio_2003-2010_Drawing111111111.vsd"/><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hyperlink" Target="http://www.itu.int/md/R12-SURVEY.SG6-SP/en"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footer5.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10.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eel\application%20data\microsoft\templates\itu\letter-fax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12B9B0-BF3E-4647-9580-A48BE3905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letter-fax_e.dotm</Template>
  <TotalTime>108</TotalTime>
  <Pages>13</Pages>
  <Words>2174</Words>
  <Characters>12393</Characters>
  <Application>Microsoft Office Word</Application>
  <DocSecurity>0</DocSecurity>
  <Lines>103</Lines>
  <Paragraphs>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14538</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steel</dc:creator>
  <cp:lastModifiedBy>ITU</cp:lastModifiedBy>
  <cp:revision>42</cp:revision>
  <cp:lastPrinted>2014-12-01T10:51:00Z</cp:lastPrinted>
  <dcterms:created xsi:type="dcterms:W3CDTF">2014-12-01T09:20:00Z</dcterms:created>
  <dcterms:modified xsi:type="dcterms:W3CDTF">2014-12-02T08:44:00Z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