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通函</w:t>
            </w:r>
          </w:p>
          <w:p w:rsidR="00E53DCE" w:rsidRPr="00334544" w:rsidRDefault="00EB10D3" w:rsidP="00877889">
            <w:pPr>
              <w:spacing w:before="0" w:line="240" w:lineRule="auto"/>
              <w:jc w:val="left"/>
              <w:rPr>
                <w:b/>
                <w:bCs/>
                <w:szCs w:val="24"/>
                <w:lang w:val="fr-CH"/>
              </w:rPr>
            </w:pPr>
            <w:r w:rsidRPr="00600BC8">
              <w:rPr>
                <w:b/>
                <w:bCs/>
                <w:szCs w:val="24"/>
                <w:lang w:val="en-GB"/>
              </w:rPr>
              <w:t>C</w:t>
            </w:r>
            <w:r w:rsidR="00CD0964">
              <w:rPr>
                <w:b/>
                <w:bCs/>
                <w:szCs w:val="24"/>
                <w:lang w:val="en-GB"/>
              </w:rPr>
              <w:t>R</w:t>
            </w:r>
            <w:r w:rsidRPr="00600BC8">
              <w:rPr>
                <w:b/>
                <w:bCs/>
                <w:szCs w:val="24"/>
                <w:lang w:val="en-GB"/>
              </w:rPr>
              <w:t>/</w:t>
            </w:r>
            <w:r w:rsidR="00877889">
              <w:rPr>
                <w:b/>
                <w:bCs/>
                <w:szCs w:val="24"/>
                <w:lang w:val="en-GB"/>
              </w:rPr>
              <w:t>413</w:t>
            </w:r>
          </w:p>
        </w:tc>
        <w:tc>
          <w:tcPr>
            <w:tcW w:w="2835" w:type="dxa"/>
            <w:shd w:val="clear" w:color="auto" w:fill="auto"/>
          </w:tcPr>
          <w:p w:rsidR="00E53DCE" w:rsidRPr="00CD713B" w:rsidRDefault="007379EF" w:rsidP="00CD12ED">
            <w:pPr>
              <w:spacing w:before="0" w:line="240" w:lineRule="auto"/>
              <w:jc w:val="right"/>
              <w:rPr>
                <w:szCs w:val="24"/>
                <w:lang w:val="en-GB" w:eastAsia="zh-CN"/>
              </w:rPr>
            </w:pPr>
            <w:r>
              <w:rPr>
                <w:szCs w:val="24"/>
                <w:lang w:val="en-GB"/>
              </w:rPr>
              <w:t>2016</w:t>
            </w:r>
            <w:r w:rsidR="00CD713B">
              <w:rPr>
                <w:rFonts w:hint="eastAsia"/>
                <w:szCs w:val="24"/>
                <w:lang w:val="en-GB" w:eastAsia="zh-CN"/>
              </w:rPr>
              <w:t>年</w:t>
            </w:r>
            <w:r w:rsidR="0013251D">
              <w:rPr>
                <w:szCs w:val="24"/>
                <w:lang w:val="en-GB" w:eastAsia="zh-CN"/>
              </w:rPr>
              <w:t>1</w:t>
            </w:r>
            <w:r w:rsidR="00CD0964">
              <w:rPr>
                <w:szCs w:val="24"/>
                <w:lang w:val="en-GB" w:eastAsia="zh-CN"/>
              </w:rPr>
              <w:t>2</w:t>
            </w:r>
            <w:r w:rsidR="00CD713B">
              <w:rPr>
                <w:rFonts w:hint="eastAsia"/>
                <w:szCs w:val="24"/>
                <w:lang w:val="en-GB" w:eastAsia="zh-CN"/>
              </w:rPr>
              <w:t>月</w:t>
            </w:r>
            <w:r w:rsidR="00CD12ED">
              <w:rPr>
                <w:szCs w:val="24"/>
                <w:lang w:val="en-GB" w:eastAsia="zh-CN"/>
              </w:rPr>
              <w:t>5</w:t>
            </w:r>
            <w:r w:rsidR="00CD713B">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rPr>
            </w:pPr>
          </w:p>
        </w:tc>
      </w:tr>
      <w:tr w:rsidR="00E53DCE" w:rsidRPr="00334544" w:rsidTr="006160CB">
        <w:tc>
          <w:tcPr>
            <w:tcW w:w="9889" w:type="dxa"/>
            <w:gridSpan w:val="3"/>
            <w:shd w:val="clear" w:color="auto" w:fill="auto"/>
          </w:tcPr>
          <w:p w:rsidR="00E53DCE" w:rsidRDefault="00062218" w:rsidP="00CD0964">
            <w:pPr>
              <w:spacing w:before="0" w:line="240" w:lineRule="auto"/>
              <w:rPr>
                <w:b/>
                <w:bCs/>
                <w:szCs w:val="24"/>
                <w:lang w:eastAsia="zh-CN"/>
              </w:rPr>
            </w:pPr>
            <w:r>
              <w:rPr>
                <w:rFonts w:hint="eastAsia"/>
                <w:b/>
                <w:bCs/>
                <w:szCs w:val="24"/>
                <w:lang w:eastAsia="zh-CN"/>
              </w:rPr>
              <w:t>致</w:t>
            </w:r>
            <w:r>
              <w:rPr>
                <w:b/>
                <w:bCs/>
                <w:szCs w:val="24"/>
                <w:lang w:eastAsia="zh-CN"/>
              </w:rPr>
              <w:t>国际电联成员国主管部门</w:t>
            </w:r>
          </w:p>
          <w:p w:rsidR="00062218" w:rsidRPr="00062218" w:rsidRDefault="00062218" w:rsidP="00CD0964">
            <w:pPr>
              <w:spacing w:before="0" w:line="240" w:lineRule="auto"/>
              <w:rPr>
                <w:b/>
                <w:bCs/>
                <w:szCs w:val="24"/>
                <w:lang w:eastAsia="zh-CN"/>
              </w:rPr>
            </w:pP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lang w:eastAsia="zh-CN"/>
              </w:rPr>
            </w:pPr>
          </w:p>
        </w:tc>
      </w:tr>
      <w:tr w:rsidR="00E53DCE" w:rsidRPr="00334544" w:rsidTr="006160CB">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B760DC" w:rsidRPr="00B760DC" w:rsidRDefault="00CD0964" w:rsidP="00C3213A">
            <w:pPr>
              <w:pStyle w:val="enumlev1"/>
              <w:rPr>
                <w:lang w:eastAsia="zh-CN"/>
              </w:rPr>
            </w:pPr>
            <w:r w:rsidRPr="00CD0964">
              <w:rPr>
                <w:rFonts w:eastAsia="SimSun" w:cs="Times New Roman" w:hint="eastAsia"/>
                <w:b/>
                <w:bCs/>
                <w:szCs w:val="24"/>
                <w:lang w:eastAsia="zh-CN"/>
              </w:rPr>
              <w:t>日内瓦公共假日期间国际电联</w:t>
            </w:r>
            <w:r w:rsidRPr="00CD0964">
              <w:rPr>
                <w:rFonts w:eastAsia="SimSun" w:cs="Times New Roman" w:hint="eastAsia"/>
                <w:b/>
                <w:bCs/>
                <w:szCs w:val="24"/>
                <w:lang w:eastAsia="zh-CN"/>
              </w:rPr>
              <w:t>/</w:t>
            </w:r>
            <w:r w:rsidRPr="00CD0964">
              <w:rPr>
                <w:rFonts w:eastAsia="SimSun" w:cs="Times New Roman" w:hint="eastAsia"/>
                <w:b/>
                <w:bCs/>
                <w:szCs w:val="24"/>
                <w:lang w:eastAsia="zh-CN"/>
              </w:rPr>
              <w:t>无线电通信局（</w:t>
            </w:r>
            <w:r w:rsidRPr="00CD0964">
              <w:rPr>
                <w:rFonts w:eastAsia="SimSun" w:cs="Times New Roman" w:hint="eastAsia"/>
                <w:b/>
                <w:bCs/>
                <w:szCs w:val="24"/>
                <w:lang w:eastAsia="zh-CN"/>
              </w:rPr>
              <w:t>ITU/BR</w:t>
            </w:r>
            <w:r w:rsidRPr="00CD0964">
              <w:rPr>
                <w:rFonts w:eastAsia="SimSun" w:cs="Times New Roman" w:hint="eastAsia"/>
                <w:b/>
                <w:bCs/>
                <w:szCs w:val="24"/>
                <w:lang w:eastAsia="zh-CN"/>
              </w:rPr>
              <w:t>）所有部门暂停办公</w:t>
            </w: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8361EE" w:rsidRDefault="008361EE" w:rsidP="009C219A">
      <w:pPr>
        <w:pStyle w:val="Reasons"/>
        <w:spacing w:before="120"/>
        <w:rPr>
          <w:lang w:val="en-GB" w:eastAsia="zh-CN"/>
        </w:rPr>
      </w:pPr>
    </w:p>
    <w:p w:rsidR="00CD0964" w:rsidRPr="00977919" w:rsidRDefault="00CD0964" w:rsidP="00CD0964">
      <w:pPr>
        <w:tabs>
          <w:tab w:val="center" w:pos="6237"/>
        </w:tabs>
        <w:spacing w:after="120"/>
        <w:ind w:firstLineChars="200" w:firstLine="480"/>
        <w:rPr>
          <w:szCs w:val="24"/>
          <w:lang w:eastAsia="zh-CN"/>
        </w:rPr>
      </w:pPr>
      <w:r w:rsidRPr="00977919">
        <w:rPr>
          <w:rFonts w:hint="eastAsia"/>
          <w:szCs w:val="24"/>
          <w:lang w:eastAsia="zh-CN"/>
        </w:rPr>
        <w:t>《程序规则》中关于通知表受理的第</w:t>
      </w:r>
      <w:r w:rsidRPr="00977919">
        <w:rPr>
          <w:rFonts w:hint="eastAsia"/>
          <w:szCs w:val="24"/>
          <w:lang w:eastAsia="zh-CN"/>
        </w:rPr>
        <w:t>2</w:t>
      </w:r>
      <w:r w:rsidRPr="00977919">
        <w:rPr>
          <w:rFonts w:hint="eastAsia"/>
          <w:szCs w:val="24"/>
          <w:lang w:eastAsia="zh-CN"/>
        </w:rPr>
        <w:t>段对日内瓦国际电联</w:t>
      </w:r>
      <w:r w:rsidRPr="00977919">
        <w:rPr>
          <w:rFonts w:hint="eastAsia"/>
          <w:szCs w:val="24"/>
          <w:lang w:eastAsia="zh-CN"/>
        </w:rPr>
        <w:t>/</w:t>
      </w:r>
      <w:r w:rsidRPr="00977919">
        <w:rPr>
          <w:rFonts w:hint="eastAsia"/>
          <w:szCs w:val="24"/>
          <w:lang w:eastAsia="zh-CN"/>
        </w:rPr>
        <w:t>无线电通信局所属部门接收通知做出了安排。根据这一条款的规定，无线电通信局谨告知各位，本局各部门将在以下公共假日暂停办公：</w:t>
      </w:r>
    </w:p>
    <w:p w:rsidR="00CD0964" w:rsidRDefault="00CD0964" w:rsidP="007517C0">
      <w:pPr>
        <w:tabs>
          <w:tab w:val="clear" w:pos="794"/>
          <w:tab w:val="clear" w:pos="1191"/>
          <w:tab w:val="clear" w:pos="1588"/>
          <w:tab w:val="clear" w:pos="1985"/>
          <w:tab w:val="left" w:pos="567"/>
          <w:tab w:val="center" w:pos="6237"/>
        </w:tabs>
        <w:spacing w:before="120" w:after="120"/>
        <w:rPr>
          <w:szCs w:val="24"/>
          <w:lang w:eastAsia="zh-CN"/>
        </w:rPr>
      </w:pPr>
      <w:r w:rsidRPr="009C3B41">
        <w:rPr>
          <w:szCs w:val="24"/>
        </w:rPr>
        <w:t>•</w:t>
      </w:r>
      <w:r w:rsidRPr="009C3B41">
        <w:rPr>
          <w:szCs w:val="24"/>
        </w:rPr>
        <w:tab/>
      </w:r>
      <w:r w:rsidRPr="009C3B41">
        <w:rPr>
          <w:szCs w:val="24"/>
          <w:lang w:eastAsia="zh-CN"/>
        </w:rPr>
        <w:t>201</w:t>
      </w:r>
      <w:r w:rsidR="007379EF">
        <w:rPr>
          <w:szCs w:val="24"/>
          <w:lang w:eastAsia="zh-CN"/>
        </w:rPr>
        <w:t>6</w:t>
      </w:r>
      <w:r w:rsidRPr="009C3B41">
        <w:rPr>
          <w:rFonts w:hint="eastAsia"/>
          <w:szCs w:val="24"/>
          <w:lang w:eastAsia="zh-CN"/>
        </w:rPr>
        <w:t>年</w:t>
      </w:r>
      <w:r w:rsidRPr="009C3B41">
        <w:rPr>
          <w:rFonts w:hint="eastAsia"/>
          <w:szCs w:val="24"/>
          <w:lang w:eastAsia="zh-CN"/>
        </w:rPr>
        <w:t>12</w:t>
      </w:r>
      <w:r w:rsidRPr="009C3B41">
        <w:rPr>
          <w:rFonts w:hint="eastAsia"/>
          <w:szCs w:val="24"/>
          <w:lang w:eastAsia="zh-CN"/>
        </w:rPr>
        <w:t>月</w:t>
      </w:r>
      <w:r w:rsidR="00CD12ED">
        <w:rPr>
          <w:szCs w:val="24"/>
          <w:lang w:eastAsia="zh-CN"/>
        </w:rPr>
        <w:t>26</w:t>
      </w:r>
      <w:r w:rsidRPr="009C3B41">
        <w:rPr>
          <w:rFonts w:hint="eastAsia"/>
          <w:szCs w:val="24"/>
          <w:lang w:eastAsia="zh-CN"/>
        </w:rPr>
        <w:t>日（</w:t>
      </w:r>
      <w:r w:rsidR="00CD12ED">
        <w:rPr>
          <w:rStyle w:val="shorttext"/>
          <w:rFonts w:ascii="SimSun" w:eastAsia="SimSun" w:hAnsi="SimSun" w:cs="SimSun" w:hint="eastAsia"/>
        </w:rPr>
        <w:t>星期一</w:t>
      </w:r>
      <w:r w:rsidRPr="009C3B41">
        <w:rPr>
          <w:rFonts w:hint="eastAsia"/>
          <w:szCs w:val="24"/>
          <w:lang w:eastAsia="zh-CN"/>
        </w:rPr>
        <w:t>）至</w:t>
      </w:r>
      <w:r w:rsidRPr="009C3B41">
        <w:rPr>
          <w:szCs w:val="24"/>
          <w:lang w:eastAsia="zh-CN"/>
        </w:rPr>
        <w:t>201</w:t>
      </w:r>
      <w:r w:rsidR="007379EF">
        <w:rPr>
          <w:szCs w:val="24"/>
          <w:lang w:eastAsia="zh-CN"/>
        </w:rPr>
        <w:t>7</w:t>
      </w:r>
      <w:r w:rsidRPr="009C3B41">
        <w:rPr>
          <w:rFonts w:hint="eastAsia"/>
          <w:szCs w:val="24"/>
          <w:lang w:eastAsia="zh-CN"/>
        </w:rPr>
        <w:t>年</w:t>
      </w:r>
      <w:r w:rsidRPr="009C3B41">
        <w:rPr>
          <w:rFonts w:hint="eastAsia"/>
          <w:szCs w:val="24"/>
          <w:lang w:eastAsia="zh-CN"/>
        </w:rPr>
        <w:t>1</w:t>
      </w:r>
      <w:r w:rsidRPr="009C3B41">
        <w:rPr>
          <w:rFonts w:hint="eastAsia"/>
          <w:szCs w:val="24"/>
          <w:lang w:eastAsia="zh-CN"/>
        </w:rPr>
        <w:t>月</w:t>
      </w:r>
      <w:r w:rsidR="007517C0">
        <w:rPr>
          <w:szCs w:val="24"/>
          <w:lang w:eastAsia="zh-CN"/>
        </w:rPr>
        <w:t>2</w:t>
      </w:r>
      <w:r w:rsidRPr="009C3B41">
        <w:rPr>
          <w:rFonts w:hint="eastAsia"/>
          <w:szCs w:val="24"/>
          <w:lang w:eastAsia="zh-CN"/>
        </w:rPr>
        <w:t>日（</w:t>
      </w:r>
      <w:r w:rsidR="00E673B1">
        <w:rPr>
          <w:rStyle w:val="shorttext"/>
          <w:rFonts w:ascii="SimSun" w:eastAsia="SimSun" w:hAnsi="SimSun" w:cs="SimSun" w:hint="eastAsia"/>
        </w:rPr>
        <w:t>星期一</w:t>
      </w:r>
      <w:r w:rsidRPr="009C3B41">
        <w:rPr>
          <w:rFonts w:hint="eastAsia"/>
          <w:szCs w:val="24"/>
          <w:lang w:eastAsia="zh-CN"/>
        </w:rPr>
        <w:t>）</w:t>
      </w:r>
      <w:r>
        <w:rPr>
          <w:rFonts w:hint="eastAsia"/>
          <w:szCs w:val="24"/>
          <w:lang w:eastAsia="zh-CN"/>
        </w:rPr>
        <w:t>（</w:t>
      </w:r>
      <w:r>
        <w:rPr>
          <w:szCs w:val="24"/>
          <w:lang w:eastAsia="zh-CN"/>
        </w:rPr>
        <w:t>包括）</w:t>
      </w:r>
      <w:r w:rsidRPr="009C3B41">
        <w:rPr>
          <w:rFonts w:hint="eastAsia"/>
          <w:szCs w:val="24"/>
          <w:lang w:eastAsia="zh-CN"/>
        </w:rPr>
        <w:t>；</w:t>
      </w:r>
    </w:p>
    <w:p w:rsidR="00F93714" w:rsidRPr="00CD0964" w:rsidRDefault="00CD0964" w:rsidP="006C6C4F">
      <w:pPr>
        <w:tabs>
          <w:tab w:val="clear" w:pos="794"/>
          <w:tab w:val="clear" w:pos="1191"/>
          <w:tab w:val="clear" w:pos="1588"/>
          <w:tab w:val="clear" w:pos="1985"/>
          <w:tab w:val="left" w:pos="567"/>
          <w:tab w:val="center" w:pos="6237"/>
        </w:tabs>
        <w:spacing w:before="120" w:after="120"/>
        <w:rPr>
          <w:szCs w:val="24"/>
          <w:lang w:eastAsia="zh-CN"/>
        </w:rPr>
      </w:pPr>
      <w:r w:rsidRPr="001D5AB6">
        <w:rPr>
          <w:szCs w:val="24"/>
        </w:rPr>
        <w:t>•</w:t>
      </w:r>
      <w:r w:rsidRPr="001D5AB6">
        <w:rPr>
          <w:szCs w:val="24"/>
        </w:rPr>
        <w:tab/>
      </w:r>
      <w:r w:rsidRPr="001D5AB6">
        <w:rPr>
          <w:szCs w:val="24"/>
          <w:lang w:eastAsia="zh-CN"/>
        </w:rPr>
        <w:t>201</w:t>
      </w:r>
      <w:r w:rsidR="006C6C4F">
        <w:rPr>
          <w:szCs w:val="24"/>
          <w:lang w:eastAsia="zh-CN"/>
        </w:rPr>
        <w:t>7</w:t>
      </w:r>
      <w:r w:rsidRPr="001D5AB6">
        <w:rPr>
          <w:rFonts w:hint="eastAsia"/>
          <w:szCs w:val="24"/>
          <w:lang w:eastAsia="zh-CN"/>
        </w:rPr>
        <w:t>年</w:t>
      </w:r>
      <w:r w:rsidR="007D1AA6" w:rsidRPr="001D5AB6">
        <w:rPr>
          <w:szCs w:val="24"/>
          <w:lang w:eastAsia="zh-CN"/>
        </w:rPr>
        <w:t>4</w:t>
      </w:r>
      <w:r w:rsidRPr="001D5AB6">
        <w:rPr>
          <w:rFonts w:hint="eastAsia"/>
          <w:szCs w:val="24"/>
          <w:lang w:eastAsia="zh-CN"/>
        </w:rPr>
        <w:t>月</w:t>
      </w:r>
      <w:r w:rsidR="007D1AA6" w:rsidRPr="001D5AB6">
        <w:rPr>
          <w:szCs w:val="24"/>
          <w:lang w:eastAsia="zh-CN"/>
        </w:rPr>
        <w:t>14</w:t>
      </w:r>
      <w:r w:rsidRPr="001D5AB6">
        <w:rPr>
          <w:rFonts w:hint="eastAsia"/>
          <w:szCs w:val="24"/>
          <w:lang w:eastAsia="zh-CN"/>
        </w:rPr>
        <w:t>日（星期五）至</w:t>
      </w:r>
      <w:r w:rsidRPr="001D5AB6">
        <w:rPr>
          <w:szCs w:val="24"/>
          <w:lang w:eastAsia="zh-CN"/>
        </w:rPr>
        <w:t>201</w:t>
      </w:r>
      <w:r w:rsidR="006C6C4F">
        <w:rPr>
          <w:szCs w:val="24"/>
          <w:lang w:eastAsia="zh-CN"/>
        </w:rPr>
        <w:t>7</w:t>
      </w:r>
      <w:r w:rsidRPr="001D5AB6">
        <w:rPr>
          <w:rFonts w:hint="eastAsia"/>
          <w:szCs w:val="24"/>
          <w:lang w:eastAsia="zh-CN"/>
        </w:rPr>
        <w:t>年</w:t>
      </w:r>
      <w:r w:rsidR="007D1AA6" w:rsidRPr="001D5AB6">
        <w:rPr>
          <w:szCs w:val="24"/>
          <w:lang w:eastAsia="zh-CN"/>
        </w:rPr>
        <w:t>4</w:t>
      </w:r>
      <w:r w:rsidRPr="001D5AB6">
        <w:rPr>
          <w:rFonts w:hint="eastAsia"/>
          <w:szCs w:val="24"/>
          <w:lang w:eastAsia="zh-CN"/>
        </w:rPr>
        <w:t>月</w:t>
      </w:r>
      <w:r w:rsidR="007D1AA6" w:rsidRPr="001D5AB6">
        <w:rPr>
          <w:szCs w:val="24"/>
          <w:lang w:eastAsia="zh-CN"/>
        </w:rPr>
        <w:t>17</w:t>
      </w:r>
      <w:r w:rsidRPr="001D5AB6">
        <w:rPr>
          <w:rFonts w:hint="eastAsia"/>
          <w:szCs w:val="24"/>
          <w:lang w:eastAsia="zh-CN"/>
        </w:rPr>
        <w:t>日（星期一）（</w:t>
      </w:r>
      <w:r w:rsidRPr="001D5AB6">
        <w:rPr>
          <w:szCs w:val="24"/>
          <w:lang w:eastAsia="zh-CN"/>
        </w:rPr>
        <w:t>包括）</w:t>
      </w:r>
      <w:r w:rsidRPr="001D5AB6">
        <w:rPr>
          <w:rFonts w:hint="eastAsia"/>
          <w:szCs w:val="24"/>
          <w:lang w:eastAsia="zh-CN"/>
        </w:rPr>
        <w:t>。</w:t>
      </w:r>
    </w:p>
    <w:p w:rsidR="00F93714" w:rsidRPr="00B91938" w:rsidRDefault="00062218" w:rsidP="00062218">
      <w:pPr>
        <w:spacing w:before="960" w:line="240" w:lineRule="auto"/>
        <w:jc w:val="left"/>
        <w:rPr>
          <w:color w:val="000000"/>
          <w:lang w:eastAsia="zh-CN"/>
        </w:rPr>
      </w:pPr>
      <w:r w:rsidRPr="00B91938">
        <w:rPr>
          <w:rFonts w:hAnsi="SimSun"/>
          <w:color w:val="000000"/>
          <w:lang w:eastAsia="zh-CN"/>
        </w:rPr>
        <w:t>主任</w:t>
      </w:r>
      <w:r>
        <w:rPr>
          <w:rFonts w:hAnsi="SimSun" w:hint="eastAsia"/>
          <w:color w:val="000000"/>
          <w:lang w:eastAsia="zh-CN"/>
        </w:rPr>
        <w:br/>
      </w:r>
      <w:r>
        <w:rPr>
          <w:rFonts w:hAnsi="SimSun" w:hint="eastAsia"/>
          <w:color w:val="000000"/>
          <w:lang w:eastAsia="zh-CN"/>
        </w:rPr>
        <w:t>弗朗索瓦</w:t>
      </w:r>
      <w:r w:rsidRPr="009D3C01">
        <w:rPr>
          <w:color w:val="000000"/>
          <w:lang w:eastAsia="zh-CN"/>
        </w:rPr>
        <w:t>•</w:t>
      </w:r>
      <w:r>
        <w:rPr>
          <w:rFonts w:hAnsi="SimSun" w:hint="eastAsia"/>
          <w:color w:val="000000"/>
          <w:lang w:eastAsia="zh-CN"/>
        </w:rPr>
        <w:t>朗西</w:t>
      </w:r>
    </w:p>
    <w:p w:rsidR="00F93714" w:rsidRPr="00B91938" w:rsidRDefault="00F93714" w:rsidP="00F93714">
      <w:pPr>
        <w:tabs>
          <w:tab w:val="center" w:pos="6840"/>
        </w:tabs>
        <w:rPr>
          <w:color w:val="000000"/>
          <w:lang w:eastAsia="zh-CN"/>
        </w:rPr>
      </w:pPr>
    </w:p>
    <w:p w:rsidR="00F93714" w:rsidRPr="00B91938" w:rsidRDefault="00F93714" w:rsidP="00FA781C">
      <w:pPr>
        <w:tabs>
          <w:tab w:val="clear" w:pos="794"/>
          <w:tab w:val="clear" w:pos="1191"/>
          <w:tab w:val="clear" w:pos="1588"/>
          <w:tab w:val="clear" w:pos="1985"/>
          <w:tab w:val="center" w:pos="6840"/>
        </w:tabs>
        <w:jc w:val="left"/>
        <w:rPr>
          <w:color w:val="000000"/>
          <w:lang w:eastAsia="zh-CN"/>
        </w:rPr>
      </w:pPr>
    </w:p>
    <w:p w:rsidR="00F93714" w:rsidRDefault="00F93714" w:rsidP="00F93714">
      <w:pPr>
        <w:rPr>
          <w:lang w:eastAsia="zh-CN"/>
        </w:rPr>
      </w:pPr>
    </w:p>
    <w:p w:rsidR="00F93714" w:rsidRDefault="00F93714" w:rsidP="00F93714">
      <w:pPr>
        <w:rPr>
          <w:lang w:eastAsia="zh-CN"/>
        </w:rPr>
      </w:pPr>
    </w:p>
    <w:p w:rsidR="00062218" w:rsidRDefault="00062218" w:rsidP="00F93714">
      <w:pPr>
        <w:rPr>
          <w:lang w:eastAsia="zh-CN"/>
        </w:rPr>
      </w:pPr>
    </w:p>
    <w:p w:rsidR="00267717" w:rsidRDefault="00267717" w:rsidP="00F93714">
      <w:pPr>
        <w:rPr>
          <w:lang w:eastAsia="zh-CN"/>
        </w:rPr>
      </w:pPr>
    </w:p>
    <w:p w:rsidR="00267717" w:rsidRDefault="00267717" w:rsidP="00F93714">
      <w:pPr>
        <w:rPr>
          <w:lang w:eastAsia="zh-CN"/>
        </w:rPr>
      </w:pPr>
    </w:p>
    <w:p w:rsidR="00267717" w:rsidRPr="00B91938" w:rsidRDefault="00267717" w:rsidP="00F93714">
      <w:pPr>
        <w:rPr>
          <w:lang w:eastAsia="zh-CN"/>
        </w:rPr>
      </w:pPr>
    </w:p>
    <w:p w:rsidR="00F93714" w:rsidRPr="00062218" w:rsidRDefault="00F93714" w:rsidP="00F93714">
      <w:pPr>
        <w:tabs>
          <w:tab w:val="left" w:pos="6237"/>
        </w:tabs>
        <w:rPr>
          <w:b/>
          <w:bCs/>
          <w:sz w:val="18"/>
          <w:szCs w:val="18"/>
          <w:lang w:eastAsia="zh-CN"/>
        </w:rPr>
      </w:pPr>
      <w:r w:rsidRPr="00062218">
        <w:rPr>
          <w:rFonts w:hAnsi="SimSun"/>
          <w:b/>
          <w:bCs/>
          <w:sz w:val="18"/>
          <w:szCs w:val="18"/>
          <w:u w:val="single"/>
          <w:lang w:eastAsia="zh-CN"/>
        </w:rPr>
        <w:t>分发：</w:t>
      </w:r>
    </w:p>
    <w:p w:rsidR="00F93714" w:rsidRPr="00062218" w:rsidRDefault="00F93714" w:rsidP="00CD0964">
      <w:pPr>
        <w:tabs>
          <w:tab w:val="left" w:pos="567"/>
          <w:tab w:val="left" w:pos="6237"/>
        </w:tabs>
        <w:rPr>
          <w:sz w:val="18"/>
          <w:szCs w:val="18"/>
          <w:lang w:eastAsia="zh-CN"/>
        </w:rPr>
      </w:pPr>
      <w:r w:rsidRPr="00062218">
        <w:rPr>
          <w:sz w:val="18"/>
          <w:szCs w:val="18"/>
          <w:lang w:eastAsia="zh-CN"/>
        </w:rPr>
        <w:t>–</w:t>
      </w:r>
      <w:r w:rsidRPr="00062218">
        <w:rPr>
          <w:sz w:val="18"/>
          <w:szCs w:val="18"/>
          <w:lang w:eastAsia="zh-CN"/>
        </w:rPr>
        <w:tab/>
      </w:r>
      <w:r w:rsidR="00CD0964" w:rsidRPr="00062218">
        <w:rPr>
          <w:rFonts w:hint="eastAsia"/>
          <w:sz w:val="18"/>
          <w:szCs w:val="18"/>
          <w:lang w:eastAsia="zh-CN"/>
        </w:rPr>
        <w:t>国际电联成员国主管部门</w:t>
      </w:r>
    </w:p>
    <w:p w:rsidR="00F93714" w:rsidRPr="00062218" w:rsidRDefault="00F93714" w:rsidP="00062218">
      <w:pPr>
        <w:tabs>
          <w:tab w:val="left" w:pos="567"/>
          <w:tab w:val="left" w:pos="6237"/>
        </w:tabs>
        <w:spacing w:before="0"/>
        <w:rPr>
          <w:sz w:val="16"/>
          <w:lang w:eastAsia="zh-CN"/>
        </w:rPr>
      </w:pPr>
      <w:r w:rsidRPr="00062218">
        <w:rPr>
          <w:sz w:val="18"/>
          <w:szCs w:val="18"/>
          <w:lang w:eastAsia="zh-CN"/>
        </w:rPr>
        <w:t>–</w:t>
      </w:r>
      <w:r w:rsidRPr="00062218">
        <w:rPr>
          <w:sz w:val="18"/>
          <w:szCs w:val="18"/>
          <w:lang w:eastAsia="zh-CN"/>
        </w:rPr>
        <w:tab/>
      </w:r>
      <w:r w:rsidR="00CD0964" w:rsidRPr="00062218">
        <w:rPr>
          <w:rFonts w:hint="eastAsia"/>
          <w:sz w:val="18"/>
          <w:szCs w:val="18"/>
          <w:lang w:eastAsia="zh-CN"/>
        </w:rPr>
        <w:t>无线电规则委员会委员</w:t>
      </w:r>
    </w:p>
    <w:sectPr w:rsidR="00F93714" w:rsidRPr="00062218"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66" w:rsidRDefault="00711F66">
      <w:r>
        <w:separator/>
      </w:r>
    </w:p>
  </w:endnote>
  <w:endnote w:type="continuationSeparator" w:id="0">
    <w:p w:rsidR="00711F66" w:rsidRDefault="007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54" w:rsidRPr="00B66354" w:rsidRDefault="00B66354"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FA781C">
      <w:rPr>
        <w:noProof/>
        <w:sz w:val="16"/>
        <w:szCs w:val="16"/>
      </w:rPr>
      <w:t>P:\CHI\ITU-R\BR\DIR\CACE\700\755C.DOCX</w:t>
    </w:r>
    <w:r w:rsidRPr="00B66354">
      <w:rPr>
        <w:noProof/>
        <w:sz w:val="16"/>
        <w:szCs w:val="16"/>
      </w:rPr>
      <w:fldChar w:fldCharType="end"/>
    </w:r>
    <w:r w:rsidR="00FA781C">
      <w:rPr>
        <w:noProof/>
        <w:sz w:val="16"/>
        <w:szCs w:val="16"/>
      </w:rPr>
      <w:t xml:space="preserve"> (387411</w:t>
    </w:r>
    <w:r>
      <w:rPr>
        <w:noProof/>
        <w:sz w:val="16"/>
        <w:szCs w:val="16"/>
      </w:rPr>
      <w:t>)</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CB1BBF">
      <w:rPr>
        <w:noProof/>
        <w:sz w:val="16"/>
        <w:szCs w:val="16"/>
      </w:rPr>
      <w:t>22.11.16</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Pr="00B66354">
      <w:rPr>
        <w:noProof/>
        <w:sz w:val="16"/>
        <w:szCs w:val="16"/>
      </w:rPr>
      <w:t>08.03.13</w:t>
    </w:r>
    <w:r w:rsidRPr="00B6635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EE" w:rsidRPr="00B66354" w:rsidRDefault="000A79EE"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FA781C">
      <w:rPr>
        <w:noProof/>
        <w:sz w:val="16"/>
        <w:szCs w:val="16"/>
      </w:rPr>
      <w:t>P:\CHI\ITU-R\BR\DIR\CACE\700\755C.DOCX</w:t>
    </w:r>
    <w:r w:rsidRPr="00B66354">
      <w:rPr>
        <w:noProof/>
        <w:sz w:val="16"/>
        <w:szCs w:val="16"/>
      </w:rPr>
      <w:fldChar w:fldCharType="end"/>
    </w:r>
    <w:r w:rsidR="00FA781C">
      <w:rPr>
        <w:noProof/>
        <w:sz w:val="16"/>
        <w:szCs w:val="16"/>
      </w:rPr>
      <w:t xml:space="preserve"> (387411</w:t>
    </w:r>
    <w:r>
      <w:rPr>
        <w:noProof/>
        <w:sz w:val="16"/>
        <w:szCs w:val="16"/>
      </w:rPr>
      <w:t>)</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CB1BBF">
      <w:rPr>
        <w:noProof/>
        <w:sz w:val="16"/>
        <w:szCs w:val="16"/>
      </w:rPr>
      <w:t>22.11.16</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Pr="00B66354">
      <w:rPr>
        <w:noProof/>
        <w:sz w:val="16"/>
        <w:szCs w:val="16"/>
      </w:rPr>
      <w:t>08.03.13</w:t>
    </w:r>
    <w:r w:rsidRPr="00B6635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E0" w:rsidRPr="00C14842" w:rsidRDefault="00C14842" w:rsidP="00C14842">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66" w:rsidRDefault="00711F66">
      <w:r>
        <w:t>____________________</w:t>
      </w:r>
    </w:p>
  </w:footnote>
  <w:footnote w:type="continuationSeparator" w:id="0">
    <w:p w:rsidR="00711F66" w:rsidRDefault="0071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CD0964">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624E63">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B1BBF" w:rsidTr="00F75018">
      <w:trPr>
        <w:jc w:val="center"/>
      </w:trPr>
      <w:tc>
        <w:tcPr>
          <w:tcW w:w="4889" w:type="dxa"/>
        </w:tcPr>
        <w:p w:rsidR="00CB1BBF" w:rsidRDefault="00CB1BBF" w:rsidP="00CB1BBF">
          <w:pPr>
            <w:pStyle w:val="Header"/>
            <w:spacing w:before="120" w:line="360" w:lineRule="auto"/>
          </w:pPr>
          <w:r>
            <w:rPr>
              <w:b/>
              <w:bCs/>
              <w:noProof/>
              <w:lang w:eastAsia="zh-CN"/>
            </w:rPr>
            <w:drawing>
              <wp:inline distT="0" distB="0" distL="0" distR="0" wp14:anchorId="4C3C5C48" wp14:editId="42AD074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CB1BBF" w:rsidRDefault="00CB1BBF" w:rsidP="00CB1BBF">
          <w:pPr>
            <w:pStyle w:val="Header"/>
            <w:spacing w:line="360" w:lineRule="auto"/>
            <w:jc w:val="right"/>
          </w:pPr>
          <w:r w:rsidRPr="00975D6F">
            <w:rPr>
              <w:rFonts w:cs="Arial"/>
              <w:noProof/>
              <w:lang w:eastAsia="zh-CN"/>
            </w:rPr>
            <w:drawing>
              <wp:inline distT="0" distB="0" distL="0" distR="0" wp14:anchorId="02FE0A50" wp14:editId="66DE63C5">
                <wp:extent cx="723678" cy="826617"/>
                <wp:effectExtent l="0" t="0" r="63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2227" r="16590" b="10532"/>
                        <a:stretch/>
                      </pic:blipFill>
                      <pic:spPr bwMode="auto">
                        <a:xfrm>
                          <a:off x="0" y="0"/>
                          <a:ext cx="742472" cy="8480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915AF" w:rsidRPr="00CB1BBF" w:rsidRDefault="00E915AF" w:rsidP="00CB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62218"/>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251D"/>
    <w:rsid w:val="00134404"/>
    <w:rsid w:val="00144DFB"/>
    <w:rsid w:val="00164B62"/>
    <w:rsid w:val="00187CA3"/>
    <w:rsid w:val="00196710"/>
    <w:rsid w:val="00196770"/>
    <w:rsid w:val="00197324"/>
    <w:rsid w:val="001B351B"/>
    <w:rsid w:val="001B42C9"/>
    <w:rsid w:val="001C06DB"/>
    <w:rsid w:val="001C6971"/>
    <w:rsid w:val="001D2785"/>
    <w:rsid w:val="001D5AB6"/>
    <w:rsid w:val="001D7070"/>
    <w:rsid w:val="001F2170"/>
    <w:rsid w:val="001F3948"/>
    <w:rsid w:val="001F5A49"/>
    <w:rsid w:val="00201097"/>
    <w:rsid w:val="00201B6E"/>
    <w:rsid w:val="00210C31"/>
    <w:rsid w:val="002302B3"/>
    <w:rsid w:val="00230C66"/>
    <w:rsid w:val="00235A29"/>
    <w:rsid w:val="00241526"/>
    <w:rsid w:val="002443A2"/>
    <w:rsid w:val="00260BF7"/>
    <w:rsid w:val="00266E74"/>
    <w:rsid w:val="00267717"/>
    <w:rsid w:val="00283C3B"/>
    <w:rsid w:val="002861E6"/>
    <w:rsid w:val="00287D18"/>
    <w:rsid w:val="002A2618"/>
    <w:rsid w:val="002A5DD7"/>
    <w:rsid w:val="002B0CAC"/>
    <w:rsid w:val="002D5A15"/>
    <w:rsid w:val="002D5BDD"/>
    <w:rsid w:val="002E0DC8"/>
    <w:rsid w:val="002E3D27"/>
    <w:rsid w:val="002F0890"/>
    <w:rsid w:val="002F2531"/>
    <w:rsid w:val="002F4967"/>
    <w:rsid w:val="0030428C"/>
    <w:rsid w:val="00304C44"/>
    <w:rsid w:val="00316935"/>
    <w:rsid w:val="00317000"/>
    <w:rsid w:val="003252BC"/>
    <w:rsid w:val="003266ED"/>
    <w:rsid w:val="00326C68"/>
    <w:rsid w:val="00334544"/>
    <w:rsid w:val="003370B8"/>
    <w:rsid w:val="00345D38"/>
    <w:rsid w:val="00352097"/>
    <w:rsid w:val="003666FF"/>
    <w:rsid w:val="0037309C"/>
    <w:rsid w:val="00380A6E"/>
    <w:rsid w:val="003836D4"/>
    <w:rsid w:val="0039245E"/>
    <w:rsid w:val="003A1F49"/>
    <w:rsid w:val="003A1FD8"/>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C41"/>
    <w:rsid w:val="004C3C43"/>
    <w:rsid w:val="004C6779"/>
    <w:rsid w:val="004D733B"/>
    <w:rsid w:val="004E0DC4"/>
    <w:rsid w:val="004E0FB5"/>
    <w:rsid w:val="004E43BB"/>
    <w:rsid w:val="004E460D"/>
    <w:rsid w:val="004F178E"/>
    <w:rsid w:val="004F4543"/>
    <w:rsid w:val="004F57BB"/>
    <w:rsid w:val="00505309"/>
    <w:rsid w:val="0050789B"/>
    <w:rsid w:val="005224A1"/>
    <w:rsid w:val="00534372"/>
    <w:rsid w:val="005361B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24E63"/>
    <w:rsid w:val="0064371D"/>
    <w:rsid w:val="00650543"/>
    <w:rsid w:val="00650B2A"/>
    <w:rsid w:val="00651777"/>
    <w:rsid w:val="006550F8"/>
    <w:rsid w:val="00656DF6"/>
    <w:rsid w:val="00671E8C"/>
    <w:rsid w:val="006829F3"/>
    <w:rsid w:val="006A518B"/>
    <w:rsid w:val="006B0590"/>
    <w:rsid w:val="006B49DA"/>
    <w:rsid w:val="006C53F8"/>
    <w:rsid w:val="006C6C4F"/>
    <w:rsid w:val="006C7CDE"/>
    <w:rsid w:val="006F37E2"/>
    <w:rsid w:val="00711F66"/>
    <w:rsid w:val="007234B1"/>
    <w:rsid w:val="00723D08"/>
    <w:rsid w:val="00725FDA"/>
    <w:rsid w:val="00727816"/>
    <w:rsid w:val="00730B9A"/>
    <w:rsid w:val="00730DA8"/>
    <w:rsid w:val="007379EF"/>
    <w:rsid w:val="00750CFA"/>
    <w:rsid w:val="007517C0"/>
    <w:rsid w:val="007553DA"/>
    <w:rsid w:val="007616E7"/>
    <w:rsid w:val="00775DB8"/>
    <w:rsid w:val="00782354"/>
    <w:rsid w:val="007921A7"/>
    <w:rsid w:val="00796CD6"/>
    <w:rsid w:val="007B3DB1"/>
    <w:rsid w:val="007D183E"/>
    <w:rsid w:val="007D1AA6"/>
    <w:rsid w:val="007D43D0"/>
    <w:rsid w:val="007E1833"/>
    <w:rsid w:val="007E3F13"/>
    <w:rsid w:val="007E7C79"/>
    <w:rsid w:val="007E7F22"/>
    <w:rsid w:val="007F751A"/>
    <w:rsid w:val="00800012"/>
    <w:rsid w:val="0080261F"/>
    <w:rsid w:val="00806160"/>
    <w:rsid w:val="008143A4"/>
    <w:rsid w:val="0081513E"/>
    <w:rsid w:val="008361EE"/>
    <w:rsid w:val="008479AA"/>
    <w:rsid w:val="00854131"/>
    <w:rsid w:val="0085652D"/>
    <w:rsid w:val="0087694B"/>
    <w:rsid w:val="00877889"/>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674E0"/>
    <w:rsid w:val="0098013E"/>
    <w:rsid w:val="00981B54"/>
    <w:rsid w:val="009842C3"/>
    <w:rsid w:val="009A009A"/>
    <w:rsid w:val="009A6BB6"/>
    <w:rsid w:val="009B3F43"/>
    <w:rsid w:val="009B5CFA"/>
    <w:rsid w:val="009C161F"/>
    <w:rsid w:val="009C219A"/>
    <w:rsid w:val="009C56B4"/>
    <w:rsid w:val="009C6A12"/>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5230"/>
    <w:rsid w:val="00B579B0"/>
    <w:rsid w:val="00B57D11"/>
    <w:rsid w:val="00B649D7"/>
    <w:rsid w:val="00B66354"/>
    <w:rsid w:val="00B760DC"/>
    <w:rsid w:val="00B81C2F"/>
    <w:rsid w:val="00B90743"/>
    <w:rsid w:val="00B90C45"/>
    <w:rsid w:val="00B933BE"/>
    <w:rsid w:val="00BD3B1E"/>
    <w:rsid w:val="00BD6738"/>
    <w:rsid w:val="00BD7E5E"/>
    <w:rsid w:val="00BE63DB"/>
    <w:rsid w:val="00BE6574"/>
    <w:rsid w:val="00C07319"/>
    <w:rsid w:val="00C14842"/>
    <w:rsid w:val="00C16FD2"/>
    <w:rsid w:val="00C3213A"/>
    <w:rsid w:val="00C4395E"/>
    <w:rsid w:val="00C47FFD"/>
    <w:rsid w:val="00C51E92"/>
    <w:rsid w:val="00C57E2C"/>
    <w:rsid w:val="00C608B7"/>
    <w:rsid w:val="00C66F24"/>
    <w:rsid w:val="00C76D7F"/>
    <w:rsid w:val="00C813AA"/>
    <w:rsid w:val="00C9291E"/>
    <w:rsid w:val="00CA3F44"/>
    <w:rsid w:val="00CA4E58"/>
    <w:rsid w:val="00CA6C00"/>
    <w:rsid w:val="00CB1BBF"/>
    <w:rsid w:val="00CB3771"/>
    <w:rsid w:val="00CB44BF"/>
    <w:rsid w:val="00CB5153"/>
    <w:rsid w:val="00CD0964"/>
    <w:rsid w:val="00CD12ED"/>
    <w:rsid w:val="00CD713B"/>
    <w:rsid w:val="00CE076A"/>
    <w:rsid w:val="00CE463D"/>
    <w:rsid w:val="00D10BA0"/>
    <w:rsid w:val="00D1153D"/>
    <w:rsid w:val="00D21694"/>
    <w:rsid w:val="00D24EB5"/>
    <w:rsid w:val="00D35AB9"/>
    <w:rsid w:val="00D41571"/>
    <w:rsid w:val="00D416A0"/>
    <w:rsid w:val="00D47672"/>
    <w:rsid w:val="00D5123C"/>
    <w:rsid w:val="00D55560"/>
    <w:rsid w:val="00D61C5A"/>
    <w:rsid w:val="00D631CE"/>
    <w:rsid w:val="00D6726F"/>
    <w:rsid w:val="00D6790C"/>
    <w:rsid w:val="00D73277"/>
    <w:rsid w:val="00D76586"/>
    <w:rsid w:val="00D82657"/>
    <w:rsid w:val="00D87E20"/>
    <w:rsid w:val="00DA4037"/>
    <w:rsid w:val="00DD7979"/>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3B1"/>
    <w:rsid w:val="00E67928"/>
    <w:rsid w:val="00E70FB5"/>
    <w:rsid w:val="00E81BE1"/>
    <w:rsid w:val="00E915AF"/>
    <w:rsid w:val="00E96415"/>
    <w:rsid w:val="00EA15B3"/>
    <w:rsid w:val="00EA6269"/>
    <w:rsid w:val="00EA7032"/>
    <w:rsid w:val="00EB10D3"/>
    <w:rsid w:val="00EB2358"/>
    <w:rsid w:val="00EB3EB8"/>
    <w:rsid w:val="00EC00EF"/>
    <w:rsid w:val="00EC02FE"/>
    <w:rsid w:val="00EC4A96"/>
    <w:rsid w:val="00EE03A0"/>
    <w:rsid w:val="00F424BF"/>
    <w:rsid w:val="00F44FC3"/>
    <w:rsid w:val="00F46107"/>
    <w:rsid w:val="00F468C5"/>
    <w:rsid w:val="00F52F39"/>
    <w:rsid w:val="00F6184F"/>
    <w:rsid w:val="00F81A06"/>
    <w:rsid w:val="00F8310E"/>
    <w:rsid w:val="00F914DD"/>
    <w:rsid w:val="00F93714"/>
    <w:rsid w:val="00FA0073"/>
    <w:rsid w:val="00FA2358"/>
    <w:rsid w:val="00FA781C"/>
    <w:rsid w:val="00FB2592"/>
    <w:rsid w:val="00FB2810"/>
    <w:rsid w:val="00FB7A2C"/>
    <w:rsid w:val="00FC2947"/>
    <w:rsid w:val="00FE0818"/>
    <w:rsid w:val="00FE2987"/>
    <w:rsid w:val="00FE6FB1"/>
    <w:rsid w:val="00FF0DFF"/>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17687AC-77F0-4ECE-9CD9-DA22AEC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uiPriority w:val="99"/>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 w:type="character" w:customStyle="1" w:styleId="st">
    <w:name w:val="st"/>
    <w:basedOn w:val="DefaultParagraphFont"/>
    <w:rsid w:val="00C3213A"/>
  </w:style>
  <w:style w:type="character" w:styleId="Emphasis">
    <w:name w:val="Emphasis"/>
    <w:basedOn w:val="DefaultParagraphFont"/>
    <w:qFormat/>
    <w:rsid w:val="00C3213A"/>
    <w:rPr>
      <w:i/>
      <w:iCs/>
    </w:rPr>
  </w:style>
  <w:style w:type="paragraph" w:customStyle="1" w:styleId="a">
    <w:name w:val="名称"/>
    <w:basedOn w:val="Normal"/>
    <w:rsid w:val="00C3213A"/>
    <w:pPr>
      <w:widowControl w:val="0"/>
      <w:tabs>
        <w:tab w:val="clear" w:pos="794"/>
        <w:tab w:val="clear" w:pos="1191"/>
        <w:tab w:val="clear" w:pos="1588"/>
        <w:tab w:val="clear" w:pos="1985"/>
        <w:tab w:val="left" w:pos="953"/>
      </w:tabs>
      <w:overflowPunct/>
      <w:autoSpaceDE/>
      <w:autoSpaceDN/>
      <w:adjustRightInd/>
      <w:snapToGrid w:val="0"/>
      <w:spacing w:after="160" w:line="240" w:lineRule="auto"/>
      <w:jc w:val="center"/>
      <w:textAlignment w:val="auto"/>
    </w:pPr>
    <w:rPr>
      <w:rFonts w:ascii="Times New Roman" w:eastAsia="SimSun" w:hAnsi="Times New Roman" w:cs="Times New Roman"/>
      <w:b/>
      <w:kern w:val="2"/>
      <w:sz w:val="28"/>
      <w:szCs w:val="24"/>
      <w:lang w:eastAsia="zh-CN"/>
    </w:rPr>
  </w:style>
  <w:style w:type="character" w:customStyle="1" w:styleId="RectitleChar">
    <w:name w:val="Rec_title Char"/>
    <w:basedOn w:val="DefaultParagraphFont"/>
    <w:link w:val="Rectitle"/>
    <w:locked/>
    <w:rsid w:val="00624E6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FADD-EFE9-4032-9BA1-F91DE7A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1</Pages>
  <Words>239</Words>
  <Characters>81</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Mondino, Martine</cp:lastModifiedBy>
  <cp:revision>4</cp:revision>
  <cp:lastPrinted>2013-03-08T10:15:00Z</cp:lastPrinted>
  <dcterms:created xsi:type="dcterms:W3CDTF">2016-11-22T15:10:00Z</dcterms:created>
  <dcterms:modified xsi:type="dcterms:W3CDTF">2016-11-23T07:14:00Z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