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4F2F3F" w:rsidTr="00356BD0">
        <w:tc>
          <w:tcPr>
            <w:tcW w:w="9889" w:type="dxa"/>
            <w:gridSpan w:val="3"/>
            <w:shd w:val="clear" w:color="auto" w:fill="auto"/>
          </w:tcPr>
          <w:p w:rsidR="00E53DCE" w:rsidRPr="004F2F3F" w:rsidRDefault="00E53DCE" w:rsidP="00016F8B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4F2F3F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:rsidR="00E53DCE" w:rsidRPr="004F2F3F" w:rsidRDefault="00E53DCE" w:rsidP="00016F8B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</w:p>
          <w:p w:rsidR="00E53DCE" w:rsidRPr="004F2F3F" w:rsidRDefault="00E53DCE" w:rsidP="00016F8B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4F2F3F" w:rsidTr="00356BD0">
        <w:tc>
          <w:tcPr>
            <w:tcW w:w="7054" w:type="dxa"/>
            <w:gridSpan w:val="2"/>
            <w:shd w:val="clear" w:color="auto" w:fill="auto"/>
          </w:tcPr>
          <w:p w:rsidR="00E53DCE" w:rsidRPr="004F2F3F" w:rsidRDefault="00B96F4C" w:rsidP="00016F8B">
            <w:pPr>
              <w:spacing w:before="0" w:line="240" w:lineRule="auto"/>
              <w:jc w:val="left"/>
              <w:rPr>
                <w:sz w:val="28"/>
                <w:szCs w:val="28"/>
                <w:lang w:val="fr-FR"/>
              </w:rPr>
            </w:pPr>
            <w:r w:rsidRPr="004F2F3F">
              <w:rPr>
                <w:szCs w:val="24"/>
                <w:lang w:val="fr-FR"/>
              </w:rPr>
              <w:t>Lettre c</w:t>
            </w:r>
            <w:r w:rsidR="00E53DCE" w:rsidRPr="004F2F3F">
              <w:rPr>
                <w:szCs w:val="24"/>
                <w:lang w:val="fr-FR"/>
              </w:rPr>
              <w:t>irculaire</w:t>
            </w:r>
          </w:p>
          <w:p w:rsidR="00E53DCE" w:rsidRPr="004F2F3F" w:rsidRDefault="002641BD" w:rsidP="00016F8B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4F2F3F">
              <w:rPr>
                <w:b/>
                <w:bCs/>
                <w:szCs w:val="24"/>
                <w:lang w:val="fr-FR"/>
              </w:rPr>
              <w:t>CR</w:t>
            </w:r>
            <w:r w:rsidR="00E53DCE" w:rsidRPr="004F2F3F">
              <w:rPr>
                <w:b/>
                <w:bCs/>
                <w:szCs w:val="24"/>
                <w:lang w:val="fr-FR"/>
              </w:rPr>
              <w:t>/</w:t>
            </w:r>
            <w:r w:rsidRPr="004F2F3F">
              <w:rPr>
                <w:b/>
                <w:bCs/>
                <w:szCs w:val="24"/>
                <w:lang w:val="fr-FR"/>
              </w:rPr>
              <w:t>36</w:t>
            </w:r>
            <w:r w:rsidR="004F2F3F" w:rsidRPr="004F2F3F">
              <w:rPr>
                <w:b/>
                <w:bCs/>
                <w:szCs w:val="24"/>
                <w:lang w:val="fr-FR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E53DCE" w:rsidRPr="004F2F3F" w:rsidRDefault="00631CA3" w:rsidP="00016F8B">
            <w:pPr>
              <w:spacing w:before="0" w:line="240" w:lineRule="auto"/>
              <w:jc w:val="right"/>
              <w:rPr>
                <w:sz w:val="28"/>
                <w:szCs w:val="28"/>
                <w:lang w:val="fr-FR"/>
              </w:rPr>
            </w:pPr>
            <w:bookmarkStart w:id="0" w:name="_GoBack"/>
            <w:bookmarkEnd w:id="0"/>
            <w:r>
              <w:rPr>
                <w:szCs w:val="24"/>
                <w:lang w:val="fr-FR"/>
              </w:rPr>
              <w:t xml:space="preserve">19 </w:t>
            </w:r>
            <w:r w:rsidR="004F2F3F" w:rsidRPr="004F2F3F">
              <w:rPr>
                <w:szCs w:val="24"/>
                <w:lang w:val="fr-FR"/>
              </w:rPr>
              <w:t xml:space="preserve">Juin </w:t>
            </w:r>
            <w:sdt>
              <w:sdtPr>
                <w:rPr>
                  <w:rFonts w:cs="Arial"/>
                  <w:szCs w:val="24"/>
                  <w:lang w:val="fr-FR"/>
                </w:rPr>
                <w:alias w:val="Date"/>
                <w:tag w:val="Date"/>
                <w:id w:val="444659277"/>
                <w:placeholder>
                  <w:docPart w:val="6E830DBD23D5418CA0321904DE56C43C"/>
                </w:placeholder>
                <w:date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E53DCE" w:rsidRPr="004F2F3F">
                  <w:rPr>
                    <w:rFonts w:cs="Arial"/>
                    <w:szCs w:val="24"/>
                    <w:lang w:val="fr-FR"/>
                  </w:rPr>
                  <w:t>201</w:t>
                </w:r>
                <w:r w:rsidR="00BF39F1" w:rsidRPr="004F2F3F">
                  <w:rPr>
                    <w:rFonts w:cs="Arial"/>
                    <w:szCs w:val="24"/>
                    <w:lang w:val="fr-FR"/>
                  </w:rPr>
                  <w:t>4</w:t>
                </w:r>
              </w:sdtContent>
            </w:sdt>
          </w:p>
        </w:tc>
      </w:tr>
      <w:tr w:rsidR="00E53DCE" w:rsidRPr="004F2F3F" w:rsidTr="00356BD0">
        <w:tc>
          <w:tcPr>
            <w:tcW w:w="9889" w:type="dxa"/>
            <w:gridSpan w:val="3"/>
            <w:shd w:val="clear" w:color="auto" w:fill="auto"/>
          </w:tcPr>
          <w:p w:rsidR="00E53DCE" w:rsidRPr="004F2F3F" w:rsidRDefault="00E53DCE" w:rsidP="00016F8B">
            <w:pPr>
              <w:spacing w:before="0" w:line="240" w:lineRule="auto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4F2F3F" w:rsidTr="00356BD0">
        <w:tc>
          <w:tcPr>
            <w:tcW w:w="9889" w:type="dxa"/>
            <w:gridSpan w:val="3"/>
            <w:shd w:val="clear" w:color="auto" w:fill="auto"/>
          </w:tcPr>
          <w:p w:rsidR="00E53DCE" w:rsidRPr="004F2F3F" w:rsidRDefault="00E53DCE" w:rsidP="00016F8B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631CA3" w:rsidTr="00356BD0">
        <w:tc>
          <w:tcPr>
            <w:tcW w:w="9889" w:type="dxa"/>
            <w:gridSpan w:val="3"/>
            <w:shd w:val="clear" w:color="auto" w:fill="auto"/>
          </w:tcPr>
          <w:p w:rsidR="00E53DCE" w:rsidRPr="004F2F3F" w:rsidRDefault="00EE1A57" w:rsidP="006A4CE0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4F2F3F">
              <w:rPr>
                <w:b/>
                <w:bCs/>
                <w:szCs w:val="24"/>
                <w:lang w:val="fr-FR"/>
              </w:rPr>
              <w:t xml:space="preserve">Aux Administrations des </w:t>
            </w:r>
            <w:r w:rsidR="006A4CE0">
              <w:rPr>
                <w:b/>
                <w:bCs/>
                <w:szCs w:val="24"/>
                <w:lang w:val="fr-FR"/>
              </w:rPr>
              <w:t>E</w:t>
            </w:r>
            <w:r w:rsidR="00F374AD" w:rsidRPr="004F2F3F">
              <w:rPr>
                <w:b/>
                <w:bCs/>
                <w:szCs w:val="24"/>
                <w:lang w:val="fr-FR"/>
              </w:rPr>
              <w:t>tats</w:t>
            </w:r>
            <w:r w:rsidRPr="004F2F3F">
              <w:rPr>
                <w:b/>
                <w:bCs/>
                <w:szCs w:val="24"/>
                <w:lang w:val="fr-FR"/>
              </w:rPr>
              <w:t xml:space="preserve"> Membres de l'UIT</w:t>
            </w:r>
          </w:p>
          <w:p w:rsidR="00E53DCE" w:rsidRPr="004F2F3F" w:rsidRDefault="00E53DCE" w:rsidP="00016F8B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631CA3" w:rsidTr="00356BD0">
        <w:tc>
          <w:tcPr>
            <w:tcW w:w="9889" w:type="dxa"/>
            <w:gridSpan w:val="3"/>
            <w:shd w:val="clear" w:color="auto" w:fill="auto"/>
          </w:tcPr>
          <w:p w:rsidR="00E53DCE" w:rsidRPr="004F2F3F" w:rsidRDefault="00E53DCE" w:rsidP="00016F8B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631CA3" w:rsidTr="00356BD0">
        <w:tc>
          <w:tcPr>
            <w:tcW w:w="9889" w:type="dxa"/>
            <w:gridSpan w:val="3"/>
            <w:shd w:val="clear" w:color="auto" w:fill="auto"/>
          </w:tcPr>
          <w:p w:rsidR="00E53DCE" w:rsidRPr="004F2F3F" w:rsidRDefault="00E53DCE" w:rsidP="00016F8B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631CA3" w:rsidTr="00356BD0">
        <w:tc>
          <w:tcPr>
            <w:tcW w:w="1526" w:type="dxa"/>
            <w:shd w:val="clear" w:color="auto" w:fill="auto"/>
          </w:tcPr>
          <w:p w:rsidR="00E53DCE" w:rsidRPr="004F2F3F" w:rsidRDefault="004F2F3F" w:rsidP="00016F8B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  <w:r w:rsidRPr="004F2F3F">
              <w:rPr>
                <w:szCs w:val="24"/>
                <w:lang w:val="fr-FR"/>
              </w:rPr>
              <w:t>Ob</w:t>
            </w:r>
            <w:r w:rsidR="00E53DCE" w:rsidRPr="004F2F3F">
              <w:rPr>
                <w:szCs w:val="24"/>
                <w:lang w:val="fr-FR"/>
              </w:rPr>
              <w:t>jet: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4F2F3F" w:rsidRDefault="004F2F3F" w:rsidP="006A4CE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4F2F3F">
              <w:rPr>
                <w:b/>
                <w:bCs/>
                <w:szCs w:val="24"/>
                <w:lang w:val="fr-FR"/>
              </w:rPr>
              <w:t>Adresse électronique officielle pour la réception des communications envoyées par le Bureau des radiocommunications concernant l'application du Règlement des radiocommunications</w:t>
            </w:r>
          </w:p>
        </w:tc>
      </w:tr>
      <w:tr w:rsidR="00E53DCE" w:rsidRPr="00631CA3" w:rsidTr="00356BD0">
        <w:tc>
          <w:tcPr>
            <w:tcW w:w="1526" w:type="dxa"/>
            <w:shd w:val="clear" w:color="auto" w:fill="auto"/>
          </w:tcPr>
          <w:p w:rsidR="00E53DCE" w:rsidRPr="004F2F3F" w:rsidRDefault="00E53DCE" w:rsidP="00016F8B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4F2F3F" w:rsidRDefault="00E53DCE" w:rsidP="00016F8B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631CA3" w:rsidTr="00356BD0">
        <w:tc>
          <w:tcPr>
            <w:tcW w:w="1526" w:type="dxa"/>
            <w:shd w:val="clear" w:color="auto" w:fill="auto"/>
          </w:tcPr>
          <w:p w:rsidR="00E53DCE" w:rsidRPr="004F2F3F" w:rsidRDefault="00E53DCE" w:rsidP="00016F8B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4F2F3F" w:rsidRDefault="00E53DCE" w:rsidP="00016F8B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631CA3" w:rsidTr="00356BD0">
        <w:tc>
          <w:tcPr>
            <w:tcW w:w="9889" w:type="dxa"/>
            <w:gridSpan w:val="3"/>
            <w:shd w:val="clear" w:color="auto" w:fill="auto"/>
          </w:tcPr>
          <w:p w:rsidR="00E53DCE" w:rsidRPr="004F2F3F" w:rsidRDefault="00E53DCE" w:rsidP="00016F8B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</w:tbl>
    <w:p w:rsidR="004F2F3F" w:rsidRPr="004F2F3F" w:rsidRDefault="004F2F3F" w:rsidP="00016F8B">
      <w:pPr>
        <w:spacing w:line="240" w:lineRule="auto"/>
        <w:rPr>
          <w:szCs w:val="24"/>
          <w:lang w:val="fr-FR" w:eastAsia="zh-CN"/>
        </w:rPr>
      </w:pPr>
      <w:r w:rsidRPr="004F2F3F">
        <w:rPr>
          <w:szCs w:val="24"/>
          <w:lang w:val="fr-FR" w:eastAsia="zh-CN"/>
        </w:rPr>
        <w:t xml:space="preserve">Le Bureau des radiocommunications </w:t>
      </w:r>
      <w:r w:rsidR="005C58DB">
        <w:rPr>
          <w:szCs w:val="24"/>
          <w:lang w:val="fr-FR" w:eastAsia="zh-CN"/>
        </w:rPr>
        <w:t xml:space="preserve">fait </w:t>
      </w:r>
      <w:r w:rsidRPr="004F2F3F">
        <w:rPr>
          <w:szCs w:val="24"/>
          <w:lang w:val="fr-FR" w:eastAsia="zh-CN"/>
        </w:rPr>
        <w:t xml:space="preserve">actuellement </w:t>
      </w:r>
      <w:r w:rsidR="005C58DB">
        <w:rPr>
          <w:szCs w:val="24"/>
          <w:lang w:val="fr-FR" w:eastAsia="zh-CN"/>
        </w:rPr>
        <w:t xml:space="preserve">face à </w:t>
      </w:r>
      <w:r w:rsidRPr="004F2F3F">
        <w:rPr>
          <w:szCs w:val="24"/>
          <w:lang w:val="fr-FR" w:eastAsia="zh-CN"/>
        </w:rPr>
        <w:t xml:space="preserve">des difficultés </w:t>
      </w:r>
      <w:r w:rsidR="005C58DB">
        <w:rPr>
          <w:szCs w:val="24"/>
          <w:lang w:val="fr-FR" w:eastAsia="zh-CN"/>
        </w:rPr>
        <w:t xml:space="preserve">pour </w:t>
      </w:r>
      <w:r w:rsidRPr="004F2F3F">
        <w:rPr>
          <w:szCs w:val="24"/>
          <w:lang w:val="fr-FR" w:eastAsia="zh-CN"/>
        </w:rPr>
        <w:t xml:space="preserve">informer </w:t>
      </w:r>
      <w:r>
        <w:rPr>
          <w:szCs w:val="24"/>
          <w:lang w:val="fr-FR" w:eastAsia="zh-CN"/>
        </w:rPr>
        <w:t>les a</w:t>
      </w:r>
      <w:r w:rsidRPr="004F2F3F">
        <w:rPr>
          <w:szCs w:val="24"/>
          <w:lang w:val="fr-FR" w:eastAsia="zh-CN"/>
        </w:rPr>
        <w:t>dministration</w:t>
      </w:r>
      <w:r>
        <w:rPr>
          <w:szCs w:val="24"/>
          <w:lang w:val="fr-FR" w:eastAsia="zh-CN"/>
        </w:rPr>
        <w:t>s</w:t>
      </w:r>
      <w:r w:rsidR="005C58DB">
        <w:rPr>
          <w:szCs w:val="24"/>
          <w:lang w:val="fr-FR" w:eastAsia="zh-CN"/>
        </w:rPr>
        <w:t>,</w:t>
      </w:r>
      <w:r w:rsidRPr="004F2F3F">
        <w:rPr>
          <w:szCs w:val="24"/>
          <w:lang w:val="fr-FR" w:eastAsia="zh-CN"/>
        </w:rPr>
        <w:t xml:space="preserve"> </w:t>
      </w:r>
      <w:r>
        <w:rPr>
          <w:szCs w:val="24"/>
          <w:lang w:val="fr-FR" w:eastAsia="zh-CN"/>
        </w:rPr>
        <w:t xml:space="preserve">par </w:t>
      </w:r>
      <w:r w:rsidR="005C58DB">
        <w:rPr>
          <w:szCs w:val="24"/>
          <w:lang w:val="fr-FR" w:eastAsia="zh-CN"/>
        </w:rPr>
        <w:t xml:space="preserve">le biais de </w:t>
      </w:r>
      <w:r>
        <w:rPr>
          <w:szCs w:val="24"/>
          <w:lang w:val="fr-FR" w:eastAsia="zh-CN"/>
        </w:rPr>
        <w:t>télécopie</w:t>
      </w:r>
      <w:r w:rsidR="005C58DB">
        <w:rPr>
          <w:szCs w:val="24"/>
          <w:lang w:val="fr-FR" w:eastAsia="zh-CN"/>
        </w:rPr>
        <w:t>s,</w:t>
      </w:r>
      <w:r>
        <w:rPr>
          <w:szCs w:val="24"/>
          <w:lang w:val="fr-FR" w:eastAsia="zh-CN"/>
        </w:rPr>
        <w:t xml:space="preserve"> </w:t>
      </w:r>
      <w:r w:rsidRPr="004F2F3F">
        <w:rPr>
          <w:szCs w:val="24"/>
          <w:lang w:val="fr-FR" w:eastAsia="zh-CN"/>
        </w:rPr>
        <w:t xml:space="preserve">des mesures qu'il prend concernant l'application du Règlement des radiocommunications. </w:t>
      </w:r>
      <w:r>
        <w:rPr>
          <w:szCs w:val="24"/>
          <w:lang w:val="fr-FR" w:eastAsia="zh-CN"/>
        </w:rPr>
        <w:t xml:space="preserve">Dans certains cas, l'envoi d'une télécopie </w:t>
      </w:r>
      <w:r w:rsidR="00BB1D1B">
        <w:rPr>
          <w:szCs w:val="24"/>
          <w:lang w:val="fr-FR" w:eastAsia="zh-CN"/>
        </w:rPr>
        <w:t xml:space="preserve">à une administration </w:t>
      </w:r>
      <w:r>
        <w:rPr>
          <w:szCs w:val="24"/>
          <w:lang w:val="fr-FR" w:eastAsia="zh-CN"/>
        </w:rPr>
        <w:t xml:space="preserve">au </w:t>
      </w:r>
      <w:r w:rsidRPr="004F2F3F">
        <w:rPr>
          <w:szCs w:val="24"/>
          <w:lang w:val="fr-FR" w:eastAsia="zh-CN"/>
        </w:rPr>
        <w:t xml:space="preserve">numéro </w:t>
      </w:r>
      <w:r>
        <w:rPr>
          <w:szCs w:val="24"/>
          <w:lang w:val="fr-FR" w:eastAsia="zh-CN"/>
        </w:rPr>
        <w:t>communiqué officiellement au Bureau échoue</w:t>
      </w:r>
      <w:r w:rsidRPr="004F2F3F">
        <w:rPr>
          <w:szCs w:val="24"/>
          <w:lang w:val="fr-FR" w:eastAsia="zh-CN"/>
        </w:rPr>
        <w:t xml:space="preserve">. Dans ces conditions, </w:t>
      </w:r>
      <w:r>
        <w:rPr>
          <w:szCs w:val="24"/>
          <w:lang w:val="fr-FR" w:eastAsia="zh-CN"/>
        </w:rPr>
        <w:t>le Bureau n'a pas d'autre choix que d'</w:t>
      </w:r>
      <w:r w:rsidRPr="004F2F3F">
        <w:rPr>
          <w:szCs w:val="24"/>
          <w:lang w:val="fr-FR" w:eastAsia="zh-CN"/>
        </w:rPr>
        <w:t>envoy</w:t>
      </w:r>
      <w:r>
        <w:rPr>
          <w:szCs w:val="24"/>
          <w:lang w:val="fr-FR" w:eastAsia="zh-CN"/>
        </w:rPr>
        <w:t xml:space="preserve">er </w:t>
      </w:r>
      <w:r w:rsidRPr="004F2F3F">
        <w:rPr>
          <w:szCs w:val="24"/>
          <w:lang w:val="fr-FR" w:eastAsia="zh-CN"/>
        </w:rPr>
        <w:t xml:space="preserve">les mêmes informations par courrier de surface. </w:t>
      </w:r>
    </w:p>
    <w:p w:rsidR="00056225" w:rsidRDefault="00BB1D1B" w:rsidP="00016F8B">
      <w:pPr>
        <w:spacing w:line="240" w:lineRule="auto"/>
        <w:rPr>
          <w:szCs w:val="24"/>
          <w:lang w:val="fr-FR" w:eastAsia="zh-CN"/>
        </w:rPr>
      </w:pPr>
      <w:r>
        <w:rPr>
          <w:szCs w:val="24"/>
          <w:lang w:val="fr-FR" w:eastAsia="zh-CN"/>
        </w:rPr>
        <w:t>L</w:t>
      </w:r>
      <w:r w:rsidR="00056225" w:rsidRPr="00056225">
        <w:rPr>
          <w:szCs w:val="24"/>
          <w:lang w:val="fr-FR" w:eastAsia="zh-CN"/>
        </w:rPr>
        <w:t xml:space="preserve">'utilisation du courrier de surface </w:t>
      </w:r>
      <w:r w:rsidR="00056225">
        <w:rPr>
          <w:szCs w:val="24"/>
          <w:lang w:val="fr-FR" w:eastAsia="zh-CN"/>
        </w:rPr>
        <w:t xml:space="preserve">risque </w:t>
      </w:r>
      <w:r>
        <w:rPr>
          <w:szCs w:val="24"/>
          <w:lang w:val="fr-FR" w:eastAsia="zh-CN"/>
        </w:rPr>
        <w:t xml:space="preserve">toutefois </w:t>
      </w:r>
      <w:r w:rsidR="00056225">
        <w:rPr>
          <w:szCs w:val="24"/>
          <w:lang w:val="fr-FR" w:eastAsia="zh-CN"/>
        </w:rPr>
        <w:t xml:space="preserve">de retarder la réception des informations par l'administration </w:t>
      </w:r>
      <w:r w:rsidR="00056225" w:rsidRPr="00056225">
        <w:rPr>
          <w:szCs w:val="24"/>
          <w:lang w:val="fr-FR" w:eastAsia="zh-CN"/>
        </w:rPr>
        <w:t xml:space="preserve">et, </w:t>
      </w:r>
      <w:r w:rsidR="00056225">
        <w:rPr>
          <w:szCs w:val="24"/>
          <w:lang w:val="fr-FR" w:eastAsia="zh-CN"/>
        </w:rPr>
        <w:t>surtout</w:t>
      </w:r>
      <w:r w:rsidR="00056225" w:rsidRPr="00056225">
        <w:rPr>
          <w:szCs w:val="24"/>
          <w:lang w:val="fr-FR" w:eastAsia="zh-CN"/>
        </w:rPr>
        <w:t xml:space="preserve">, de </w:t>
      </w:r>
      <w:r w:rsidR="00056225">
        <w:rPr>
          <w:szCs w:val="24"/>
          <w:lang w:val="fr-FR" w:eastAsia="zh-CN"/>
        </w:rPr>
        <w:t xml:space="preserve">différer </w:t>
      </w:r>
      <w:r w:rsidR="00056225" w:rsidRPr="00056225">
        <w:rPr>
          <w:szCs w:val="24"/>
          <w:lang w:val="fr-FR" w:eastAsia="zh-CN"/>
        </w:rPr>
        <w:t xml:space="preserve">la réponse de </w:t>
      </w:r>
      <w:r w:rsidR="00056225">
        <w:rPr>
          <w:szCs w:val="24"/>
          <w:lang w:val="fr-FR" w:eastAsia="zh-CN"/>
        </w:rPr>
        <w:t>l'a</w:t>
      </w:r>
      <w:r w:rsidR="00056225" w:rsidRPr="00056225">
        <w:rPr>
          <w:szCs w:val="24"/>
          <w:lang w:val="fr-FR" w:eastAsia="zh-CN"/>
        </w:rPr>
        <w:t xml:space="preserve">dministration, ce qui pourrait avoir des conséquences règlementaires fâcheuses pour </w:t>
      </w:r>
      <w:r w:rsidR="00056225">
        <w:rPr>
          <w:szCs w:val="24"/>
          <w:lang w:val="fr-FR" w:eastAsia="zh-CN"/>
        </w:rPr>
        <w:t xml:space="preserve">le statut de ses </w:t>
      </w:r>
      <w:r w:rsidR="00056225" w:rsidRPr="00056225">
        <w:rPr>
          <w:szCs w:val="24"/>
          <w:lang w:val="fr-FR" w:eastAsia="zh-CN"/>
        </w:rPr>
        <w:t xml:space="preserve">assignations et allotissements de fréquence. </w:t>
      </w:r>
    </w:p>
    <w:p w:rsidR="00356BD0" w:rsidRDefault="00356BD0" w:rsidP="00016F8B">
      <w:pPr>
        <w:spacing w:line="240" w:lineRule="auto"/>
        <w:rPr>
          <w:szCs w:val="24"/>
          <w:lang w:val="fr-FR" w:eastAsia="zh-CN"/>
        </w:rPr>
      </w:pPr>
      <w:r w:rsidRPr="00356BD0">
        <w:rPr>
          <w:szCs w:val="24"/>
          <w:lang w:val="fr-FR" w:eastAsia="zh-CN"/>
        </w:rPr>
        <w:t xml:space="preserve">Compte tenu </w:t>
      </w:r>
      <w:r>
        <w:rPr>
          <w:szCs w:val="24"/>
          <w:lang w:val="fr-FR" w:eastAsia="zh-CN"/>
        </w:rPr>
        <w:t xml:space="preserve">des difficultés signalées par le Directeur du Bureau des radiocommunications dans son rapport à la Conférence mondiale </w:t>
      </w:r>
      <w:r w:rsidRPr="00356BD0">
        <w:rPr>
          <w:szCs w:val="24"/>
          <w:lang w:val="fr-FR" w:eastAsia="zh-CN"/>
        </w:rPr>
        <w:t xml:space="preserve">des radiocommunications (CMR-12) </w:t>
      </w:r>
      <w:r w:rsidRPr="004F2F3F">
        <w:rPr>
          <w:szCs w:val="24"/>
          <w:lang w:val="fr-FR"/>
        </w:rPr>
        <w:t>(</w:t>
      </w:r>
      <w:r>
        <w:rPr>
          <w:szCs w:val="24"/>
          <w:lang w:val="fr-FR" w:eastAsia="zh-CN"/>
        </w:rPr>
        <w:t>p</w:t>
      </w:r>
      <w:r w:rsidRPr="004F2F3F">
        <w:rPr>
          <w:szCs w:val="24"/>
          <w:lang w:val="fr-FR" w:eastAsia="zh-CN"/>
        </w:rPr>
        <w:t>aragraph</w:t>
      </w:r>
      <w:r>
        <w:rPr>
          <w:szCs w:val="24"/>
          <w:lang w:val="fr-FR" w:eastAsia="zh-CN"/>
        </w:rPr>
        <w:t>e</w:t>
      </w:r>
      <w:r w:rsidRPr="004F2F3F">
        <w:rPr>
          <w:szCs w:val="24"/>
          <w:lang w:val="fr-FR" w:eastAsia="zh-CN"/>
        </w:rPr>
        <w:t xml:space="preserve"> 2.1.1 </w:t>
      </w:r>
      <w:r>
        <w:rPr>
          <w:szCs w:val="24"/>
          <w:lang w:val="fr-FR" w:eastAsia="zh-CN"/>
        </w:rPr>
        <w:t xml:space="preserve">du </w:t>
      </w:r>
      <w:r w:rsidRPr="004F2F3F">
        <w:rPr>
          <w:szCs w:val="24"/>
          <w:lang w:val="fr-FR" w:eastAsia="zh-CN"/>
        </w:rPr>
        <w:t>Document 4 (Add</w:t>
      </w:r>
      <w:r w:rsidR="006A4CE0">
        <w:rPr>
          <w:szCs w:val="24"/>
          <w:lang w:val="fr-FR" w:eastAsia="zh-CN"/>
        </w:rPr>
        <w:t>.</w:t>
      </w:r>
      <w:r w:rsidRPr="004F2F3F">
        <w:rPr>
          <w:szCs w:val="24"/>
          <w:lang w:val="fr-FR" w:eastAsia="zh-CN"/>
        </w:rPr>
        <w:t>2))</w:t>
      </w:r>
      <w:r w:rsidRPr="004F2F3F">
        <w:rPr>
          <w:szCs w:val="24"/>
          <w:lang w:val="fr-FR"/>
        </w:rPr>
        <w:t xml:space="preserve">, </w:t>
      </w:r>
      <w:r>
        <w:rPr>
          <w:szCs w:val="24"/>
          <w:lang w:val="fr-FR"/>
        </w:rPr>
        <w:t xml:space="preserve">la </w:t>
      </w:r>
      <w:r w:rsidRPr="004F2F3F">
        <w:rPr>
          <w:szCs w:val="24"/>
          <w:lang w:val="fr-FR"/>
        </w:rPr>
        <w:t>Conf</w:t>
      </w:r>
      <w:r>
        <w:rPr>
          <w:szCs w:val="24"/>
          <w:lang w:val="fr-FR"/>
        </w:rPr>
        <w:t>é</w:t>
      </w:r>
      <w:r w:rsidRPr="004F2F3F">
        <w:rPr>
          <w:szCs w:val="24"/>
          <w:lang w:val="fr-FR"/>
        </w:rPr>
        <w:t xml:space="preserve">rence </w:t>
      </w:r>
      <w:r w:rsidRPr="00356BD0">
        <w:rPr>
          <w:szCs w:val="24"/>
          <w:lang w:val="fr-FR" w:eastAsia="zh-CN"/>
        </w:rPr>
        <w:t>a adopté la Résolution 907</w:t>
      </w:r>
      <w:r>
        <w:rPr>
          <w:szCs w:val="24"/>
          <w:lang w:val="fr-FR" w:eastAsia="zh-CN"/>
        </w:rPr>
        <w:t>, aux termes de laquelle</w:t>
      </w:r>
      <w:r w:rsidRPr="00356BD0">
        <w:rPr>
          <w:szCs w:val="24"/>
          <w:lang w:val="fr-FR" w:eastAsia="zh-CN"/>
        </w:rPr>
        <w:t xml:space="preserve"> le Bureau </w:t>
      </w:r>
      <w:r>
        <w:rPr>
          <w:szCs w:val="24"/>
          <w:lang w:val="fr-FR" w:eastAsia="zh-CN"/>
        </w:rPr>
        <w:t xml:space="preserve">est chargé </w:t>
      </w:r>
      <w:r w:rsidRPr="00356BD0">
        <w:rPr>
          <w:szCs w:val="24"/>
          <w:lang w:val="fr-FR" w:eastAsia="zh-CN"/>
        </w:rPr>
        <w:t xml:space="preserve">de fournir aux administrations les moyens techniques nécessaires pour que les moyens modernes de correspondance électronique entre les administrations et le Bureau des radiocommunications soient sécurisés. </w:t>
      </w:r>
      <w:r w:rsidR="00604F0F">
        <w:rPr>
          <w:szCs w:val="24"/>
          <w:lang w:val="fr-FR" w:eastAsia="zh-CN"/>
        </w:rPr>
        <w:t>En collaboration avec le Secrétariat général, l</w:t>
      </w:r>
      <w:r w:rsidRPr="00356BD0">
        <w:rPr>
          <w:szCs w:val="24"/>
          <w:lang w:val="fr-FR" w:eastAsia="zh-CN"/>
        </w:rPr>
        <w:t xml:space="preserve">e Bureau </w:t>
      </w:r>
      <w:r w:rsidR="00604F0F">
        <w:rPr>
          <w:szCs w:val="24"/>
          <w:lang w:val="fr-FR" w:eastAsia="zh-CN"/>
        </w:rPr>
        <w:t>a commencé</w:t>
      </w:r>
      <w:r w:rsidRPr="00356BD0">
        <w:rPr>
          <w:szCs w:val="24"/>
          <w:lang w:val="fr-FR" w:eastAsia="zh-CN"/>
        </w:rPr>
        <w:t xml:space="preserve"> </w:t>
      </w:r>
      <w:r w:rsidR="00604F0F">
        <w:rPr>
          <w:szCs w:val="24"/>
          <w:lang w:val="fr-FR" w:eastAsia="zh-CN"/>
        </w:rPr>
        <w:t xml:space="preserve">à mettre </w:t>
      </w:r>
      <w:r w:rsidRPr="00356BD0">
        <w:rPr>
          <w:szCs w:val="24"/>
          <w:lang w:val="fr-FR" w:eastAsia="zh-CN"/>
        </w:rPr>
        <w:t xml:space="preserve">au point ce nouveau système de communication électronique sécurisé. </w:t>
      </w:r>
      <w:r>
        <w:rPr>
          <w:szCs w:val="24"/>
          <w:lang w:val="fr-FR" w:eastAsia="zh-CN"/>
        </w:rPr>
        <w:t xml:space="preserve">Toutefois, avant que le </w:t>
      </w:r>
      <w:r w:rsidRPr="00356BD0">
        <w:rPr>
          <w:szCs w:val="24"/>
          <w:lang w:val="fr-FR" w:eastAsia="zh-CN"/>
        </w:rPr>
        <w:t>nouveau système de correspondance électronique entre les administrations et le Bureau</w:t>
      </w:r>
      <w:r>
        <w:rPr>
          <w:szCs w:val="24"/>
          <w:lang w:val="fr-FR" w:eastAsia="zh-CN"/>
        </w:rPr>
        <w:t xml:space="preserve"> soit mis en </w:t>
      </w:r>
      <w:proofErr w:type="spellStart"/>
      <w:r w:rsidR="006A4CE0">
        <w:rPr>
          <w:szCs w:val="24"/>
          <w:lang w:val="fr-FR" w:eastAsia="zh-CN"/>
        </w:rPr>
        <w:t>oe</w:t>
      </w:r>
      <w:r>
        <w:rPr>
          <w:szCs w:val="24"/>
          <w:lang w:val="fr-FR" w:eastAsia="zh-CN"/>
        </w:rPr>
        <w:t>uvre</w:t>
      </w:r>
      <w:proofErr w:type="spellEnd"/>
      <w:r>
        <w:rPr>
          <w:szCs w:val="24"/>
          <w:lang w:val="fr-FR" w:eastAsia="zh-CN"/>
        </w:rPr>
        <w:t xml:space="preserve">, une mesure temporaire est requise afin d'améliorer </w:t>
      </w:r>
      <w:r w:rsidRPr="00356BD0">
        <w:rPr>
          <w:szCs w:val="24"/>
          <w:lang w:val="fr-FR" w:eastAsia="zh-CN"/>
        </w:rPr>
        <w:t>la correspondance entre le Bureau et les administrations.</w:t>
      </w:r>
    </w:p>
    <w:p w:rsidR="009E22BD" w:rsidRDefault="005C58DB" w:rsidP="00016F8B">
      <w:pPr>
        <w:spacing w:line="240" w:lineRule="auto"/>
        <w:rPr>
          <w:szCs w:val="24"/>
          <w:lang w:val="fr-FR"/>
        </w:rPr>
      </w:pPr>
      <w:r>
        <w:rPr>
          <w:szCs w:val="24"/>
          <w:lang w:val="fr-FR" w:eastAsia="zh-CN"/>
        </w:rPr>
        <w:t xml:space="preserve">Dans ce </w:t>
      </w:r>
      <w:r w:rsidR="004F2F3F" w:rsidRPr="004F2F3F">
        <w:rPr>
          <w:szCs w:val="24"/>
          <w:lang w:val="fr-FR" w:eastAsia="zh-CN"/>
        </w:rPr>
        <w:t>context</w:t>
      </w:r>
      <w:r>
        <w:rPr>
          <w:szCs w:val="24"/>
          <w:lang w:val="fr-FR" w:eastAsia="zh-CN"/>
        </w:rPr>
        <w:t>e</w:t>
      </w:r>
      <w:r w:rsidR="004F2F3F" w:rsidRPr="004F2F3F">
        <w:rPr>
          <w:szCs w:val="24"/>
          <w:lang w:val="fr-FR" w:eastAsia="zh-CN"/>
        </w:rPr>
        <w:t xml:space="preserve"> </w:t>
      </w:r>
      <w:r>
        <w:rPr>
          <w:szCs w:val="24"/>
          <w:lang w:val="fr-FR" w:eastAsia="zh-CN"/>
        </w:rPr>
        <w:t xml:space="preserve">et conformément à la </w:t>
      </w:r>
      <w:r w:rsidR="004F2F3F" w:rsidRPr="004F2F3F">
        <w:rPr>
          <w:szCs w:val="24"/>
          <w:lang w:val="fr-FR" w:eastAsia="zh-CN"/>
        </w:rPr>
        <w:t>recomm</w:t>
      </w:r>
      <w:r>
        <w:rPr>
          <w:szCs w:val="24"/>
          <w:lang w:val="fr-FR" w:eastAsia="zh-CN"/>
        </w:rPr>
        <w:t>a</w:t>
      </w:r>
      <w:r w:rsidR="004F2F3F" w:rsidRPr="004F2F3F">
        <w:rPr>
          <w:szCs w:val="24"/>
          <w:lang w:val="fr-FR" w:eastAsia="zh-CN"/>
        </w:rPr>
        <w:t xml:space="preserve">ndation </w:t>
      </w:r>
      <w:r w:rsidR="009E22BD">
        <w:rPr>
          <w:szCs w:val="24"/>
          <w:lang w:val="fr-FR" w:eastAsia="zh-CN"/>
        </w:rPr>
        <w:t xml:space="preserve">qui lui a été faite par le </w:t>
      </w:r>
      <w:r>
        <w:rPr>
          <w:szCs w:val="24"/>
          <w:lang w:val="fr-FR" w:eastAsia="zh-CN"/>
        </w:rPr>
        <w:t xml:space="preserve">Comité du Règlement des radiocommunications </w:t>
      </w:r>
      <w:r w:rsidR="004F2F3F" w:rsidRPr="004F2F3F">
        <w:rPr>
          <w:szCs w:val="24"/>
          <w:lang w:val="fr-FR" w:eastAsia="zh-CN"/>
        </w:rPr>
        <w:t xml:space="preserve">(RRB) </w:t>
      </w:r>
      <w:r w:rsidRPr="005C58DB">
        <w:rPr>
          <w:szCs w:val="24"/>
          <w:lang w:val="fr-FR" w:eastAsia="zh-CN"/>
        </w:rPr>
        <w:t xml:space="preserve">de continuer d'étudier tous les moyens de communication permettant de contacter une administration chaque fois que des difficultés de communication se présentent </w:t>
      </w:r>
      <w:r w:rsidR="004F2F3F" w:rsidRPr="004F2F3F">
        <w:rPr>
          <w:szCs w:val="24"/>
          <w:lang w:val="fr-FR" w:eastAsia="zh-CN"/>
        </w:rPr>
        <w:t>(Doc</w:t>
      </w:r>
      <w:r>
        <w:rPr>
          <w:szCs w:val="24"/>
          <w:lang w:val="fr-FR" w:eastAsia="zh-CN"/>
        </w:rPr>
        <w:t>ument</w:t>
      </w:r>
      <w:r w:rsidR="004F2F3F" w:rsidRPr="004F2F3F">
        <w:rPr>
          <w:szCs w:val="24"/>
          <w:lang w:val="fr-FR" w:eastAsia="zh-CN"/>
        </w:rPr>
        <w:t xml:space="preserve"> 16 </w:t>
      </w:r>
      <w:r>
        <w:rPr>
          <w:szCs w:val="24"/>
          <w:lang w:val="fr-FR" w:eastAsia="zh-CN"/>
        </w:rPr>
        <w:t xml:space="preserve">de la </w:t>
      </w:r>
      <w:r w:rsidR="004F2F3F" w:rsidRPr="004F2F3F">
        <w:rPr>
          <w:szCs w:val="24"/>
          <w:lang w:val="fr-FR" w:eastAsia="zh-CN"/>
        </w:rPr>
        <w:t>65</w:t>
      </w:r>
      <w:proofErr w:type="spellStart"/>
      <w:r w:rsidRPr="00631CA3">
        <w:rPr>
          <w:lang w:val="fr-CH"/>
        </w:rPr>
        <w:t>ème</w:t>
      </w:r>
      <w:proofErr w:type="spellEnd"/>
      <w:r w:rsidR="004F2F3F" w:rsidRPr="004F2F3F">
        <w:rPr>
          <w:szCs w:val="24"/>
          <w:lang w:val="fr-FR" w:eastAsia="zh-CN"/>
        </w:rPr>
        <w:t xml:space="preserve"> </w:t>
      </w:r>
      <w:r>
        <w:rPr>
          <w:szCs w:val="24"/>
          <w:lang w:val="fr-FR" w:eastAsia="zh-CN"/>
        </w:rPr>
        <w:t xml:space="preserve">réunion du </w:t>
      </w:r>
      <w:r w:rsidR="004F2F3F" w:rsidRPr="004F2F3F">
        <w:rPr>
          <w:szCs w:val="24"/>
          <w:lang w:val="fr-FR" w:eastAsia="zh-CN"/>
        </w:rPr>
        <w:t xml:space="preserve">RRB), </w:t>
      </w:r>
      <w:r w:rsidR="009E22BD">
        <w:rPr>
          <w:szCs w:val="24"/>
          <w:lang w:val="fr-FR" w:eastAsia="zh-CN"/>
        </w:rPr>
        <w:t xml:space="preserve">le </w:t>
      </w:r>
      <w:r w:rsidR="004F2F3F" w:rsidRPr="004F2F3F">
        <w:rPr>
          <w:szCs w:val="24"/>
          <w:lang w:val="fr-FR"/>
        </w:rPr>
        <w:t xml:space="preserve">Bureau </w:t>
      </w:r>
      <w:r w:rsidR="009E22BD" w:rsidRPr="009E22BD">
        <w:rPr>
          <w:szCs w:val="24"/>
          <w:lang w:val="fr-FR"/>
        </w:rPr>
        <w:t xml:space="preserve">a le plaisir de vous annoncer </w:t>
      </w:r>
      <w:r w:rsidR="009E22BD">
        <w:rPr>
          <w:szCs w:val="24"/>
          <w:lang w:val="fr-FR"/>
        </w:rPr>
        <w:t>qu'</w:t>
      </w:r>
      <w:r w:rsidR="00BB1D1B" w:rsidRPr="009E22BD">
        <w:rPr>
          <w:szCs w:val="24"/>
          <w:lang w:val="fr-FR"/>
        </w:rPr>
        <w:t>en cas d'échec de la communication par télécopie</w:t>
      </w:r>
      <w:r w:rsidR="009E22BD">
        <w:rPr>
          <w:szCs w:val="24"/>
          <w:lang w:val="fr-FR"/>
        </w:rPr>
        <w:t xml:space="preserve">, </w:t>
      </w:r>
      <w:r w:rsidR="009E22BD" w:rsidRPr="009E22BD">
        <w:rPr>
          <w:szCs w:val="24"/>
          <w:lang w:val="fr-FR"/>
        </w:rPr>
        <w:t>il serait prêt à envoyer</w:t>
      </w:r>
      <w:r w:rsidR="00BB1D1B">
        <w:rPr>
          <w:szCs w:val="24"/>
          <w:lang w:val="fr-FR"/>
        </w:rPr>
        <w:t>, en plus du courrier de surface,</w:t>
      </w:r>
      <w:r w:rsidR="009E22BD" w:rsidRPr="009E22BD">
        <w:rPr>
          <w:szCs w:val="24"/>
          <w:lang w:val="fr-FR"/>
        </w:rPr>
        <w:t xml:space="preserve"> un courrier électronique assorti d'une pièce jointe en format PDF (</w:t>
      </w:r>
      <w:proofErr w:type="gramStart"/>
      <w:r w:rsidR="009E22BD" w:rsidRPr="009E22BD">
        <w:rPr>
          <w:szCs w:val="24"/>
          <w:lang w:val="fr-FR"/>
        </w:rPr>
        <w:t>télécopie</w:t>
      </w:r>
      <w:proofErr w:type="gramEnd"/>
      <w:r w:rsidR="009E22BD" w:rsidRPr="009E22BD">
        <w:rPr>
          <w:szCs w:val="24"/>
          <w:lang w:val="fr-FR"/>
        </w:rPr>
        <w:t xml:space="preserve"> scannée) </w:t>
      </w:r>
      <w:r w:rsidR="009E22BD">
        <w:rPr>
          <w:szCs w:val="24"/>
          <w:lang w:val="fr-FR"/>
        </w:rPr>
        <w:t>à toutes les administrations qui lui auront communiqué une adresse électronique officie</w:t>
      </w:r>
      <w:r w:rsidR="00BB1D1B">
        <w:rPr>
          <w:szCs w:val="24"/>
          <w:lang w:val="fr-FR"/>
        </w:rPr>
        <w:t>lle</w:t>
      </w:r>
      <w:r w:rsidR="009E22BD" w:rsidRPr="009E22BD">
        <w:rPr>
          <w:szCs w:val="24"/>
          <w:lang w:val="fr-FR"/>
        </w:rPr>
        <w:t xml:space="preserve">. Le Bureau espère que ces nouvelles modalités </w:t>
      </w:r>
      <w:r w:rsidR="009E22BD">
        <w:rPr>
          <w:szCs w:val="24"/>
          <w:lang w:val="fr-FR"/>
        </w:rPr>
        <w:t xml:space="preserve">aplaniront les difficultés de communication avec les administrations et </w:t>
      </w:r>
      <w:r w:rsidR="009E22BD" w:rsidRPr="009E22BD">
        <w:rPr>
          <w:szCs w:val="24"/>
          <w:lang w:val="fr-FR"/>
        </w:rPr>
        <w:t xml:space="preserve">permettront </w:t>
      </w:r>
      <w:r w:rsidR="009E22BD">
        <w:rPr>
          <w:szCs w:val="24"/>
          <w:lang w:val="fr-FR"/>
        </w:rPr>
        <w:t>aux a</w:t>
      </w:r>
      <w:r w:rsidR="009E22BD" w:rsidRPr="009E22BD">
        <w:rPr>
          <w:szCs w:val="24"/>
          <w:lang w:val="fr-FR"/>
        </w:rPr>
        <w:t>dministration</w:t>
      </w:r>
      <w:r w:rsidR="009E22BD">
        <w:rPr>
          <w:szCs w:val="24"/>
          <w:lang w:val="fr-FR"/>
        </w:rPr>
        <w:t>s</w:t>
      </w:r>
      <w:r w:rsidR="009E22BD" w:rsidRPr="009E22BD">
        <w:rPr>
          <w:szCs w:val="24"/>
          <w:lang w:val="fr-FR"/>
        </w:rPr>
        <w:t xml:space="preserve"> de répondre dans les meilleurs délais à ses communications</w:t>
      </w:r>
      <w:r w:rsidR="00BB1D1B">
        <w:rPr>
          <w:szCs w:val="24"/>
          <w:lang w:val="fr-FR"/>
        </w:rPr>
        <w:t>.</w:t>
      </w:r>
      <w:r w:rsidR="009E22BD" w:rsidRPr="009E22BD">
        <w:rPr>
          <w:szCs w:val="24"/>
          <w:lang w:val="fr-FR"/>
        </w:rPr>
        <w:t xml:space="preserve"> </w:t>
      </w:r>
    </w:p>
    <w:p w:rsidR="001C367B" w:rsidRDefault="001C367B" w:rsidP="006A4CE0">
      <w:pPr>
        <w:spacing w:line="240" w:lineRule="auto"/>
        <w:rPr>
          <w:szCs w:val="24"/>
          <w:lang w:val="fr-FR" w:eastAsia="zh-CN"/>
        </w:rPr>
      </w:pPr>
      <w:r>
        <w:rPr>
          <w:szCs w:val="24"/>
          <w:lang w:val="fr-FR" w:eastAsia="zh-CN"/>
        </w:rPr>
        <w:lastRenderedPageBreak/>
        <w:t xml:space="preserve">Les administrations sont donc priées de bien vouloir </w:t>
      </w:r>
      <w:r w:rsidRPr="001C367B">
        <w:rPr>
          <w:szCs w:val="24"/>
          <w:lang w:val="fr-FR" w:eastAsia="zh-CN"/>
        </w:rPr>
        <w:t>confirmer l'adresse électronique qu'elle</w:t>
      </w:r>
      <w:r>
        <w:rPr>
          <w:szCs w:val="24"/>
          <w:lang w:val="fr-FR" w:eastAsia="zh-CN"/>
        </w:rPr>
        <w:t>s</w:t>
      </w:r>
      <w:r w:rsidRPr="001C367B">
        <w:rPr>
          <w:szCs w:val="24"/>
          <w:lang w:val="fr-FR" w:eastAsia="zh-CN"/>
        </w:rPr>
        <w:t xml:space="preserve"> </w:t>
      </w:r>
      <w:r>
        <w:rPr>
          <w:szCs w:val="24"/>
          <w:lang w:val="fr-FR" w:eastAsia="zh-CN"/>
        </w:rPr>
        <w:t xml:space="preserve">ont </w:t>
      </w:r>
      <w:r w:rsidRPr="001C367B">
        <w:rPr>
          <w:szCs w:val="24"/>
          <w:lang w:val="fr-FR" w:eastAsia="zh-CN"/>
        </w:rPr>
        <w:t xml:space="preserve">déjà communiquée à l'UIT ou </w:t>
      </w:r>
      <w:r w:rsidR="00BB1D1B">
        <w:rPr>
          <w:szCs w:val="24"/>
          <w:lang w:val="fr-FR" w:eastAsia="zh-CN"/>
        </w:rPr>
        <w:t xml:space="preserve">fournir </w:t>
      </w:r>
      <w:r w:rsidRPr="001C367B">
        <w:rPr>
          <w:szCs w:val="24"/>
          <w:lang w:val="fr-FR" w:eastAsia="zh-CN"/>
        </w:rPr>
        <w:t xml:space="preserve">au Bureau </w:t>
      </w:r>
      <w:r>
        <w:rPr>
          <w:szCs w:val="24"/>
          <w:lang w:val="fr-FR" w:eastAsia="zh-CN"/>
        </w:rPr>
        <w:t xml:space="preserve">une </w:t>
      </w:r>
      <w:r w:rsidRPr="001C367B">
        <w:rPr>
          <w:szCs w:val="24"/>
          <w:lang w:val="fr-FR" w:eastAsia="zh-CN"/>
        </w:rPr>
        <w:t xml:space="preserve">adresse électronique officielle (trois au maximum) avec une lettre (ou une télécopie) dûment signée. </w:t>
      </w:r>
      <w:r w:rsidR="006A4CE0">
        <w:rPr>
          <w:szCs w:val="24"/>
          <w:lang w:val="fr-FR" w:eastAsia="zh-CN"/>
        </w:rPr>
        <w:t>A</w:t>
      </w:r>
      <w:r w:rsidR="00C655DA">
        <w:rPr>
          <w:szCs w:val="24"/>
          <w:lang w:val="fr-FR" w:eastAsia="zh-CN"/>
        </w:rPr>
        <w:t xml:space="preserve"> </w:t>
      </w:r>
      <w:r w:rsidRPr="001C367B">
        <w:rPr>
          <w:szCs w:val="24"/>
          <w:lang w:val="fr-FR" w:eastAsia="zh-CN"/>
        </w:rPr>
        <w:t xml:space="preserve">cet égard, </w:t>
      </w:r>
      <w:r>
        <w:rPr>
          <w:szCs w:val="24"/>
          <w:lang w:val="fr-FR" w:eastAsia="zh-CN"/>
        </w:rPr>
        <w:t xml:space="preserve">il </w:t>
      </w:r>
      <w:r w:rsidR="00C655DA">
        <w:rPr>
          <w:szCs w:val="24"/>
          <w:lang w:val="fr-FR" w:eastAsia="zh-CN"/>
        </w:rPr>
        <w:t xml:space="preserve">est recommandé </w:t>
      </w:r>
      <w:r w:rsidRPr="001C367B">
        <w:rPr>
          <w:szCs w:val="24"/>
          <w:lang w:val="fr-FR" w:eastAsia="zh-CN"/>
        </w:rPr>
        <w:t xml:space="preserve">d'éviter </w:t>
      </w:r>
      <w:r>
        <w:rPr>
          <w:szCs w:val="24"/>
          <w:lang w:val="fr-FR" w:eastAsia="zh-CN"/>
        </w:rPr>
        <w:t xml:space="preserve">d'utiliser </w:t>
      </w:r>
      <w:r w:rsidRPr="001C367B">
        <w:rPr>
          <w:szCs w:val="24"/>
          <w:lang w:val="fr-FR" w:eastAsia="zh-CN"/>
        </w:rPr>
        <w:t>l'adresse électronique d'une personne, compte tenu de la nature permanente et officielle de l'adresse utilisée pour les communications entre les administrations et le Bureau.</w:t>
      </w:r>
    </w:p>
    <w:p w:rsidR="00C655DA" w:rsidRDefault="00C655DA" w:rsidP="00016F8B">
      <w:pPr>
        <w:spacing w:line="240" w:lineRule="auto"/>
        <w:rPr>
          <w:szCs w:val="24"/>
          <w:lang w:val="fr-FR"/>
        </w:rPr>
      </w:pPr>
      <w:r w:rsidRPr="00C655DA">
        <w:rPr>
          <w:szCs w:val="24"/>
          <w:lang w:val="fr-FR"/>
        </w:rPr>
        <w:t>Pour les courriers qu'elle</w:t>
      </w:r>
      <w:r>
        <w:rPr>
          <w:szCs w:val="24"/>
          <w:lang w:val="fr-FR"/>
        </w:rPr>
        <w:t>s</w:t>
      </w:r>
      <w:r w:rsidRPr="00C655DA">
        <w:rPr>
          <w:szCs w:val="24"/>
          <w:lang w:val="fr-FR"/>
        </w:rPr>
        <w:t xml:space="preserve"> envoie</w:t>
      </w:r>
      <w:r>
        <w:rPr>
          <w:szCs w:val="24"/>
          <w:lang w:val="fr-FR"/>
        </w:rPr>
        <w:t>nt</w:t>
      </w:r>
      <w:r w:rsidRPr="00C655DA">
        <w:rPr>
          <w:szCs w:val="24"/>
          <w:lang w:val="fr-FR"/>
        </w:rPr>
        <w:t xml:space="preserve"> au Bureau, </w:t>
      </w:r>
      <w:r>
        <w:rPr>
          <w:szCs w:val="24"/>
          <w:lang w:val="fr-FR"/>
        </w:rPr>
        <w:t xml:space="preserve">il est </w:t>
      </w:r>
      <w:r w:rsidRPr="00C655DA">
        <w:rPr>
          <w:szCs w:val="24"/>
          <w:lang w:val="fr-FR"/>
        </w:rPr>
        <w:t>recommand</w:t>
      </w:r>
      <w:r>
        <w:rPr>
          <w:szCs w:val="24"/>
          <w:lang w:val="fr-FR"/>
        </w:rPr>
        <w:t>é aux a</w:t>
      </w:r>
      <w:r w:rsidRPr="00C655DA">
        <w:rPr>
          <w:szCs w:val="24"/>
          <w:lang w:val="fr-FR"/>
        </w:rPr>
        <w:t>dministration</w:t>
      </w:r>
      <w:r>
        <w:rPr>
          <w:szCs w:val="24"/>
          <w:lang w:val="fr-FR"/>
        </w:rPr>
        <w:t>s</w:t>
      </w:r>
      <w:r w:rsidRPr="00C655DA">
        <w:rPr>
          <w:szCs w:val="24"/>
          <w:lang w:val="fr-FR"/>
        </w:rPr>
        <w:t xml:space="preserve"> de continuer à utiliser, jusqu'à nouvel avis, la télécopie ou le courrier de surface, sauf dans le</w:t>
      </w:r>
      <w:r>
        <w:rPr>
          <w:szCs w:val="24"/>
          <w:lang w:val="fr-FR"/>
        </w:rPr>
        <w:t>s</w:t>
      </w:r>
      <w:r w:rsidRPr="00C655DA">
        <w:rPr>
          <w:szCs w:val="24"/>
          <w:lang w:val="fr-FR"/>
        </w:rPr>
        <w:t xml:space="preserve"> cas </w:t>
      </w:r>
      <w:r>
        <w:rPr>
          <w:szCs w:val="24"/>
          <w:lang w:val="fr-FR"/>
        </w:rPr>
        <w:t xml:space="preserve">où </w:t>
      </w:r>
      <w:r w:rsidR="0007720D">
        <w:rPr>
          <w:szCs w:val="24"/>
          <w:lang w:val="fr-FR"/>
        </w:rPr>
        <w:t xml:space="preserve">une communication sous forme électronique est demandée conformément au Règlement des radiocommunications ou aux </w:t>
      </w:r>
      <w:r w:rsidRPr="00C655DA">
        <w:rPr>
          <w:szCs w:val="24"/>
          <w:lang w:val="fr-FR"/>
        </w:rPr>
        <w:t>Règles de procédure relatives à la recevabilité des fiches de notification</w:t>
      </w:r>
      <w:r w:rsidR="00BB1D1B">
        <w:rPr>
          <w:szCs w:val="24"/>
          <w:lang w:val="fr-FR"/>
        </w:rPr>
        <w:t>.</w:t>
      </w:r>
      <w:r w:rsidRPr="00C655DA">
        <w:rPr>
          <w:szCs w:val="24"/>
          <w:lang w:val="fr-FR"/>
        </w:rPr>
        <w:t xml:space="preserve"> </w:t>
      </w:r>
    </w:p>
    <w:p w:rsidR="002641BD" w:rsidRPr="004F2F3F" w:rsidRDefault="002641BD" w:rsidP="00016F8B">
      <w:pPr>
        <w:tabs>
          <w:tab w:val="clear" w:pos="794"/>
          <w:tab w:val="left" w:pos="900"/>
        </w:tabs>
        <w:spacing w:before="120" w:line="240" w:lineRule="auto"/>
        <w:rPr>
          <w:szCs w:val="24"/>
          <w:lang w:val="fr-FR"/>
        </w:rPr>
      </w:pPr>
      <w:r w:rsidRPr="004F2F3F">
        <w:rPr>
          <w:szCs w:val="24"/>
          <w:lang w:val="fr-FR"/>
        </w:rPr>
        <w:t xml:space="preserve">Le Bureau reste à la disposition de votre administration pour toute demande de précisions au sujet des questions traitées dans la présente Lettre circulaire (écrire à l'adresse: </w:t>
      </w:r>
      <w:hyperlink r:id="rId9" w:history="1">
        <w:r w:rsidRPr="004F2F3F">
          <w:rPr>
            <w:rStyle w:val="Hyperlink"/>
            <w:szCs w:val="24"/>
            <w:lang w:val="fr-FR"/>
          </w:rPr>
          <w:t>brmail@itu.int</w:t>
        </w:r>
      </w:hyperlink>
      <w:r w:rsidRPr="004F2F3F">
        <w:rPr>
          <w:szCs w:val="24"/>
          <w:lang w:val="fr-FR"/>
        </w:rPr>
        <w:t>).</w:t>
      </w:r>
    </w:p>
    <w:p w:rsidR="00031E64" w:rsidRPr="004F2F3F" w:rsidRDefault="00E53DCE" w:rsidP="006A4CE0">
      <w:pPr>
        <w:spacing w:before="840" w:line="240" w:lineRule="auto"/>
        <w:jc w:val="left"/>
        <w:rPr>
          <w:szCs w:val="24"/>
          <w:lang w:val="fr-FR"/>
        </w:rPr>
      </w:pPr>
      <w:r w:rsidRPr="004F2F3F">
        <w:rPr>
          <w:szCs w:val="24"/>
          <w:lang w:val="fr-FR"/>
        </w:rPr>
        <w:t>François Rancy</w:t>
      </w:r>
      <w:r w:rsidRPr="004F2F3F">
        <w:rPr>
          <w:szCs w:val="24"/>
          <w:lang w:val="fr-FR"/>
        </w:rPr>
        <w:br/>
        <w:t xml:space="preserve">Directeur </w:t>
      </w:r>
    </w:p>
    <w:p w:rsidR="00CC74D3" w:rsidRPr="004F2F3F" w:rsidRDefault="00CC74D3" w:rsidP="00016F8B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5760" w:line="240" w:lineRule="auto"/>
        <w:jc w:val="both"/>
        <w:rPr>
          <w:bCs/>
          <w:sz w:val="18"/>
          <w:szCs w:val="18"/>
          <w:u w:val="single"/>
          <w:lang w:val="fr-FR"/>
        </w:rPr>
      </w:pPr>
      <w:r w:rsidRPr="004F2F3F">
        <w:rPr>
          <w:bCs/>
          <w:sz w:val="18"/>
          <w:szCs w:val="18"/>
          <w:u w:val="single"/>
          <w:lang w:val="fr-FR"/>
        </w:rPr>
        <w:t>Distribution</w:t>
      </w:r>
      <w:r w:rsidRPr="004F2F3F">
        <w:rPr>
          <w:bCs/>
          <w:sz w:val="18"/>
          <w:szCs w:val="18"/>
          <w:lang w:val="fr-FR"/>
        </w:rPr>
        <w:t>:</w:t>
      </w:r>
    </w:p>
    <w:p w:rsidR="00CC74D3" w:rsidRPr="004F2F3F" w:rsidRDefault="00CC74D3" w:rsidP="004A72F0">
      <w:pPr>
        <w:pStyle w:val="enumlev1"/>
        <w:tabs>
          <w:tab w:val="clear" w:pos="794"/>
          <w:tab w:val="left" w:pos="284"/>
        </w:tabs>
        <w:spacing w:line="240" w:lineRule="auto"/>
        <w:rPr>
          <w:sz w:val="18"/>
          <w:szCs w:val="18"/>
          <w:lang w:val="fr-FR"/>
        </w:rPr>
      </w:pPr>
      <w:r w:rsidRPr="004F2F3F">
        <w:rPr>
          <w:sz w:val="18"/>
          <w:szCs w:val="18"/>
          <w:lang w:val="fr-FR"/>
        </w:rPr>
        <w:t>–</w:t>
      </w:r>
      <w:r w:rsidRPr="004F2F3F">
        <w:rPr>
          <w:sz w:val="18"/>
          <w:szCs w:val="18"/>
          <w:lang w:val="fr-FR"/>
        </w:rPr>
        <w:tab/>
        <w:t xml:space="preserve">Administrations des </w:t>
      </w:r>
      <w:r w:rsidR="004A72F0">
        <w:rPr>
          <w:sz w:val="18"/>
          <w:szCs w:val="18"/>
          <w:lang w:val="fr-FR"/>
        </w:rPr>
        <w:t>E</w:t>
      </w:r>
      <w:r w:rsidR="00F374AD" w:rsidRPr="004F2F3F">
        <w:rPr>
          <w:sz w:val="18"/>
          <w:szCs w:val="18"/>
          <w:lang w:val="fr-FR"/>
        </w:rPr>
        <w:t>tats</w:t>
      </w:r>
      <w:r w:rsidRPr="004F2F3F">
        <w:rPr>
          <w:sz w:val="18"/>
          <w:szCs w:val="18"/>
          <w:lang w:val="fr-FR"/>
        </w:rPr>
        <w:t xml:space="preserve"> Membres de l'UIT</w:t>
      </w:r>
    </w:p>
    <w:p w:rsidR="00CC74D3" w:rsidRPr="004F2F3F" w:rsidRDefault="00CC74D3" w:rsidP="00016F8B">
      <w:pPr>
        <w:pStyle w:val="enumlev1"/>
        <w:tabs>
          <w:tab w:val="clear" w:pos="794"/>
          <w:tab w:val="left" w:pos="284"/>
        </w:tabs>
        <w:spacing w:before="0" w:line="240" w:lineRule="auto"/>
        <w:rPr>
          <w:rFonts w:asciiTheme="minorHAnsi" w:hAnsiTheme="minorHAnsi" w:cstheme="minorHAnsi"/>
          <w:sz w:val="28"/>
          <w:szCs w:val="28"/>
          <w:lang w:val="fr-FR"/>
        </w:rPr>
      </w:pPr>
      <w:r w:rsidRPr="004F2F3F">
        <w:rPr>
          <w:sz w:val="18"/>
          <w:szCs w:val="18"/>
          <w:lang w:val="fr-FR"/>
        </w:rPr>
        <w:t>–</w:t>
      </w:r>
      <w:r w:rsidRPr="004F2F3F">
        <w:rPr>
          <w:sz w:val="18"/>
          <w:szCs w:val="18"/>
          <w:lang w:val="fr-FR"/>
        </w:rPr>
        <w:tab/>
        <w:t>Membres  du Comité du Règlement des radiocommunications</w:t>
      </w:r>
    </w:p>
    <w:sectPr w:rsidR="00CC74D3" w:rsidRPr="004F2F3F" w:rsidSect="00031E64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DA" w:rsidRDefault="00C655DA">
      <w:r>
        <w:separator/>
      </w:r>
    </w:p>
  </w:endnote>
  <w:endnote w:type="continuationSeparator" w:id="0">
    <w:p w:rsidR="00C655DA" w:rsidRDefault="00C6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DA" w:rsidRDefault="00C655DA" w:rsidP="00E53DCE">
    <w:pPr>
      <w:pStyle w:val="FirstFooter"/>
      <w:spacing w:line="240" w:lineRule="auto"/>
      <w:ind w:left="-397" w:right="-397"/>
      <w:jc w:val="center"/>
      <w:rPr>
        <w:sz w:val="18"/>
        <w:szCs w:val="18"/>
        <w:lang w:val="fr-FR"/>
      </w:rPr>
    </w:pPr>
    <w:r w:rsidRPr="00E53DCE">
      <w:rPr>
        <w:sz w:val="18"/>
        <w:szCs w:val="18"/>
        <w:lang w:val="fr-FR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CH</w:t>
    </w:r>
    <w:r w:rsidRPr="009E2358">
      <w:rPr>
        <w:sz w:val="18"/>
        <w:szCs w:val="18"/>
        <w:lang w:val="fr-CH"/>
      </w:rPr>
      <w:noBreakHyphen/>
      <w:t xml:space="preserve">1211 </w:t>
    </w:r>
    <w:r w:rsidRPr="00E53DCE">
      <w:rPr>
        <w:sz w:val="18"/>
        <w:szCs w:val="18"/>
        <w:lang w:val="fr-FR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 xml:space="preserve">Tél: +41 22 730 5111 • Fax: +41 22 733 7256 </w:t>
    </w:r>
    <w:r w:rsidRPr="00E53DCE">
      <w:rPr>
        <w:sz w:val="18"/>
        <w:szCs w:val="18"/>
        <w:lang w:val="fr-FR"/>
      </w:rPr>
      <w:t xml:space="preserve">• Courriel: </w:t>
    </w:r>
    <w:hyperlink r:id="rId1" w:history="1">
      <w:r w:rsidRPr="00E53DCE">
        <w:rPr>
          <w:rStyle w:val="Hyperlink"/>
          <w:sz w:val="18"/>
          <w:szCs w:val="18"/>
          <w:lang w:val="fr-FR"/>
        </w:rPr>
        <w:t>itumail@itu.int</w:t>
      </w:r>
    </w:hyperlink>
    <w:r w:rsidRPr="00E53DCE">
      <w:rPr>
        <w:sz w:val="18"/>
        <w:szCs w:val="18"/>
        <w:lang w:val="fr-FR"/>
      </w:rPr>
      <w:t xml:space="preserve"> • </w:t>
    </w:r>
    <w:hyperlink r:id="rId2" w:history="1">
      <w:r w:rsidRPr="00E53DCE">
        <w:rPr>
          <w:rStyle w:val="Hyperlink"/>
          <w:sz w:val="18"/>
          <w:szCs w:val="18"/>
          <w:lang w:val="fr-FR"/>
        </w:rPr>
        <w:t>www.itu.int</w:t>
      </w:r>
    </w:hyperlink>
    <w:r w:rsidRPr="00E53DCE">
      <w:rPr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DA" w:rsidRDefault="00C655DA">
      <w:r>
        <w:t>____________________</w:t>
      </w:r>
    </w:p>
  </w:footnote>
  <w:footnote w:type="continuationSeparator" w:id="0">
    <w:p w:rsidR="00C655DA" w:rsidRDefault="00C65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DA" w:rsidRPr="00CC74D3" w:rsidRDefault="00C655DA" w:rsidP="00CC74D3">
    <w:pPr>
      <w:pStyle w:val="Header"/>
      <w:jc w:val="center"/>
      <w:rPr>
        <w:sz w:val="18"/>
        <w:szCs w:val="18"/>
      </w:rPr>
    </w:pPr>
    <w:r w:rsidRPr="00CC74D3">
      <w:rPr>
        <w:rStyle w:val="PageNumber"/>
        <w:sz w:val="18"/>
        <w:szCs w:val="18"/>
      </w:rPr>
      <w:fldChar w:fldCharType="begin"/>
    </w:r>
    <w:r w:rsidRPr="00CC74D3">
      <w:rPr>
        <w:rStyle w:val="PageNumber"/>
        <w:sz w:val="18"/>
        <w:szCs w:val="18"/>
      </w:rPr>
      <w:instrText xml:space="preserve"> PAGE </w:instrText>
    </w:r>
    <w:r w:rsidRPr="00CC74D3">
      <w:rPr>
        <w:rStyle w:val="PageNumber"/>
        <w:sz w:val="18"/>
        <w:szCs w:val="18"/>
      </w:rPr>
      <w:fldChar w:fldCharType="separate"/>
    </w:r>
    <w:r w:rsidR="00631CA3">
      <w:rPr>
        <w:rStyle w:val="PageNumber"/>
        <w:noProof/>
        <w:sz w:val="18"/>
        <w:szCs w:val="18"/>
      </w:rPr>
      <w:t>2</w:t>
    </w:r>
    <w:r w:rsidRPr="00CC74D3">
      <w:rPr>
        <w:rStyle w:val="PageNumber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DA" w:rsidRPr="00AF3325" w:rsidRDefault="00C655DA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664F4F"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DA" w:rsidRPr="00EA15B3" w:rsidRDefault="00C655DA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00C08CC7" wp14:editId="75E56596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2641BD"/>
    <w:rsid w:val="00006A31"/>
    <w:rsid w:val="00006C82"/>
    <w:rsid w:val="00010E30"/>
    <w:rsid w:val="00015C76"/>
    <w:rsid w:val="00016F8B"/>
    <w:rsid w:val="00026CF8"/>
    <w:rsid w:val="00030BD7"/>
    <w:rsid w:val="00031E64"/>
    <w:rsid w:val="00034340"/>
    <w:rsid w:val="00035CB3"/>
    <w:rsid w:val="00045A8D"/>
    <w:rsid w:val="0005167A"/>
    <w:rsid w:val="00054E5D"/>
    <w:rsid w:val="00056225"/>
    <w:rsid w:val="00070258"/>
    <w:rsid w:val="0007323C"/>
    <w:rsid w:val="0007720D"/>
    <w:rsid w:val="00083994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367B"/>
    <w:rsid w:val="001C6971"/>
    <w:rsid w:val="001D2785"/>
    <w:rsid w:val="001D7070"/>
    <w:rsid w:val="001F2170"/>
    <w:rsid w:val="001F3948"/>
    <w:rsid w:val="001F5A49"/>
    <w:rsid w:val="00201097"/>
    <w:rsid w:val="00201B6E"/>
    <w:rsid w:val="00222D6D"/>
    <w:rsid w:val="002302B3"/>
    <w:rsid w:val="00230C66"/>
    <w:rsid w:val="00235A29"/>
    <w:rsid w:val="00241526"/>
    <w:rsid w:val="002443A2"/>
    <w:rsid w:val="002641BD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70B8"/>
    <w:rsid w:val="003378F4"/>
    <w:rsid w:val="00345D38"/>
    <w:rsid w:val="00352097"/>
    <w:rsid w:val="00356BD0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27836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72F0"/>
    <w:rsid w:val="004B11AB"/>
    <w:rsid w:val="004B7C9A"/>
    <w:rsid w:val="004C221C"/>
    <w:rsid w:val="004C6779"/>
    <w:rsid w:val="004D733B"/>
    <w:rsid w:val="004E0DC4"/>
    <w:rsid w:val="004E0FB5"/>
    <w:rsid w:val="004E13AD"/>
    <w:rsid w:val="004E43BB"/>
    <w:rsid w:val="004E460D"/>
    <w:rsid w:val="004F178E"/>
    <w:rsid w:val="004F2F3F"/>
    <w:rsid w:val="004F4543"/>
    <w:rsid w:val="004F57BB"/>
    <w:rsid w:val="005037B9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B62F0"/>
    <w:rsid w:val="005C58DB"/>
    <w:rsid w:val="005C768E"/>
    <w:rsid w:val="005D3669"/>
    <w:rsid w:val="005E5EB3"/>
    <w:rsid w:val="005F3CB6"/>
    <w:rsid w:val="005F657C"/>
    <w:rsid w:val="00602D53"/>
    <w:rsid w:val="006047E5"/>
    <w:rsid w:val="00604F0F"/>
    <w:rsid w:val="00631CA3"/>
    <w:rsid w:val="0064371D"/>
    <w:rsid w:val="00650543"/>
    <w:rsid w:val="00650B2A"/>
    <w:rsid w:val="00651777"/>
    <w:rsid w:val="006550F8"/>
    <w:rsid w:val="00664F4F"/>
    <w:rsid w:val="006829F3"/>
    <w:rsid w:val="006950BA"/>
    <w:rsid w:val="006A4CE0"/>
    <w:rsid w:val="006A518B"/>
    <w:rsid w:val="006B0590"/>
    <w:rsid w:val="006B49DA"/>
    <w:rsid w:val="006C53F8"/>
    <w:rsid w:val="006C7CDE"/>
    <w:rsid w:val="00721AE0"/>
    <w:rsid w:val="007234B1"/>
    <w:rsid w:val="00723D08"/>
    <w:rsid w:val="00725FDA"/>
    <w:rsid w:val="00727816"/>
    <w:rsid w:val="00730B9A"/>
    <w:rsid w:val="00750CFA"/>
    <w:rsid w:val="007553DA"/>
    <w:rsid w:val="00763FAC"/>
    <w:rsid w:val="00773F7E"/>
    <w:rsid w:val="00775DB8"/>
    <w:rsid w:val="00782354"/>
    <w:rsid w:val="00785631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52A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22BD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67188"/>
    <w:rsid w:val="00A7596D"/>
    <w:rsid w:val="00A963DF"/>
    <w:rsid w:val="00AA211B"/>
    <w:rsid w:val="00AB5803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96F4C"/>
    <w:rsid w:val="00BB1D1B"/>
    <w:rsid w:val="00BD6738"/>
    <w:rsid w:val="00BD7E5E"/>
    <w:rsid w:val="00BE63DB"/>
    <w:rsid w:val="00BE6574"/>
    <w:rsid w:val="00BF39F1"/>
    <w:rsid w:val="00C07319"/>
    <w:rsid w:val="00C16FD2"/>
    <w:rsid w:val="00C401F0"/>
    <w:rsid w:val="00C4395E"/>
    <w:rsid w:val="00C47FFD"/>
    <w:rsid w:val="00C51E92"/>
    <w:rsid w:val="00C57E2C"/>
    <w:rsid w:val="00C608B7"/>
    <w:rsid w:val="00C655DA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C74D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06C9"/>
    <w:rsid w:val="00D82657"/>
    <w:rsid w:val="00D87E20"/>
    <w:rsid w:val="00D93ABB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EE1A57"/>
    <w:rsid w:val="00F374AD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F8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016F8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16F8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016F8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016F8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16F8B"/>
    <w:pPr>
      <w:outlineLvl w:val="4"/>
    </w:pPr>
  </w:style>
  <w:style w:type="paragraph" w:styleId="Heading6">
    <w:name w:val="heading 6"/>
    <w:basedOn w:val="Heading4"/>
    <w:next w:val="Normal"/>
    <w:qFormat/>
    <w:rsid w:val="00016F8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16F8B"/>
    <w:pPr>
      <w:outlineLvl w:val="6"/>
    </w:pPr>
  </w:style>
  <w:style w:type="paragraph" w:styleId="Heading8">
    <w:name w:val="heading 8"/>
    <w:basedOn w:val="Heading6"/>
    <w:next w:val="Normal"/>
    <w:qFormat/>
    <w:rsid w:val="00016F8B"/>
    <w:pPr>
      <w:outlineLvl w:val="7"/>
    </w:pPr>
  </w:style>
  <w:style w:type="paragraph" w:styleId="Heading9">
    <w:name w:val="heading 9"/>
    <w:basedOn w:val="Heading6"/>
    <w:next w:val="Normal"/>
    <w:qFormat/>
    <w:rsid w:val="00016F8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016F8B"/>
  </w:style>
  <w:style w:type="paragraph" w:styleId="TOC4">
    <w:name w:val="toc 4"/>
    <w:basedOn w:val="TOC3"/>
    <w:semiHidden/>
    <w:rsid w:val="00016F8B"/>
  </w:style>
  <w:style w:type="paragraph" w:styleId="TOC3">
    <w:name w:val="toc 3"/>
    <w:basedOn w:val="TOC2"/>
    <w:semiHidden/>
    <w:rsid w:val="00016F8B"/>
  </w:style>
  <w:style w:type="paragraph" w:styleId="TOC2">
    <w:name w:val="toc 2"/>
    <w:basedOn w:val="TOC1"/>
    <w:semiHidden/>
    <w:rsid w:val="00016F8B"/>
    <w:pPr>
      <w:spacing w:before="80"/>
      <w:ind w:left="1531" w:hanging="851"/>
    </w:pPr>
  </w:style>
  <w:style w:type="paragraph" w:styleId="TOC1">
    <w:name w:val="toc 1"/>
    <w:basedOn w:val="Normal"/>
    <w:semiHidden/>
    <w:rsid w:val="00016F8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016F8B"/>
  </w:style>
  <w:style w:type="paragraph" w:styleId="TOC6">
    <w:name w:val="toc 6"/>
    <w:basedOn w:val="TOC4"/>
    <w:semiHidden/>
    <w:rsid w:val="00016F8B"/>
  </w:style>
  <w:style w:type="paragraph" w:styleId="TOC5">
    <w:name w:val="toc 5"/>
    <w:basedOn w:val="TOC4"/>
    <w:semiHidden/>
    <w:rsid w:val="00016F8B"/>
  </w:style>
  <w:style w:type="paragraph" w:styleId="Footer">
    <w:name w:val="footer"/>
    <w:basedOn w:val="Normal"/>
    <w:rsid w:val="00016F8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016F8B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016F8B"/>
    <w:rPr>
      <w:position w:val="6"/>
      <w:sz w:val="18"/>
    </w:rPr>
  </w:style>
  <w:style w:type="paragraph" w:styleId="FootnoteText">
    <w:name w:val="footnote text"/>
    <w:basedOn w:val="Note"/>
    <w:semiHidden/>
    <w:rsid w:val="00016F8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016F8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016F8B"/>
    <w:pPr>
      <w:spacing w:before="80"/>
      <w:ind w:left="794" w:hanging="794"/>
    </w:pPr>
  </w:style>
  <w:style w:type="paragraph" w:customStyle="1" w:styleId="enumlev2">
    <w:name w:val="enumlev2"/>
    <w:basedOn w:val="enumlev1"/>
    <w:rsid w:val="00016F8B"/>
    <w:pPr>
      <w:ind w:left="1191" w:hanging="397"/>
    </w:pPr>
  </w:style>
  <w:style w:type="paragraph" w:customStyle="1" w:styleId="enumlev3">
    <w:name w:val="enumlev3"/>
    <w:basedOn w:val="enumlev2"/>
    <w:rsid w:val="00016F8B"/>
    <w:pPr>
      <w:ind w:left="1588"/>
    </w:pPr>
  </w:style>
  <w:style w:type="paragraph" w:customStyle="1" w:styleId="Equation">
    <w:name w:val="Equation"/>
    <w:basedOn w:val="Normal"/>
    <w:rsid w:val="00016F8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016F8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016F8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016F8B"/>
  </w:style>
  <w:style w:type="paragraph" w:customStyle="1" w:styleId="Chaptitle">
    <w:name w:val="Chap_title"/>
    <w:basedOn w:val="Normal"/>
    <w:next w:val="Normalaftertitle"/>
    <w:rsid w:val="00016F8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016F8B"/>
    <w:pPr>
      <w:spacing w:before="400"/>
    </w:pPr>
  </w:style>
  <w:style w:type="character" w:styleId="PageNumber">
    <w:name w:val="page number"/>
    <w:basedOn w:val="DefaultParagraphFont"/>
    <w:rsid w:val="00016F8B"/>
  </w:style>
  <w:style w:type="paragraph" w:customStyle="1" w:styleId="Reftitle">
    <w:name w:val="Ref_title"/>
    <w:basedOn w:val="Normal"/>
    <w:next w:val="Reftext"/>
    <w:rsid w:val="00016F8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016F8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016F8B"/>
    <w:pPr>
      <w:jc w:val="left"/>
    </w:pPr>
  </w:style>
  <w:style w:type="paragraph" w:customStyle="1" w:styleId="Formal">
    <w:name w:val="Formal"/>
    <w:basedOn w:val="ASN1"/>
    <w:rsid w:val="00016F8B"/>
    <w:rPr>
      <w:b w:val="0"/>
    </w:rPr>
  </w:style>
  <w:style w:type="paragraph" w:customStyle="1" w:styleId="AnnexNoTitle">
    <w:name w:val="Annex_NoTitle"/>
    <w:basedOn w:val="Normal"/>
    <w:next w:val="Normalaftertitle"/>
    <w:rsid w:val="00016F8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016F8B"/>
  </w:style>
  <w:style w:type="paragraph" w:customStyle="1" w:styleId="Artheading">
    <w:name w:val="Art_heading"/>
    <w:basedOn w:val="Normal"/>
    <w:next w:val="Normalaftertitle"/>
    <w:rsid w:val="00016F8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16F8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016F8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16F8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016F8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016F8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016F8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016F8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016F8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16F8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016F8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016F8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016F8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016F8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016F8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016F8B"/>
    <w:pPr>
      <w:ind w:left="567"/>
      <w:jc w:val="left"/>
    </w:pPr>
  </w:style>
  <w:style w:type="paragraph" w:customStyle="1" w:styleId="PartNo">
    <w:name w:val="Part_No"/>
    <w:basedOn w:val="Normal"/>
    <w:next w:val="Partref"/>
    <w:rsid w:val="00016F8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016F8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16F8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016F8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16F8B"/>
  </w:style>
  <w:style w:type="paragraph" w:customStyle="1" w:styleId="RecNo">
    <w:name w:val="Rec_No"/>
    <w:basedOn w:val="Normal"/>
    <w:next w:val="Rectitle"/>
    <w:rsid w:val="00016F8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016F8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16F8B"/>
  </w:style>
  <w:style w:type="paragraph" w:customStyle="1" w:styleId="Questiontitle">
    <w:name w:val="Question_title"/>
    <w:basedOn w:val="Rectitle"/>
    <w:next w:val="Questionref"/>
    <w:rsid w:val="00016F8B"/>
  </w:style>
  <w:style w:type="paragraph" w:customStyle="1" w:styleId="Questionref">
    <w:name w:val="Question_ref"/>
    <w:basedOn w:val="Recref"/>
    <w:next w:val="Questiondate"/>
    <w:rsid w:val="00016F8B"/>
  </w:style>
  <w:style w:type="paragraph" w:customStyle="1" w:styleId="Recref">
    <w:name w:val="Rec_ref"/>
    <w:basedOn w:val="Normal"/>
    <w:next w:val="Recdate"/>
    <w:rsid w:val="00016F8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016F8B"/>
  </w:style>
  <w:style w:type="paragraph" w:customStyle="1" w:styleId="RepNo">
    <w:name w:val="Rep_No"/>
    <w:basedOn w:val="RecNo"/>
    <w:next w:val="Reptitle"/>
    <w:rsid w:val="00016F8B"/>
  </w:style>
  <w:style w:type="paragraph" w:customStyle="1" w:styleId="Reptitle">
    <w:name w:val="Rep_title"/>
    <w:basedOn w:val="Rectitle"/>
    <w:next w:val="Repref"/>
    <w:rsid w:val="00016F8B"/>
  </w:style>
  <w:style w:type="paragraph" w:customStyle="1" w:styleId="Repref">
    <w:name w:val="Rep_ref"/>
    <w:basedOn w:val="Recref"/>
    <w:next w:val="Repdate"/>
    <w:rsid w:val="00016F8B"/>
  </w:style>
  <w:style w:type="paragraph" w:customStyle="1" w:styleId="Resdate">
    <w:name w:val="Res_date"/>
    <w:basedOn w:val="Recdate"/>
    <w:next w:val="Normalaftertitle"/>
    <w:rsid w:val="00016F8B"/>
  </w:style>
  <w:style w:type="paragraph" w:customStyle="1" w:styleId="ResNo">
    <w:name w:val="Res_No"/>
    <w:basedOn w:val="RecNo"/>
    <w:next w:val="Restitle"/>
    <w:rsid w:val="00016F8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016F8B"/>
  </w:style>
  <w:style w:type="paragraph" w:customStyle="1" w:styleId="Resref">
    <w:name w:val="Res_ref"/>
    <w:basedOn w:val="Recref"/>
    <w:next w:val="Resdate"/>
    <w:rsid w:val="00016F8B"/>
  </w:style>
  <w:style w:type="paragraph" w:customStyle="1" w:styleId="SectionNo">
    <w:name w:val="Section_No"/>
    <w:basedOn w:val="Normal"/>
    <w:next w:val="Sectiontitle"/>
    <w:rsid w:val="00016F8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16F8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16F8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016F8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016F8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016F8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016F8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016F8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016F8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16F8B"/>
  </w:style>
  <w:style w:type="paragraph" w:customStyle="1" w:styleId="Title3">
    <w:name w:val="Title 3"/>
    <w:basedOn w:val="Title2"/>
    <w:next w:val="Title4"/>
    <w:rsid w:val="00016F8B"/>
    <w:rPr>
      <w:caps w:val="0"/>
    </w:rPr>
  </w:style>
  <w:style w:type="paragraph" w:customStyle="1" w:styleId="Title4">
    <w:name w:val="Title 4"/>
    <w:basedOn w:val="Title3"/>
    <w:next w:val="Heading1"/>
    <w:rsid w:val="00016F8B"/>
    <w:rPr>
      <w:b/>
    </w:rPr>
  </w:style>
  <w:style w:type="paragraph" w:customStyle="1" w:styleId="Section1">
    <w:name w:val="Section_1"/>
    <w:basedOn w:val="Normal"/>
    <w:next w:val="Normal"/>
    <w:rsid w:val="00016F8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016F8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016F8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16F8B"/>
    <w:rPr>
      <w:sz w:val="16"/>
      <w:szCs w:val="16"/>
    </w:rPr>
  </w:style>
  <w:style w:type="paragraph" w:styleId="CommentText">
    <w:name w:val="annotation text"/>
    <w:basedOn w:val="Normal"/>
    <w:semiHidden/>
    <w:rsid w:val="00016F8B"/>
    <w:rPr>
      <w:sz w:val="20"/>
    </w:rPr>
  </w:style>
  <w:style w:type="character" w:customStyle="1" w:styleId="href">
    <w:name w:val="href"/>
    <w:basedOn w:val="DefaultParagraphFont"/>
    <w:rsid w:val="00016F8B"/>
  </w:style>
  <w:style w:type="paragraph" w:customStyle="1" w:styleId="NormalIndent">
    <w:name w:val="Normal_Indent"/>
    <w:basedOn w:val="Normal"/>
    <w:rsid w:val="00016F8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016F8B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016F8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F8B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16F8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16F8B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016F8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016F8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016F8B"/>
    <w:rPr>
      <w:b/>
      <w:bCs/>
    </w:rPr>
  </w:style>
  <w:style w:type="paragraph" w:styleId="BodyText">
    <w:name w:val="Body Text"/>
    <w:basedOn w:val="Normal"/>
    <w:link w:val="BodyTextChar"/>
    <w:rsid w:val="002641BD"/>
    <w:pPr>
      <w:spacing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2641BD"/>
    <w:rPr>
      <w:sz w:val="22"/>
      <w:szCs w:val="22"/>
      <w:lang w:val="en-US" w:eastAsia="en-US"/>
    </w:rPr>
  </w:style>
  <w:style w:type="paragraph" w:customStyle="1" w:styleId="Default">
    <w:name w:val="Default"/>
    <w:rsid w:val="002641B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2641B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F8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016F8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16F8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016F8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016F8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16F8B"/>
    <w:pPr>
      <w:outlineLvl w:val="4"/>
    </w:pPr>
  </w:style>
  <w:style w:type="paragraph" w:styleId="Heading6">
    <w:name w:val="heading 6"/>
    <w:basedOn w:val="Heading4"/>
    <w:next w:val="Normal"/>
    <w:qFormat/>
    <w:rsid w:val="00016F8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16F8B"/>
    <w:pPr>
      <w:outlineLvl w:val="6"/>
    </w:pPr>
  </w:style>
  <w:style w:type="paragraph" w:styleId="Heading8">
    <w:name w:val="heading 8"/>
    <w:basedOn w:val="Heading6"/>
    <w:next w:val="Normal"/>
    <w:qFormat/>
    <w:rsid w:val="00016F8B"/>
    <w:pPr>
      <w:outlineLvl w:val="7"/>
    </w:pPr>
  </w:style>
  <w:style w:type="paragraph" w:styleId="Heading9">
    <w:name w:val="heading 9"/>
    <w:basedOn w:val="Heading6"/>
    <w:next w:val="Normal"/>
    <w:qFormat/>
    <w:rsid w:val="00016F8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016F8B"/>
  </w:style>
  <w:style w:type="paragraph" w:styleId="TOC4">
    <w:name w:val="toc 4"/>
    <w:basedOn w:val="TOC3"/>
    <w:semiHidden/>
    <w:rsid w:val="00016F8B"/>
  </w:style>
  <w:style w:type="paragraph" w:styleId="TOC3">
    <w:name w:val="toc 3"/>
    <w:basedOn w:val="TOC2"/>
    <w:semiHidden/>
    <w:rsid w:val="00016F8B"/>
  </w:style>
  <w:style w:type="paragraph" w:styleId="TOC2">
    <w:name w:val="toc 2"/>
    <w:basedOn w:val="TOC1"/>
    <w:semiHidden/>
    <w:rsid w:val="00016F8B"/>
    <w:pPr>
      <w:spacing w:before="80"/>
      <w:ind w:left="1531" w:hanging="851"/>
    </w:pPr>
  </w:style>
  <w:style w:type="paragraph" w:styleId="TOC1">
    <w:name w:val="toc 1"/>
    <w:basedOn w:val="Normal"/>
    <w:semiHidden/>
    <w:rsid w:val="00016F8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016F8B"/>
  </w:style>
  <w:style w:type="paragraph" w:styleId="TOC6">
    <w:name w:val="toc 6"/>
    <w:basedOn w:val="TOC4"/>
    <w:semiHidden/>
    <w:rsid w:val="00016F8B"/>
  </w:style>
  <w:style w:type="paragraph" w:styleId="TOC5">
    <w:name w:val="toc 5"/>
    <w:basedOn w:val="TOC4"/>
    <w:semiHidden/>
    <w:rsid w:val="00016F8B"/>
  </w:style>
  <w:style w:type="paragraph" w:styleId="Footer">
    <w:name w:val="footer"/>
    <w:basedOn w:val="Normal"/>
    <w:rsid w:val="00016F8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016F8B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016F8B"/>
    <w:rPr>
      <w:position w:val="6"/>
      <w:sz w:val="18"/>
    </w:rPr>
  </w:style>
  <w:style w:type="paragraph" w:styleId="FootnoteText">
    <w:name w:val="footnote text"/>
    <w:basedOn w:val="Note"/>
    <w:semiHidden/>
    <w:rsid w:val="00016F8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016F8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016F8B"/>
    <w:pPr>
      <w:spacing w:before="80"/>
      <w:ind w:left="794" w:hanging="794"/>
    </w:pPr>
  </w:style>
  <w:style w:type="paragraph" w:customStyle="1" w:styleId="enumlev2">
    <w:name w:val="enumlev2"/>
    <w:basedOn w:val="enumlev1"/>
    <w:rsid w:val="00016F8B"/>
    <w:pPr>
      <w:ind w:left="1191" w:hanging="397"/>
    </w:pPr>
  </w:style>
  <w:style w:type="paragraph" w:customStyle="1" w:styleId="enumlev3">
    <w:name w:val="enumlev3"/>
    <w:basedOn w:val="enumlev2"/>
    <w:rsid w:val="00016F8B"/>
    <w:pPr>
      <w:ind w:left="1588"/>
    </w:pPr>
  </w:style>
  <w:style w:type="paragraph" w:customStyle="1" w:styleId="Equation">
    <w:name w:val="Equation"/>
    <w:basedOn w:val="Normal"/>
    <w:rsid w:val="00016F8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016F8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016F8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016F8B"/>
  </w:style>
  <w:style w:type="paragraph" w:customStyle="1" w:styleId="Chaptitle">
    <w:name w:val="Chap_title"/>
    <w:basedOn w:val="Normal"/>
    <w:next w:val="Normalaftertitle"/>
    <w:rsid w:val="00016F8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016F8B"/>
    <w:pPr>
      <w:spacing w:before="400"/>
    </w:pPr>
  </w:style>
  <w:style w:type="character" w:styleId="PageNumber">
    <w:name w:val="page number"/>
    <w:basedOn w:val="DefaultParagraphFont"/>
    <w:rsid w:val="00016F8B"/>
  </w:style>
  <w:style w:type="paragraph" w:customStyle="1" w:styleId="Reftitle">
    <w:name w:val="Ref_title"/>
    <w:basedOn w:val="Normal"/>
    <w:next w:val="Reftext"/>
    <w:rsid w:val="00016F8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016F8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016F8B"/>
    <w:pPr>
      <w:jc w:val="left"/>
    </w:pPr>
  </w:style>
  <w:style w:type="paragraph" w:customStyle="1" w:styleId="Formal">
    <w:name w:val="Formal"/>
    <w:basedOn w:val="ASN1"/>
    <w:rsid w:val="00016F8B"/>
    <w:rPr>
      <w:b w:val="0"/>
    </w:rPr>
  </w:style>
  <w:style w:type="paragraph" w:customStyle="1" w:styleId="AnnexNoTitle">
    <w:name w:val="Annex_NoTitle"/>
    <w:basedOn w:val="Normal"/>
    <w:next w:val="Normalaftertitle"/>
    <w:rsid w:val="00016F8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016F8B"/>
  </w:style>
  <w:style w:type="paragraph" w:customStyle="1" w:styleId="Artheading">
    <w:name w:val="Art_heading"/>
    <w:basedOn w:val="Normal"/>
    <w:next w:val="Normalaftertitle"/>
    <w:rsid w:val="00016F8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16F8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016F8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16F8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016F8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016F8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016F8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016F8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016F8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16F8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016F8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016F8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016F8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016F8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016F8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016F8B"/>
    <w:pPr>
      <w:ind w:left="567"/>
      <w:jc w:val="left"/>
    </w:pPr>
  </w:style>
  <w:style w:type="paragraph" w:customStyle="1" w:styleId="PartNo">
    <w:name w:val="Part_No"/>
    <w:basedOn w:val="Normal"/>
    <w:next w:val="Partref"/>
    <w:rsid w:val="00016F8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016F8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16F8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016F8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16F8B"/>
  </w:style>
  <w:style w:type="paragraph" w:customStyle="1" w:styleId="RecNo">
    <w:name w:val="Rec_No"/>
    <w:basedOn w:val="Normal"/>
    <w:next w:val="Rectitle"/>
    <w:rsid w:val="00016F8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016F8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16F8B"/>
  </w:style>
  <w:style w:type="paragraph" w:customStyle="1" w:styleId="Questiontitle">
    <w:name w:val="Question_title"/>
    <w:basedOn w:val="Rectitle"/>
    <w:next w:val="Questionref"/>
    <w:rsid w:val="00016F8B"/>
  </w:style>
  <w:style w:type="paragraph" w:customStyle="1" w:styleId="Questionref">
    <w:name w:val="Question_ref"/>
    <w:basedOn w:val="Recref"/>
    <w:next w:val="Questiondate"/>
    <w:rsid w:val="00016F8B"/>
  </w:style>
  <w:style w:type="paragraph" w:customStyle="1" w:styleId="Recref">
    <w:name w:val="Rec_ref"/>
    <w:basedOn w:val="Normal"/>
    <w:next w:val="Recdate"/>
    <w:rsid w:val="00016F8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016F8B"/>
  </w:style>
  <w:style w:type="paragraph" w:customStyle="1" w:styleId="RepNo">
    <w:name w:val="Rep_No"/>
    <w:basedOn w:val="RecNo"/>
    <w:next w:val="Reptitle"/>
    <w:rsid w:val="00016F8B"/>
  </w:style>
  <w:style w:type="paragraph" w:customStyle="1" w:styleId="Reptitle">
    <w:name w:val="Rep_title"/>
    <w:basedOn w:val="Rectitle"/>
    <w:next w:val="Repref"/>
    <w:rsid w:val="00016F8B"/>
  </w:style>
  <w:style w:type="paragraph" w:customStyle="1" w:styleId="Repref">
    <w:name w:val="Rep_ref"/>
    <w:basedOn w:val="Recref"/>
    <w:next w:val="Repdate"/>
    <w:rsid w:val="00016F8B"/>
  </w:style>
  <w:style w:type="paragraph" w:customStyle="1" w:styleId="Resdate">
    <w:name w:val="Res_date"/>
    <w:basedOn w:val="Recdate"/>
    <w:next w:val="Normalaftertitle"/>
    <w:rsid w:val="00016F8B"/>
  </w:style>
  <w:style w:type="paragraph" w:customStyle="1" w:styleId="ResNo">
    <w:name w:val="Res_No"/>
    <w:basedOn w:val="RecNo"/>
    <w:next w:val="Restitle"/>
    <w:rsid w:val="00016F8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016F8B"/>
  </w:style>
  <w:style w:type="paragraph" w:customStyle="1" w:styleId="Resref">
    <w:name w:val="Res_ref"/>
    <w:basedOn w:val="Recref"/>
    <w:next w:val="Resdate"/>
    <w:rsid w:val="00016F8B"/>
  </w:style>
  <w:style w:type="paragraph" w:customStyle="1" w:styleId="SectionNo">
    <w:name w:val="Section_No"/>
    <w:basedOn w:val="Normal"/>
    <w:next w:val="Sectiontitle"/>
    <w:rsid w:val="00016F8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16F8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16F8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016F8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016F8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016F8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016F8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016F8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016F8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16F8B"/>
  </w:style>
  <w:style w:type="paragraph" w:customStyle="1" w:styleId="Title3">
    <w:name w:val="Title 3"/>
    <w:basedOn w:val="Title2"/>
    <w:next w:val="Title4"/>
    <w:rsid w:val="00016F8B"/>
    <w:rPr>
      <w:caps w:val="0"/>
    </w:rPr>
  </w:style>
  <w:style w:type="paragraph" w:customStyle="1" w:styleId="Title4">
    <w:name w:val="Title 4"/>
    <w:basedOn w:val="Title3"/>
    <w:next w:val="Heading1"/>
    <w:rsid w:val="00016F8B"/>
    <w:rPr>
      <w:b/>
    </w:rPr>
  </w:style>
  <w:style w:type="paragraph" w:customStyle="1" w:styleId="Section1">
    <w:name w:val="Section_1"/>
    <w:basedOn w:val="Normal"/>
    <w:next w:val="Normal"/>
    <w:rsid w:val="00016F8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016F8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016F8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16F8B"/>
    <w:rPr>
      <w:sz w:val="16"/>
      <w:szCs w:val="16"/>
    </w:rPr>
  </w:style>
  <w:style w:type="paragraph" w:styleId="CommentText">
    <w:name w:val="annotation text"/>
    <w:basedOn w:val="Normal"/>
    <w:semiHidden/>
    <w:rsid w:val="00016F8B"/>
    <w:rPr>
      <w:sz w:val="20"/>
    </w:rPr>
  </w:style>
  <w:style w:type="character" w:customStyle="1" w:styleId="href">
    <w:name w:val="href"/>
    <w:basedOn w:val="DefaultParagraphFont"/>
    <w:rsid w:val="00016F8B"/>
  </w:style>
  <w:style w:type="paragraph" w:customStyle="1" w:styleId="NormalIndent">
    <w:name w:val="Normal_Indent"/>
    <w:basedOn w:val="Normal"/>
    <w:rsid w:val="00016F8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016F8B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016F8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F8B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16F8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16F8B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016F8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016F8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016F8B"/>
    <w:rPr>
      <w:b/>
      <w:bCs/>
    </w:rPr>
  </w:style>
  <w:style w:type="paragraph" w:styleId="BodyText">
    <w:name w:val="Body Text"/>
    <w:basedOn w:val="Normal"/>
    <w:link w:val="BodyTextChar"/>
    <w:rsid w:val="002641BD"/>
    <w:pPr>
      <w:spacing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2641BD"/>
    <w:rPr>
      <w:sz w:val="22"/>
      <w:szCs w:val="22"/>
      <w:lang w:val="en-US" w:eastAsia="en-US"/>
    </w:rPr>
  </w:style>
  <w:style w:type="paragraph" w:customStyle="1" w:styleId="Default">
    <w:name w:val="Default"/>
    <w:rsid w:val="002641B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2641B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rmail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830DBD23D5418CA0321904DE56C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870BD-AA03-48D4-A14E-97AFE2454C61}"/>
      </w:docPartPr>
      <w:docPartBody>
        <w:p w:rsidR="00F76873" w:rsidRDefault="00F76873">
          <w:pPr>
            <w:pStyle w:val="6E830DBD23D5418CA0321904DE56C43C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73"/>
    <w:rsid w:val="00080834"/>
    <w:rsid w:val="00F7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E830DBD23D5418CA0321904DE56C43C">
    <w:name w:val="6E830DBD23D5418CA0321904DE56C4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E830DBD23D5418CA0321904DE56C43C">
    <w:name w:val="6E830DBD23D5418CA0321904DE56C4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1FB4-2F49-4AD6-B5B6-6B17113D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PF_NewBRcirc.dotx</Template>
  <TotalTime>0</TotalTime>
  <Pages>2</Pages>
  <Words>565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4076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Alidra, Patricia</dc:creator>
  <cp:lastModifiedBy>Marchetti, Caroline</cp:lastModifiedBy>
  <cp:revision>3</cp:revision>
  <cp:lastPrinted>2014-06-18T06:07:00Z</cp:lastPrinted>
  <dcterms:created xsi:type="dcterms:W3CDTF">2014-06-17T08:59:00Z</dcterms:created>
  <dcterms:modified xsi:type="dcterms:W3CDTF">2014-06-18T06:07:00Z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