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5268E8" w:rsidTr="006160CB">
        <w:tc>
          <w:tcPr>
            <w:tcW w:w="9889" w:type="dxa"/>
            <w:gridSpan w:val="3"/>
            <w:shd w:val="clear" w:color="auto" w:fill="auto"/>
          </w:tcPr>
          <w:p w:rsidR="00E53DCE" w:rsidRPr="005268E8" w:rsidRDefault="00A96D3A" w:rsidP="00270BF6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  <w:r w:rsidRPr="005268E8"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  <w:t>Oficina de Radiocomunicaciones (BR)</w:t>
            </w:r>
          </w:p>
          <w:p w:rsidR="00E53DCE" w:rsidRPr="005268E8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"/>
              </w:rPr>
            </w:pPr>
          </w:p>
        </w:tc>
      </w:tr>
      <w:tr w:rsidR="00E53DCE" w:rsidRPr="005268E8" w:rsidTr="006160CB">
        <w:tc>
          <w:tcPr>
            <w:tcW w:w="7054" w:type="dxa"/>
            <w:gridSpan w:val="2"/>
            <w:shd w:val="clear" w:color="auto" w:fill="auto"/>
          </w:tcPr>
          <w:p w:rsidR="00E53DCE" w:rsidRPr="005268E8" w:rsidRDefault="0094480C" w:rsidP="006160CB">
            <w:pPr>
              <w:spacing w:before="0"/>
              <w:jc w:val="left"/>
              <w:rPr>
                <w:szCs w:val="24"/>
                <w:lang w:val="es-ES"/>
              </w:rPr>
            </w:pPr>
            <w:r w:rsidRPr="005268E8">
              <w:rPr>
                <w:szCs w:val="24"/>
                <w:lang w:val="es-ES"/>
              </w:rPr>
              <w:t>Carta Circular</w:t>
            </w:r>
          </w:p>
          <w:p w:rsidR="00E53DCE" w:rsidRPr="005268E8" w:rsidRDefault="0094480C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5268E8">
              <w:rPr>
                <w:b/>
                <w:bCs/>
                <w:szCs w:val="24"/>
                <w:lang w:val="es-ES"/>
              </w:rPr>
              <w:t>CR/360</w:t>
            </w:r>
          </w:p>
        </w:tc>
        <w:tc>
          <w:tcPr>
            <w:tcW w:w="2835" w:type="dxa"/>
            <w:shd w:val="clear" w:color="auto" w:fill="auto"/>
          </w:tcPr>
          <w:p w:rsidR="00E53DCE" w:rsidRPr="005268E8" w:rsidRDefault="00640CA2" w:rsidP="001F5308">
            <w:pPr>
              <w:spacing w:before="0"/>
              <w:jc w:val="right"/>
              <w:rPr>
                <w:szCs w:val="24"/>
                <w:lang w:val="es-ES"/>
              </w:rPr>
            </w:pPr>
            <w:r>
              <w:rPr>
                <w:bCs/>
                <w:szCs w:val="24"/>
                <w:lang w:val="es-ES"/>
              </w:rPr>
              <w:t>13</w:t>
            </w:r>
            <w:bookmarkStart w:id="0" w:name="_GoBack"/>
            <w:bookmarkEnd w:id="0"/>
            <w:r w:rsidR="001F5308">
              <w:rPr>
                <w:bCs/>
                <w:szCs w:val="24"/>
                <w:lang w:val="es-ES"/>
              </w:rPr>
              <w:t xml:space="preserve"> de m</w:t>
            </w:r>
            <w:r w:rsidR="005268E8">
              <w:rPr>
                <w:bCs/>
                <w:szCs w:val="24"/>
                <w:lang w:val="es-ES"/>
              </w:rPr>
              <w:t>arzo</w:t>
            </w:r>
            <w:r w:rsidR="0094480C" w:rsidRPr="005268E8">
              <w:rPr>
                <w:bCs/>
                <w:szCs w:val="24"/>
                <w:lang w:val="es-ES"/>
              </w:rPr>
              <w:t xml:space="preserve"> de 2014</w:t>
            </w:r>
          </w:p>
        </w:tc>
      </w:tr>
      <w:tr w:rsidR="00E53DCE" w:rsidRPr="005268E8" w:rsidTr="006160CB">
        <w:tc>
          <w:tcPr>
            <w:tcW w:w="9889" w:type="dxa"/>
            <w:gridSpan w:val="3"/>
            <w:shd w:val="clear" w:color="auto" w:fill="auto"/>
          </w:tcPr>
          <w:p w:rsidR="00E53DCE" w:rsidRPr="005268E8" w:rsidRDefault="00E53DCE" w:rsidP="006160CB">
            <w:pPr>
              <w:spacing w:before="0"/>
              <w:jc w:val="left"/>
              <w:rPr>
                <w:rFonts w:cs="Arial"/>
                <w:szCs w:val="24"/>
                <w:lang w:val="es-ES"/>
              </w:rPr>
            </w:pPr>
          </w:p>
        </w:tc>
      </w:tr>
      <w:tr w:rsidR="00E53DCE" w:rsidRPr="005268E8" w:rsidTr="006160CB">
        <w:tc>
          <w:tcPr>
            <w:tcW w:w="9889" w:type="dxa"/>
            <w:gridSpan w:val="3"/>
            <w:shd w:val="clear" w:color="auto" w:fill="auto"/>
          </w:tcPr>
          <w:p w:rsidR="00E53DCE" w:rsidRPr="005268E8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3815FB" w:rsidRPr="00640CA2" w:rsidTr="006160CB">
        <w:tc>
          <w:tcPr>
            <w:tcW w:w="9889" w:type="dxa"/>
            <w:gridSpan w:val="3"/>
            <w:shd w:val="clear" w:color="auto" w:fill="auto"/>
          </w:tcPr>
          <w:p w:rsidR="003815FB" w:rsidRPr="005268E8" w:rsidRDefault="003815FB" w:rsidP="00A81E58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5268E8">
              <w:rPr>
                <w:b/>
                <w:szCs w:val="24"/>
                <w:lang w:val="es-ES"/>
              </w:rPr>
              <w:t>A las Administraciones de los Estados Miembros de la UIT</w:t>
            </w:r>
          </w:p>
          <w:p w:rsidR="003815FB" w:rsidRPr="005268E8" w:rsidRDefault="003815FB" w:rsidP="00A81E58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3815FB" w:rsidRPr="00640CA2" w:rsidTr="006160CB">
        <w:tc>
          <w:tcPr>
            <w:tcW w:w="9889" w:type="dxa"/>
            <w:gridSpan w:val="3"/>
            <w:shd w:val="clear" w:color="auto" w:fill="auto"/>
          </w:tcPr>
          <w:p w:rsidR="003815FB" w:rsidRPr="005268E8" w:rsidRDefault="003815FB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3815FB" w:rsidRPr="00640CA2" w:rsidTr="006160CB">
        <w:tc>
          <w:tcPr>
            <w:tcW w:w="9889" w:type="dxa"/>
            <w:gridSpan w:val="3"/>
            <w:shd w:val="clear" w:color="auto" w:fill="auto"/>
          </w:tcPr>
          <w:p w:rsidR="003815FB" w:rsidRPr="005268E8" w:rsidRDefault="003815FB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3815FB" w:rsidRPr="00640CA2" w:rsidTr="006160CB">
        <w:tc>
          <w:tcPr>
            <w:tcW w:w="1526" w:type="dxa"/>
            <w:shd w:val="clear" w:color="auto" w:fill="auto"/>
          </w:tcPr>
          <w:p w:rsidR="003815FB" w:rsidRPr="005268E8" w:rsidRDefault="003815FB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  <w:r w:rsidRPr="005268E8">
              <w:rPr>
                <w:szCs w:val="24"/>
                <w:lang w:val="es-ES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3815FB" w:rsidRPr="005268E8" w:rsidRDefault="003815FB" w:rsidP="005268E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  <w:r w:rsidRPr="005268E8">
              <w:rPr>
                <w:b/>
                <w:bCs/>
                <w:szCs w:val="24"/>
                <w:lang w:val="es-ES"/>
              </w:rPr>
              <w:t xml:space="preserve">Distribución por la web de la BR IFIC (Servicios Espaciales) </w:t>
            </w:r>
          </w:p>
        </w:tc>
      </w:tr>
      <w:tr w:rsidR="003815FB" w:rsidRPr="00640CA2" w:rsidTr="006160CB">
        <w:tc>
          <w:tcPr>
            <w:tcW w:w="1526" w:type="dxa"/>
            <w:shd w:val="clear" w:color="auto" w:fill="auto"/>
          </w:tcPr>
          <w:p w:rsidR="003815FB" w:rsidRPr="005268E8" w:rsidRDefault="003815FB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3815FB" w:rsidRPr="005268E8" w:rsidRDefault="003815FB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3815FB" w:rsidRPr="00640CA2" w:rsidTr="006160CB">
        <w:tc>
          <w:tcPr>
            <w:tcW w:w="1526" w:type="dxa"/>
            <w:shd w:val="clear" w:color="auto" w:fill="auto"/>
          </w:tcPr>
          <w:p w:rsidR="003815FB" w:rsidRPr="005268E8" w:rsidRDefault="003815FB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3815FB" w:rsidRPr="005268E8" w:rsidRDefault="003815FB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3815FB" w:rsidRPr="00640CA2" w:rsidTr="003815FB">
        <w:trPr>
          <w:trHeight w:val="283"/>
        </w:trPr>
        <w:tc>
          <w:tcPr>
            <w:tcW w:w="9889" w:type="dxa"/>
            <w:gridSpan w:val="3"/>
            <w:shd w:val="clear" w:color="auto" w:fill="auto"/>
          </w:tcPr>
          <w:p w:rsidR="003815FB" w:rsidRPr="005268E8" w:rsidRDefault="003815FB" w:rsidP="003815F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</w:tbl>
    <w:p w:rsidR="0094480C" w:rsidRPr="005268E8" w:rsidRDefault="0094480C" w:rsidP="00270BF6">
      <w:pPr>
        <w:pStyle w:val="Normalaftertitle"/>
        <w:rPr>
          <w:lang w:val="es-ES"/>
        </w:rPr>
      </w:pPr>
      <w:r w:rsidRPr="005268E8">
        <w:rPr>
          <w:lang w:val="es-ES"/>
        </w:rPr>
        <w:t xml:space="preserve">La Circular Internacional de Información sobre frecuencias de la BR (BR IFIC) </w:t>
      </w:r>
      <w:r w:rsidR="00270BF6">
        <w:rPr>
          <w:lang w:val="es-ES"/>
        </w:rPr>
        <w:t>–</w:t>
      </w:r>
      <w:r w:rsidRPr="005268E8">
        <w:rPr>
          <w:lang w:val="es-ES"/>
        </w:rPr>
        <w:t>Servicios Espaciales</w:t>
      </w:r>
      <w:r w:rsidR="00270BF6">
        <w:rPr>
          <w:lang w:val="es-ES"/>
        </w:rPr>
        <w:t>–</w:t>
      </w:r>
      <w:r w:rsidRPr="005268E8">
        <w:rPr>
          <w:lang w:val="es-ES"/>
        </w:rPr>
        <w:t xml:space="preserve"> es una publicación de servicio </w:t>
      </w:r>
      <w:r w:rsidR="005268E8">
        <w:rPr>
          <w:lang w:val="es-ES"/>
        </w:rPr>
        <w:t xml:space="preserve">que se facilita actualmente </w:t>
      </w:r>
      <w:r w:rsidRPr="005268E8">
        <w:rPr>
          <w:lang w:val="es-ES"/>
        </w:rPr>
        <w:t xml:space="preserve">en </w:t>
      </w:r>
      <w:r w:rsidR="004219D9">
        <w:rPr>
          <w:lang w:val="es-ES"/>
        </w:rPr>
        <w:t xml:space="preserve">formato </w:t>
      </w:r>
      <w:r w:rsidRPr="005268E8">
        <w:rPr>
          <w:lang w:val="es-ES"/>
        </w:rPr>
        <w:t>DVD-ROM. Contiene detalles relativos a las adjudicaciones y asignaciones de frecuencias a los servicios espaciales, y la Oficina de Radiocomunicaciones (la Oficina) la publica en los seis idiomas oficiales de la UIT con frecuencia quincenal.</w:t>
      </w:r>
    </w:p>
    <w:p w:rsidR="0094480C" w:rsidRPr="005268E8" w:rsidRDefault="0094480C" w:rsidP="000E7051">
      <w:pPr>
        <w:rPr>
          <w:lang w:val="es-ES"/>
        </w:rPr>
      </w:pPr>
      <w:r w:rsidRPr="005268E8">
        <w:rPr>
          <w:lang w:val="es-ES"/>
        </w:rPr>
        <w:t xml:space="preserve">El objeto de la presente Carta Circular es facilitar información y orientaciones a las </w:t>
      </w:r>
      <w:r w:rsidR="00E43EBB" w:rsidRPr="005268E8">
        <w:rPr>
          <w:lang w:val="es-ES"/>
        </w:rPr>
        <w:t>a</w:t>
      </w:r>
      <w:r w:rsidRPr="005268E8">
        <w:rPr>
          <w:lang w:val="es-ES"/>
        </w:rPr>
        <w:t>dministraciones respecto de un nuevo servicio complementario basado en la interfaz web y la distribución en línea de la BR IFIC (Servic</w:t>
      </w:r>
      <w:r w:rsidR="00FB26A9" w:rsidRPr="005268E8">
        <w:rPr>
          <w:lang w:val="es-ES"/>
        </w:rPr>
        <w:t>ios Espaciales) en formato ISO.</w:t>
      </w:r>
    </w:p>
    <w:p w:rsidR="0094480C" w:rsidRPr="005268E8" w:rsidRDefault="0094480C" w:rsidP="00E43EBB">
      <w:pPr>
        <w:rPr>
          <w:lang w:val="es-ES"/>
        </w:rPr>
      </w:pPr>
      <w:r w:rsidRPr="005268E8">
        <w:rPr>
          <w:lang w:val="es-ES"/>
        </w:rPr>
        <w:t>Tras llevar a cabo pruebas con éxito,</w:t>
      </w:r>
      <w:r w:rsidR="0051575B" w:rsidRPr="005268E8">
        <w:rPr>
          <w:lang w:val="es-ES"/>
        </w:rPr>
        <w:t xml:space="preserve"> </w:t>
      </w:r>
      <w:r w:rsidRPr="005268E8">
        <w:rPr>
          <w:lang w:val="es-ES"/>
        </w:rPr>
        <w:t xml:space="preserve">la Oficina se complace en ofrecer a las </w:t>
      </w:r>
      <w:r w:rsidR="00E43EBB" w:rsidRPr="005268E8">
        <w:rPr>
          <w:lang w:val="es-ES"/>
        </w:rPr>
        <w:t>a</w:t>
      </w:r>
      <w:r w:rsidRPr="005268E8">
        <w:rPr>
          <w:lang w:val="es-ES"/>
        </w:rPr>
        <w:t xml:space="preserve">dministraciones y a los demás usuarios (suscriptores), además del formato DVD-ROM, una </w:t>
      </w:r>
      <w:r w:rsidRPr="005268E8">
        <w:rPr>
          <w:i/>
          <w:iCs/>
          <w:lang w:val="es-ES"/>
        </w:rPr>
        <w:t>distribución segura basada en la web</w:t>
      </w:r>
      <w:r w:rsidRPr="005268E8">
        <w:rPr>
          <w:lang w:val="es-ES"/>
        </w:rPr>
        <w:t xml:space="preserve"> de la BR IFIC (Servicios Espaciales) en fo</w:t>
      </w:r>
      <w:r w:rsidR="00FB26A9" w:rsidRPr="005268E8">
        <w:rPr>
          <w:lang w:val="es-ES"/>
        </w:rPr>
        <w:t>rmato de imagen comprimido ISO.</w:t>
      </w:r>
    </w:p>
    <w:p w:rsidR="0094480C" w:rsidRPr="005268E8" w:rsidRDefault="0094480C" w:rsidP="000E7051">
      <w:pPr>
        <w:rPr>
          <w:lang w:val="es-ES"/>
        </w:rPr>
      </w:pPr>
      <w:r w:rsidRPr="005268E8">
        <w:rPr>
          <w:lang w:val="es-ES"/>
        </w:rPr>
        <w:t xml:space="preserve">Esta nueva modalidad de distribución permitirá a las </w:t>
      </w:r>
      <w:r w:rsidR="00E43EBB" w:rsidRPr="005268E8">
        <w:rPr>
          <w:lang w:val="es-ES"/>
        </w:rPr>
        <w:t>a</w:t>
      </w:r>
      <w:r w:rsidRPr="005268E8">
        <w:rPr>
          <w:lang w:val="es-ES"/>
        </w:rPr>
        <w:t xml:space="preserve">dministraciones y a los demás usuarios acceder a las publicaciones e información de la BR IFIC (Servicios Espaciales) previa descarga, sin ninguna demora, en la </w:t>
      </w:r>
      <w:r w:rsidRPr="005268E8">
        <w:rPr>
          <w:u w:val="single"/>
          <w:lang w:val="es-ES"/>
        </w:rPr>
        <w:t>fecha de publicación de la BR IFIC</w:t>
      </w:r>
      <w:r w:rsidRPr="005268E8">
        <w:rPr>
          <w:lang w:val="es-ES"/>
        </w:rPr>
        <w:t xml:space="preserve">, y ofrecer una reproducción local </w:t>
      </w:r>
      <w:r w:rsidRPr="005268E8">
        <w:rPr>
          <w:u w:val="single"/>
          <w:lang w:val="es-ES"/>
        </w:rPr>
        <w:t>segura</w:t>
      </w:r>
      <w:r w:rsidRPr="005268E8">
        <w:rPr>
          <w:lang w:val="es-ES"/>
        </w:rPr>
        <w:t xml:space="preserve"> del DVD-ROM de la </w:t>
      </w:r>
      <w:r w:rsidR="00154940" w:rsidRPr="005268E8">
        <w:rPr>
          <w:lang w:val="es-ES"/>
        </w:rPr>
        <w:t>BR IFIC (Servicios Espaciales).</w:t>
      </w:r>
    </w:p>
    <w:p w:rsidR="0094480C" w:rsidRPr="005268E8" w:rsidRDefault="0094480C" w:rsidP="003815FB">
      <w:pPr>
        <w:rPr>
          <w:lang w:val="es-ES"/>
        </w:rPr>
      </w:pPr>
      <w:r w:rsidRPr="005268E8">
        <w:rPr>
          <w:lang w:val="es-ES"/>
        </w:rPr>
        <w:t xml:space="preserve">Los datos de la imagen ISO serán </w:t>
      </w:r>
      <w:r w:rsidRPr="005268E8">
        <w:rPr>
          <w:i/>
          <w:iCs/>
          <w:u w:val="single"/>
          <w:lang w:val="es-ES"/>
        </w:rPr>
        <w:t>copia exacta</w:t>
      </w:r>
      <w:r w:rsidRPr="005268E8">
        <w:rPr>
          <w:lang w:val="es-ES"/>
        </w:rPr>
        <w:t xml:space="preserve"> de la BR IFIC (Servicios Espaciales) publicada en DVD-ROM, estructurados con arreglo al sistema de archivo utilizado en el DVD-ROM original. A este respecto, se publicará</w:t>
      </w:r>
      <w:r w:rsidR="0051575B" w:rsidRPr="005268E8">
        <w:rPr>
          <w:lang w:val="es-ES"/>
        </w:rPr>
        <w:t xml:space="preserve"> </w:t>
      </w:r>
      <w:r w:rsidRPr="005268E8">
        <w:rPr>
          <w:lang w:val="es-ES"/>
        </w:rPr>
        <w:t>para todas las BR IFIC (Servicios Espaciales) de la edición de 2014 en formato ISO un archivo de control SHA-1 a fin de proporcionar a todos los usuarios una verificación inequívoca de que el archivo ISO de la BR IFIC (Servicios Espaciales) es idéntico al ejemplar de referencia distribuido en DVD-ROM. Para más información, consulte la página de ayuda de la BR en la dirección</w:t>
      </w:r>
      <w:r w:rsidR="00FB26A9" w:rsidRPr="005268E8">
        <w:rPr>
          <w:lang w:val="es-ES"/>
        </w:rPr>
        <w:t>:</w:t>
      </w:r>
      <w:r w:rsidRPr="005268E8">
        <w:rPr>
          <w:lang w:val="es-ES"/>
        </w:rPr>
        <w:t xml:space="preserve"> </w:t>
      </w:r>
      <w:r w:rsidR="00640CA2">
        <w:fldChar w:fldCharType="begin"/>
      </w:r>
      <w:r w:rsidR="00640CA2" w:rsidRPr="00640CA2">
        <w:rPr>
          <w:lang w:val="es-ES_tradnl"/>
        </w:rPr>
        <w:instrText xml:space="preserve"> HYPERLINK "http://www.itu.int/ITU-R/go/space-brific/en" </w:instrText>
      </w:r>
      <w:r w:rsidR="00640CA2">
        <w:fldChar w:fldCharType="separate"/>
      </w:r>
      <w:r w:rsidRPr="005268E8">
        <w:rPr>
          <w:rStyle w:val="Hyperlink"/>
          <w:rFonts w:asciiTheme="minorHAnsi" w:hAnsiTheme="minorHAnsi" w:cstheme="majorBidi"/>
          <w:szCs w:val="24"/>
          <w:lang w:val="es-ES"/>
        </w:rPr>
        <w:t>http://www.itu.int/ITU-R/go/space-brific/en</w:t>
      </w:r>
      <w:r w:rsidR="00640CA2">
        <w:rPr>
          <w:rStyle w:val="Hyperlink"/>
          <w:rFonts w:asciiTheme="minorHAnsi" w:hAnsiTheme="minorHAnsi" w:cstheme="majorBidi"/>
          <w:szCs w:val="24"/>
          <w:lang w:val="es-ES"/>
        </w:rPr>
        <w:fldChar w:fldCharType="end"/>
      </w:r>
      <w:r w:rsidRPr="005268E8">
        <w:rPr>
          <w:lang w:val="es-ES"/>
        </w:rPr>
        <w:t>.</w:t>
      </w:r>
    </w:p>
    <w:p w:rsidR="0094480C" w:rsidRPr="005268E8" w:rsidRDefault="00E43EBB" w:rsidP="005268E8">
      <w:pPr>
        <w:rPr>
          <w:lang w:val="es-ES"/>
        </w:rPr>
      </w:pPr>
      <w:r w:rsidRPr="005268E8">
        <w:rPr>
          <w:lang w:val="es-ES"/>
        </w:rPr>
        <w:t xml:space="preserve">Se </w:t>
      </w:r>
      <w:r w:rsidR="005268E8">
        <w:rPr>
          <w:lang w:val="es-ES"/>
        </w:rPr>
        <w:t>informa</w:t>
      </w:r>
      <w:r w:rsidRPr="005268E8">
        <w:rPr>
          <w:lang w:val="es-ES"/>
        </w:rPr>
        <w:t xml:space="preserve"> a las a</w:t>
      </w:r>
      <w:r w:rsidR="0094480C" w:rsidRPr="005268E8">
        <w:rPr>
          <w:lang w:val="es-ES"/>
        </w:rPr>
        <w:t>dministraciones y demás usuarios que, en caso de conflicto, la BR IFIC (Servicios Espaciales) original en DVD-ROM prevalecerá frente a la versión descargada de la BR IFIC (Servicios Espaciales) en formato ISO y cualquier copia local del DVD-ROM realizada a partir de dicho archivo</w:t>
      </w:r>
      <w:r w:rsidR="0051575B" w:rsidRPr="005268E8">
        <w:rPr>
          <w:lang w:val="es-ES"/>
        </w:rPr>
        <w:t> </w:t>
      </w:r>
      <w:r w:rsidR="0094480C" w:rsidRPr="005268E8">
        <w:rPr>
          <w:lang w:val="es-ES"/>
        </w:rPr>
        <w:t>ISO.</w:t>
      </w:r>
    </w:p>
    <w:p w:rsidR="0094480C" w:rsidRPr="005268E8" w:rsidRDefault="0094480C" w:rsidP="00270BF6">
      <w:pPr>
        <w:keepLines/>
        <w:rPr>
          <w:lang w:val="es-ES"/>
        </w:rPr>
      </w:pPr>
      <w:r w:rsidRPr="005268E8">
        <w:rPr>
          <w:lang w:val="es-ES"/>
        </w:rPr>
        <w:t xml:space="preserve">El nuevo servicio basado en la web </w:t>
      </w:r>
      <w:r w:rsidR="00270BF6">
        <w:rPr>
          <w:lang w:val="es-ES"/>
        </w:rPr>
        <w:t>–</w:t>
      </w:r>
      <w:r w:rsidR="004219D9">
        <w:rPr>
          <w:lang w:val="es-ES"/>
        </w:rPr>
        <w:t xml:space="preserve"> </w:t>
      </w:r>
      <w:r w:rsidRPr="005268E8">
        <w:rPr>
          <w:lang w:val="es-ES"/>
        </w:rPr>
        <w:t>distribución de la BR IFIC (Servicios Espaciales) en formato ISO</w:t>
      </w:r>
      <w:r w:rsidR="004219D9">
        <w:rPr>
          <w:lang w:val="es-ES"/>
        </w:rPr>
        <w:t xml:space="preserve"> </w:t>
      </w:r>
      <w:r w:rsidR="00270BF6">
        <w:rPr>
          <w:lang w:val="es-ES"/>
        </w:rPr>
        <w:t>–</w:t>
      </w:r>
      <w:r w:rsidRPr="005268E8">
        <w:rPr>
          <w:lang w:val="es-ES"/>
        </w:rPr>
        <w:t xml:space="preserve"> se ofrece a </w:t>
      </w:r>
      <w:r w:rsidR="005268E8">
        <w:rPr>
          <w:lang w:val="es-ES"/>
        </w:rPr>
        <w:t>través</w:t>
      </w:r>
      <w:r w:rsidRPr="005268E8">
        <w:rPr>
          <w:lang w:val="es-ES"/>
        </w:rPr>
        <w:t xml:space="preserve"> de la Librería Electrónica de la UIT, en la dirección </w:t>
      </w:r>
      <w:r w:rsidR="00640CA2">
        <w:fldChar w:fldCharType="begin"/>
      </w:r>
      <w:r w:rsidR="00640CA2" w:rsidRPr="00640CA2">
        <w:rPr>
          <w:lang w:val="es-ES_tradnl"/>
        </w:rPr>
        <w:instrText xml:space="preserve"> HYPERLINK </w:instrText>
      </w:r>
      <w:r w:rsidR="00640CA2" w:rsidRPr="00640CA2">
        <w:rPr>
          <w:lang w:val="es-ES_tradnl"/>
        </w:rPr>
        <w:instrText xml:space="preserve">"http://www.itu.int/pub/R-SP-LN/en" </w:instrText>
      </w:r>
      <w:r w:rsidR="00640CA2">
        <w:fldChar w:fldCharType="separate"/>
      </w:r>
      <w:r w:rsidRPr="005268E8">
        <w:rPr>
          <w:rStyle w:val="Hyperlink"/>
          <w:rFonts w:asciiTheme="minorHAnsi" w:hAnsiTheme="minorHAnsi" w:cstheme="majorBidi"/>
          <w:szCs w:val="24"/>
          <w:lang w:val="es-ES"/>
        </w:rPr>
        <w:t>http://www.itu.int/pub/R-SP-LN/en</w:t>
      </w:r>
      <w:r w:rsidR="00640CA2">
        <w:rPr>
          <w:rStyle w:val="Hyperlink"/>
          <w:rFonts w:asciiTheme="minorHAnsi" w:hAnsiTheme="minorHAnsi" w:cstheme="majorBidi"/>
          <w:szCs w:val="24"/>
          <w:lang w:val="es-ES"/>
        </w:rPr>
        <w:fldChar w:fldCharType="end"/>
      </w:r>
      <w:r w:rsidRPr="005268E8">
        <w:rPr>
          <w:lang w:val="es-ES"/>
        </w:rPr>
        <w:t>, y ello</w:t>
      </w:r>
      <w:r w:rsidR="0051575B" w:rsidRPr="005268E8">
        <w:rPr>
          <w:lang w:val="es-ES"/>
        </w:rPr>
        <w:t xml:space="preserve"> </w:t>
      </w:r>
      <w:r w:rsidRPr="005268E8">
        <w:rPr>
          <w:lang w:val="es-ES"/>
        </w:rPr>
        <w:t xml:space="preserve">a partir de la fecha de publicación de la </w:t>
      </w:r>
      <w:r w:rsidR="005268E8">
        <w:rPr>
          <w:lang w:val="es-ES"/>
        </w:rPr>
        <w:t xml:space="preserve">presente </w:t>
      </w:r>
      <w:r w:rsidRPr="005268E8">
        <w:rPr>
          <w:lang w:val="es-ES"/>
        </w:rPr>
        <w:t>Carta Circular.</w:t>
      </w:r>
    </w:p>
    <w:p w:rsidR="0094480C" w:rsidRPr="005268E8" w:rsidRDefault="0094480C" w:rsidP="004219D9">
      <w:pPr>
        <w:rPr>
          <w:lang w:val="es-ES"/>
        </w:rPr>
      </w:pPr>
      <w:r w:rsidRPr="005268E8">
        <w:rPr>
          <w:lang w:val="es-ES"/>
        </w:rPr>
        <w:lastRenderedPageBreak/>
        <w:t xml:space="preserve">Se trata de un </w:t>
      </w:r>
      <w:r w:rsidRPr="005268E8">
        <w:rPr>
          <w:i/>
          <w:iCs/>
          <w:u w:val="single"/>
          <w:lang w:val="es-ES"/>
        </w:rPr>
        <w:t>servicio complementario</w:t>
      </w:r>
      <w:r w:rsidRPr="005268E8">
        <w:rPr>
          <w:lang w:val="es-ES"/>
        </w:rPr>
        <w:t xml:space="preserve"> </w:t>
      </w:r>
      <w:r w:rsidR="004219D9">
        <w:rPr>
          <w:lang w:val="es-ES"/>
        </w:rPr>
        <w:t>a la</w:t>
      </w:r>
      <w:r w:rsidRPr="005268E8">
        <w:rPr>
          <w:lang w:val="es-ES"/>
        </w:rPr>
        <w:t xml:space="preserve"> </w:t>
      </w:r>
      <w:r w:rsidR="005268E8">
        <w:rPr>
          <w:lang w:val="es-ES"/>
        </w:rPr>
        <w:t xml:space="preserve">publicación y </w:t>
      </w:r>
      <w:r w:rsidRPr="005268E8">
        <w:rPr>
          <w:lang w:val="es-ES"/>
        </w:rPr>
        <w:t xml:space="preserve">distribución </w:t>
      </w:r>
      <w:r w:rsidR="005268E8">
        <w:rPr>
          <w:lang w:val="es-ES"/>
        </w:rPr>
        <w:t xml:space="preserve">de la </w:t>
      </w:r>
      <w:r w:rsidR="004219D9">
        <w:rPr>
          <w:lang w:val="es-ES"/>
        </w:rPr>
        <w:t xml:space="preserve">versión </w:t>
      </w:r>
      <w:r w:rsidR="004219D9" w:rsidRPr="005268E8">
        <w:rPr>
          <w:lang w:val="es-ES"/>
        </w:rPr>
        <w:t xml:space="preserve">actual </w:t>
      </w:r>
      <w:r w:rsidR="004219D9">
        <w:rPr>
          <w:lang w:val="es-ES"/>
        </w:rPr>
        <w:t xml:space="preserve">de la </w:t>
      </w:r>
      <w:r w:rsidR="005268E8" w:rsidRPr="005268E8">
        <w:rPr>
          <w:lang w:val="es-ES"/>
        </w:rPr>
        <w:t xml:space="preserve">BR IFIC (Servicios Espaciales) </w:t>
      </w:r>
      <w:r w:rsidR="005268E8">
        <w:rPr>
          <w:lang w:val="es-ES"/>
        </w:rPr>
        <w:t xml:space="preserve">en DVD-ROM </w:t>
      </w:r>
      <w:r w:rsidRPr="005268E8">
        <w:rPr>
          <w:lang w:val="es-ES"/>
        </w:rPr>
        <w:t>(Nueva publicación núm</w:t>
      </w:r>
      <w:r w:rsidR="003815FB" w:rsidRPr="005268E8">
        <w:rPr>
          <w:lang w:val="es-ES"/>
        </w:rPr>
        <w:t>ero</w:t>
      </w:r>
      <w:r w:rsidRPr="005268E8">
        <w:rPr>
          <w:lang w:val="es-ES"/>
        </w:rPr>
        <w:t xml:space="preserve"> </w:t>
      </w:r>
      <w:r w:rsidRPr="005268E8">
        <w:rPr>
          <w:b/>
          <w:bCs/>
          <w:lang w:val="es-ES"/>
        </w:rPr>
        <w:t>283-13</w:t>
      </w:r>
      <w:r w:rsidRPr="005268E8">
        <w:rPr>
          <w:lang w:val="es-ES"/>
        </w:rPr>
        <w:t xml:space="preserve">, edición de 2014). A este respecto, las reglas </w:t>
      </w:r>
      <w:r w:rsidR="005268E8">
        <w:rPr>
          <w:lang w:val="es-ES"/>
        </w:rPr>
        <w:t xml:space="preserve">y tarifas aplicadas son las mismas que las de la actual versión de la </w:t>
      </w:r>
      <w:r w:rsidRPr="005268E8">
        <w:rPr>
          <w:lang w:val="es-ES"/>
        </w:rPr>
        <w:t>BR IFIC (Servicios Espaciales)</w:t>
      </w:r>
      <w:r w:rsidR="00154940" w:rsidRPr="005268E8">
        <w:rPr>
          <w:lang w:val="es-ES"/>
        </w:rPr>
        <w:t xml:space="preserve"> en DVD-DOM.</w:t>
      </w:r>
    </w:p>
    <w:p w:rsidR="0094480C" w:rsidRPr="005268E8" w:rsidRDefault="0094480C" w:rsidP="00270BF6">
      <w:pPr>
        <w:rPr>
          <w:lang w:val="es-ES"/>
        </w:rPr>
      </w:pPr>
      <w:r w:rsidRPr="005268E8">
        <w:rPr>
          <w:lang w:val="es-ES"/>
        </w:rPr>
        <w:t xml:space="preserve">Se invita a las </w:t>
      </w:r>
      <w:r w:rsidR="00270BF6">
        <w:rPr>
          <w:lang w:val="es-ES"/>
        </w:rPr>
        <w:t>A</w:t>
      </w:r>
      <w:r w:rsidRPr="005268E8">
        <w:rPr>
          <w:lang w:val="es-ES"/>
        </w:rPr>
        <w:t>dministraciones y demás usuarios que deseen solicitar el acceso web para descargar la BR IFIC (Servicios Espaciales) en formato ISO a comunicarse con la</w:t>
      </w:r>
      <w:r w:rsidR="0051575B" w:rsidRPr="005268E8">
        <w:rPr>
          <w:lang w:val="es-ES"/>
        </w:rPr>
        <w:t xml:space="preserve"> </w:t>
      </w:r>
      <w:r w:rsidRPr="005268E8">
        <w:rPr>
          <w:lang w:val="es-ES"/>
        </w:rPr>
        <w:t xml:space="preserve">División de Ventas y Comercialización de la UIT (persona de contacto: Sr. Dale </w:t>
      </w:r>
      <w:proofErr w:type="spellStart"/>
      <w:r w:rsidRPr="005268E8">
        <w:rPr>
          <w:lang w:val="es-ES"/>
        </w:rPr>
        <w:t>Madsen</w:t>
      </w:r>
      <w:proofErr w:type="spellEnd"/>
      <w:r w:rsidRPr="005268E8">
        <w:rPr>
          <w:lang w:val="es-ES"/>
        </w:rPr>
        <w:t xml:space="preserve">, teléfono +41 22 730 5659, fax +41 22 730 5194, </w:t>
      </w:r>
      <w:r w:rsidR="00640CA2">
        <w:fldChar w:fldCharType="begin"/>
      </w:r>
      <w:r w:rsidR="00640CA2" w:rsidRPr="00640CA2">
        <w:rPr>
          <w:lang w:val="es-ES_tradnl"/>
        </w:rPr>
        <w:instrText xml:space="preserve"> HYPERLINK "http://www.itu.int/publications" </w:instrText>
      </w:r>
      <w:r w:rsidR="00640CA2">
        <w:fldChar w:fldCharType="separate"/>
      </w:r>
      <w:r w:rsidRPr="005268E8">
        <w:rPr>
          <w:rStyle w:val="Hyperlink"/>
          <w:rFonts w:asciiTheme="minorHAnsi" w:hAnsiTheme="minorHAnsi" w:cstheme="majorBidi"/>
          <w:szCs w:val="24"/>
          <w:lang w:val="es-ES"/>
        </w:rPr>
        <w:t>www.itu.int/publications</w:t>
      </w:r>
      <w:r w:rsidR="00640CA2">
        <w:rPr>
          <w:rStyle w:val="Hyperlink"/>
          <w:rFonts w:asciiTheme="minorHAnsi" w:hAnsiTheme="minorHAnsi" w:cstheme="majorBidi"/>
          <w:szCs w:val="24"/>
          <w:lang w:val="es-ES"/>
        </w:rPr>
        <w:fldChar w:fldCharType="end"/>
      </w:r>
      <w:r w:rsidRPr="005268E8">
        <w:rPr>
          <w:rStyle w:val="A0"/>
          <w:rFonts w:asciiTheme="minorHAnsi" w:hAnsiTheme="minorHAnsi" w:cstheme="majorBidi"/>
          <w:lang w:val="es-ES"/>
        </w:rPr>
        <w:t xml:space="preserve"> o</w:t>
      </w:r>
      <w:r w:rsidR="003815FB" w:rsidRPr="005268E8">
        <w:rPr>
          <w:rStyle w:val="A0"/>
          <w:rFonts w:asciiTheme="minorHAnsi" w:hAnsiTheme="minorHAnsi" w:cstheme="majorBidi"/>
          <w:lang w:val="es-ES"/>
        </w:rPr>
        <w:t xml:space="preserve"> </w:t>
      </w:r>
      <w:r w:rsidRPr="005268E8">
        <w:rPr>
          <w:rStyle w:val="A0"/>
          <w:rFonts w:asciiTheme="minorHAnsi" w:hAnsiTheme="minorHAnsi" w:cstheme="majorBidi"/>
          <w:lang w:val="es-ES"/>
        </w:rPr>
        <w:t>correo-e</w:t>
      </w:r>
      <w:r w:rsidRPr="005268E8">
        <w:rPr>
          <w:lang w:val="es-ES"/>
        </w:rPr>
        <w:t>: </w:t>
      </w:r>
      <w:r w:rsidR="00640CA2">
        <w:fldChar w:fldCharType="begin"/>
      </w:r>
      <w:r w:rsidR="00640CA2" w:rsidRPr="00640CA2">
        <w:rPr>
          <w:lang w:val="es-ES_tradnl"/>
        </w:rPr>
        <w:instrText xml:space="preserve"> HYPERLINK "mailto:sales@itu.int" </w:instrText>
      </w:r>
      <w:r w:rsidR="00640CA2">
        <w:fldChar w:fldCharType="separate"/>
      </w:r>
      <w:r w:rsidRPr="005268E8">
        <w:rPr>
          <w:rStyle w:val="Hyperlink"/>
          <w:rFonts w:asciiTheme="minorHAnsi" w:hAnsiTheme="minorHAnsi" w:cstheme="majorBidi"/>
          <w:szCs w:val="24"/>
          <w:lang w:val="es-ES"/>
        </w:rPr>
        <w:t>sales@itu.int</w:t>
      </w:r>
      <w:r w:rsidR="00640CA2">
        <w:rPr>
          <w:rStyle w:val="Hyperlink"/>
          <w:rFonts w:asciiTheme="minorHAnsi" w:hAnsiTheme="minorHAnsi" w:cstheme="majorBidi"/>
          <w:szCs w:val="24"/>
          <w:lang w:val="es-ES"/>
        </w:rPr>
        <w:fldChar w:fldCharType="end"/>
      </w:r>
      <w:r w:rsidRPr="005268E8">
        <w:rPr>
          <w:lang w:val="es-ES"/>
        </w:rPr>
        <w:t xml:space="preserve">) a fin de obtener el formulario de inscripción necesario para el acceso a la Librería </w:t>
      </w:r>
      <w:r w:rsidR="00340259" w:rsidRPr="005268E8">
        <w:rPr>
          <w:lang w:val="es-ES"/>
        </w:rPr>
        <w:t>E</w:t>
      </w:r>
      <w:r w:rsidRPr="005268E8">
        <w:rPr>
          <w:lang w:val="es-ES"/>
        </w:rPr>
        <w:t>lectrónica de la UIT.</w:t>
      </w:r>
      <w:r w:rsidR="000E7051" w:rsidRPr="005268E8">
        <w:rPr>
          <w:lang w:val="es-ES"/>
        </w:rPr>
        <w:t xml:space="preserve"> </w:t>
      </w:r>
      <w:r w:rsidRPr="005268E8">
        <w:rPr>
          <w:lang w:val="es-ES"/>
        </w:rPr>
        <w:t>El formulario de inscripción también se distribuirá con las próximas ediciones de la BR IFIC (Servicios Espaciales) en DVD-ROM.</w:t>
      </w:r>
    </w:p>
    <w:p w:rsidR="0094480C" w:rsidRPr="005268E8" w:rsidRDefault="0094480C" w:rsidP="00340259">
      <w:pPr>
        <w:rPr>
          <w:lang w:val="es-ES"/>
        </w:rPr>
      </w:pPr>
      <w:r w:rsidRPr="005268E8">
        <w:rPr>
          <w:lang w:val="es-ES"/>
        </w:rPr>
        <w:t xml:space="preserve">También se recuerda a las </w:t>
      </w:r>
      <w:r w:rsidR="00E43EBB" w:rsidRPr="005268E8">
        <w:rPr>
          <w:lang w:val="es-ES"/>
        </w:rPr>
        <w:t>a</w:t>
      </w:r>
      <w:r w:rsidRPr="005268E8">
        <w:rPr>
          <w:lang w:val="es-ES"/>
        </w:rPr>
        <w:t xml:space="preserve">dministraciones y demás usuarios que la Oficina mantiene un sitio web de ayuda </w:t>
      </w:r>
      <w:r w:rsidR="00340259" w:rsidRPr="005268E8">
        <w:rPr>
          <w:lang w:val="es-ES"/>
        </w:rPr>
        <w:t>-</w:t>
      </w:r>
      <w:r w:rsidRPr="005268E8">
        <w:rPr>
          <w:lang w:val="es-ES"/>
        </w:rPr>
        <w:t>con asistentes (</w:t>
      </w:r>
      <w:proofErr w:type="spellStart"/>
      <w:r w:rsidRPr="005268E8">
        <w:rPr>
          <w:lang w:val="es-ES"/>
        </w:rPr>
        <w:t>wizard</w:t>
      </w:r>
      <w:proofErr w:type="spellEnd"/>
      <w:r w:rsidRPr="005268E8">
        <w:rPr>
          <w:lang w:val="es-ES"/>
        </w:rPr>
        <w:t xml:space="preserve">), información útil y </w:t>
      </w:r>
      <w:r w:rsidR="0051575B" w:rsidRPr="005268E8">
        <w:rPr>
          <w:lang w:val="es-ES"/>
        </w:rPr>
        <w:t>"</w:t>
      </w:r>
      <w:r w:rsidRPr="005268E8">
        <w:rPr>
          <w:lang w:val="es-ES"/>
        </w:rPr>
        <w:t>preguntas más frecuentes</w:t>
      </w:r>
      <w:r w:rsidR="0051575B" w:rsidRPr="005268E8">
        <w:rPr>
          <w:lang w:val="es-ES"/>
        </w:rPr>
        <w:t>"</w:t>
      </w:r>
      <w:r w:rsidR="00340259" w:rsidRPr="005268E8">
        <w:rPr>
          <w:lang w:val="es-ES"/>
        </w:rPr>
        <w:t>-</w:t>
      </w:r>
      <w:r w:rsidRPr="005268E8">
        <w:rPr>
          <w:lang w:val="es-ES"/>
        </w:rPr>
        <w:t xml:space="preserve"> que se ha concebido para ayudar a todos los usuarios en lo relativo a la utilización de la nueva BR IFIC (Servicios Espaciales) en formato ISO, en la dirección: </w:t>
      </w:r>
      <w:r w:rsidR="00640CA2">
        <w:fldChar w:fldCharType="begin"/>
      </w:r>
      <w:r w:rsidR="00640CA2" w:rsidRPr="00640CA2">
        <w:rPr>
          <w:lang w:val="es-ES_tradnl"/>
        </w:rPr>
        <w:instrText xml:space="preserve"> HYPERLINK "http://w</w:instrText>
      </w:r>
      <w:r w:rsidR="00640CA2" w:rsidRPr="00640CA2">
        <w:rPr>
          <w:lang w:val="es-ES_tradnl"/>
        </w:rPr>
        <w:instrText xml:space="preserve">ww.itu.int/ITU-R/go/space-brific/en" </w:instrText>
      </w:r>
      <w:r w:rsidR="00640CA2">
        <w:fldChar w:fldCharType="separate"/>
      </w:r>
      <w:r w:rsidRPr="005268E8">
        <w:rPr>
          <w:rStyle w:val="Hyperlink"/>
          <w:rFonts w:asciiTheme="minorHAnsi" w:hAnsiTheme="minorHAnsi" w:cstheme="majorBidi"/>
          <w:szCs w:val="24"/>
          <w:lang w:val="es-ES"/>
        </w:rPr>
        <w:t>http://www.itu.int/ITU-R/go/space-brific/en</w:t>
      </w:r>
      <w:r w:rsidR="00640CA2">
        <w:rPr>
          <w:rStyle w:val="Hyperlink"/>
          <w:rFonts w:asciiTheme="minorHAnsi" w:hAnsiTheme="minorHAnsi" w:cstheme="majorBidi"/>
          <w:szCs w:val="24"/>
          <w:lang w:val="es-ES"/>
        </w:rPr>
        <w:fldChar w:fldCharType="end"/>
      </w:r>
      <w:r w:rsidR="003815FB" w:rsidRPr="005268E8">
        <w:rPr>
          <w:lang w:val="es-ES"/>
        </w:rPr>
        <w:t>.</w:t>
      </w:r>
    </w:p>
    <w:p w:rsidR="0094480C" w:rsidRPr="005268E8" w:rsidRDefault="0094480C" w:rsidP="00270BF6">
      <w:pPr>
        <w:rPr>
          <w:lang w:val="es-ES"/>
        </w:rPr>
      </w:pPr>
      <w:r w:rsidRPr="005268E8">
        <w:rPr>
          <w:lang w:val="es-ES"/>
        </w:rPr>
        <w:t xml:space="preserve">Se está aplicando un enfoque similar a la BR IFIC (Servicios Terrenales). Se informará de ello </w:t>
      </w:r>
      <w:r w:rsidR="00E43EBB" w:rsidRPr="005268E8">
        <w:rPr>
          <w:lang w:val="es-ES"/>
        </w:rPr>
        <w:t xml:space="preserve">a las </w:t>
      </w:r>
      <w:r w:rsidR="00270BF6">
        <w:rPr>
          <w:lang w:val="es-ES"/>
        </w:rPr>
        <w:t>A</w:t>
      </w:r>
      <w:r w:rsidRPr="005268E8">
        <w:rPr>
          <w:lang w:val="es-ES"/>
        </w:rPr>
        <w:t>dministraciones a través</w:t>
      </w:r>
      <w:r w:rsidR="00340259" w:rsidRPr="005268E8">
        <w:rPr>
          <w:lang w:val="es-ES"/>
        </w:rPr>
        <w:t xml:space="preserve"> de una Carta Circular separada</w:t>
      </w:r>
      <w:r w:rsidRPr="005268E8">
        <w:rPr>
          <w:lang w:val="es-ES"/>
        </w:rPr>
        <w:t xml:space="preserve"> (CR/361).</w:t>
      </w:r>
    </w:p>
    <w:p w:rsidR="0094480C" w:rsidRPr="005268E8" w:rsidRDefault="0094480C" w:rsidP="000E7051">
      <w:pPr>
        <w:rPr>
          <w:lang w:val="es-ES"/>
        </w:rPr>
      </w:pPr>
      <w:r w:rsidRPr="005268E8">
        <w:rPr>
          <w:lang w:val="es-ES"/>
        </w:rPr>
        <w:t xml:space="preserve">La Oficina se mantiene a disposición de su Administración a través de la dirección </w:t>
      </w:r>
      <w:r w:rsidR="00640CA2">
        <w:fldChar w:fldCharType="begin"/>
      </w:r>
      <w:r w:rsidR="00640CA2" w:rsidRPr="00640CA2">
        <w:rPr>
          <w:lang w:val="es-ES_tradnl"/>
        </w:rPr>
        <w:instrText xml:space="preserve"> HYPERLINK "mailto:brmail@itu.int" </w:instrText>
      </w:r>
      <w:r w:rsidR="00640CA2">
        <w:fldChar w:fldCharType="separate"/>
      </w:r>
      <w:r w:rsidRPr="005268E8">
        <w:rPr>
          <w:rStyle w:val="Hyperlink"/>
          <w:rFonts w:asciiTheme="minorHAnsi" w:hAnsiTheme="minorHAnsi" w:cstheme="majorBidi"/>
          <w:szCs w:val="24"/>
          <w:lang w:val="es-ES"/>
        </w:rPr>
        <w:t>brmail@itu.int</w:t>
      </w:r>
      <w:r w:rsidR="00640CA2">
        <w:rPr>
          <w:rStyle w:val="Hyperlink"/>
          <w:rFonts w:asciiTheme="minorHAnsi" w:hAnsiTheme="minorHAnsi" w:cstheme="majorBidi"/>
          <w:szCs w:val="24"/>
          <w:lang w:val="es-ES"/>
        </w:rPr>
        <w:fldChar w:fldCharType="end"/>
      </w:r>
      <w:r w:rsidRPr="005268E8">
        <w:rPr>
          <w:lang w:val="es-ES"/>
        </w:rPr>
        <w:t xml:space="preserve"> para facilitarle cualquier aclaración que desee respecto de los temas tratados en esta Carta Circular.</w:t>
      </w:r>
    </w:p>
    <w:p w:rsidR="0094480C" w:rsidRDefault="0094480C" w:rsidP="0094480C">
      <w:pPr>
        <w:spacing w:before="1080" w:line="240" w:lineRule="auto"/>
        <w:jc w:val="left"/>
        <w:rPr>
          <w:rFonts w:asciiTheme="minorHAnsi" w:hAnsiTheme="minorHAnsi" w:cstheme="minorHAnsi"/>
          <w:szCs w:val="24"/>
          <w:lang w:val="es-ES"/>
        </w:rPr>
      </w:pPr>
      <w:r w:rsidRPr="005268E8">
        <w:rPr>
          <w:rFonts w:asciiTheme="minorHAnsi" w:hAnsiTheme="minorHAnsi" w:cstheme="minorHAnsi"/>
          <w:szCs w:val="24"/>
          <w:lang w:val="es-ES"/>
        </w:rPr>
        <w:t xml:space="preserve">François </w:t>
      </w:r>
      <w:proofErr w:type="spellStart"/>
      <w:r w:rsidRPr="005268E8">
        <w:rPr>
          <w:rFonts w:asciiTheme="minorHAnsi" w:hAnsiTheme="minorHAnsi" w:cstheme="minorHAnsi"/>
          <w:szCs w:val="24"/>
          <w:lang w:val="es-ES"/>
        </w:rPr>
        <w:t>Rancy</w:t>
      </w:r>
      <w:proofErr w:type="spellEnd"/>
      <w:r w:rsidRPr="005268E8">
        <w:rPr>
          <w:rFonts w:asciiTheme="minorHAnsi" w:hAnsiTheme="minorHAnsi" w:cstheme="minorHAnsi"/>
          <w:szCs w:val="24"/>
          <w:lang w:val="es-ES"/>
        </w:rPr>
        <w:br/>
        <w:t>Director</w:t>
      </w:r>
    </w:p>
    <w:p w:rsidR="00FF089B" w:rsidRDefault="00FF089B" w:rsidP="0094480C">
      <w:pPr>
        <w:spacing w:before="1080" w:line="240" w:lineRule="auto"/>
        <w:jc w:val="left"/>
        <w:rPr>
          <w:rFonts w:asciiTheme="minorHAnsi" w:hAnsiTheme="minorHAnsi" w:cstheme="minorHAnsi"/>
          <w:szCs w:val="24"/>
          <w:lang w:val="es-ES"/>
        </w:rPr>
      </w:pPr>
    </w:p>
    <w:p w:rsidR="0094480C" w:rsidRPr="005268E8" w:rsidRDefault="0094480C" w:rsidP="003815FB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3480"/>
        <w:jc w:val="both"/>
        <w:rPr>
          <w:bCs/>
          <w:sz w:val="18"/>
          <w:szCs w:val="18"/>
          <w:u w:val="single"/>
          <w:lang w:val="es-ES"/>
        </w:rPr>
      </w:pPr>
      <w:bookmarkStart w:id="1" w:name="ddistribution"/>
      <w:bookmarkEnd w:id="1"/>
      <w:r w:rsidRPr="005268E8">
        <w:rPr>
          <w:bCs/>
          <w:sz w:val="18"/>
          <w:szCs w:val="18"/>
          <w:u w:val="single"/>
          <w:lang w:val="es-ES"/>
        </w:rPr>
        <w:t>Distribución:</w:t>
      </w:r>
    </w:p>
    <w:p w:rsidR="0094480C" w:rsidRPr="005268E8" w:rsidRDefault="0094480C" w:rsidP="00CE0273">
      <w:pPr>
        <w:pStyle w:val="enumlev1"/>
        <w:tabs>
          <w:tab w:val="clear" w:pos="794"/>
          <w:tab w:val="left" w:pos="284"/>
        </w:tabs>
        <w:rPr>
          <w:sz w:val="18"/>
          <w:szCs w:val="18"/>
          <w:lang w:val="es-ES"/>
        </w:rPr>
      </w:pPr>
      <w:r w:rsidRPr="005268E8">
        <w:rPr>
          <w:sz w:val="18"/>
          <w:szCs w:val="18"/>
          <w:lang w:val="es-ES"/>
        </w:rPr>
        <w:t>–</w:t>
      </w:r>
      <w:r w:rsidRPr="005268E8">
        <w:rPr>
          <w:sz w:val="18"/>
          <w:szCs w:val="18"/>
          <w:lang w:val="es-ES"/>
        </w:rPr>
        <w:tab/>
        <w:t>Administraciones de los Estados Miembros de la UIT</w:t>
      </w:r>
    </w:p>
    <w:p w:rsidR="0094480C" w:rsidRPr="005268E8" w:rsidRDefault="0094480C" w:rsidP="0094480C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val="es-ES"/>
        </w:rPr>
      </w:pPr>
      <w:r w:rsidRPr="005268E8">
        <w:rPr>
          <w:sz w:val="18"/>
          <w:szCs w:val="18"/>
          <w:lang w:val="es-ES"/>
        </w:rPr>
        <w:t>–</w:t>
      </w:r>
      <w:r w:rsidRPr="005268E8">
        <w:rPr>
          <w:sz w:val="18"/>
          <w:szCs w:val="18"/>
          <w:lang w:val="es-ES"/>
        </w:rPr>
        <w:tab/>
        <w:t>Miembros de la Junta del Reglamento de Radiocomunicaciones</w:t>
      </w:r>
    </w:p>
    <w:sectPr w:rsidR="0094480C" w:rsidRPr="005268E8" w:rsidSect="0003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0C" w:rsidRDefault="0094480C">
      <w:r>
        <w:separator/>
      </w:r>
    </w:p>
  </w:endnote>
  <w:endnote w:type="continuationSeparator" w:id="0">
    <w:p w:rsidR="0094480C" w:rsidRDefault="0094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17" w:rsidRDefault="00C54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17" w:rsidRDefault="00C540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96D3A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A96D3A">
      <w:rPr>
        <w:sz w:val="18"/>
        <w:szCs w:val="18"/>
        <w:lang w:val="es-ES"/>
      </w:rPr>
      <w:t>Nations</w:t>
    </w:r>
    <w:proofErr w:type="spellEnd"/>
    <w:r w:rsidRPr="00A96D3A">
      <w:rPr>
        <w:sz w:val="18"/>
        <w:szCs w:val="18"/>
        <w:lang w:val="es-ES"/>
      </w:rPr>
      <w:t xml:space="preserve">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0C" w:rsidRDefault="0094480C">
      <w:r>
        <w:t>____________________</w:t>
      </w:r>
    </w:p>
  </w:footnote>
  <w:footnote w:type="continuationSeparator" w:id="0">
    <w:p w:rsidR="0094480C" w:rsidRDefault="0094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6498272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15AF" w:rsidRPr="001E735F" w:rsidRDefault="00C54017" w:rsidP="001E735F">
        <w:pPr>
          <w:pStyle w:val="Header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- </w:t>
        </w:r>
        <w:r w:rsidR="001E735F" w:rsidRPr="001E735F">
          <w:rPr>
            <w:sz w:val="18"/>
            <w:szCs w:val="18"/>
          </w:rPr>
          <w:fldChar w:fldCharType="begin"/>
        </w:r>
        <w:r w:rsidR="001E735F" w:rsidRPr="001E735F">
          <w:rPr>
            <w:sz w:val="18"/>
            <w:szCs w:val="18"/>
          </w:rPr>
          <w:instrText xml:space="preserve"> PAGE   \* MERGEFORMAT </w:instrText>
        </w:r>
        <w:r w:rsidR="001E735F" w:rsidRPr="001E735F">
          <w:rPr>
            <w:sz w:val="18"/>
            <w:szCs w:val="18"/>
          </w:rPr>
          <w:fldChar w:fldCharType="separate"/>
        </w:r>
        <w:r w:rsidR="00640CA2">
          <w:rPr>
            <w:noProof/>
            <w:sz w:val="18"/>
            <w:szCs w:val="18"/>
          </w:rPr>
          <w:t>2</w:t>
        </w:r>
        <w:r w:rsidR="001E735F" w:rsidRPr="001E735F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FF089B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6D839E5" wp14:editId="7031E2A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94480C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9E1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7051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4940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735F"/>
    <w:rsid w:val="001F2170"/>
    <w:rsid w:val="001F3948"/>
    <w:rsid w:val="001F530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70BF6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029C"/>
    <w:rsid w:val="003370B8"/>
    <w:rsid w:val="00340259"/>
    <w:rsid w:val="00345D38"/>
    <w:rsid w:val="00352097"/>
    <w:rsid w:val="003666FF"/>
    <w:rsid w:val="0037309C"/>
    <w:rsid w:val="00380A6E"/>
    <w:rsid w:val="003815FB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19D9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575B"/>
    <w:rsid w:val="005224A1"/>
    <w:rsid w:val="005268E8"/>
    <w:rsid w:val="00534372"/>
    <w:rsid w:val="00543DF8"/>
    <w:rsid w:val="00546101"/>
    <w:rsid w:val="00553DD7"/>
    <w:rsid w:val="00561C8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0E80"/>
    <w:rsid w:val="005B214C"/>
    <w:rsid w:val="005B4CDA"/>
    <w:rsid w:val="005D3669"/>
    <w:rsid w:val="005E5EB3"/>
    <w:rsid w:val="005F3CB6"/>
    <w:rsid w:val="005F657C"/>
    <w:rsid w:val="00602D53"/>
    <w:rsid w:val="006047E5"/>
    <w:rsid w:val="00640CA2"/>
    <w:rsid w:val="0064371D"/>
    <w:rsid w:val="00650543"/>
    <w:rsid w:val="00650B2A"/>
    <w:rsid w:val="00651777"/>
    <w:rsid w:val="006550F8"/>
    <w:rsid w:val="00676090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56F42"/>
    <w:rsid w:val="00775DB8"/>
    <w:rsid w:val="00782354"/>
    <w:rsid w:val="007921A7"/>
    <w:rsid w:val="007B3DB1"/>
    <w:rsid w:val="007C6FE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480C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E9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3252"/>
    <w:rsid w:val="00BB5BF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4017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3EBB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7F32"/>
    <w:rsid w:val="00F424BF"/>
    <w:rsid w:val="00F44FC3"/>
    <w:rsid w:val="00F46107"/>
    <w:rsid w:val="00F468C5"/>
    <w:rsid w:val="00F4777C"/>
    <w:rsid w:val="00F52F39"/>
    <w:rsid w:val="00F6184F"/>
    <w:rsid w:val="00F8310E"/>
    <w:rsid w:val="00F914DD"/>
    <w:rsid w:val="00FA2358"/>
    <w:rsid w:val="00FB2592"/>
    <w:rsid w:val="00FB26A9"/>
    <w:rsid w:val="00FB2810"/>
    <w:rsid w:val="00FB7A2C"/>
    <w:rsid w:val="00FC2947"/>
    <w:rsid w:val="00FE0818"/>
    <w:rsid w:val="00FE4822"/>
    <w:rsid w:val="00FE6FB1"/>
    <w:rsid w:val="00FF089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customStyle="1" w:styleId="Default">
    <w:name w:val="Default"/>
    <w:rsid w:val="009448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94480C"/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1E735F"/>
    <w:rPr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customStyle="1" w:styleId="Default">
    <w:name w:val="Default"/>
    <w:rsid w:val="009448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94480C"/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1E735F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F696-C78C-433E-98DD-C6930C63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3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4860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Hernandez, Felipe</dc:creator>
  <cp:lastModifiedBy>Mondino, Martine</cp:lastModifiedBy>
  <cp:revision>7</cp:revision>
  <cp:lastPrinted>2014-02-27T13:51:00Z</cp:lastPrinted>
  <dcterms:created xsi:type="dcterms:W3CDTF">2014-02-27T14:32:00Z</dcterms:created>
  <dcterms:modified xsi:type="dcterms:W3CDTF">2014-03-07T14:34:00Z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