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r w:rsidR="000C295E">
              <w:rPr>
                <w:sz w:val="24"/>
                <w:szCs w:val="24"/>
                <w:lang w:val="fr-CH"/>
              </w:rPr>
              <w:t xml:space="preserve"> Letter</w:t>
            </w:r>
          </w:p>
          <w:p w:rsidR="00651777" w:rsidRPr="006C53F8" w:rsidRDefault="00E17344" w:rsidP="00FB5B6D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FB5B6D">
              <w:rPr>
                <w:b/>
                <w:bCs/>
                <w:sz w:val="24"/>
                <w:szCs w:val="24"/>
                <w:lang w:val="fr-CH"/>
              </w:rPr>
              <w:t>360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2F0131" w:rsidP="00FB5B6D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</w:t>
            </w:r>
            <w:bookmarkStart w:id="0" w:name="_GoBack"/>
            <w:bookmarkEnd w:id="0"/>
            <w:r w:rsidR="002F3D2A">
              <w:rPr>
                <w:sz w:val="24"/>
                <w:szCs w:val="24"/>
                <w:lang w:val="en-GB"/>
              </w:rPr>
              <w:t xml:space="preserve"> March</w:t>
            </w:r>
            <w:r w:rsidR="00AB4694">
              <w:rPr>
                <w:sz w:val="24"/>
                <w:szCs w:val="24"/>
                <w:lang w:val="en-GB"/>
              </w:rPr>
              <w:t xml:space="preserve"> 201</w:t>
            </w:r>
            <w:r w:rsidR="00023A0A">
              <w:rPr>
                <w:sz w:val="24"/>
                <w:szCs w:val="24"/>
                <w:lang w:val="en-GB"/>
              </w:rPr>
              <w:t>4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BB6704" w:rsidRDefault="00BB6704" w:rsidP="002F3D2A">
            <w:pPr>
              <w:spacing w:before="0"/>
              <w:rPr>
                <w:sz w:val="24"/>
                <w:szCs w:val="24"/>
                <w:lang w:val="en-GB"/>
              </w:rPr>
            </w:pPr>
            <w:r w:rsidRPr="00BB6704">
              <w:rPr>
                <w:rFonts w:cstheme="majorBidi"/>
                <w:b/>
                <w:bCs/>
                <w:sz w:val="24"/>
                <w:szCs w:val="24"/>
              </w:rPr>
              <w:t>Web</w:t>
            </w:r>
            <w:r w:rsidR="0070253A">
              <w:rPr>
                <w:rFonts w:cstheme="majorBidi"/>
                <w:b/>
                <w:bCs/>
                <w:sz w:val="24"/>
                <w:szCs w:val="24"/>
              </w:rPr>
              <w:t>-</w:t>
            </w:r>
            <w:r w:rsidRPr="00BB6704">
              <w:rPr>
                <w:rFonts w:cstheme="majorBidi"/>
                <w:b/>
                <w:bCs/>
                <w:sz w:val="24"/>
                <w:szCs w:val="24"/>
              </w:rPr>
              <w:t xml:space="preserve">based distribution of the BR IFIC (Space services) 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BB6704" w:rsidRPr="0001052C" w:rsidRDefault="00BB6704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6125C1" w:rsidRPr="006125C1" w:rsidRDefault="006125C1" w:rsidP="006125C1">
      <w:pPr>
        <w:rPr>
          <w:rFonts w:cstheme="majorBidi"/>
          <w:sz w:val="24"/>
          <w:szCs w:val="24"/>
        </w:rPr>
      </w:pPr>
      <w:r w:rsidRPr="006125C1">
        <w:rPr>
          <w:rFonts w:cstheme="majorBidi"/>
          <w:sz w:val="24"/>
          <w:szCs w:val="24"/>
        </w:rPr>
        <w:t>The BR International Frequency Information Circular (BR IFIC) - Space Services - is a service publication</w:t>
      </w:r>
      <w:r w:rsidR="002F3D2A">
        <w:rPr>
          <w:rFonts w:cstheme="majorBidi"/>
          <w:sz w:val="24"/>
          <w:szCs w:val="24"/>
        </w:rPr>
        <w:t xml:space="preserve"> currently</w:t>
      </w:r>
      <w:r w:rsidRPr="006125C1">
        <w:rPr>
          <w:rFonts w:cstheme="majorBidi"/>
          <w:sz w:val="24"/>
          <w:szCs w:val="24"/>
        </w:rPr>
        <w:t xml:space="preserve"> on DVD</w:t>
      </w:r>
      <w:r w:rsidRPr="006125C1">
        <w:rPr>
          <w:rFonts w:cstheme="majorBidi"/>
          <w:sz w:val="24"/>
          <w:szCs w:val="24"/>
        </w:rPr>
        <w:noBreakHyphen/>
        <w:t>ROM. It contains particulars of frequency allotments and assignments to space services and is published by the Radiocommunication Bureau (Bureau) in the six official languages of the ITU once every two weeks.</w:t>
      </w:r>
    </w:p>
    <w:p w:rsidR="006125C1" w:rsidRPr="006125C1" w:rsidRDefault="006125C1" w:rsidP="00062DBE">
      <w:pPr>
        <w:spacing w:before="240"/>
        <w:rPr>
          <w:rFonts w:cstheme="majorBidi"/>
          <w:sz w:val="24"/>
          <w:szCs w:val="24"/>
        </w:rPr>
      </w:pPr>
      <w:r w:rsidRPr="006125C1">
        <w:rPr>
          <w:rFonts w:cstheme="majorBidi"/>
          <w:sz w:val="24"/>
          <w:szCs w:val="24"/>
        </w:rPr>
        <w:t>The purpose of this Circular Letter is to provide information and guidance to administrations on a new complementary service based on web</w:t>
      </w:r>
      <w:r w:rsidR="00887ED3">
        <w:rPr>
          <w:rFonts w:cstheme="majorBidi"/>
          <w:sz w:val="24"/>
          <w:szCs w:val="24"/>
        </w:rPr>
        <w:t xml:space="preserve"> interface and</w:t>
      </w:r>
      <w:r w:rsidRPr="006125C1">
        <w:rPr>
          <w:rFonts w:cstheme="majorBidi"/>
          <w:sz w:val="24"/>
          <w:szCs w:val="24"/>
        </w:rPr>
        <w:t xml:space="preserve"> on-line distribution of the BR IFIC (Space services) in ISO format.</w:t>
      </w:r>
    </w:p>
    <w:p w:rsidR="006125C1" w:rsidRDefault="006125C1" w:rsidP="00887ED3">
      <w:pPr>
        <w:spacing w:before="240"/>
        <w:rPr>
          <w:rFonts w:cstheme="majorBidi"/>
          <w:sz w:val="24"/>
          <w:szCs w:val="24"/>
        </w:rPr>
      </w:pPr>
      <w:r w:rsidRPr="006125C1">
        <w:rPr>
          <w:rFonts w:cstheme="majorBidi"/>
          <w:sz w:val="24"/>
          <w:szCs w:val="24"/>
          <w:lang w:val="en-GB"/>
        </w:rPr>
        <w:t xml:space="preserve">After </w:t>
      </w:r>
      <w:r w:rsidR="00887ED3">
        <w:rPr>
          <w:rFonts w:cstheme="majorBidi"/>
          <w:sz w:val="24"/>
          <w:szCs w:val="24"/>
          <w:lang w:val="en-GB"/>
        </w:rPr>
        <w:t>successful testing and in addition to the DVD-ROM format,</w:t>
      </w:r>
      <w:r w:rsidRPr="006125C1">
        <w:rPr>
          <w:rFonts w:cstheme="majorBidi"/>
          <w:sz w:val="24"/>
          <w:szCs w:val="24"/>
          <w:lang w:val="en-GB"/>
        </w:rPr>
        <w:t xml:space="preserve"> the Bureau </w:t>
      </w:r>
      <w:r w:rsidR="00887ED3">
        <w:rPr>
          <w:rFonts w:cstheme="majorBidi"/>
          <w:sz w:val="24"/>
          <w:szCs w:val="24"/>
          <w:lang w:val="en-GB"/>
        </w:rPr>
        <w:t>is pleased to provide</w:t>
      </w:r>
      <w:r w:rsidRPr="006125C1">
        <w:rPr>
          <w:rFonts w:cstheme="majorBidi"/>
          <w:sz w:val="24"/>
          <w:szCs w:val="24"/>
          <w:lang w:val="en-GB"/>
        </w:rPr>
        <w:t xml:space="preserve"> to </w:t>
      </w:r>
      <w:r w:rsidRPr="006125C1">
        <w:rPr>
          <w:rFonts w:cstheme="majorBidi"/>
          <w:sz w:val="24"/>
          <w:szCs w:val="24"/>
        </w:rPr>
        <w:t xml:space="preserve">administrations and all other users (subscribers) </w:t>
      </w:r>
      <w:r w:rsidRPr="006125C1">
        <w:rPr>
          <w:rFonts w:cstheme="majorBidi"/>
          <w:i/>
          <w:iCs/>
          <w:sz w:val="24"/>
          <w:szCs w:val="24"/>
        </w:rPr>
        <w:t>a secure web based distribution</w:t>
      </w:r>
      <w:r w:rsidRPr="006125C1">
        <w:rPr>
          <w:rFonts w:cstheme="majorBidi"/>
          <w:sz w:val="24"/>
          <w:szCs w:val="24"/>
        </w:rPr>
        <w:t xml:space="preserve"> of the BR IFIC (Space services) in a compressed ISO image file format.</w:t>
      </w:r>
    </w:p>
    <w:p w:rsidR="007A26AB" w:rsidRPr="006F1C53" w:rsidRDefault="007A26AB" w:rsidP="007A26AB">
      <w:pPr>
        <w:spacing w:before="240"/>
        <w:rPr>
          <w:rFonts w:cstheme="majorBidi"/>
          <w:sz w:val="24"/>
          <w:szCs w:val="24"/>
        </w:rPr>
      </w:pPr>
      <w:r w:rsidRPr="006125C1">
        <w:rPr>
          <w:rFonts w:cstheme="majorBidi"/>
          <w:sz w:val="24"/>
          <w:szCs w:val="24"/>
        </w:rPr>
        <w:t xml:space="preserve">This new form of distribution will allow administrations and all other users </w:t>
      </w:r>
      <w:r>
        <w:rPr>
          <w:rFonts w:cstheme="majorBidi"/>
          <w:sz w:val="24"/>
          <w:szCs w:val="24"/>
        </w:rPr>
        <w:t xml:space="preserve">to have access to the BR IFIC (Space services) publications and data after download, without any delay, </w:t>
      </w:r>
      <w:r w:rsidRPr="007A26AB">
        <w:rPr>
          <w:rFonts w:cstheme="majorBidi"/>
          <w:sz w:val="24"/>
          <w:szCs w:val="24"/>
          <w:u w:val="single"/>
        </w:rPr>
        <w:t>on the BR IFIC publication date</w:t>
      </w:r>
      <w:r>
        <w:rPr>
          <w:rFonts w:cstheme="majorBidi"/>
          <w:sz w:val="24"/>
          <w:szCs w:val="24"/>
        </w:rPr>
        <w:t xml:space="preserve"> and to offer </w:t>
      </w:r>
      <w:r w:rsidRPr="00F57161">
        <w:rPr>
          <w:rFonts w:cstheme="majorBidi"/>
          <w:sz w:val="24"/>
          <w:szCs w:val="24"/>
          <w:u w:val="single"/>
        </w:rPr>
        <w:t>a secure</w:t>
      </w:r>
      <w:r w:rsidRPr="006125C1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 xml:space="preserve">local </w:t>
      </w:r>
      <w:r w:rsidRPr="006125C1">
        <w:rPr>
          <w:rFonts w:cstheme="majorBidi"/>
          <w:sz w:val="24"/>
          <w:szCs w:val="24"/>
        </w:rPr>
        <w:t>reproduction of the BR IFIC (Space services)</w:t>
      </w:r>
      <w:r>
        <w:rPr>
          <w:rFonts w:cstheme="majorBidi"/>
          <w:sz w:val="24"/>
          <w:szCs w:val="24"/>
        </w:rPr>
        <w:t xml:space="preserve"> </w:t>
      </w:r>
      <w:r w:rsidRPr="006F1C53">
        <w:rPr>
          <w:rFonts w:cstheme="majorBidi"/>
          <w:sz w:val="24"/>
          <w:szCs w:val="24"/>
        </w:rPr>
        <w:t>DVD-ROM.</w:t>
      </w:r>
    </w:p>
    <w:p w:rsidR="00013468" w:rsidRPr="00C441F5" w:rsidRDefault="006125C1" w:rsidP="0061206E">
      <w:pPr>
        <w:pStyle w:val="BodyText"/>
        <w:spacing w:before="240" w:after="0"/>
        <w:rPr>
          <w:rFonts w:asciiTheme="minorHAnsi" w:hAnsiTheme="minorHAnsi" w:cstheme="majorBidi"/>
          <w:sz w:val="24"/>
          <w:szCs w:val="24"/>
        </w:rPr>
      </w:pPr>
      <w:r w:rsidRPr="004E13E8">
        <w:rPr>
          <w:sz w:val="24"/>
          <w:szCs w:val="24"/>
        </w:rPr>
        <w:t xml:space="preserve">The data inside the ISO image will be the </w:t>
      </w:r>
      <w:r w:rsidRPr="004E13E8">
        <w:rPr>
          <w:i/>
          <w:iCs/>
          <w:sz w:val="24"/>
          <w:szCs w:val="24"/>
          <w:u w:val="single"/>
        </w:rPr>
        <w:t>exact copy</w:t>
      </w:r>
      <w:r w:rsidRPr="004E13E8">
        <w:rPr>
          <w:sz w:val="24"/>
          <w:szCs w:val="24"/>
        </w:rPr>
        <w:t xml:space="preserve"> of the BR IFIC (Space services) on DVD-ROM and structured according </w:t>
      </w:r>
      <w:r w:rsidR="00BC5635" w:rsidRPr="004E13E8">
        <w:rPr>
          <w:sz w:val="24"/>
          <w:szCs w:val="24"/>
        </w:rPr>
        <w:t xml:space="preserve">to the file system </w:t>
      </w:r>
      <w:r w:rsidRPr="004E13E8">
        <w:rPr>
          <w:sz w:val="24"/>
          <w:szCs w:val="24"/>
        </w:rPr>
        <w:t xml:space="preserve">used on the original </w:t>
      </w:r>
      <w:r w:rsidR="0061206E">
        <w:rPr>
          <w:sz w:val="24"/>
          <w:szCs w:val="24"/>
        </w:rPr>
        <w:t>DVD-ROM</w:t>
      </w:r>
      <w:r w:rsidR="004E13E8">
        <w:rPr>
          <w:sz w:val="24"/>
          <w:szCs w:val="24"/>
        </w:rPr>
        <w:t>.</w:t>
      </w:r>
      <w:r w:rsidR="00DC1351">
        <w:rPr>
          <w:sz w:val="24"/>
          <w:szCs w:val="24"/>
        </w:rPr>
        <w:t xml:space="preserve"> </w:t>
      </w:r>
      <w:r w:rsidR="004E13E8" w:rsidRPr="004E13E8">
        <w:rPr>
          <w:sz w:val="24"/>
          <w:szCs w:val="24"/>
        </w:rPr>
        <w:t xml:space="preserve">In this regard </w:t>
      </w:r>
      <w:r w:rsidR="00DC1351">
        <w:rPr>
          <w:sz w:val="24"/>
          <w:szCs w:val="24"/>
        </w:rPr>
        <w:t xml:space="preserve">for </w:t>
      </w:r>
      <w:r w:rsidR="004E13E8" w:rsidRPr="004E13E8">
        <w:rPr>
          <w:sz w:val="24"/>
          <w:szCs w:val="24"/>
        </w:rPr>
        <w:t xml:space="preserve">all </w:t>
      </w:r>
      <w:r w:rsidR="00DC1351">
        <w:rPr>
          <w:sz w:val="24"/>
          <w:szCs w:val="24"/>
        </w:rPr>
        <w:t>BR IFIC (Space services)</w:t>
      </w:r>
      <w:r w:rsidR="00F57161">
        <w:rPr>
          <w:sz w:val="24"/>
          <w:szCs w:val="24"/>
        </w:rPr>
        <w:t xml:space="preserve"> edition 2014</w:t>
      </w:r>
      <w:r w:rsidR="00DC1351">
        <w:rPr>
          <w:sz w:val="24"/>
          <w:szCs w:val="24"/>
        </w:rPr>
        <w:t xml:space="preserve"> in ISO format</w:t>
      </w:r>
      <w:r w:rsidR="007A26AB">
        <w:rPr>
          <w:sz w:val="24"/>
          <w:szCs w:val="24"/>
        </w:rPr>
        <w:t>,</w:t>
      </w:r>
      <w:r w:rsidR="007F3805">
        <w:rPr>
          <w:sz w:val="24"/>
          <w:szCs w:val="24"/>
        </w:rPr>
        <w:t xml:space="preserve"> a</w:t>
      </w:r>
      <w:r w:rsidR="00DC1351">
        <w:rPr>
          <w:sz w:val="24"/>
          <w:szCs w:val="24"/>
        </w:rPr>
        <w:t xml:space="preserve"> SHA-1 checksum file will </w:t>
      </w:r>
      <w:r w:rsidR="0061206E">
        <w:rPr>
          <w:sz w:val="24"/>
          <w:szCs w:val="24"/>
        </w:rPr>
        <w:t xml:space="preserve">also </w:t>
      </w:r>
      <w:r w:rsidR="00DC1351">
        <w:rPr>
          <w:sz w:val="24"/>
          <w:szCs w:val="24"/>
        </w:rPr>
        <w:t>be posted</w:t>
      </w:r>
      <w:r w:rsidR="0061206E">
        <w:rPr>
          <w:sz w:val="24"/>
          <w:szCs w:val="24"/>
        </w:rPr>
        <w:t xml:space="preserve"> to provide to</w:t>
      </w:r>
      <w:r w:rsidR="00DC1351">
        <w:rPr>
          <w:sz w:val="24"/>
          <w:szCs w:val="24"/>
        </w:rPr>
        <w:t xml:space="preserve"> all users </w:t>
      </w:r>
      <w:r w:rsidR="0061206E">
        <w:rPr>
          <w:sz w:val="24"/>
          <w:szCs w:val="24"/>
        </w:rPr>
        <w:t>an</w:t>
      </w:r>
      <w:r w:rsidR="00DC1351">
        <w:rPr>
          <w:sz w:val="24"/>
          <w:szCs w:val="24"/>
        </w:rPr>
        <w:t xml:space="preserve"> unambiguous verification that the downloaded BR IFIC (Space services) ISO file is identical with the master copy distributed on the DVD-ROM</w:t>
      </w:r>
      <w:r w:rsidR="004E13E8" w:rsidRPr="004E13E8">
        <w:rPr>
          <w:sz w:val="24"/>
          <w:szCs w:val="24"/>
        </w:rPr>
        <w:t>.</w:t>
      </w:r>
      <w:r w:rsidR="00DC1351">
        <w:rPr>
          <w:sz w:val="24"/>
          <w:szCs w:val="24"/>
        </w:rPr>
        <w:t xml:space="preserve"> For more information see the BR </w:t>
      </w:r>
      <w:r w:rsidR="00013468">
        <w:rPr>
          <w:sz w:val="24"/>
          <w:szCs w:val="24"/>
        </w:rPr>
        <w:t>support page at:</w:t>
      </w:r>
      <w:r w:rsidR="00013468" w:rsidRPr="00013468">
        <w:t xml:space="preserve"> </w:t>
      </w:r>
      <w:hyperlink r:id="rId9" w:history="1">
        <w:r w:rsidR="00013468" w:rsidRPr="00311005">
          <w:rPr>
            <w:rStyle w:val="Hyperlink"/>
            <w:rFonts w:asciiTheme="minorHAnsi" w:hAnsiTheme="minorHAnsi" w:cstheme="majorBidi"/>
            <w:sz w:val="24"/>
            <w:szCs w:val="24"/>
          </w:rPr>
          <w:t>http://www.itu.int/ITU-R/go/space-brific/en</w:t>
        </w:r>
      </w:hyperlink>
      <w:r w:rsidR="00C441F5" w:rsidRPr="00D3124E">
        <w:rPr>
          <w:rStyle w:val="Hyperlink"/>
          <w:rFonts w:asciiTheme="minorHAnsi" w:hAnsiTheme="minorHAnsi" w:cstheme="majorBidi"/>
          <w:color w:val="auto"/>
          <w:sz w:val="24"/>
          <w:szCs w:val="24"/>
          <w:u w:val="none"/>
        </w:rPr>
        <w:t>.</w:t>
      </w:r>
    </w:p>
    <w:p w:rsidR="006125C1" w:rsidRPr="00DC1351" w:rsidRDefault="006125C1" w:rsidP="002F3D2A">
      <w:pPr>
        <w:spacing w:before="240"/>
        <w:rPr>
          <w:rFonts w:cstheme="majorBidi"/>
          <w:sz w:val="24"/>
          <w:szCs w:val="24"/>
        </w:rPr>
      </w:pPr>
      <w:r w:rsidRPr="00DC1351">
        <w:rPr>
          <w:rFonts w:cstheme="majorBidi"/>
          <w:sz w:val="24"/>
          <w:szCs w:val="24"/>
        </w:rPr>
        <w:t xml:space="preserve">Administrations and all other users are </w:t>
      </w:r>
      <w:r w:rsidR="002F3D2A">
        <w:rPr>
          <w:rFonts w:cstheme="majorBidi"/>
          <w:sz w:val="24"/>
          <w:szCs w:val="24"/>
        </w:rPr>
        <w:t>informed</w:t>
      </w:r>
      <w:r w:rsidR="002F3D2A" w:rsidRPr="00DC1351">
        <w:rPr>
          <w:rFonts w:cstheme="majorBidi"/>
          <w:sz w:val="24"/>
          <w:szCs w:val="24"/>
        </w:rPr>
        <w:t xml:space="preserve"> </w:t>
      </w:r>
      <w:r w:rsidRPr="00DC1351">
        <w:rPr>
          <w:rFonts w:cstheme="majorBidi"/>
          <w:sz w:val="24"/>
          <w:szCs w:val="24"/>
        </w:rPr>
        <w:t xml:space="preserve">that in case of any regulatory dispute the original </w:t>
      </w:r>
      <w:r w:rsidRPr="00DC1351">
        <w:rPr>
          <w:rFonts w:cstheme="majorBidi"/>
          <w:sz w:val="24"/>
          <w:szCs w:val="24"/>
          <w:lang w:val="en"/>
        </w:rPr>
        <w:t xml:space="preserve">BR IFIC (Space services) on DVD-ROM </w:t>
      </w:r>
      <w:r w:rsidR="00D112E9" w:rsidRPr="00DC1351">
        <w:rPr>
          <w:rFonts w:cstheme="majorBidi"/>
          <w:sz w:val="24"/>
          <w:szCs w:val="24"/>
          <w:lang w:val="en"/>
        </w:rPr>
        <w:t xml:space="preserve">shall </w:t>
      </w:r>
      <w:r w:rsidRPr="00DC1351">
        <w:rPr>
          <w:rFonts w:cstheme="majorBidi"/>
          <w:sz w:val="24"/>
          <w:szCs w:val="24"/>
          <w:lang w:val="en"/>
        </w:rPr>
        <w:t>prevail against the downloaded version of the BR IFIC (Space services) in ISO format and a local copy of the DVD-ROM created from this ISO file.</w:t>
      </w:r>
    </w:p>
    <w:p w:rsidR="006125C1" w:rsidRPr="006125C1" w:rsidRDefault="006125C1" w:rsidP="002F3D2A">
      <w:pPr>
        <w:spacing w:before="240"/>
        <w:rPr>
          <w:rFonts w:cstheme="majorBidi"/>
          <w:sz w:val="24"/>
          <w:szCs w:val="24"/>
        </w:rPr>
      </w:pPr>
      <w:r w:rsidRPr="00DC1351">
        <w:rPr>
          <w:rFonts w:cstheme="majorBidi"/>
          <w:sz w:val="24"/>
          <w:szCs w:val="24"/>
        </w:rPr>
        <w:t xml:space="preserve">The new web based service - distribution of the BR IFIC (Space services) in ISO format is offered </w:t>
      </w:r>
      <w:r w:rsidRPr="006125C1">
        <w:rPr>
          <w:rFonts w:cstheme="majorBidi"/>
          <w:sz w:val="24"/>
          <w:szCs w:val="24"/>
        </w:rPr>
        <w:t xml:space="preserve">from the ITU Electronic Bookshop at: </w:t>
      </w:r>
      <w:hyperlink r:id="rId10" w:history="1">
        <w:r w:rsidRPr="00311005">
          <w:rPr>
            <w:rStyle w:val="Hyperlink"/>
            <w:rFonts w:cstheme="majorBidi"/>
            <w:sz w:val="24"/>
            <w:szCs w:val="24"/>
          </w:rPr>
          <w:t>http://www.itu.int/pub/R-SP-LN/en</w:t>
        </w:r>
      </w:hyperlink>
      <w:r w:rsidRPr="00013468">
        <w:rPr>
          <w:rFonts w:cstheme="majorBidi"/>
          <w:sz w:val="24"/>
          <w:szCs w:val="24"/>
        </w:rPr>
        <w:t xml:space="preserve"> </w:t>
      </w:r>
      <w:r w:rsidR="00D112E9" w:rsidRPr="00013468">
        <w:rPr>
          <w:rFonts w:cstheme="majorBidi"/>
          <w:sz w:val="24"/>
          <w:szCs w:val="24"/>
        </w:rPr>
        <w:t xml:space="preserve">as of </w:t>
      </w:r>
      <w:r w:rsidRPr="00013468">
        <w:rPr>
          <w:rFonts w:cstheme="majorBidi"/>
          <w:sz w:val="24"/>
          <w:szCs w:val="24"/>
        </w:rPr>
        <w:t>the date of the publication of the</w:t>
      </w:r>
      <w:r w:rsidR="002F3D2A">
        <w:rPr>
          <w:rFonts w:cstheme="majorBidi"/>
          <w:sz w:val="24"/>
          <w:szCs w:val="24"/>
        </w:rPr>
        <w:t xml:space="preserve"> present</w:t>
      </w:r>
      <w:r w:rsidRPr="00013468">
        <w:rPr>
          <w:rFonts w:cstheme="majorBidi"/>
          <w:sz w:val="24"/>
          <w:szCs w:val="24"/>
        </w:rPr>
        <w:t xml:space="preserve"> Circular Letter</w:t>
      </w:r>
      <w:r w:rsidR="002F3D2A">
        <w:rPr>
          <w:rFonts w:cstheme="majorBidi"/>
          <w:sz w:val="24"/>
          <w:szCs w:val="24"/>
        </w:rPr>
        <w:t>.</w:t>
      </w:r>
      <w:r w:rsidRPr="00013468">
        <w:rPr>
          <w:rFonts w:cstheme="majorBidi"/>
          <w:sz w:val="24"/>
          <w:szCs w:val="24"/>
        </w:rPr>
        <w:t xml:space="preserve"> </w:t>
      </w:r>
    </w:p>
    <w:p w:rsidR="006125C1" w:rsidRPr="000C18E7" w:rsidRDefault="002F3D2A" w:rsidP="002F3D2A">
      <w:pPr>
        <w:spacing w:before="240"/>
        <w:rPr>
          <w:rFonts w:asciiTheme="minorHAnsi" w:hAnsiTheme="minorHAnsi" w:cstheme="majorBidi"/>
          <w:sz w:val="24"/>
          <w:szCs w:val="24"/>
          <w:lang w:val="en-GB"/>
        </w:rPr>
      </w:pPr>
      <w:r>
        <w:rPr>
          <w:rFonts w:asciiTheme="minorHAnsi" w:hAnsiTheme="minorHAnsi" w:cstheme="majorBidi"/>
          <w:sz w:val="24"/>
          <w:szCs w:val="24"/>
        </w:rPr>
        <w:lastRenderedPageBreak/>
        <w:t>T</w:t>
      </w:r>
      <w:r w:rsidR="006125C1" w:rsidRPr="00D11971">
        <w:rPr>
          <w:rFonts w:asciiTheme="minorHAnsi" w:hAnsiTheme="minorHAnsi" w:cstheme="majorBidi"/>
          <w:sz w:val="24"/>
          <w:szCs w:val="24"/>
        </w:rPr>
        <w:t xml:space="preserve">his is a </w:t>
      </w:r>
      <w:r w:rsidR="006125C1" w:rsidRPr="008C6673">
        <w:rPr>
          <w:rFonts w:asciiTheme="minorHAnsi" w:hAnsiTheme="minorHAnsi" w:cstheme="majorBidi"/>
          <w:i/>
          <w:iCs/>
          <w:sz w:val="24"/>
          <w:szCs w:val="24"/>
          <w:u w:val="single"/>
        </w:rPr>
        <w:t>complementary service</w:t>
      </w:r>
      <w:r w:rsidR="006125C1" w:rsidRPr="00D11971">
        <w:rPr>
          <w:rFonts w:asciiTheme="minorHAnsi" w:hAnsiTheme="minorHAnsi" w:cstheme="majorBidi"/>
          <w:sz w:val="24"/>
          <w:szCs w:val="24"/>
        </w:rPr>
        <w:t xml:space="preserve"> to </w:t>
      </w:r>
      <w:r w:rsidR="00D11971" w:rsidRPr="00D11971">
        <w:rPr>
          <w:rFonts w:asciiTheme="minorHAnsi" w:hAnsiTheme="minorHAnsi" w:cstheme="majorBidi"/>
          <w:sz w:val="24"/>
          <w:szCs w:val="24"/>
        </w:rPr>
        <w:t xml:space="preserve">the </w:t>
      </w:r>
      <w:r w:rsidR="00D83C00" w:rsidRPr="00D11971">
        <w:rPr>
          <w:rFonts w:asciiTheme="minorHAnsi" w:hAnsiTheme="minorHAnsi" w:cstheme="majorBidi"/>
          <w:sz w:val="24"/>
          <w:szCs w:val="24"/>
        </w:rPr>
        <w:t xml:space="preserve">current </w:t>
      </w:r>
      <w:r>
        <w:rPr>
          <w:rFonts w:asciiTheme="minorHAnsi" w:hAnsiTheme="minorHAnsi" w:cstheme="majorBidi"/>
          <w:sz w:val="24"/>
          <w:szCs w:val="24"/>
        </w:rPr>
        <w:t xml:space="preserve">publication and distribution of the </w:t>
      </w:r>
      <w:r w:rsidR="006125C1" w:rsidRPr="00D11971">
        <w:rPr>
          <w:rFonts w:asciiTheme="minorHAnsi" w:hAnsiTheme="minorHAnsi" w:cstheme="majorBidi"/>
          <w:sz w:val="24"/>
          <w:szCs w:val="24"/>
        </w:rPr>
        <w:t>BR IFIC (Space services)</w:t>
      </w:r>
      <w:r w:rsidR="00D11971" w:rsidRPr="00D11971">
        <w:rPr>
          <w:rFonts w:asciiTheme="minorHAnsi" w:hAnsiTheme="minorHAnsi" w:cstheme="majorBidi"/>
          <w:sz w:val="24"/>
          <w:szCs w:val="24"/>
        </w:rPr>
        <w:t xml:space="preserve"> </w:t>
      </w:r>
      <w:r>
        <w:rPr>
          <w:rFonts w:asciiTheme="minorHAnsi" w:hAnsiTheme="minorHAnsi" w:cstheme="majorBidi"/>
          <w:sz w:val="24"/>
          <w:szCs w:val="24"/>
        </w:rPr>
        <w:t>on DVD-ROM</w:t>
      </w:r>
      <w:r w:rsidR="006125C1" w:rsidRPr="00D11971">
        <w:rPr>
          <w:rFonts w:asciiTheme="minorHAnsi" w:hAnsiTheme="minorHAnsi" w:cstheme="majorBidi"/>
          <w:sz w:val="24"/>
          <w:szCs w:val="24"/>
        </w:rPr>
        <w:t xml:space="preserve"> (Publication Notice No. </w:t>
      </w:r>
      <w:r w:rsidR="006125C1" w:rsidRPr="00D11971">
        <w:rPr>
          <w:rFonts w:asciiTheme="minorHAnsi" w:hAnsiTheme="minorHAnsi" w:cstheme="majorBidi"/>
          <w:b/>
          <w:bCs/>
          <w:sz w:val="24"/>
          <w:szCs w:val="24"/>
        </w:rPr>
        <w:t>283-13</w:t>
      </w:r>
      <w:r w:rsidR="00D83C00" w:rsidRPr="00D11971">
        <w:rPr>
          <w:rFonts w:asciiTheme="minorHAnsi" w:hAnsiTheme="minorHAnsi" w:cstheme="majorBidi"/>
          <w:sz w:val="24"/>
          <w:szCs w:val="24"/>
        </w:rPr>
        <w:t xml:space="preserve">, edition 2014). In this regard, </w:t>
      </w:r>
      <w:r>
        <w:rPr>
          <w:rFonts w:asciiTheme="minorHAnsi" w:hAnsiTheme="minorHAnsi"/>
          <w:sz w:val="24"/>
          <w:szCs w:val="24"/>
        </w:rPr>
        <w:t>the rules and rates applied are those of the current BR IFIC (Space services) on DVD-ROM</w:t>
      </w:r>
      <w:r w:rsidR="006125C1" w:rsidRPr="000C18E7">
        <w:rPr>
          <w:rFonts w:asciiTheme="minorHAnsi" w:hAnsiTheme="minorHAnsi" w:cstheme="majorBidi"/>
          <w:sz w:val="24"/>
          <w:szCs w:val="24"/>
        </w:rPr>
        <w:t>.</w:t>
      </w:r>
    </w:p>
    <w:p w:rsidR="006125C1" w:rsidRPr="000C18E7" w:rsidRDefault="006125C1" w:rsidP="00D11971">
      <w:pPr>
        <w:pStyle w:val="Default"/>
        <w:overflowPunct w:val="0"/>
        <w:spacing w:before="240" w:line="280" w:lineRule="exact"/>
        <w:jc w:val="both"/>
        <w:textAlignment w:val="baseline"/>
        <w:rPr>
          <w:rFonts w:asciiTheme="minorHAnsi" w:hAnsiTheme="minorHAnsi" w:cstheme="majorBidi"/>
          <w:color w:val="auto"/>
          <w:lang w:val="en-GB"/>
        </w:rPr>
      </w:pPr>
      <w:r w:rsidRPr="000C18E7">
        <w:rPr>
          <w:rFonts w:asciiTheme="minorHAnsi" w:hAnsiTheme="minorHAnsi" w:cstheme="majorBidi"/>
          <w:color w:val="auto"/>
        </w:rPr>
        <w:t xml:space="preserve">Administrations and all other users </w:t>
      </w:r>
      <w:r w:rsidR="00D83C00" w:rsidRPr="000C18E7">
        <w:rPr>
          <w:rFonts w:asciiTheme="minorHAnsi" w:hAnsiTheme="minorHAnsi" w:cstheme="majorBidi"/>
          <w:color w:val="auto"/>
        </w:rPr>
        <w:t>wishing</w:t>
      </w:r>
      <w:r w:rsidRPr="000C18E7">
        <w:rPr>
          <w:rFonts w:asciiTheme="minorHAnsi" w:hAnsiTheme="minorHAnsi" w:cstheme="majorBidi"/>
          <w:color w:val="auto"/>
        </w:rPr>
        <w:t xml:space="preserve"> to have on-line access to the BR IFIC (Space services) in ISO format are requested to contact the ITU Sales and marketing division </w:t>
      </w:r>
      <w:r w:rsidR="00062DBE" w:rsidRPr="000C18E7">
        <w:rPr>
          <w:rFonts w:asciiTheme="minorHAnsi" w:hAnsiTheme="minorHAnsi" w:cstheme="majorBidi"/>
          <w:color w:val="auto"/>
        </w:rPr>
        <w:br/>
      </w:r>
      <w:r w:rsidRPr="000C18E7">
        <w:rPr>
          <w:rFonts w:asciiTheme="minorHAnsi" w:hAnsiTheme="minorHAnsi" w:cstheme="majorBidi"/>
          <w:color w:val="auto"/>
        </w:rPr>
        <w:t xml:space="preserve">(contact: Mr. Dale Madsen, telephone +41 22 730 5659, fax +41 22 730 5194, </w:t>
      </w:r>
      <w:hyperlink r:id="rId11" w:history="1">
        <w:r w:rsidRPr="00311005">
          <w:rPr>
            <w:rStyle w:val="Hyperlink"/>
            <w:rFonts w:asciiTheme="minorHAnsi" w:hAnsiTheme="minorHAnsi" w:cstheme="majorBidi"/>
          </w:rPr>
          <w:t>www.itu.int/publications</w:t>
        </w:r>
      </w:hyperlink>
      <w:r w:rsidRPr="000C18E7">
        <w:rPr>
          <w:rStyle w:val="A0"/>
          <w:rFonts w:asciiTheme="minorHAnsi" w:hAnsiTheme="minorHAnsi" w:cstheme="majorBidi"/>
          <w:color w:val="auto"/>
        </w:rPr>
        <w:t xml:space="preserve"> or</w:t>
      </w:r>
      <w:r w:rsidRPr="000C18E7">
        <w:rPr>
          <w:rFonts w:asciiTheme="minorHAnsi" w:hAnsiTheme="minorHAnsi" w:cstheme="majorBidi"/>
          <w:color w:val="auto"/>
        </w:rPr>
        <w:t xml:space="preserve"> e</w:t>
      </w:r>
      <w:r w:rsidRPr="000C18E7">
        <w:rPr>
          <w:rFonts w:asciiTheme="minorHAnsi" w:hAnsiTheme="minorHAnsi" w:cstheme="majorBidi"/>
          <w:color w:val="auto"/>
        </w:rPr>
        <w:noBreakHyphen/>
        <w:t>mail: </w:t>
      </w:r>
      <w:hyperlink r:id="rId12" w:history="1">
        <w:r w:rsidRPr="00311005">
          <w:rPr>
            <w:rStyle w:val="Hyperlink"/>
            <w:rFonts w:asciiTheme="minorHAnsi" w:hAnsiTheme="minorHAnsi" w:cstheme="majorBidi"/>
          </w:rPr>
          <w:t>sales</w:t>
        </w:r>
        <w:r w:rsidRPr="00311005">
          <w:rPr>
            <w:rStyle w:val="Hyperlink"/>
            <w:rFonts w:asciiTheme="minorHAnsi" w:hAnsiTheme="minorHAnsi" w:cstheme="majorBidi"/>
            <w:iCs/>
          </w:rPr>
          <w:t>@itu.int</w:t>
        </w:r>
      </w:hyperlink>
      <w:r w:rsidRPr="000C18E7">
        <w:rPr>
          <w:rFonts w:asciiTheme="minorHAnsi" w:hAnsiTheme="minorHAnsi" w:cstheme="majorBidi"/>
          <w:iCs/>
          <w:color w:val="auto"/>
        </w:rPr>
        <w:t xml:space="preserve"> </w:t>
      </w:r>
      <w:r w:rsidRPr="000C18E7">
        <w:rPr>
          <w:rFonts w:asciiTheme="minorHAnsi" w:hAnsiTheme="minorHAnsi" w:cstheme="majorBidi"/>
          <w:color w:val="auto"/>
        </w:rPr>
        <w:t>)</w:t>
      </w:r>
      <w:r w:rsidR="00D11971" w:rsidRPr="000C18E7">
        <w:rPr>
          <w:rFonts w:asciiTheme="minorHAnsi" w:hAnsiTheme="minorHAnsi" w:cstheme="majorBidi"/>
          <w:color w:val="auto"/>
        </w:rPr>
        <w:t xml:space="preserve"> </w:t>
      </w:r>
      <w:r w:rsidR="00D11971" w:rsidRPr="000C18E7">
        <w:rPr>
          <w:rFonts w:asciiTheme="minorHAnsi" w:hAnsiTheme="minorHAnsi"/>
          <w:color w:val="auto"/>
        </w:rPr>
        <w:t xml:space="preserve">for the necessary registration form for eventual ITU Electronic Bookshop access. The registration form will also be sent with a future edition of the BR IFIC </w:t>
      </w:r>
      <w:r w:rsidR="00D11971" w:rsidRPr="000C18E7">
        <w:rPr>
          <w:rFonts w:asciiTheme="minorHAnsi" w:hAnsiTheme="minorHAnsi" w:cstheme="majorBidi"/>
          <w:color w:val="auto"/>
        </w:rPr>
        <w:t>(Space services) DVD-ROM</w:t>
      </w:r>
      <w:r w:rsidR="00D11971" w:rsidRPr="000C18E7">
        <w:rPr>
          <w:rFonts w:asciiTheme="minorHAnsi" w:hAnsiTheme="minorHAnsi"/>
          <w:color w:val="auto"/>
        </w:rPr>
        <w:t>.</w:t>
      </w:r>
    </w:p>
    <w:p w:rsidR="006125C1" w:rsidRDefault="006125C1" w:rsidP="00062DBE">
      <w:pPr>
        <w:pStyle w:val="BodyText"/>
        <w:spacing w:before="240" w:after="0"/>
        <w:rPr>
          <w:rFonts w:asciiTheme="minorHAnsi" w:hAnsiTheme="minorHAnsi" w:cstheme="majorBidi"/>
          <w:sz w:val="24"/>
          <w:szCs w:val="24"/>
        </w:rPr>
      </w:pPr>
      <w:r w:rsidRPr="000C18E7">
        <w:rPr>
          <w:rFonts w:asciiTheme="minorHAnsi" w:hAnsiTheme="minorHAnsi" w:cstheme="majorBidi"/>
          <w:sz w:val="24"/>
          <w:szCs w:val="24"/>
        </w:rPr>
        <w:t>Administrations and all other users are also reminded that the Bureau maintains a su</w:t>
      </w:r>
      <w:r w:rsidRPr="006F1C53">
        <w:rPr>
          <w:rFonts w:asciiTheme="minorHAnsi" w:hAnsiTheme="minorHAnsi" w:cstheme="majorBidi"/>
          <w:sz w:val="24"/>
          <w:szCs w:val="24"/>
        </w:rPr>
        <w:t xml:space="preserve">pport website – with wizards, useful information and “frequently asked questions” – that is designed to assist all users with the utilization of the new BR IFIC (Space services) in ISO format at: </w:t>
      </w:r>
      <w:hyperlink r:id="rId13" w:history="1">
        <w:r w:rsidRPr="00311005">
          <w:rPr>
            <w:rStyle w:val="Hyperlink"/>
            <w:rFonts w:asciiTheme="minorHAnsi" w:hAnsiTheme="minorHAnsi" w:cstheme="majorBidi"/>
            <w:sz w:val="24"/>
            <w:szCs w:val="24"/>
          </w:rPr>
          <w:t>http://www.itu.int/ITU-R/go/space-brific/en</w:t>
        </w:r>
      </w:hyperlink>
      <w:r w:rsidR="00244F5F">
        <w:rPr>
          <w:rFonts w:asciiTheme="minorHAnsi" w:hAnsiTheme="minorHAnsi" w:cstheme="majorBidi"/>
          <w:sz w:val="24"/>
          <w:szCs w:val="24"/>
        </w:rPr>
        <w:t>.</w:t>
      </w:r>
    </w:p>
    <w:p w:rsidR="008C6673" w:rsidRPr="008C6673" w:rsidRDefault="008C6673" w:rsidP="0061206E">
      <w:pPr>
        <w:rPr>
          <w:sz w:val="24"/>
          <w:szCs w:val="24"/>
        </w:rPr>
      </w:pPr>
      <w:r w:rsidRPr="00582B89">
        <w:rPr>
          <w:sz w:val="24"/>
          <w:szCs w:val="24"/>
        </w:rPr>
        <w:t xml:space="preserve">A similar approach </w:t>
      </w:r>
      <w:r w:rsidR="0061206E" w:rsidRPr="00582B89">
        <w:rPr>
          <w:sz w:val="24"/>
          <w:szCs w:val="24"/>
        </w:rPr>
        <w:t>is being</w:t>
      </w:r>
      <w:r w:rsidRPr="00582B89">
        <w:rPr>
          <w:sz w:val="24"/>
          <w:szCs w:val="24"/>
        </w:rPr>
        <w:t xml:space="preserve"> implemented with the BR IFIC (Terrestrial Services). Administrations will be informed through a separate Circular Letter</w:t>
      </w:r>
      <w:r w:rsidR="00CE57CE">
        <w:rPr>
          <w:sz w:val="24"/>
          <w:szCs w:val="24"/>
        </w:rPr>
        <w:t xml:space="preserve"> (CR/361)</w:t>
      </w:r>
      <w:r w:rsidRPr="00582B89">
        <w:rPr>
          <w:sz w:val="24"/>
          <w:szCs w:val="24"/>
        </w:rPr>
        <w:t>.</w:t>
      </w:r>
    </w:p>
    <w:p w:rsidR="006125C1" w:rsidRPr="006F1C53" w:rsidRDefault="006125C1" w:rsidP="00062DBE">
      <w:pPr>
        <w:spacing w:before="240"/>
        <w:rPr>
          <w:rFonts w:asciiTheme="minorHAnsi" w:hAnsiTheme="minorHAnsi" w:cstheme="majorBidi"/>
          <w:sz w:val="24"/>
          <w:szCs w:val="24"/>
        </w:rPr>
      </w:pPr>
      <w:r w:rsidRPr="006F1C53">
        <w:rPr>
          <w:rFonts w:asciiTheme="minorHAnsi" w:hAnsiTheme="minorHAnsi" w:cstheme="majorBidi"/>
          <w:sz w:val="24"/>
          <w:szCs w:val="24"/>
        </w:rPr>
        <w:t xml:space="preserve">The Bureau remains at the disposal of your Administration via the </w:t>
      </w:r>
      <w:hyperlink r:id="rId14" w:history="1">
        <w:r w:rsidRPr="00311005">
          <w:rPr>
            <w:rStyle w:val="Hyperlink"/>
            <w:rFonts w:asciiTheme="minorHAnsi" w:hAnsiTheme="minorHAnsi" w:cstheme="majorBidi"/>
            <w:sz w:val="24"/>
            <w:szCs w:val="24"/>
          </w:rPr>
          <w:t>brmail@itu.int</w:t>
        </w:r>
      </w:hyperlink>
      <w:r w:rsidRPr="006F1C53">
        <w:rPr>
          <w:rFonts w:asciiTheme="minorHAnsi" w:hAnsiTheme="minorHAnsi" w:cstheme="majorBidi"/>
          <w:sz w:val="24"/>
          <w:szCs w:val="24"/>
        </w:rPr>
        <w:t xml:space="preserve"> address for any clarification you may require with respect to the subjects covered in this Circular Letter.</w:t>
      </w:r>
    </w:p>
    <w:p w:rsidR="00031E64" w:rsidRPr="006F1C53" w:rsidRDefault="00031E64" w:rsidP="006125C1">
      <w:pPr>
        <w:spacing w:before="9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F1C53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6125C1" w:rsidRDefault="00CE463D" w:rsidP="00383523">
      <w:pPr>
        <w:spacing w:before="0" w:line="240" w:lineRule="auto"/>
        <w:jc w:val="left"/>
        <w:rPr>
          <w:rFonts w:cstheme="minorHAnsi"/>
          <w:sz w:val="24"/>
          <w:szCs w:val="24"/>
        </w:rPr>
      </w:pPr>
      <w:r w:rsidRPr="006125C1">
        <w:rPr>
          <w:rFonts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 w:rsidP="00AB4694">
      <w:pPr>
        <w:rPr>
          <w:sz w:val="24"/>
          <w:szCs w:val="24"/>
        </w:rPr>
      </w:pP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8E0564" w:rsidRDefault="00AB4694" w:rsidP="00AB4694">
      <w:pPr>
        <w:pStyle w:val="enumlev1"/>
        <w:tabs>
          <w:tab w:val="clear" w:pos="794"/>
          <w:tab w:val="left" w:pos="284"/>
        </w:tabs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Administrations of Member States of ITU</w:t>
      </w:r>
    </w:p>
    <w:p w:rsidR="00AB4694" w:rsidRPr="008E056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Members of the Radio Regulations Board</w:t>
      </w:r>
    </w:p>
    <w:sectPr w:rsidR="00AB4694" w:rsidRPr="008E0564" w:rsidSect="00B91F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276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B6" w:rsidRDefault="00BC79B6">
      <w:r>
        <w:separator/>
      </w:r>
    </w:p>
  </w:endnote>
  <w:endnote w:type="continuationSeparator" w:id="0">
    <w:p w:rsidR="00BC79B6" w:rsidRDefault="00BC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BD" w:rsidRDefault="00CB7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BD" w:rsidRDefault="00CB7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B6" w:rsidRDefault="00BC79B6">
      <w:r>
        <w:t>____________________</w:t>
      </w:r>
    </w:p>
  </w:footnote>
  <w:footnote w:type="continuationSeparator" w:id="0">
    <w:p w:rsidR="00BC79B6" w:rsidRDefault="00BC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B75BD" w:rsidRDefault="00E915AF" w:rsidP="00CB75BD">
    <w:pPr>
      <w:pStyle w:val="Header"/>
      <w:rPr>
        <w:sz w:val="18"/>
        <w:szCs w:val="18"/>
      </w:rPr>
    </w:pPr>
    <w:r>
      <w:tab/>
    </w:r>
    <w:r>
      <w:tab/>
    </w:r>
    <w:r w:rsidR="00CB75BD" w:rsidRPr="00CB75BD">
      <w:rPr>
        <w:sz w:val="18"/>
        <w:szCs w:val="18"/>
      </w:rPr>
      <w:t>-</w:t>
    </w:r>
    <w:r w:rsidRPr="00CB75BD">
      <w:rPr>
        <w:sz w:val="18"/>
        <w:szCs w:val="18"/>
      </w:rPr>
      <w:t xml:space="preserve"> </w:t>
    </w:r>
    <w:r w:rsidRPr="00CB75BD">
      <w:rPr>
        <w:rStyle w:val="PageNumber"/>
        <w:sz w:val="18"/>
        <w:szCs w:val="18"/>
      </w:rPr>
      <w:fldChar w:fldCharType="begin"/>
    </w:r>
    <w:r w:rsidRPr="00CB75BD">
      <w:rPr>
        <w:rStyle w:val="PageNumber"/>
        <w:sz w:val="18"/>
        <w:szCs w:val="18"/>
      </w:rPr>
      <w:instrText xml:space="preserve"> PAGE </w:instrText>
    </w:r>
    <w:r w:rsidRPr="00CB75BD">
      <w:rPr>
        <w:rStyle w:val="PageNumber"/>
        <w:sz w:val="18"/>
        <w:szCs w:val="18"/>
      </w:rPr>
      <w:fldChar w:fldCharType="separate"/>
    </w:r>
    <w:r w:rsidR="002F0131">
      <w:rPr>
        <w:rStyle w:val="PageNumber"/>
        <w:noProof/>
        <w:sz w:val="18"/>
        <w:szCs w:val="18"/>
      </w:rPr>
      <w:t>2</w:t>
    </w:r>
    <w:r w:rsidRPr="00CB75BD">
      <w:rPr>
        <w:rStyle w:val="PageNumber"/>
        <w:sz w:val="18"/>
        <w:szCs w:val="18"/>
      </w:rPr>
      <w:fldChar w:fldCharType="end"/>
    </w:r>
    <w:r w:rsidRPr="00CB75BD">
      <w:rPr>
        <w:rStyle w:val="PageNumber"/>
        <w:sz w:val="18"/>
        <w:szCs w:val="18"/>
      </w:rPr>
      <w:t xml:space="preserve"> </w:t>
    </w:r>
    <w:r w:rsidR="00CB75BD" w:rsidRPr="00CB75BD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3A4047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7A7A35A" wp14:editId="6532799A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3468"/>
    <w:rsid w:val="00015C76"/>
    <w:rsid w:val="00023A0A"/>
    <w:rsid w:val="00026CF8"/>
    <w:rsid w:val="00030BD7"/>
    <w:rsid w:val="00031E64"/>
    <w:rsid w:val="00034340"/>
    <w:rsid w:val="00045A8D"/>
    <w:rsid w:val="0005167A"/>
    <w:rsid w:val="00054E5D"/>
    <w:rsid w:val="00062DBE"/>
    <w:rsid w:val="00070258"/>
    <w:rsid w:val="0007323C"/>
    <w:rsid w:val="00086D03"/>
    <w:rsid w:val="00086F78"/>
    <w:rsid w:val="000A096A"/>
    <w:rsid w:val="000A375E"/>
    <w:rsid w:val="000A7051"/>
    <w:rsid w:val="000B0AF6"/>
    <w:rsid w:val="000B0E9B"/>
    <w:rsid w:val="000B2CAE"/>
    <w:rsid w:val="000C03C7"/>
    <w:rsid w:val="000C18E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5D59"/>
    <w:rsid w:val="00187CA3"/>
    <w:rsid w:val="00196710"/>
    <w:rsid w:val="00197324"/>
    <w:rsid w:val="001B091C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02641"/>
    <w:rsid w:val="00224B2D"/>
    <w:rsid w:val="002302B3"/>
    <w:rsid w:val="00230C66"/>
    <w:rsid w:val="00235A29"/>
    <w:rsid w:val="00241526"/>
    <w:rsid w:val="002443A2"/>
    <w:rsid w:val="00244F5F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131"/>
    <w:rsid w:val="002F0890"/>
    <w:rsid w:val="002F2531"/>
    <w:rsid w:val="002F3D2A"/>
    <w:rsid w:val="002F4967"/>
    <w:rsid w:val="00311005"/>
    <w:rsid w:val="00314D2A"/>
    <w:rsid w:val="00316935"/>
    <w:rsid w:val="003266ED"/>
    <w:rsid w:val="003370B8"/>
    <w:rsid w:val="00342126"/>
    <w:rsid w:val="003435D4"/>
    <w:rsid w:val="00345D38"/>
    <w:rsid w:val="00352097"/>
    <w:rsid w:val="003666FF"/>
    <w:rsid w:val="0037309C"/>
    <w:rsid w:val="003762F9"/>
    <w:rsid w:val="00380A6E"/>
    <w:rsid w:val="00383523"/>
    <w:rsid w:val="003836D4"/>
    <w:rsid w:val="003A1F49"/>
    <w:rsid w:val="003A4047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29AF"/>
    <w:rsid w:val="0044317A"/>
    <w:rsid w:val="00447ECB"/>
    <w:rsid w:val="00450488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971"/>
    <w:rsid w:val="004B7C9A"/>
    <w:rsid w:val="004C6779"/>
    <w:rsid w:val="004D733B"/>
    <w:rsid w:val="004E0DC4"/>
    <w:rsid w:val="004E0FB5"/>
    <w:rsid w:val="004E13E8"/>
    <w:rsid w:val="004E43BB"/>
    <w:rsid w:val="004E460D"/>
    <w:rsid w:val="004F178E"/>
    <w:rsid w:val="004F4543"/>
    <w:rsid w:val="004F57BB"/>
    <w:rsid w:val="00505309"/>
    <w:rsid w:val="0050789B"/>
    <w:rsid w:val="00510BFF"/>
    <w:rsid w:val="005224A1"/>
    <w:rsid w:val="00534372"/>
    <w:rsid w:val="00543DF8"/>
    <w:rsid w:val="00546101"/>
    <w:rsid w:val="00553DD7"/>
    <w:rsid w:val="00556327"/>
    <w:rsid w:val="005638CF"/>
    <w:rsid w:val="0056741E"/>
    <w:rsid w:val="0057325A"/>
    <w:rsid w:val="0057469A"/>
    <w:rsid w:val="00580814"/>
    <w:rsid w:val="00582B89"/>
    <w:rsid w:val="00583A0B"/>
    <w:rsid w:val="00585803"/>
    <w:rsid w:val="00591FE3"/>
    <w:rsid w:val="005A03A3"/>
    <w:rsid w:val="005A2B92"/>
    <w:rsid w:val="005A79E9"/>
    <w:rsid w:val="005B214C"/>
    <w:rsid w:val="005D3669"/>
    <w:rsid w:val="005E2E7A"/>
    <w:rsid w:val="005E5EB3"/>
    <w:rsid w:val="005F3CB6"/>
    <w:rsid w:val="005F657C"/>
    <w:rsid w:val="00602D53"/>
    <w:rsid w:val="006047E5"/>
    <w:rsid w:val="0061206E"/>
    <w:rsid w:val="006125C1"/>
    <w:rsid w:val="00617027"/>
    <w:rsid w:val="00633069"/>
    <w:rsid w:val="0064371D"/>
    <w:rsid w:val="00650B2A"/>
    <w:rsid w:val="00651777"/>
    <w:rsid w:val="006550F8"/>
    <w:rsid w:val="00680CAF"/>
    <w:rsid w:val="006829F3"/>
    <w:rsid w:val="006A518B"/>
    <w:rsid w:val="006A7630"/>
    <w:rsid w:val="006B0590"/>
    <w:rsid w:val="006B49DA"/>
    <w:rsid w:val="006C53F8"/>
    <w:rsid w:val="006C7CDE"/>
    <w:rsid w:val="006F1C53"/>
    <w:rsid w:val="0070253A"/>
    <w:rsid w:val="00707B3E"/>
    <w:rsid w:val="00715F70"/>
    <w:rsid w:val="007234B1"/>
    <w:rsid w:val="00723D08"/>
    <w:rsid w:val="00725FDA"/>
    <w:rsid w:val="0072603E"/>
    <w:rsid w:val="00727816"/>
    <w:rsid w:val="00730B9A"/>
    <w:rsid w:val="00750CFA"/>
    <w:rsid w:val="007553DA"/>
    <w:rsid w:val="00782354"/>
    <w:rsid w:val="00782755"/>
    <w:rsid w:val="00785FAC"/>
    <w:rsid w:val="007921A7"/>
    <w:rsid w:val="007934A0"/>
    <w:rsid w:val="00795485"/>
    <w:rsid w:val="007A26AB"/>
    <w:rsid w:val="007B3DB1"/>
    <w:rsid w:val="007D183E"/>
    <w:rsid w:val="007D43D0"/>
    <w:rsid w:val="007E1833"/>
    <w:rsid w:val="007E3F13"/>
    <w:rsid w:val="007F3805"/>
    <w:rsid w:val="007F751A"/>
    <w:rsid w:val="00800012"/>
    <w:rsid w:val="0080261F"/>
    <w:rsid w:val="00806160"/>
    <w:rsid w:val="008143A4"/>
    <w:rsid w:val="0081513E"/>
    <w:rsid w:val="00852B53"/>
    <w:rsid w:val="00854131"/>
    <w:rsid w:val="0085652D"/>
    <w:rsid w:val="0087694B"/>
    <w:rsid w:val="00880F4D"/>
    <w:rsid w:val="00887ED3"/>
    <w:rsid w:val="008B35A3"/>
    <w:rsid w:val="008B37E1"/>
    <w:rsid w:val="008B45F8"/>
    <w:rsid w:val="008C2E74"/>
    <w:rsid w:val="008C6673"/>
    <w:rsid w:val="008D5409"/>
    <w:rsid w:val="008E006D"/>
    <w:rsid w:val="008E0564"/>
    <w:rsid w:val="008E38B4"/>
    <w:rsid w:val="008F4F21"/>
    <w:rsid w:val="00904165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3484"/>
    <w:rsid w:val="009C56B4"/>
    <w:rsid w:val="009D51A2"/>
    <w:rsid w:val="009E04A8"/>
    <w:rsid w:val="009E29CA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B4694"/>
    <w:rsid w:val="00AC0C22"/>
    <w:rsid w:val="00AC3896"/>
    <w:rsid w:val="00AD0386"/>
    <w:rsid w:val="00AD167B"/>
    <w:rsid w:val="00AD2CF2"/>
    <w:rsid w:val="00AE2D88"/>
    <w:rsid w:val="00AE6F6F"/>
    <w:rsid w:val="00AF3325"/>
    <w:rsid w:val="00AF34D9"/>
    <w:rsid w:val="00AF70DA"/>
    <w:rsid w:val="00B019D3"/>
    <w:rsid w:val="00B155EE"/>
    <w:rsid w:val="00B20063"/>
    <w:rsid w:val="00B34CF9"/>
    <w:rsid w:val="00B37559"/>
    <w:rsid w:val="00B4054B"/>
    <w:rsid w:val="00B42952"/>
    <w:rsid w:val="00B579B0"/>
    <w:rsid w:val="00B57D11"/>
    <w:rsid w:val="00B649D7"/>
    <w:rsid w:val="00B81C2F"/>
    <w:rsid w:val="00B90743"/>
    <w:rsid w:val="00B90C45"/>
    <w:rsid w:val="00B91FBE"/>
    <w:rsid w:val="00B933BE"/>
    <w:rsid w:val="00BB6704"/>
    <w:rsid w:val="00BC5635"/>
    <w:rsid w:val="00BC79B6"/>
    <w:rsid w:val="00BD6738"/>
    <w:rsid w:val="00BD7E5E"/>
    <w:rsid w:val="00BE63DB"/>
    <w:rsid w:val="00BE6574"/>
    <w:rsid w:val="00BE758E"/>
    <w:rsid w:val="00C07319"/>
    <w:rsid w:val="00C16FD2"/>
    <w:rsid w:val="00C4395E"/>
    <w:rsid w:val="00C441F5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B6A42"/>
    <w:rsid w:val="00CB75BD"/>
    <w:rsid w:val="00CE076A"/>
    <w:rsid w:val="00CE463D"/>
    <w:rsid w:val="00CE57CE"/>
    <w:rsid w:val="00CF0EAA"/>
    <w:rsid w:val="00D054CC"/>
    <w:rsid w:val="00D10BA0"/>
    <w:rsid w:val="00D112E9"/>
    <w:rsid w:val="00D11971"/>
    <w:rsid w:val="00D21694"/>
    <w:rsid w:val="00D24EB5"/>
    <w:rsid w:val="00D3124E"/>
    <w:rsid w:val="00D33DDF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3C00"/>
    <w:rsid w:val="00D87E20"/>
    <w:rsid w:val="00DA4037"/>
    <w:rsid w:val="00DC1351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124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270B"/>
    <w:rsid w:val="00EB3EB8"/>
    <w:rsid w:val="00EC02FE"/>
    <w:rsid w:val="00EC4A96"/>
    <w:rsid w:val="00F23B49"/>
    <w:rsid w:val="00F424BF"/>
    <w:rsid w:val="00F44FC3"/>
    <w:rsid w:val="00F46107"/>
    <w:rsid w:val="00F468C5"/>
    <w:rsid w:val="00F52F39"/>
    <w:rsid w:val="00F57161"/>
    <w:rsid w:val="00F6184F"/>
    <w:rsid w:val="00F8310E"/>
    <w:rsid w:val="00F914DD"/>
    <w:rsid w:val="00FA2358"/>
    <w:rsid w:val="00FB2592"/>
    <w:rsid w:val="00FB2810"/>
    <w:rsid w:val="00FB5B6D"/>
    <w:rsid w:val="00FB7A2C"/>
    <w:rsid w:val="00FC2947"/>
    <w:rsid w:val="00FC4422"/>
    <w:rsid w:val="00FC681D"/>
    <w:rsid w:val="00FD50E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styleId="BodyText">
    <w:name w:val="Body Text"/>
    <w:basedOn w:val="Normal"/>
    <w:link w:val="BodyTextChar"/>
    <w:rsid w:val="006125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5C1"/>
    <w:rPr>
      <w:sz w:val="22"/>
      <w:szCs w:val="22"/>
      <w:lang w:val="en-US" w:eastAsia="en-US"/>
    </w:rPr>
  </w:style>
  <w:style w:type="paragraph" w:customStyle="1" w:styleId="Default">
    <w:name w:val="Default"/>
    <w:rsid w:val="006125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6125C1"/>
    <w:rPr>
      <w:color w:val="000000"/>
    </w:rPr>
  </w:style>
  <w:style w:type="paragraph" w:styleId="Revision">
    <w:name w:val="Revision"/>
    <w:hidden/>
    <w:uiPriority w:val="99"/>
    <w:semiHidden/>
    <w:rsid w:val="000C18E7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E13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mw-headline">
    <w:name w:val="mw-headline"/>
    <w:basedOn w:val="DefaultParagraphFont"/>
    <w:rsid w:val="004E13E8"/>
  </w:style>
  <w:style w:type="character" w:customStyle="1" w:styleId="mw-editsection">
    <w:name w:val="mw-editsection"/>
    <w:basedOn w:val="DefaultParagraphFont"/>
    <w:rsid w:val="004E13E8"/>
  </w:style>
  <w:style w:type="character" w:customStyle="1" w:styleId="mw-editsection-bracket">
    <w:name w:val="mw-editsection-bracket"/>
    <w:basedOn w:val="DefaultParagraphFont"/>
    <w:rsid w:val="004E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styleId="BodyText">
    <w:name w:val="Body Text"/>
    <w:basedOn w:val="Normal"/>
    <w:link w:val="BodyTextChar"/>
    <w:rsid w:val="006125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5C1"/>
    <w:rPr>
      <w:sz w:val="22"/>
      <w:szCs w:val="22"/>
      <w:lang w:val="en-US" w:eastAsia="en-US"/>
    </w:rPr>
  </w:style>
  <w:style w:type="paragraph" w:customStyle="1" w:styleId="Default">
    <w:name w:val="Default"/>
    <w:rsid w:val="006125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6125C1"/>
    <w:rPr>
      <w:color w:val="000000"/>
    </w:rPr>
  </w:style>
  <w:style w:type="paragraph" w:styleId="Revision">
    <w:name w:val="Revision"/>
    <w:hidden/>
    <w:uiPriority w:val="99"/>
    <w:semiHidden/>
    <w:rsid w:val="000C18E7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E13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mw-headline">
    <w:name w:val="mw-headline"/>
    <w:basedOn w:val="DefaultParagraphFont"/>
    <w:rsid w:val="004E13E8"/>
  </w:style>
  <w:style w:type="character" w:customStyle="1" w:styleId="mw-editsection">
    <w:name w:val="mw-editsection"/>
    <w:basedOn w:val="DefaultParagraphFont"/>
    <w:rsid w:val="004E13E8"/>
  </w:style>
  <w:style w:type="character" w:customStyle="1" w:styleId="mw-editsection-bracket">
    <w:name w:val="mw-editsection-bracket"/>
    <w:basedOn w:val="DefaultParagraphFont"/>
    <w:rsid w:val="004E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R/go/space-brific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ales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licatio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pub/R-SP-LN/e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space-brific/en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AF4D-6F30-4212-AB98-D57CEC88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17</TotalTime>
  <Pages>2</Pages>
  <Words>610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Web based distribution of the BR IFIC (Space services) in ISO format</vt:lpstr>
      <vt:lpstr>ITU-T Rec. Book 1 Resolutions ITU-T Series A Recommendations:</vt:lpstr>
    </vt:vector>
  </TitlesOfParts>
  <Company>ITU</Company>
  <LinksUpToDate>false</LinksUpToDate>
  <CharactersWithSpaces>4224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based distribution of the BR IFIC (Space services) in ISO format</dc:title>
  <dc:creator>Attila.Matas@itu.int</dc:creator>
  <cp:lastModifiedBy>Mondino, Martine</cp:lastModifiedBy>
  <cp:revision>17</cp:revision>
  <cp:lastPrinted>2014-03-03T10:15:00Z</cp:lastPrinted>
  <dcterms:created xsi:type="dcterms:W3CDTF">2014-02-13T14:51:00Z</dcterms:created>
  <dcterms:modified xsi:type="dcterms:W3CDTF">2014-03-07T14:33:00Z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