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A15B3" w:rsidRPr="007B3DB1" w:rsidTr="00FA7984">
        <w:tc>
          <w:tcPr>
            <w:tcW w:w="9889" w:type="dxa"/>
            <w:gridSpan w:val="3"/>
            <w:shd w:val="clear" w:color="auto" w:fill="auto"/>
          </w:tcPr>
          <w:p w:rsidR="00EA15B3" w:rsidRDefault="008E38B4" w:rsidP="00FA7984">
            <w:pPr>
              <w:spacing w:before="0"/>
              <w:ind w:left="-108"/>
              <w:jc w:val="left"/>
              <w:rPr>
                <w:rFonts w:cstheme="minorHAnsi"/>
                <w:b/>
                <w:bCs/>
                <w:color w:val="808080"/>
                <w:sz w:val="28"/>
                <w:szCs w:val="28"/>
                <w:lang w:val="en-GB"/>
              </w:rPr>
            </w:pPr>
            <w:bookmarkStart w:id="0" w:name="_GoBack"/>
            <w:bookmarkEnd w:id="0"/>
            <w:r>
              <w:rPr>
                <w:rFonts w:cstheme="minorHAnsi"/>
                <w:b/>
                <w:bCs/>
                <w:color w:val="808080"/>
                <w:sz w:val="28"/>
                <w:szCs w:val="28"/>
                <w:lang w:val="en-GB"/>
              </w:rPr>
              <w:t xml:space="preserve">Radiocommunication </w:t>
            </w:r>
            <w:r w:rsidR="00AF70DA" w:rsidRPr="00AF70DA">
              <w:rPr>
                <w:rFonts w:cstheme="minorHAnsi"/>
                <w:b/>
                <w:bCs/>
                <w:color w:val="808080"/>
                <w:sz w:val="28"/>
                <w:szCs w:val="28"/>
                <w:lang w:val="en-GB"/>
              </w:rPr>
              <w:t>Bureau (BR)</w:t>
            </w:r>
          </w:p>
          <w:p w:rsidR="008E38B4" w:rsidRDefault="008E38B4" w:rsidP="00FA7984">
            <w:pPr>
              <w:spacing w:before="0"/>
              <w:ind w:left="-108"/>
              <w:jc w:val="left"/>
              <w:rPr>
                <w:rFonts w:cstheme="minorHAnsi"/>
                <w:b/>
                <w:bCs/>
                <w:color w:val="808080"/>
                <w:sz w:val="28"/>
                <w:szCs w:val="28"/>
                <w:lang w:val="en-GB"/>
              </w:rPr>
            </w:pPr>
          </w:p>
          <w:p w:rsidR="008E38B4" w:rsidRPr="00AF70DA" w:rsidRDefault="008E38B4" w:rsidP="00FA7984">
            <w:pPr>
              <w:spacing w:before="0"/>
              <w:ind w:left="-108"/>
              <w:jc w:val="left"/>
              <w:rPr>
                <w:rFonts w:cs="Times New Roman Bold"/>
                <w:b/>
                <w:bCs/>
                <w:color w:val="808080"/>
                <w:sz w:val="28"/>
                <w:szCs w:val="28"/>
                <w:lang w:val="en-GB"/>
              </w:rPr>
            </w:pPr>
          </w:p>
        </w:tc>
      </w:tr>
      <w:tr w:rsidR="00651777" w:rsidRPr="00FA7984" w:rsidTr="00FA7984">
        <w:tc>
          <w:tcPr>
            <w:tcW w:w="7054" w:type="dxa"/>
            <w:gridSpan w:val="2"/>
            <w:shd w:val="clear" w:color="auto" w:fill="auto"/>
          </w:tcPr>
          <w:p w:rsidR="00C76D7F" w:rsidRPr="00FA7984" w:rsidRDefault="008B35A3" w:rsidP="00FA7984">
            <w:pPr>
              <w:spacing w:before="0"/>
              <w:ind w:left="-108"/>
              <w:jc w:val="left"/>
              <w:rPr>
                <w:szCs w:val="24"/>
                <w:lang w:val="fr-CH"/>
              </w:rPr>
            </w:pPr>
            <w:proofErr w:type="spellStart"/>
            <w:r w:rsidRPr="00FA7984">
              <w:rPr>
                <w:szCs w:val="24"/>
                <w:lang w:val="fr-CH"/>
              </w:rPr>
              <w:t>C</w:t>
            </w:r>
            <w:r w:rsidR="00C76D7F" w:rsidRPr="00FA7984">
              <w:rPr>
                <w:szCs w:val="24"/>
                <w:lang w:val="fr-CH"/>
              </w:rPr>
              <w:t>ircular</w:t>
            </w:r>
            <w:proofErr w:type="spellEnd"/>
            <w:r w:rsidR="00B751DD" w:rsidRPr="00FA7984">
              <w:rPr>
                <w:szCs w:val="24"/>
                <w:lang w:val="fr-CH"/>
              </w:rPr>
              <w:t xml:space="preserve"> </w:t>
            </w:r>
            <w:proofErr w:type="spellStart"/>
            <w:r w:rsidR="00B751DD" w:rsidRPr="00FA7984">
              <w:rPr>
                <w:szCs w:val="24"/>
                <w:lang w:val="fr-CH"/>
              </w:rPr>
              <w:t>Letter</w:t>
            </w:r>
            <w:proofErr w:type="spellEnd"/>
          </w:p>
          <w:p w:rsidR="00651777" w:rsidRPr="00FA7984" w:rsidRDefault="00E17344" w:rsidP="00FA7984">
            <w:pPr>
              <w:spacing w:before="0"/>
              <w:ind w:left="-108"/>
              <w:jc w:val="left"/>
              <w:rPr>
                <w:b/>
                <w:bCs/>
                <w:szCs w:val="24"/>
                <w:lang w:val="fr-CH"/>
              </w:rPr>
            </w:pPr>
            <w:r w:rsidRPr="00FA7984">
              <w:rPr>
                <w:b/>
                <w:bCs/>
                <w:szCs w:val="24"/>
                <w:lang w:val="fr-CH"/>
              </w:rPr>
              <w:t>C</w:t>
            </w:r>
            <w:r w:rsidR="00B751DD" w:rsidRPr="00FA7984">
              <w:rPr>
                <w:b/>
                <w:bCs/>
                <w:szCs w:val="24"/>
                <w:lang w:val="fr-CH"/>
              </w:rPr>
              <w:t>M</w:t>
            </w:r>
            <w:r w:rsidR="003836D4" w:rsidRPr="00FA7984">
              <w:rPr>
                <w:b/>
                <w:bCs/>
                <w:szCs w:val="24"/>
                <w:lang w:val="fr-CH"/>
              </w:rPr>
              <w:t>/</w:t>
            </w:r>
            <w:r w:rsidR="000B747D" w:rsidRPr="00FA7984">
              <w:rPr>
                <w:b/>
                <w:bCs/>
                <w:szCs w:val="24"/>
                <w:lang w:val="fr-CH"/>
              </w:rPr>
              <w:t>23</w:t>
            </w:r>
          </w:p>
        </w:tc>
        <w:tc>
          <w:tcPr>
            <w:tcW w:w="2835" w:type="dxa"/>
            <w:shd w:val="clear" w:color="auto" w:fill="auto"/>
          </w:tcPr>
          <w:p w:rsidR="00651777" w:rsidRPr="00FA7984" w:rsidRDefault="005A4D28" w:rsidP="00FA7984">
            <w:pPr>
              <w:spacing w:before="0"/>
              <w:ind w:left="-108" w:right="142"/>
              <w:jc w:val="right"/>
              <w:rPr>
                <w:szCs w:val="24"/>
                <w:lang w:val="en-GB"/>
              </w:rPr>
            </w:pPr>
            <w:r>
              <w:rPr>
                <w:szCs w:val="24"/>
                <w:lang w:val="en-GB"/>
              </w:rPr>
              <w:t>11</w:t>
            </w:r>
            <w:r w:rsidR="000B747D" w:rsidRPr="00FA7984">
              <w:rPr>
                <w:szCs w:val="24"/>
                <w:lang w:val="en-GB"/>
              </w:rPr>
              <w:t xml:space="preserve"> </w:t>
            </w:r>
            <w:r w:rsidR="00B751DD" w:rsidRPr="00FA7984">
              <w:rPr>
                <w:szCs w:val="24"/>
                <w:lang w:val="en-GB"/>
              </w:rPr>
              <w:t>May</w:t>
            </w:r>
            <w:r w:rsidR="00F66292" w:rsidRPr="00FA7984">
              <w:rPr>
                <w:szCs w:val="24"/>
                <w:lang w:val="en-GB"/>
              </w:rPr>
              <w:t xml:space="preserve"> </w:t>
            </w:r>
            <w:r w:rsidR="00863248" w:rsidRPr="00FA7984">
              <w:rPr>
                <w:szCs w:val="24"/>
                <w:lang w:val="en-GB"/>
              </w:rPr>
              <w:t>2015</w:t>
            </w:r>
          </w:p>
        </w:tc>
      </w:tr>
      <w:tr w:rsidR="0037309C" w:rsidRPr="00FA7984" w:rsidTr="00FA7984">
        <w:tc>
          <w:tcPr>
            <w:tcW w:w="9889" w:type="dxa"/>
            <w:gridSpan w:val="3"/>
            <w:shd w:val="clear" w:color="auto" w:fill="auto"/>
          </w:tcPr>
          <w:p w:rsidR="0037309C" w:rsidRPr="00FA7984" w:rsidRDefault="0037309C" w:rsidP="00FA7984">
            <w:pPr>
              <w:spacing w:before="0"/>
              <w:ind w:left="-108"/>
              <w:jc w:val="left"/>
              <w:rPr>
                <w:rFonts w:cs="Arial"/>
                <w:szCs w:val="24"/>
                <w:lang w:val="en-GB"/>
              </w:rPr>
            </w:pPr>
          </w:p>
        </w:tc>
      </w:tr>
      <w:tr w:rsidR="0037309C" w:rsidRPr="00FA7984" w:rsidTr="00FA7984">
        <w:tc>
          <w:tcPr>
            <w:tcW w:w="9889" w:type="dxa"/>
            <w:gridSpan w:val="3"/>
            <w:shd w:val="clear" w:color="auto" w:fill="auto"/>
          </w:tcPr>
          <w:p w:rsidR="0037309C" w:rsidRPr="00FA7984" w:rsidRDefault="0037309C" w:rsidP="00FA7984">
            <w:pPr>
              <w:spacing w:before="0"/>
              <w:ind w:left="-108"/>
              <w:jc w:val="left"/>
              <w:rPr>
                <w:szCs w:val="24"/>
              </w:rPr>
            </w:pPr>
          </w:p>
        </w:tc>
      </w:tr>
      <w:tr w:rsidR="0037309C" w:rsidRPr="00FA7984" w:rsidTr="00FA7984">
        <w:tc>
          <w:tcPr>
            <w:tcW w:w="9889" w:type="dxa"/>
            <w:gridSpan w:val="3"/>
            <w:shd w:val="clear" w:color="auto" w:fill="auto"/>
          </w:tcPr>
          <w:p w:rsidR="00D21694" w:rsidRPr="00FA7984" w:rsidRDefault="00863248" w:rsidP="00FA7984">
            <w:pPr>
              <w:spacing w:before="0"/>
              <w:ind w:left="-108"/>
              <w:jc w:val="left"/>
              <w:rPr>
                <w:b/>
                <w:bCs/>
                <w:szCs w:val="24"/>
              </w:rPr>
            </w:pPr>
            <w:r w:rsidRPr="00FA7984">
              <w:rPr>
                <w:rFonts w:asciiTheme="minorHAnsi" w:hAnsiTheme="minorHAnsi"/>
                <w:b/>
                <w:bCs/>
                <w:szCs w:val="24"/>
              </w:rPr>
              <w:t>To Administrations of Member States of the ITU</w:t>
            </w:r>
          </w:p>
        </w:tc>
      </w:tr>
      <w:tr w:rsidR="0037309C" w:rsidRPr="00FA7984" w:rsidTr="00FA7984">
        <w:tc>
          <w:tcPr>
            <w:tcW w:w="9889" w:type="dxa"/>
            <w:gridSpan w:val="3"/>
            <w:shd w:val="clear" w:color="auto" w:fill="auto"/>
          </w:tcPr>
          <w:p w:rsidR="0037309C" w:rsidRPr="00FA7984" w:rsidRDefault="0037309C" w:rsidP="00FA7984">
            <w:pPr>
              <w:spacing w:before="0"/>
              <w:ind w:left="-108"/>
              <w:jc w:val="left"/>
              <w:rPr>
                <w:szCs w:val="24"/>
              </w:rPr>
            </w:pPr>
          </w:p>
        </w:tc>
      </w:tr>
      <w:tr w:rsidR="0037309C" w:rsidRPr="00FA7984" w:rsidTr="00FA7984">
        <w:tc>
          <w:tcPr>
            <w:tcW w:w="9889" w:type="dxa"/>
            <w:gridSpan w:val="3"/>
            <w:shd w:val="clear" w:color="auto" w:fill="auto"/>
          </w:tcPr>
          <w:p w:rsidR="0037309C" w:rsidRPr="00FA7984" w:rsidRDefault="0037309C" w:rsidP="00FA7984">
            <w:pPr>
              <w:spacing w:before="0"/>
              <w:ind w:left="-108"/>
              <w:jc w:val="left"/>
              <w:rPr>
                <w:szCs w:val="24"/>
              </w:rPr>
            </w:pPr>
          </w:p>
        </w:tc>
      </w:tr>
      <w:tr w:rsidR="00B4054B" w:rsidRPr="00FA7984" w:rsidTr="00FA7984">
        <w:tc>
          <w:tcPr>
            <w:tcW w:w="1526" w:type="dxa"/>
            <w:shd w:val="clear" w:color="auto" w:fill="auto"/>
          </w:tcPr>
          <w:p w:rsidR="00B4054B" w:rsidRPr="00FA7984" w:rsidRDefault="00B4054B" w:rsidP="00FA7984">
            <w:pPr>
              <w:spacing w:before="0"/>
              <w:ind w:left="-108"/>
              <w:jc w:val="left"/>
              <w:rPr>
                <w:szCs w:val="24"/>
                <w:lang w:val="en-GB"/>
              </w:rPr>
            </w:pPr>
            <w:r w:rsidRPr="00FA7984">
              <w:rPr>
                <w:szCs w:val="24"/>
              </w:rPr>
              <w:t>Subject:</w:t>
            </w:r>
          </w:p>
        </w:tc>
        <w:tc>
          <w:tcPr>
            <w:tcW w:w="8363" w:type="dxa"/>
            <w:gridSpan w:val="2"/>
            <w:vMerge w:val="restart"/>
            <w:shd w:val="clear" w:color="auto" w:fill="auto"/>
          </w:tcPr>
          <w:p w:rsidR="00B4054B" w:rsidRPr="00FA7984" w:rsidRDefault="00B751DD" w:rsidP="00FA7984">
            <w:pPr>
              <w:spacing w:before="0"/>
              <w:ind w:left="-108"/>
              <w:jc w:val="left"/>
              <w:rPr>
                <w:rFonts w:asciiTheme="minorHAnsi" w:hAnsiTheme="minorHAnsi"/>
                <w:b/>
                <w:bCs/>
                <w:szCs w:val="24"/>
              </w:rPr>
            </w:pPr>
            <w:r w:rsidRPr="00FA7984">
              <w:rPr>
                <w:rFonts w:asciiTheme="minorHAnsi" w:hAnsiTheme="minorHAnsi"/>
                <w:b/>
                <w:bCs/>
                <w:szCs w:val="24"/>
              </w:rPr>
              <w:t xml:space="preserve">List of Coast Stations and Special Service Stations (List IV) </w:t>
            </w:r>
            <w:r w:rsidRPr="00FA7984">
              <w:rPr>
                <w:rFonts w:asciiTheme="minorHAnsi" w:hAnsiTheme="minorHAnsi"/>
                <w:b/>
                <w:bCs/>
                <w:szCs w:val="24"/>
              </w:rPr>
              <w:br/>
              <w:t>Edition of 2015</w:t>
            </w:r>
          </w:p>
          <w:p w:rsidR="00FA7984" w:rsidRPr="00FA7984" w:rsidRDefault="00FA7984" w:rsidP="00FA7984">
            <w:pPr>
              <w:spacing w:before="0"/>
              <w:ind w:left="-108"/>
              <w:jc w:val="left"/>
              <w:rPr>
                <w:rFonts w:asciiTheme="minorHAnsi" w:hAnsiTheme="minorHAnsi"/>
                <w:b/>
                <w:bCs/>
                <w:szCs w:val="24"/>
              </w:rPr>
            </w:pPr>
          </w:p>
          <w:p w:rsidR="00FA7984" w:rsidRPr="00FA7984" w:rsidRDefault="00FA7984" w:rsidP="00FA7984">
            <w:pPr>
              <w:spacing w:before="0"/>
              <w:ind w:left="-108"/>
              <w:jc w:val="left"/>
              <w:rPr>
                <w:rFonts w:asciiTheme="minorHAnsi" w:hAnsiTheme="minorHAnsi"/>
                <w:b/>
                <w:bCs/>
                <w:szCs w:val="24"/>
                <w:lang w:val="en-GB"/>
              </w:rPr>
            </w:pPr>
            <w:r w:rsidRPr="00FA7984">
              <w:rPr>
                <w:rFonts w:asciiTheme="minorHAnsi" w:hAnsiTheme="minorHAnsi"/>
                <w:b/>
                <w:bCs/>
                <w:szCs w:val="24"/>
              </w:rPr>
              <w:t>Article 20 of the Radio Regulations</w:t>
            </w:r>
          </w:p>
        </w:tc>
      </w:tr>
      <w:tr w:rsidR="00B4054B" w:rsidRPr="00FA7984" w:rsidTr="00FA7984">
        <w:tc>
          <w:tcPr>
            <w:tcW w:w="1526" w:type="dxa"/>
            <w:shd w:val="clear" w:color="auto" w:fill="auto"/>
          </w:tcPr>
          <w:p w:rsidR="00B4054B" w:rsidRPr="00FA7984" w:rsidRDefault="00B4054B" w:rsidP="00FA7984">
            <w:pPr>
              <w:spacing w:before="0"/>
              <w:ind w:left="-108"/>
              <w:jc w:val="left"/>
              <w:rPr>
                <w:b/>
                <w:bCs/>
                <w:szCs w:val="24"/>
                <w:lang w:val="en-GB"/>
              </w:rPr>
            </w:pPr>
          </w:p>
          <w:p w:rsidR="00FA7984" w:rsidRPr="00FA7984" w:rsidRDefault="00FA7984" w:rsidP="00FA7984">
            <w:pPr>
              <w:spacing w:before="0"/>
              <w:ind w:left="-108"/>
              <w:jc w:val="left"/>
              <w:rPr>
                <w:b/>
                <w:bCs/>
                <w:szCs w:val="24"/>
                <w:lang w:val="en-GB"/>
              </w:rPr>
            </w:pPr>
          </w:p>
          <w:p w:rsidR="00FA7984" w:rsidRPr="00FA7984" w:rsidRDefault="00FA7984" w:rsidP="00FA7984">
            <w:pPr>
              <w:spacing w:before="0"/>
              <w:ind w:left="-108"/>
              <w:jc w:val="left"/>
              <w:rPr>
                <w:szCs w:val="24"/>
                <w:lang w:val="en-GB"/>
              </w:rPr>
            </w:pPr>
            <w:r w:rsidRPr="00FA7984">
              <w:rPr>
                <w:szCs w:val="24"/>
                <w:lang w:val="en-GB"/>
              </w:rPr>
              <w:t>Reference:</w:t>
            </w:r>
          </w:p>
        </w:tc>
        <w:tc>
          <w:tcPr>
            <w:tcW w:w="8363" w:type="dxa"/>
            <w:gridSpan w:val="2"/>
            <w:vMerge/>
            <w:shd w:val="clear" w:color="auto" w:fill="auto"/>
          </w:tcPr>
          <w:p w:rsidR="00B4054B" w:rsidRPr="00FA7984" w:rsidRDefault="00B4054B" w:rsidP="00FA7984">
            <w:pPr>
              <w:spacing w:before="0"/>
              <w:ind w:left="-108"/>
              <w:rPr>
                <w:b/>
                <w:bCs/>
                <w:szCs w:val="24"/>
                <w:lang w:val="en-GB"/>
              </w:rPr>
            </w:pPr>
          </w:p>
        </w:tc>
      </w:tr>
    </w:tbl>
    <w:p w:rsidR="002A5DD7" w:rsidRPr="00FA7984" w:rsidRDefault="002A5DD7" w:rsidP="002A5DD7">
      <w:pPr>
        <w:spacing w:before="0"/>
        <w:rPr>
          <w:szCs w:val="24"/>
        </w:rPr>
      </w:pPr>
    </w:p>
    <w:p w:rsidR="00FA7984" w:rsidRDefault="00FA7984" w:rsidP="002A5DD7">
      <w:pPr>
        <w:spacing w:before="0"/>
        <w:rPr>
          <w:szCs w:val="24"/>
        </w:rPr>
      </w:pPr>
    </w:p>
    <w:p w:rsidR="00DE206E" w:rsidRPr="00FA7984" w:rsidRDefault="00DE206E" w:rsidP="002A5DD7">
      <w:pPr>
        <w:spacing w:before="0"/>
        <w:rPr>
          <w:szCs w:val="24"/>
        </w:rPr>
      </w:pPr>
    </w:p>
    <w:p w:rsidR="00B751DD" w:rsidRPr="00FA7984" w:rsidRDefault="00DA3A62" w:rsidP="00410CCC">
      <w:pPr>
        <w:tabs>
          <w:tab w:val="clear" w:pos="794"/>
          <w:tab w:val="left" w:pos="567"/>
        </w:tabs>
        <w:spacing w:before="0" w:after="180" w:line="240" w:lineRule="auto"/>
        <w:rPr>
          <w:szCs w:val="24"/>
        </w:rPr>
      </w:pPr>
      <w:r>
        <w:rPr>
          <w:szCs w:val="24"/>
        </w:rPr>
        <w:t>T</w:t>
      </w:r>
      <w:r w:rsidR="00B751DD" w:rsidRPr="00FA7984">
        <w:rPr>
          <w:szCs w:val="24"/>
        </w:rPr>
        <w:t>he Radiocommunication Bureau will be issuing a new edition of the above-mentioned List during the third quarter of 2015.</w:t>
      </w:r>
    </w:p>
    <w:p w:rsidR="00B751DD" w:rsidRDefault="00B751DD" w:rsidP="00FA7984">
      <w:pPr>
        <w:tabs>
          <w:tab w:val="clear" w:pos="794"/>
          <w:tab w:val="left" w:pos="567"/>
        </w:tabs>
        <w:spacing w:after="180"/>
      </w:pPr>
      <w:r w:rsidRPr="00FA7984">
        <w:t xml:space="preserve">In order to ensure that this List contains the most up-to-date and accurate information, administrations are invited to notify information, for inclusion into this List, before </w:t>
      </w:r>
      <w:r w:rsidRPr="00967D67">
        <w:rPr>
          <w:b/>
          <w:bCs/>
        </w:rPr>
        <w:t>15 July 2015</w:t>
      </w:r>
      <w:r w:rsidRPr="00967D67">
        <w:t>.</w:t>
      </w:r>
      <w:r w:rsidRPr="00FA7984">
        <w:t xml:space="preserve"> Furthermore, even if no changes are to be made to previously notified stations, administrations are invited to re-confirm their inclusion in List IV, before </w:t>
      </w:r>
      <w:r w:rsidRPr="00FA7984">
        <w:rPr>
          <w:b/>
          <w:bCs/>
        </w:rPr>
        <w:t>15 July 2015</w:t>
      </w:r>
      <w:r w:rsidR="00FA7984">
        <w:t>.</w:t>
      </w:r>
    </w:p>
    <w:p w:rsidR="00B751DD" w:rsidRPr="00FA7984" w:rsidRDefault="00B751DD" w:rsidP="002A0C53">
      <w:r w:rsidRPr="00FA7984">
        <w:t xml:space="preserve">Administrations, with entries in the current edition of this List (i.e. 2013 edition), are invited to review their </w:t>
      </w:r>
      <w:r w:rsidR="005647A7">
        <w:t xml:space="preserve">current </w:t>
      </w:r>
      <w:r w:rsidRPr="00FA7984">
        <w:t>data and notify all amendments to the Bureau. In order to facilitate this process, a link to download all stations/administration, as an MS WORD document, has been made available on the ITU website:</w:t>
      </w:r>
      <w:r w:rsidR="00C63134">
        <w:t xml:space="preserve"> </w:t>
      </w:r>
      <w:hyperlink r:id="rId8" w:history="1">
        <w:r w:rsidR="002A0C53" w:rsidRPr="002A0C53">
          <w:rPr>
            <w:rStyle w:val="Hyperlink"/>
          </w:rPr>
          <w:t>http://www.itu.int/go/ITU-R/ListIV/SubmissionOfData</w:t>
        </w:r>
      </w:hyperlink>
      <w:r w:rsidRPr="00FA7984">
        <w:t>. These amendments should be identifiable using the “track changes” feature in MSWORD.</w:t>
      </w:r>
      <w:r w:rsidR="00B00782">
        <w:t xml:space="preserve"> </w:t>
      </w:r>
    </w:p>
    <w:p w:rsidR="00B751DD" w:rsidRPr="00FA7984" w:rsidRDefault="00B751DD" w:rsidP="00DA3A62">
      <w:r w:rsidRPr="00FA7984">
        <w:t xml:space="preserve">All the relevant notification forms can be found under the heading “Information related to the submission of data” on the ITU MARS webpage: </w:t>
      </w:r>
      <w:hyperlink r:id="rId9" w:history="1">
        <w:r w:rsidR="00967D67" w:rsidRPr="00C76F0A">
          <w:rPr>
            <w:rStyle w:val="Hyperlink"/>
          </w:rPr>
          <w:t>https://www.itu.int/ITU-R/go/mars</w:t>
        </w:r>
      </w:hyperlink>
      <w:r w:rsidRPr="00FA7984">
        <w:t xml:space="preserve"> or </w:t>
      </w:r>
      <w:r w:rsidR="00DA3A62">
        <w:t>can be obtained</w:t>
      </w:r>
      <w:r w:rsidRPr="00FA7984">
        <w:t xml:space="preserve"> upon request to the B</w:t>
      </w:r>
      <w:r w:rsidR="00410CCC">
        <w:t>ureau</w:t>
      </w:r>
      <w:r w:rsidRPr="00FA7984">
        <w:t>.</w:t>
      </w:r>
    </w:p>
    <w:p w:rsidR="00B751DD" w:rsidRPr="00FA7984" w:rsidRDefault="008C2958" w:rsidP="0060426E">
      <w:r w:rsidRPr="007F1B97">
        <w:rPr>
          <w:lang w:val="en-GB"/>
        </w:rPr>
        <w:t>Please also note</w:t>
      </w:r>
      <w:r w:rsidR="00B751DD" w:rsidRPr="007F1B97">
        <w:rPr>
          <w:lang w:val="en-GB"/>
        </w:rPr>
        <w:t xml:space="preserve"> that</w:t>
      </w:r>
      <w:r w:rsidRPr="007F1B97">
        <w:rPr>
          <w:lang w:val="en-GB"/>
        </w:rPr>
        <w:t>,</w:t>
      </w:r>
      <w:r w:rsidR="00B751DD" w:rsidRPr="007F1B97">
        <w:rPr>
          <w:lang w:val="en-GB"/>
        </w:rPr>
        <w:t xml:space="preserve"> in conformity with </w:t>
      </w:r>
      <w:r w:rsidR="00B751DD" w:rsidRPr="00FA7984">
        <w:t xml:space="preserve">provision 20.16B of the </w:t>
      </w:r>
      <w:r w:rsidR="00410CCC">
        <w:t>Radio Regulations (</w:t>
      </w:r>
      <w:r w:rsidR="00B751DD" w:rsidRPr="00FA7984">
        <w:t>RR</w:t>
      </w:r>
      <w:r w:rsidR="00410CCC">
        <w:t>)</w:t>
      </w:r>
      <w:r w:rsidR="00B751DD" w:rsidRPr="00FA7984">
        <w:t xml:space="preserve">, </w:t>
      </w:r>
      <w:r>
        <w:t>i</w:t>
      </w:r>
      <w:r w:rsidR="00B751DD" w:rsidRPr="00FA7984">
        <w:t xml:space="preserve">f no information is received </w:t>
      </w:r>
      <w:r w:rsidR="0060426E">
        <w:t>from an Administration</w:t>
      </w:r>
      <w:r w:rsidR="00B751DD" w:rsidRPr="00FA7984">
        <w:t xml:space="preserve"> for two consecutive editions of this List (i.e. 201</w:t>
      </w:r>
      <w:r w:rsidR="00DA3A62">
        <w:t>3</w:t>
      </w:r>
      <w:r w:rsidR="00B751DD" w:rsidRPr="00FA7984">
        <w:t xml:space="preserve"> and 201</w:t>
      </w:r>
      <w:r w:rsidR="00DA3A62">
        <w:t>5</w:t>
      </w:r>
      <w:r w:rsidR="00B751DD" w:rsidRPr="00FA7984">
        <w:t xml:space="preserve">), </w:t>
      </w:r>
      <w:r w:rsidR="0060426E">
        <w:t>the</w:t>
      </w:r>
      <w:r w:rsidR="00B751DD" w:rsidRPr="00FA7984">
        <w:t xml:space="preserve"> </w:t>
      </w:r>
      <w:proofErr w:type="spellStart"/>
      <w:r w:rsidR="0060426E">
        <w:t>unvalidated</w:t>
      </w:r>
      <w:proofErr w:type="spellEnd"/>
      <w:r w:rsidR="0060426E">
        <w:t xml:space="preserve"> </w:t>
      </w:r>
      <w:r w:rsidR="00B751DD" w:rsidRPr="00FA7984">
        <w:t xml:space="preserve">data </w:t>
      </w:r>
      <w:r w:rsidR="0060426E">
        <w:t xml:space="preserve">relating to this administration </w:t>
      </w:r>
      <w:r w:rsidR="00B751DD" w:rsidRPr="00FA7984">
        <w:t>will be removed from the ITU MARS datab</w:t>
      </w:r>
      <w:r w:rsidR="0060426E">
        <w:t>ase and its associated webpage.</w:t>
      </w:r>
    </w:p>
    <w:p w:rsidR="0060426E" w:rsidRDefault="00B751DD" w:rsidP="005A4D28">
      <w:r w:rsidRPr="00FA7984">
        <w:t xml:space="preserve">Furthermore, </w:t>
      </w:r>
      <w:r w:rsidR="00410CCC">
        <w:t xml:space="preserve">any </w:t>
      </w:r>
      <w:r w:rsidR="00A2613D">
        <w:t>request for update of</w:t>
      </w:r>
      <w:r w:rsidR="00410CCC">
        <w:t xml:space="preserve"> this list </w:t>
      </w:r>
      <w:r w:rsidR="00A2613D">
        <w:t>submitted</w:t>
      </w:r>
      <w:r w:rsidR="00410CCC">
        <w:t xml:space="preserve"> after the 15 July 2015</w:t>
      </w:r>
      <w:r w:rsidRPr="00FA7984">
        <w:t xml:space="preserve">, will be </w:t>
      </w:r>
      <w:r w:rsidR="00410CCC">
        <w:t xml:space="preserve">made </w:t>
      </w:r>
      <w:r w:rsidRPr="00FA7984">
        <w:t xml:space="preserve">available through the ITU MARS webpage </w:t>
      </w:r>
      <w:hyperlink r:id="rId10" w:history="1">
        <w:r w:rsidR="00967D67" w:rsidRPr="00C76F0A">
          <w:rPr>
            <w:rStyle w:val="Hyperlink"/>
          </w:rPr>
          <w:t>https://www.itu.int/ITU-R/go/mars</w:t>
        </w:r>
      </w:hyperlink>
      <w:r w:rsidRPr="00FA7984">
        <w:t xml:space="preserve"> (no supplements will be published)</w:t>
      </w:r>
      <w:r w:rsidR="00410CCC">
        <w:t>.</w:t>
      </w:r>
    </w:p>
    <w:p w:rsidR="00B751DD" w:rsidRDefault="00410CCC" w:rsidP="005A4D28">
      <w:r>
        <w:t>Y</w:t>
      </w:r>
      <w:r w:rsidR="00B751DD" w:rsidRPr="00FA7984">
        <w:t xml:space="preserve">our attention is </w:t>
      </w:r>
      <w:r>
        <w:t xml:space="preserve">also </w:t>
      </w:r>
      <w:r w:rsidR="00B751DD" w:rsidRPr="00FA7984">
        <w:t xml:space="preserve">drawn to No. 20.16 of the RR, which states that: </w:t>
      </w:r>
    </w:p>
    <w:p w:rsidR="0060426E" w:rsidRDefault="00B751DD" w:rsidP="00FA7984">
      <w:pPr>
        <w:pStyle w:val="Quote"/>
        <w:tabs>
          <w:tab w:val="clear" w:pos="794"/>
          <w:tab w:val="left" w:pos="567"/>
        </w:tabs>
        <w:jc w:val="lowKashida"/>
        <w:rPr>
          <w:i w:val="0"/>
          <w:iCs w:val="0"/>
          <w:color w:val="auto"/>
          <w:sz w:val="24"/>
          <w:szCs w:val="24"/>
          <w:lang w:val="en-US"/>
        </w:rPr>
      </w:pPr>
      <w:r w:rsidRPr="00FA7984">
        <w:rPr>
          <w:i w:val="0"/>
          <w:iCs w:val="0"/>
          <w:color w:val="auto"/>
          <w:sz w:val="24"/>
          <w:szCs w:val="24"/>
          <w:lang w:val="en-US"/>
        </w:rPr>
        <w:t>“Administrations shall take all appropriate measures to notify the Radiocommunication Bureau</w:t>
      </w:r>
      <w:r w:rsidR="0060426E">
        <w:rPr>
          <w:i w:val="0"/>
          <w:iCs w:val="0"/>
          <w:color w:val="auto"/>
          <w:sz w:val="24"/>
          <w:szCs w:val="24"/>
          <w:lang w:val="en-US"/>
        </w:rPr>
        <w:br/>
      </w:r>
    </w:p>
    <w:p w:rsidR="0060426E" w:rsidRDefault="0060426E" w:rsidP="00FA7984">
      <w:pPr>
        <w:pStyle w:val="Quote"/>
        <w:tabs>
          <w:tab w:val="clear" w:pos="794"/>
          <w:tab w:val="left" w:pos="567"/>
        </w:tabs>
        <w:jc w:val="lowKashida"/>
        <w:rPr>
          <w:i w:val="0"/>
          <w:iCs w:val="0"/>
          <w:color w:val="auto"/>
          <w:sz w:val="24"/>
          <w:szCs w:val="24"/>
          <w:lang w:val="en-US"/>
        </w:rPr>
      </w:pPr>
    </w:p>
    <w:p w:rsidR="0060426E" w:rsidRDefault="0060426E" w:rsidP="00FA7984">
      <w:pPr>
        <w:pStyle w:val="Quote"/>
        <w:tabs>
          <w:tab w:val="clear" w:pos="794"/>
          <w:tab w:val="left" w:pos="567"/>
        </w:tabs>
        <w:jc w:val="lowKashida"/>
        <w:rPr>
          <w:i w:val="0"/>
          <w:iCs w:val="0"/>
          <w:color w:val="auto"/>
          <w:sz w:val="24"/>
          <w:szCs w:val="24"/>
          <w:lang w:val="en-US"/>
        </w:rPr>
      </w:pPr>
    </w:p>
    <w:p w:rsidR="00B751DD" w:rsidRPr="00FA7984" w:rsidRDefault="00B751DD" w:rsidP="00FA7984">
      <w:pPr>
        <w:pStyle w:val="Quote"/>
        <w:tabs>
          <w:tab w:val="clear" w:pos="794"/>
          <w:tab w:val="left" w:pos="567"/>
        </w:tabs>
        <w:jc w:val="lowKashida"/>
        <w:rPr>
          <w:i w:val="0"/>
          <w:iCs w:val="0"/>
          <w:color w:val="auto"/>
          <w:sz w:val="24"/>
          <w:szCs w:val="24"/>
          <w:lang w:val="en-US"/>
        </w:rPr>
      </w:pPr>
      <w:r w:rsidRPr="00FA7984">
        <w:rPr>
          <w:i w:val="0"/>
          <w:iCs w:val="0"/>
          <w:color w:val="auto"/>
          <w:sz w:val="24"/>
          <w:szCs w:val="24"/>
          <w:lang w:val="en-US"/>
        </w:rPr>
        <w:t>immediately of any changes in the operational information contained in Lists IV and V, in view of the importance of this information, particularly with regard to safety”.</w:t>
      </w:r>
    </w:p>
    <w:p w:rsidR="00B751DD" w:rsidRPr="00FA7984" w:rsidRDefault="00B751DD" w:rsidP="00FA7984">
      <w:pPr>
        <w:tabs>
          <w:tab w:val="clear" w:pos="794"/>
          <w:tab w:val="clear" w:pos="1588"/>
          <w:tab w:val="clear" w:pos="1985"/>
          <w:tab w:val="left" w:pos="567"/>
        </w:tabs>
        <w:overflowPunct/>
        <w:autoSpaceDE/>
        <w:autoSpaceDN/>
        <w:adjustRightInd/>
        <w:spacing w:line="240" w:lineRule="auto"/>
        <w:textAlignment w:val="auto"/>
        <w:rPr>
          <w:szCs w:val="24"/>
        </w:rPr>
      </w:pPr>
      <w:r w:rsidRPr="00FA7984">
        <w:rPr>
          <w:szCs w:val="24"/>
        </w:rPr>
        <w:t xml:space="preserve">Finally, the Bureau remains at the disposal of administrations for any further information and clarifications that may be needed in respect to these matters. The Bureau’s contact person for these matters is Mr. A.M. DAS, telephone: +41 22 730 5007, fax: +41 22 730 5785, e-mail: </w:t>
      </w:r>
      <w:hyperlink r:id="rId11" w:history="1">
        <w:r w:rsidRPr="00FA7984">
          <w:rPr>
            <w:szCs w:val="24"/>
          </w:rPr>
          <w:t>brmail@itu.int</w:t>
        </w:r>
      </w:hyperlink>
      <w:r w:rsidRPr="00FA7984">
        <w:rPr>
          <w:szCs w:val="24"/>
        </w:rPr>
        <w:t xml:space="preserve">. </w:t>
      </w:r>
    </w:p>
    <w:p w:rsidR="00B751DD" w:rsidRPr="00FA7984" w:rsidRDefault="00B751DD" w:rsidP="00FA7984">
      <w:pPr>
        <w:tabs>
          <w:tab w:val="clear" w:pos="794"/>
          <w:tab w:val="clear" w:pos="1191"/>
          <w:tab w:val="clear" w:pos="1588"/>
          <w:tab w:val="clear" w:pos="1985"/>
          <w:tab w:val="left" w:pos="567"/>
        </w:tabs>
        <w:overflowPunct/>
        <w:autoSpaceDE/>
        <w:autoSpaceDN/>
        <w:adjustRightInd/>
        <w:spacing w:before="0" w:line="240" w:lineRule="auto"/>
        <w:textAlignment w:val="auto"/>
        <w:rPr>
          <w:rFonts w:asciiTheme="minorHAnsi" w:hAnsiTheme="minorHAnsi" w:cstheme="majorBidi"/>
          <w:szCs w:val="24"/>
        </w:rPr>
      </w:pPr>
    </w:p>
    <w:p w:rsidR="00B751DD" w:rsidRPr="00FA7984" w:rsidRDefault="00B751DD" w:rsidP="00FA7984">
      <w:pPr>
        <w:tabs>
          <w:tab w:val="clear" w:pos="794"/>
          <w:tab w:val="clear" w:pos="1191"/>
          <w:tab w:val="clear" w:pos="1588"/>
          <w:tab w:val="clear" w:pos="1985"/>
          <w:tab w:val="left" w:pos="567"/>
        </w:tabs>
        <w:overflowPunct/>
        <w:autoSpaceDE/>
        <w:autoSpaceDN/>
        <w:adjustRightInd/>
        <w:spacing w:before="0" w:line="240" w:lineRule="auto"/>
        <w:textAlignment w:val="auto"/>
        <w:rPr>
          <w:rFonts w:asciiTheme="minorHAnsi" w:hAnsiTheme="minorHAnsi" w:cstheme="majorBidi"/>
          <w:szCs w:val="24"/>
        </w:rPr>
      </w:pPr>
    </w:p>
    <w:p w:rsidR="00FA7984" w:rsidRPr="00FA7984" w:rsidRDefault="00FA7984" w:rsidP="00FA7984">
      <w:pPr>
        <w:tabs>
          <w:tab w:val="clear" w:pos="794"/>
          <w:tab w:val="clear" w:pos="1191"/>
          <w:tab w:val="clear" w:pos="1588"/>
          <w:tab w:val="clear" w:pos="1985"/>
        </w:tabs>
        <w:overflowPunct/>
        <w:autoSpaceDE/>
        <w:autoSpaceDN/>
        <w:adjustRightInd/>
        <w:spacing w:before="0" w:line="240" w:lineRule="auto"/>
        <w:textAlignment w:val="auto"/>
        <w:rPr>
          <w:rFonts w:asciiTheme="minorHAnsi" w:hAnsiTheme="minorHAnsi" w:cstheme="majorBidi"/>
          <w:szCs w:val="24"/>
        </w:rPr>
      </w:pPr>
    </w:p>
    <w:p w:rsidR="00FA7984" w:rsidRPr="00FA7984" w:rsidRDefault="00FA7984" w:rsidP="00FA7984">
      <w:pPr>
        <w:tabs>
          <w:tab w:val="clear" w:pos="794"/>
          <w:tab w:val="clear" w:pos="1191"/>
          <w:tab w:val="clear" w:pos="1588"/>
          <w:tab w:val="clear" w:pos="1985"/>
        </w:tabs>
        <w:overflowPunct/>
        <w:autoSpaceDE/>
        <w:autoSpaceDN/>
        <w:adjustRightInd/>
        <w:spacing w:before="0" w:line="240" w:lineRule="auto"/>
        <w:textAlignment w:val="auto"/>
        <w:rPr>
          <w:rFonts w:asciiTheme="minorHAnsi" w:hAnsiTheme="minorHAnsi" w:cstheme="majorBidi"/>
          <w:szCs w:val="24"/>
        </w:rPr>
      </w:pPr>
    </w:p>
    <w:p w:rsidR="00FA7984" w:rsidRPr="00FA7984" w:rsidRDefault="00FA7984" w:rsidP="00FA7984">
      <w:pPr>
        <w:tabs>
          <w:tab w:val="clear" w:pos="794"/>
          <w:tab w:val="clear" w:pos="1191"/>
          <w:tab w:val="clear" w:pos="1588"/>
          <w:tab w:val="clear" w:pos="1985"/>
        </w:tabs>
        <w:overflowPunct/>
        <w:autoSpaceDE/>
        <w:autoSpaceDN/>
        <w:adjustRightInd/>
        <w:spacing w:before="0" w:line="240" w:lineRule="auto"/>
        <w:textAlignment w:val="auto"/>
        <w:rPr>
          <w:rFonts w:asciiTheme="minorHAnsi" w:hAnsiTheme="minorHAnsi" w:cstheme="majorBidi"/>
          <w:szCs w:val="24"/>
        </w:rPr>
      </w:pPr>
    </w:p>
    <w:p w:rsidR="00FA7984" w:rsidRPr="00FA7984" w:rsidRDefault="00FA7984" w:rsidP="00FA7984">
      <w:pPr>
        <w:tabs>
          <w:tab w:val="clear" w:pos="794"/>
          <w:tab w:val="clear" w:pos="1191"/>
          <w:tab w:val="clear" w:pos="1588"/>
          <w:tab w:val="clear" w:pos="1985"/>
        </w:tabs>
        <w:overflowPunct/>
        <w:autoSpaceDE/>
        <w:autoSpaceDN/>
        <w:adjustRightInd/>
        <w:spacing w:before="0" w:line="240" w:lineRule="auto"/>
        <w:textAlignment w:val="auto"/>
        <w:rPr>
          <w:rFonts w:asciiTheme="minorHAnsi" w:hAnsiTheme="minorHAnsi" w:cstheme="majorBidi"/>
          <w:szCs w:val="24"/>
        </w:rPr>
      </w:pPr>
      <w:r w:rsidRPr="00FA7984">
        <w:rPr>
          <w:rFonts w:asciiTheme="minorHAnsi" w:hAnsiTheme="minorHAnsi" w:cstheme="majorBidi"/>
          <w:szCs w:val="24"/>
        </w:rPr>
        <w:t>François Rancy</w:t>
      </w:r>
    </w:p>
    <w:p w:rsidR="00FA7984" w:rsidRPr="00FA7984" w:rsidRDefault="00FA7984" w:rsidP="00FA7984">
      <w:pPr>
        <w:tabs>
          <w:tab w:val="clear" w:pos="794"/>
          <w:tab w:val="clear" w:pos="1191"/>
          <w:tab w:val="clear" w:pos="1588"/>
          <w:tab w:val="clear" w:pos="1985"/>
        </w:tabs>
        <w:overflowPunct/>
        <w:autoSpaceDE/>
        <w:autoSpaceDN/>
        <w:adjustRightInd/>
        <w:spacing w:before="0" w:line="240" w:lineRule="auto"/>
        <w:textAlignment w:val="auto"/>
        <w:rPr>
          <w:rFonts w:asciiTheme="minorHAnsi" w:hAnsiTheme="minorHAnsi" w:cstheme="majorBidi"/>
          <w:szCs w:val="24"/>
        </w:rPr>
      </w:pPr>
      <w:r w:rsidRPr="00FA7984">
        <w:rPr>
          <w:rFonts w:asciiTheme="minorHAnsi" w:hAnsiTheme="minorHAnsi" w:cstheme="majorBidi"/>
          <w:szCs w:val="24"/>
        </w:rPr>
        <w:t>Director</w:t>
      </w:r>
    </w:p>
    <w:p w:rsidR="00FA7984" w:rsidRPr="00FA7984" w:rsidRDefault="00FA7984" w:rsidP="00FA7984">
      <w:pPr>
        <w:tabs>
          <w:tab w:val="clear" w:pos="794"/>
          <w:tab w:val="clear" w:pos="1191"/>
          <w:tab w:val="clear" w:pos="1588"/>
          <w:tab w:val="clear" w:pos="1985"/>
        </w:tabs>
        <w:overflowPunct/>
        <w:autoSpaceDE/>
        <w:autoSpaceDN/>
        <w:adjustRightInd/>
        <w:spacing w:before="0" w:line="240" w:lineRule="auto"/>
        <w:textAlignment w:val="auto"/>
        <w:rPr>
          <w:rFonts w:asciiTheme="minorHAnsi" w:hAnsiTheme="minorHAnsi" w:cstheme="majorBidi"/>
          <w:szCs w:val="24"/>
        </w:rPr>
      </w:pPr>
    </w:p>
    <w:p w:rsidR="00FA7984" w:rsidRPr="007F1B97" w:rsidRDefault="00FA7984" w:rsidP="00FA7984">
      <w:pPr>
        <w:tabs>
          <w:tab w:val="clear" w:pos="794"/>
          <w:tab w:val="clear" w:pos="1191"/>
          <w:tab w:val="clear" w:pos="1588"/>
          <w:tab w:val="clear" w:pos="1985"/>
        </w:tabs>
        <w:overflowPunct/>
        <w:autoSpaceDE/>
        <w:autoSpaceDN/>
        <w:adjustRightInd/>
        <w:spacing w:before="0" w:line="240" w:lineRule="auto"/>
        <w:textAlignment w:val="auto"/>
        <w:rPr>
          <w:rFonts w:asciiTheme="minorHAnsi" w:hAnsiTheme="minorHAnsi" w:cstheme="majorBidi"/>
          <w:sz w:val="20"/>
          <w:szCs w:val="20"/>
        </w:rPr>
      </w:pPr>
    </w:p>
    <w:p w:rsidR="00B751DD" w:rsidRDefault="00B751DD" w:rsidP="00FA7984">
      <w:pPr>
        <w:spacing w:line="240" w:lineRule="auto"/>
        <w:jc w:val="lowKashida"/>
        <w:rPr>
          <w:rFonts w:asciiTheme="minorHAnsi" w:hAnsiTheme="minorHAnsi" w:cstheme="majorBidi"/>
          <w:sz w:val="20"/>
          <w:szCs w:val="20"/>
        </w:rPr>
      </w:pPr>
      <w:bookmarkStart w:id="1" w:name="SuperDocStart"/>
      <w:bookmarkStart w:id="2" w:name="ddistribution"/>
      <w:bookmarkEnd w:id="1"/>
      <w:bookmarkEnd w:id="2"/>
    </w:p>
    <w:p w:rsidR="007F1B97" w:rsidRDefault="007F1B97" w:rsidP="00FA7984">
      <w:pPr>
        <w:spacing w:line="240" w:lineRule="auto"/>
        <w:jc w:val="lowKashida"/>
        <w:rPr>
          <w:rFonts w:asciiTheme="minorHAnsi" w:hAnsiTheme="minorHAnsi" w:cstheme="majorBidi"/>
          <w:sz w:val="20"/>
          <w:szCs w:val="20"/>
        </w:rPr>
      </w:pPr>
    </w:p>
    <w:p w:rsidR="007F1B97" w:rsidRDefault="007F1B97" w:rsidP="00FA7984">
      <w:pPr>
        <w:spacing w:line="240" w:lineRule="auto"/>
        <w:jc w:val="lowKashida"/>
        <w:rPr>
          <w:rFonts w:asciiTheme="minorHAnsi" w:hAnsiTheme="minorHAnsi" w:cstheme="majorBidi"/>
          <w:sz w:val="20"/>
          <w:szCs w:val="20"/>
        </w:rPr>
      </w:pPr>
    </w:p>
    <w:p w:rsidR="007F1B97" w:rsidRDefault="007F1B97" w:rsidP="00FA7984">
      <w:pPr>
        <w:spacing w:line="240" w:lineRule="auto"/>
        <w:jc w:val="lowKashida"/>
        <w:rPr>
          <w:rFonts w:asciiTheme="minorHAnsi" w:hAnsiTheme="minorHAnsi" w:cstheme="majorBidi"/>
          <w:sz w:val="20"/>
          <w:szCs w:val="20"/>
        </w:rPr>
      </w:pPr>
    </w:p>
    <w:p w:rsidR="007F1B97" w:rsidRDefault="007F1B97" w:rsidP="00FA7984">
      <w:pPr>
        <w:spacing w:line="240" w:lineRule="auto"/>
        <w:jc w:val="lowKashida"/>
        <w:rPr>
          <w:rFonts w:asciiTheme="minorHAnsi" w:hAnsiTheme="minorHAnsi" w:cstheme="majorBidi"/>
          <w:sz w:val="20"/>
          <w:szCs w:val="20"/>
        </w:rPr>
      </w:pPr>
    </w:p>
    <w:p w:rsidR="007F1B97" w:rsidRDefault="007F1B97" w:rsidP="00FA7984">
      <w:pPr>
        <w:spacing w:line="240" w:lineRule="auto"/>
        <w:jc w:val="lowKashida"/>
        <w:rPr>
          <w:rFonts w:asciiTheme="minorHAnsi" w:hAnsiTheme="minorHAnsi" w:cstheme="majorBidi"/>
          <w:sz w:val="20"/>
          <w:szCs w:val="20"/>
        </w:rPr>
      </w:pPr>
    </w:p>
    <w:p w:rsidR="007F1B97" w:rsidRDefault="007F1B97" w:rsidP="00FA7984">
      <w:pPr>
        <w:spacing w:line="240" w:lineRule="auto"/>
        <w:jc w:val="lowKashida"/>
        <w:rPr>
          <w:rFonts w:asciiTheme="minorHAnsi" w:hAnsiTheme="minorHAnsi" w:cstheme="majorBidi"/>
          <w:sz w:val="20"/>
          <w:szCs w:val="20"/>
        </w:rPr>
      </w:pPr>
    </w:p>
    <w:p w:rsidR="007F1B97" w:rsidRDefault="007F1B97" w:rsidP="00FA7984">
      <w:pPr>
        <w:spacing w:line="240" w:lineRule="auto"/>
        <w:jc w:val="lowKashida"/>
        <w:rPr>
          <w:rFonts w:asciiTheme="minorHAnsi" w:hAnsiTheme="minorHAnsi" w:cstheme="majorBidi"/>
          <w:sz w:val="20"/>
          <w:szCs w:val="20"/>
        </w:rPr>
      </w:pPr>
    </w:p>
    <w:p w:rsidR="007F1B97" w:rsidRDefault="007F1B97" w:rsidP="00FA7984">
      <w:pPr>
        <w:spacing w:line="240" w:lineRule="auto"/>
        <w:jc w:val="lowKashida"/>
        <w:rPr>
          <w:rFonts w:asciiTheme="minorHAnsi" w:hAnsiTheme="minorHAnsi" w:cstheme="majorBidi"/>
          <w:sz w:val="20"/>
          <w:szCs w:val="20"/>
        </w:rPr>
      </w:pPr>
    </w:p>
    <w:p w:rsidR="007F1B97" w:rsidRDefault="007F1B97" w:rsidP="00FA7984">
      <w:pPr>
        <w:spacing w:line="240" w:lineRule="auto"/>
        <w:jc w:val="lowKashida"/>
        <w:rPr>
          <w:rFonts w:asciiTheme="minorHAnsi" w:hAnsiTheme="minorHAnsi" w:cstheme="majorBidi"/>
          <w:sz w:val="20"/>
          <w:szCs w:val="20"/>
        </w:rPr>
      </w:pPr>
    </w:p>
    <w:p w:rsidR="007F1B97" w:rsidRDefault="007F1B97" w:rsidP="00FA7984">
      <w:pPr>
        <w:spacing w:line="240" w:lineRule="auto"/>
        <w:jc w:val="lowKashida"/>
        <w:rPr>
          <w:rFonts w:asciiTheme="minorHAnsi" w:hAnsiTheme="minorHAnsi" w:cstheme="majorBidi"/>
          <w:sz w:val="20"/>
          <w:szCs w:val="20"/>
        </w:rPr>
      </w:pPr>
    </w:p>
    <w:p w:rsidR="007F1B97" w:rsidRDefault="007F1B97" w:rsidP="00FA7984">
      <w:pPr>
        <w:spacing w:line="240" w:lineRule="auto"/>
        <w:jc w:val="lowKashida"/>
        <w:rPr>
          <w:rFonts w:asciiTheme="minorHAnsi" w:hAnsiTheme="minorHAnsi" w:cstheme="majorBidi"/>
          <w:sz w:val="20"/>
          <w:szCs w:val="20"/>
        </w:rPr>
      </w:pPr>
    </w:p>
    <w:p w:rsidR="007F1B97" w:rsidRDefault="007F1B97" w:rsidP="00FA7984">
      <w:pPr>
        <w:spacing w:line="240" w:lineRule="auto"/>
        <w:jc w:val="lowKashida"/>
        <w:rPr>
          <w:rFonts w:asciiTheme="minorHAnsi" w:hAnsiTheme="minorHAnsi" w:cstheme="majorBidi"/>
          <w:sz w:val="20"/>
          <w:szCs w:val="20"/>
        </w:rPr>
      </w:pPr>
    </w:p>
    <w:p w:rsidR="007F1B97" w:rsidRDefault="007F1B97" w:rsidP="00FA7984">
      <w:pPr>
        <w:spacing w:line="240" w:lineRule="auto"/>
        <w:jc w:val="lowKashida"/>
        <w:rPr>
          <w:rFonts w:asciiTheme="minorHAnsi" w:hAnsiTheme="minorHAnsi" w:cstheme="majorBidi"/>
          <w:sz w:val="20"/>
          <w:szCs w:val="20"/>
        </w:rPr>
      </w:pPr>
    </w:p>
    <w:p w:rsidR="007F1B97" w:rsidRDefault="007F1B97" w:rsidP="00FA7984">
      <w:pPr>
        <w:spacing w:line="240" w:lineRule="auto"/>
        <w:jc w:val="lowKashida"/>
        <w:rPr>
          <w:rFonts w:asciiTheme="minorHAnsi" w:hAnsiTheme="minorHAnsi" w:cstheme="majorBidi"/>
          <w:sz w:val="20"/>
          <w:szCs w:val="20"/>
        </w:rPr>
      </w:pPr>
    </w:p>
    <w:p w:rsidR="007F1B97" w:rsidRPr="007F1B97" w:rsidRDefault="007F1B97" w:rsidP="00FA7984">
      <w:pPr>
        <w:spacing w:line="240" w:lineRule="auto"/>
        <w:jc w:val="lowKashida"/>
        <w:rPr>
          <w:rFonts w:asciiTheme="minorHAnsi" w:hAnsiTheme="minorHAnsi" w:cstheme="majorBidi"/>
          <w:sz w:val="20"/>
          <w:szCs w:val="20"/>
        </w:rPr>
      </w:pPr>
    </w:p>
    <w:p w:rsidR="00B751DD" w:rsidRPr="007F1B97" w:rsidRDefault="00B751DD" w:rsidP="00FA7984">
      <w:pPr>
        <w:spacing w:line="240" w:lineRule="auto"/>
        <w:jc w:val="lowKashida"/>
        <w:rPr>
          <w:rFonts w:asciiTheme="minorHAnsi" w:hAnsiTheme="minorHAnsi" w:cstheme="majorBidi"/>
          <w:sz w:val="20"/>
          <w:szCs w:val="20"/>
        </w:rPr>
      </w:pPr>
    </w:p>
    <w:p w:rsidR="00B751DD" w:rsidRPr="007F1B97" w:rsidRDefault="00B751DD" w:rsidP="007F1B97">
      <w:pPr>
        <w:spacing w:after="180"/>
        <w:jc w:val="lowKashida"/>
        <w:rPr>
          <w:rFonts w:asciiTheme="minorHAnsi" w:hAnsiTheme="minorHAnsi" w:cstheme="majorBidi"/>
          <w:sz w:val="20"/>
          <w:szCs w:val="20"/>
        </w:rPr>
      </w:pPr>
      <w:r w:rsidRPr="007F1B97">
        <w:rPr>
          <w:rFonts w:asciiTheme="minorHAnsi" w:hAnsiTheme="minorHAnsi" w:cstheme="majorBidi"/>
          <w:sz w:val="20"/>
          <w:szCs w:val="20"/>
          <w:u w:val="single"/>
        </w:rPr>
        <w:t>Distribution</w:t>
      </w:r>
      <w:r w:rsidRPr="007F1B97">
        <w:rPr>
          <w:rFonts w:asciiTheme="minorHAnsi" w:hAnsiTheme="minorHAnsi" w:cstheme="majorBidi"/>
          <w:sz w:val="20"/>
          <w:szCs w:val="20"/>
        </w:rPr>
        <w:t>:</w:t>
      </w:r>
    </w:p>
    <w:p w:rsidR="00B751DD" w:rsidRPr="007F1B97" w:rsidRDefault="00B751DD" w:rsidP="007F1B97">
      <w:pPr>
        <w:pStyle w:val="ListParagraph"/>
        <w:rPr>
          <w:sz w:val="20"/>
          <w:szCs w:val="20"/>
        </w:rPr>
      </w:pPr>
      <w:r w:rsidRPr="007F1B97">
        <w:rPr>
          <w:sz w:val="20"/>
          <w:szCs w:val="20"/>
        </w:rPr>
        <w:t>Administrations of Member States of ITU</w:t>
      </w:r>
    </w:p>
    <w:p w:rsidR="00B751DD" w:rsidRPr="007F1B97" w:rsidRDefault="00B751DD" w:rsidP="007F1B97">
      <w:pPr>
        <w:pStyle w:val="ListParagraph"/>
        <w:rPr>
          <w:sz w:val="20"/>
          <w:szCs w:val="20"/>
        </w:rPr>
      </w:pPr>
      <w:r w:rsidRPr="007F1B97">
        <w:rPr>
          <w:sz w:val="20"/>
          <w:szCs w:val="20"/>
        </w:rPr>
        <w:t>International Maritime Organization</w:t>
      </w:r>
    </w:p>
    <w:p w:rsidR="00863248" w:rsidRPr="007F1B97" w:rsidRDefault="00863248" w:rsidP="007F1B97">
      <w:pPr>
        <w:tabs>
          <w:tab w:val="clear" w:pos="794"/>
          <w:tab w:val="clear" w:pos="1191"/>
          <w:tab w:val="clear" w:pos="1588"/>
          <w:tab w:val="clear" w:pos="1985"/>
        </w:tabs>
        <w:overflowPunct/>
        <w:autoSpaceDE/>
        <w:autoSpaceDN/>
        <w:adjustRightInd/>
        <w:spacing w:before="0"/>
        <w:textAlignment w:val="auto"/>
        <w:rPr>
          <w:rFonts w:asciiTheme="minorHAnsi" w:hAnsiTheme="minorHAnsi"/>
          <w:sz w:val="20"/>
          <w:szCs w:val="20"/>
        </w:rPr>
      </w:pPr>
    </w:p>
    <w:sectPr w:rsidR="00863248" w:rsidRPr="007F1B97" w:rsidSect="00031E64">
      <w:headerReference w:type="even" r:id="rId12"/>
      <w:headerReference w:type="default" r:id="rId13"/>
      <w:headerReference w:type="first" r:id="rId14"/>
      <w:footerReference w:type="first" r:id="rId15"/>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F0D" w:rsidRDefault="008F5F0D">
      <w:r>
        <w:separator/>
      </w:r>
    </w:p>
  </w:endnote>
  <w:endnote w:type="continuationSeparator" w:id="0">
    <w:p w:rsidR="008F5F0D" w:rsidRDefault="008F5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8C8" w:rsidRPr="00FB65BC" w:rsidRDefault="009578C8" w:rsidP="00714B22">
    <w:pPr>
      <w:pStyle w:val="FirstFooter"/>
      <w:spacing w:line="240" w:lineRule="auto"/>
      <w:ind w:left="-397" w:right="-397"/>
      <w:jc w:val="center"/>
      <w:rPr>
        <w:color w:val="3E8EDE"/>
        <w:sz w:val="18"/>
        <w:szCs w:val="18"/>
        <w:lang w:val="fr-CH"/>
      </w:rPr>
    </w:pPr>
    <w:r w:rsidRPr="00FB65BC">
      <w:rPr>
        <w:color w:val="3E8EDE"/>
        <w:sz w:val="18"/>
        <w:szCs w:val="18"/>
        <w:lang w:val="fr-CH"/>
      </w:rPr>
      <w:t xml:space="preserve">International </w:t>
    </w:r>
    <w:proofErr w:type="spellStart"/>
    <w:r w:rsidRPr="00FB65BC">
      <w:rPr>
        <w:color w:val="3E8EDE"/>
        <w:sz w:val="18"/>
        <w:szCs w:val="18"/>
        <w:lang w:val="fr-CH"/>
      </w:rPr>
      <w:t>Telecommunication</w:t>
    </w:r>
    <w:proofErr w:type="spellEnd"/>
    <w:r w:rsidRPr="00FB65BC">
      <w:rPr>
        <w:color w:val="3E8EDE"/>
        <w:sz w:val="18"/>
        <w:szCs w:val="18"/>
        <w:lang w:val="fr-CH"/>
      </w:rPr>
      <w:t xml:space="preserve"> Union • Place des Nations</w:t>
    </w:r>
    <w:r>
      <w:rPr>
        <w:color w:val="3E8EDE"/>
        <w:sz w:val="18"/>
        <w:szCs w:val="18"/>
        <w:lang w:val="fr-CH"/>
      </w:rPr>
      <w:t>,</w:t>
    </w:r>
    <w:r w:rsidRPr="00FB65BC">
      <w:rPr>
        <w:color w:val="3E8EDE"/>
        <w:sz w:val="18"/>
        <w:szCs w:val="18"/>
        <w:lang w:val="fr-CH"/>
      </w:rPr>
      <w:t xml:space="preserve"> CH</w:t>
    </w:r>
    <w:r w:rsidRPr="00FB65BC">
      <w:rPr>
        <w:color w:val="3E8EDE"/>
        <w:sz w:val="18"/>
        <w:szCs w:val="18"/>
        <w:lang w:val="fr-CH"/>
      </w:rPr>
      <w:noBreakHyphen/>
      <w:t>1211 Geneva 20</w:t>
    </w:r>
    <w:r>
      <w:rPr>
        <w:color w:val="3E8EDE"/>
        <w:sz w:val="18"/>
        <w:szCs w:val="18"/>
        <w:lang w:val="fr-CH"/>
      </w:rPr>
      <w:t>,</w:t>
    </w:r>
    <w:r w:rsidRPr="00FB65BC">
      <w:rPr>
        <w:color w:val="3E8EDE"/>
        <w:sz w:val="18"/>
        <w:szCs w:val="18"/>
        <w:lang w:val="fr-CH"/>
      </w:rPr>
      <w:t xml:space="preserve"> </w:t>
    </w:r>
    <w:proofErr w:type="spellStart"/>
    <w:r w:rsidRPr="00FB65BC">
      <w:rPr>
        <w:color w:val="3E8EDE"/>
        <w:sz w:val="18"/>
        <w:szCs w:val="18"/>
        <w:lang w:val="fr-CH"/>
      </w:rPr>
      <w:t>Switzerland</w:t>
    </w:r>
    <w:proofErr w:type="spellEnd"/>
    <w:r w:rsidRPr="00FB65BC">
      <w:rPr>
        <w:color w:val="3E8EDE"/>
        <w:sz w:val="18"/>
        <w:szCs w:val="18"/>
        <w:lang w:val="fr-CH"/>
      </w:rPr>
      <w:t xml:space="preserve"> </w:t>
    </w:r>
    <w:r w:rsidRPr="00FB65BC">
      <w:rPr>
        <w:color w:val="3E8EDE"/>
        <w:sz w:val="18"/>
        <w:szCs w:val="18"/>
        <w:lang w:val="fr-CH"/>
      </w:rPr>
      <w:br/>
      <w:t xml:space="preserve">Tel: +41 22 730 5111 • Fax: +41 22 733 7256 • </w:t>
    </w:r>
    <w:r>
      <w:rPr>
        <w:color w:val="3E8EDE"/>
        <w:sz w:val="18"/>
        <w:szCs w:val="18"/>
        <w:lang w:val="fr-CH"/>
      </w:rPr>
      <w:br/>
    </w:r>
    <w:r w:rsidRPr="00FB65BC">
      <w:rPr>
        <w:color w:val="3E8EDE"/>
        <w:sz w:val="18"/>
        <w:szCs w:val="18"/>
        <w:lang w:val="fr-CH"/>
      </w:rPr>
      <w:t xml:space="preserve">E-mail: </w:t>
    </w:r>
    <w:hyperlink r:id="rId1" w:history="1">
      <w:r w:rsidRPr="00A86808">
        <w:rPr>
          <w:color w:val="3E8EDE"/>
          <w:sz w:val="18"/>
          <w:szCs w:val="18"/>
          <w:lang w:val="fr-CH"/>
        </w:rPr>
        <w:t>itumail@itu.int</w:t>
      </w:r>
    </w:hyperlink>
    <w:r w:rsidRPr="00FB65BC">
      <w:rPr>
        <w:color w:val="3E8EDE"/>
        <w:sz w:val="18"/>
        <w:szCs w:val="18"/>
        <w:lang w:val="fr-CH"/>
      </w:rPr>
      <w:t xml:space="preserve"> • </w:t>
    </w:r>
    <w:hyperlink r:id="rId2" w:history="1">
      <w:r w:rsidRPr="00A86808">
        <w:rPr>
          <w:color w:val="3E8EDE"/>
          <w:sz w:val="18"/>
          <w:szCs w:val="18"/>
          <w:lang w:val="fr-CH"/>
        </w:rPr>
        <w:t>www.itu.int</w:t>
      </w:r>
    </w:hyperlink>
    <w:r>
      <w:rPr>
        <w:color w:val="3E8EDE"/>
        <w:sz w:val="18"/>
        <w:szCs w:val="18"/>
        <w:lang w:val="fr-CH"/>
      </w:rPr>
      <w:t xml:space="preserve"> </w:t>
    </w:r>
    <w:r w:rsidRPr="00FB65BC">
      <w:rPr>
        <w:color w:val="3E8EDE"/>
        <w:sz w:val="18"/>
        <w:szCs w:val="18"/>
        <w:lang w:val="fr-CH"/>
      </w:rPr>
      <w:t xml:space="preserve">• </w:t>
    </w:r>
    <w:hyperlink r:id="rId3" w:history="1">
      <w:r w:rsidR="00714B22" w:rsidRPr="00CD768E">
        <w:rPr>
          <w:color w:val="3E8EDE"/>
          <w:sz w:val="18"/>
          <w:lang w:val="fr-CH"/>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F0D" w:rsidRDefault="008F5F0D">
      <w:r>
        <w:t>____________________</w:t>
      </w:r>
    </w:p>
  </w:footnote>
  <w:footnote w:type="continuationSeparator" w:id="0">
    <w:p w:rsidR="008F5F0D" w:rsidRDefault="008F5F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F6B" w:rsidRPr="00FC6F6B" w:rsidRDefault="00E915AF" w:rsidP="00436CD1">
    <w:pPr>
      <w:pStyle w:val="Header"/>
      <w:rPr>
        <w:sz w:val="18"/>
        <w:szCs w:val="16"/>
      </w:rPr>
    </w:pPr>
    <w:r w:rsidRPr="00FC6F6B">
      <w:rPr>
        <w:sz w:val="18"/>
        <w:szCs w:val="16"/>
      </w:rPr>
      <w:tab/>
    </w:r>
    <w:r w:rsidRPr="00FC6F6B">
      <w:rPr>
        <w:sz w:val="18"/>
        <w:szCs w:val="16"/>
      </w:rPr>
      <w:tab/>
    </w:r>
    <w:r w:rsidR="004B55A4">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sidR="0082772F">
      <w:rPr>
        <w:rStyle w:val="PageNumber"/>
        <w:noProof/>
        <w:sz w:val="18"/>
        <w:szCs w:val="16"/>
      </w:rPr>
      <w:t>2</w:t>
    </w:r>
    <w:r w:rsidRPr="00FC6F6B">
      <w:rPr>
        <w:rStyle w:val="PageNumber"/>
        <w:sz w:val="18"/>
        <w:szCs w:val="16"/>
      </w:rPr>
      <w:fldChar w:fldCharType="end"/>
    </w:r>
    <w:r w:rsidR="004B55A4">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AF3325" w:rsidRDefault="00E915AF">
    <w:pPr>
      <w:pStyle w:val="Header"/>
    </w:pPr>
    <w:r>
      <w:tab/>
    </w:r>
    <w:r>
      <w:tab/>
    </w:r>
    <w:r w:rsidRPr="00AF3325">
      <w:rPr>
        <w:i/>
      </w:rPr>
      <w:fldChar w:fldCharType="begin"/>
    </w:r>
    <w:r w:rsidRPr="00AF3325">
      <w:rPr>
        <w:i/>
      </w:rPr>
      <w:instrText xml:space="preserve"> PAGE  \* MERGEFORMAT </w:instrText>
    </w:r>
    <w:r w:rsidRPr="00AF3325">
      <w:rPr>
        <w:i/>
      </w:rPr>
      <w:fldChar w:fldCharType="separate"/>
    </w:r>
    <w:r w:rsidR="00DE206E">
      <w:rPr>
        <w:i/>
        <w:noProof/>
      </w:rPr>
      <w:t>3</w:t>
    </w:r>
    <w:r w:rsidRPr="00AF3325">
      <w:rPr>
        <w:i/>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BA072F" w:rsidTr="00297D40">
      <w:tc>
        <w:tcPr>
          <w:tcW w:w="4889" w:type="dxa"/>
        </w:tcPr>
        <w:p w:rsidR="00BA072F" w:rsidRDefault="00BA072F" w:rsidP="00BA072F">
          <w:pPr>
            <w:pStyle w:val="Header"/>
            <w:tabs>
              <w:tab w:val="clear" w:pos="794"/>
              <w:tab w:val="clear" w:pos="4820"/>
            </w:tabs>
            <w:spacing w:before="120" w:line="360" w:lineRule="auto"/>
          </w:pPr>
          <w:r>
            <w:rPr>
              <w:b/>
              <w:bCs/>
              <w:noProof/>
              <w:lang w:eastAsia="zh-CN"/>
            </w:rPr>
            <w:drawing>
              <wp:inline distT="0" distB="0" distL="0" distR="0" wp14:anchorId="77F58088" wp14:editId="2050D0D4">
                <wp:extent cx="537411" cy="609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000" w:type="dxa"/>
        </w:tcPr>
        <w:p w:rsidR="00BA072F" w:rsidRDefault="00BA072F" w:rsidP="00BA072F">
          <w:pPr>
            <w:pStyle w:val="Header"/>
            <w:tabs>
              <w:tab w:val="clear" w:pos="794"/>
              <w:tab w:val="clear" w:pos="4820"/>
            </w:tabs>
            <w:spacing w:line="360" w:lineRule="auto"/>
            <w:jc w:val="right"/>
          </w:pPr>
          <w:r>
            <w:rPr>
              <w:noProof/>
              <w:lang w:eastAsia="zh-CN"/>
            </w:rPr>
            <w:drawing>
              <wp:inline distT="0" distB="0" distL="0" distR="0" wp14:anchorId="57680C63" wp14:editId="4DB014B8">
                <wp:extent cx="1117600" cy="838200"/>
                <wp:effectExtent l="0" t="0" r="6350" b="0"/>
                <wp:docPr id="1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E915AF" w:rsidRPr="00BA072F" w:rsidRDefault="00E915AF" w:rsidP="00BA07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0FD16B4"/>
    <w:multiLevelType w:val="multilevel"/>
    <w:tmpl w:val="596880F8"/>
    <w:lvl w:ilvl="0">
      <w:start w:val="1"/>
      <w:numFmt w:val="decimal"/>
      <w:lvlText w:val="%1."/>
      <w:lvlJc w:val="left"/>
      <w:pPr>
        <w:ind w:left="720" w:hanging="360"/>
      </w:pPr>
    </w:lvl>
    <w:lvl w:ilvl="1">
      <w:start w:val="1"/>
      <w:numFmt w:val="decimal"/>
      <w:lvlText w:val="%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12115214"/>
    <w:multiLevelType w:val="hybridMultilevel"/>
    <w:tmpl w:val="B4549ABA"/>
    <w:lvl w:ilvl="0" w:tplc="5D10AF98">
      <w:start w:val="7"/>
      <w:numFmt w:val="bullet"/>
      <w:pStyle w:val="ListParagraph"/>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7">
    <w:nsid w:val="45952E4F"/>
    <w:multiLevelType w:val="hybridMultilevel"/>
    <w:tmpl w:val="751C4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6"/>
  </w:num>
  <w:num w:numId="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AA342F"/>
    <w:rsid w:val="00006A31"/>
    <w:rsid w:val="00006C82"/>
    <w:rsid w:val="000075A8"/>
    <w:rsid w:val="00010E30"/>
    <w:rsid w:val="00015C76"/>
    <w:rsid w:val="000204D5"/>
    <w:rsid w:val="00026CF8"/>
    <w:rsid w:val="00030BD7"/>
    <w:rsid w:val="00031E64"/>
    <w:rsid w:val="00034340"/>
    <w:rsid w:val="00045A8D"/>
    <w:rsid w:val="0005167A"/>
    <w:rsid w:val="00054E5D"/>
    <w:rsid w:val="000659E3"/>
    <w:rsid w:val="00070258"/>
    <w:rsid w:val="0007323C"/>
    <w:rsid w:val="00086D03"/>
    <w:rsid w:val="000A096A"/>
    <w:rsid w:val="000A375E"/>
    <w:rsid w:val="000A7051"/>
    <w:rsid w:val="000B0AF6"/>
    <w:rsid w:val="000B0E9B"/>
    <w:rsid w:val="000B2CAE"/>
    <w:rsid w:val="000B747D"/>
    <w:rsid w:val="000C03C7"/>
    <w:rsid w:val="000C2AD0"/>
    <w:rsid w:val="000E3DEE"/>
    <w:rsid w:val="00100B72"/>
    <w:rsid w:val="00101F7D"/>
    <w:rsid w:val="00103C76"/>
    <w:rsid w:val="00104C35"/>
    <w:rsid w:val="00105EDA"/>
    <w:rsid w:val="00111DB2"/>
    <w:rsid w:val="0011265F"/>
    <w:rsid w:val="0011321A"/>
    <w:rsid w:val="00117282"/>
    <w:rsid w:val="00117389"/>
    <w:rsid w:val="00121C2D"/>
    <w:rsid w:val="00134404"/>
    <w:rsid w:val="00144DFB"/>
    <w:rsid w:val="001806A4"/>
    <w:rsid w:val="00187CA3"/>
    <w:rsid w:val="00196710"/>
    <w:rsid w:val="00197324"/>
    <w:rsid w:val="001A41FA"/>
    <w:rsid w:val="001A6F40"/>
    <w:rsid w:val="001B351B"/>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55FC3"/>
    <w:rsid w:val="00257EEC"/>
    <w:rsid w:val="00266E74"/>
    <w:rsid w:val="00283C3B"/>
    <w:rsid w:val="002861E6"/>
    <w:rsid w:val="00287D18"/>
    <w:rsid w:val="002A0C53"/>
    <w:rsid w:val="002A2618"/>
    <w:rsid w:val="002A5DD7"/>
    <w:rsid w:val="002B0CAC"/>
    <w:rsid w:val="002B5ED5"/>
    <w:rsid w:val="002D5A15"/>
    <w:rsid w:val="002D5BDD"/>
    <w:rsid w:val="002E3D27"/>
    <w:rsid w:val="002F0890"/>
    <w:rsid w:val="002F2531"/>
    <w:rsid w:val="002F4967"/>
    <w:rsid w:val="00316935"/>
    <w:rsid w:val="003266ED"/>
    <w:rsid w:val="003370B8"/>
    <w:rsid w:val="00337645"/>
    <w:rsid w:val="00345D38"/>
    <w:rsid w:val="00352097"/>
    <w:rsid w:val="003666FF"/>
    <w:rsid w:val="0037309C"/>
    <w:rsid w:val="00380A6E"/>
    <w:rsid w:val="003836D4"/>
    <w:rsid w:val="00384FFC"/>
    <w:rsid w:val="003A1F49"/>
    <w:rsid w:val="003A5D52"/>
    <w:rsid w:val="003A78AF"/>
    <w:rsid w:val="003B2BDA"/>
    <w:rsid w:val="003B55EC"/>
    <w:rsid w:val="003C2EA7"/>
    <w:rsid w:val="003C4471"/>
    <w:rsid w:val="003C7D41"/>
    <w:rsid w:val="003D4A69"/>
    <w:rsid w:val="003E504F"/>
    <w:rsid w:val="003E78D6"/>
    <w:rsid w:val="00400573"/>
    <w:rsid w:val="004007A3"/>
    <w:rsid w:val="00406D71"/>
    <w:rsid w:val="00410CCC"/>
    <w:rsid w:val="00422EE2"/>
    <w:rsid w:val="004326DB"/>
    <w:rsid w:val="0043682E"/>
    <w:rsid w:val="00436CD1"/>
    <w:rsid w:val="00447ECB"/>
    <w:rsid w:val="004623F7"/>
    <w:rsid w:val="00480F51"/>
    <w:rsid w:val="00481124"/>
    <w:rsid w:val="004815EB"/>
    <w:rsid w:val="00487569"/>
    <w:rsid w:val="00496864"/>
    <w:rsid w:val="00496920"/>
    <w:rsid w:val="004A4496"/>
    <w:rsid w:val="004B11AB"/>
    <w:rsid w:val="004B55A4"/>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3595D"/>
    <w:rsid w:val="00543DF8"/>
    <w:rsid w:val="00546101"/>
    <w:rsid w:val="00553DD7"/>
    <w:rsid w:val="005638CF"/>
    <w:rsid w:val="005647A7"/>
    <w:rsid w:val="0056741E"/>
    <w:rsid w:val="0057325A"/>
    <w:rsid w:val="0057469A"/>
    <w:rsid w:val="00580814"/>
    <w:rsid w:val="00583A0B"/>
    <w:rsid w:val="00597D50"/>
    <w:rsid w:val="005A03A3"/>
    <w:rsid w:val="005A2B92"/>
    <w:rsid w:val="005A4D28"/>
    <w:rsid w:val="005A79E9"/>
    <w:rsid w:val="005B214C"/>
    <w:rsid w:val="005D3669"/>
    <w:rsid w:val="005E5EB3"/>
    <w:rsid w:val="005F033D"/>
    <w:rsid w:val="005F3CB6"/>
    <w:rsid w:val="005F657C"/>
    <w:rsid w:val="00602D53"/>
    <w:rsid w:val="0060426E"/>
    <w:rsid w:val="006046DB"/>
    <w:rsid w:val="006047E5"/>
    <w:rsid w:val="0064371D"/>
    <w:rsid w:val="00650B2A"/>
    <w:rsid w:val="00651777"/>
    <w:rsid w:val="006550F8"/>
    <w:rsid w:val="00656226"/>
    <w:rsid w:val="006829F3"/>
    <w:rsid w:val="006A518B"/>
    <w:rsid w:val="006B0590"/>
    <w:rsid w:val="006B49DA"/>
    <w:rsid w:val="006C53F8"/>
    <w:rsid w:val="006C7CDE"/>
    <w:rsid w:val="00714B22"/>
    <w:rsid w:val="007234B1"/>
    <w:rsid w:val="00723D08"/>
    <w:rsid w:val="00725FDA"/>
    <w:rsid w:val="00727816"/>
    <w:rsid w:val="00730B9A"/>
    <w:rsid w:val="00750CFA"/>
    <w:rsid w:val="007553DA"/>
    <w:rsid w:val="00782354"/>
    <w:rsid w:val="007921A7"/>
    <w:rsid w:val="007B3DB1"/>
    <w:rsid w:val="007C1A57"/>
    <w:rsid w:val="007C4AB2"/>
    <w:rsid w:val="007D183E"/>
    <w:rsid w:val="007D43D0"/>
    <w:rsid w:val="007E1833"/>
    <w:rsid w:val="007E3F13"/>
    <w:rsid w:val="007F1B97"/>
    <w:rsid w:val="007F751A"/>
    <w:rsid w:val="00800012"/>
    <w:rsid w:val="0080261F"/>
    <w:rsid w:val="00804143"/>
    <w:rsid w:val="00806160"/>
    <w:rsid w:val="0081361C"/>
    <w:rsid w:val="008143A4"/>
    <w:rsid w:val="0081513E"/>
    <w:rsid w:val="0082772F"/>
    <w:rsid w:val="00834D85"/>
    <w:rsid w:val="00854131"/>
    <w:rsid w:val="0085652D"/>
    <w:rsid w:val="00863248"/>
    <w:rsid w:val="0087694B"/>
    <w:rsid w:val="00880F4D"/>
    <w:rsid w:val="008B35A3"/>
    <w:rsid w:val="008B37E1"/>
    <w:rsid w:val="008B45F8"/>
    <w:rsid w:val="008C2958"/>
    <w:rsid w:val="008C2E74"/>
    <w:rsid w:val="008D5409"/>
    <w:rsid w:val="008E006D"/>
    <w:rsid w:val="008E29BD"/>
    <w:rsid w:val="008E38B4"/>
    <w:rsid w:val="008F4F21"/>
    <w:rsid w:val="008F5F0D"/>
    <w:rsid w:val="00904D4A"/>
    <w:rsid w:val="009151BA"/>
    <w:rsid w:val="00925023"/>
    <w:rsid w:val="00925F07"/>
    <w:rsid w:val="009277BC"/>
    <w:rsid w:val="00927D57"/>
    <w:rsid w:val="00931A51"/>
    <w:rsid w:val="00947185"/>
    <w:rsid w:val="009518B3"/>
    <w:rsid w:val="009578C8"/>
    <w:rsid w:val="00963D9D"/>
    <w:rsid w:val="00967D67"/>
    <w:rsid w:val="0098013E"/>
    <w:rsid w:val="00981B54"/>
    <w:rsid w:val="009842C3"/>
    <w:rsid w:val="0099054F"/>
    <w:rsid w:val="009A009A"/>
    <w:rsid w:val="009A20D1"/>
    <w:rsid w:val="009A6BB6"/>
    <w:rsid w:val="009B3F43"/>
    <w:rsid w:val="009B5CFA"/>
    <w:rsid w:val="009C161F"/>
    <w:rsid w:val="009C56B4"/>
    <w:rsid w:val="009D51A2"/>
    <w:rsid w:val="009E04A8"/>
    <w:rsid w:val="009E4AEC"/>
    <w:rsid w:val="009E5BD8"/>
    <w:rsid w:val="009E681E"/>
    <w:rsid w:val="00A119E6"/>
    <w:rsid w:val="00A20FBC"/>
    <w:rsid w:val="00A2613D"/>
    <w:rsid w:val="00A31370"/>
    <w:rsid w:val="00A34D6F"/>
    <w:rsid w:val="00A41F91"/>
    <w:rsid w:val="00A63355"/>
    <w:rsid w:val="00A7596D"/>
    <w:rsid w:val="00A963DF"/>
    <w:rsid w:val="00AA342F"/>
    <w:rsid w:val="00AC0C22"/>
    <w:rsid w:val="00AC2756"/>
    <w:rsid w:val="00AC3896"/>
    <w:rsid w:val="00AD2CF2"/>
    <w:rsid w:val="00AE2D88"/>
    <w:rsid w:val="00AE6F6F"/>
    <w:rsid w:val="00AF3325"/>
    <w:rsid w:val="00AF34D9"/>
    <w:rsid w:val="00AF70DA"/>
    <w:rsid w:val="00B00782"/>
    <w:rsid w:val="00B019D3"/>
    <w:rsid w:val="00B14A62"/>
    <w:rsid w:val="00B34CF9"/>
    <w:rsid w:val="00B37559"/>
    <w:rsid w:val="00B4054B"/>
    <w:rsid w:val="00B579B0"/>
    <w:rsid w:val="00B57D11"/>
    <w:rsid w:val="00B649D7"/>
    <w:rsid w:val="00B751DD"/>
    <w:rsid w:val="00B81C2F"/>
    <w:rsid w:val="00B90743"/>
    <w:rsid w:val="00B90C45"/>
    <w:rsid w:val="00B933BE"/>
    <w:rsid w:val="00BA072F"/>
    <w:rsid w:val="00BD6738"/>
    <w:rsid w:val="00BD7E5E"/>
    <w:rsid w:val="00BE4997"/>
    <w:rsid w:val="00BE63DB"/>
    <w:rsid w:val="00BE6574"/>
    <w:rsid w:val="00C07319"/>
    <w:rsid w:val="00C16FD2"/>
    <w:rsid w:val="00C4395E"/>
    <w:rsid w:val="00C47FFD"/>
    <w:rsid w:val="00C51E92"/>
    <w:rsid w:val="00C57E2C"/>
    <w:rsid w:val="00C608B7"/>
    <w:rsid w:val="00C63134"/>
    <w:rsid w:val="00C66F24"/>
    <w:rsid w:val="00C76D7F"/>
    <w:rsid w:val="00C76F0A"/>
    <w:rsid w:val="00C813AA"/>
    <w:rsid w:val="00C818D7"/>
    <w:rsid w:val="00C9291E"/>
    <w:rsid w:val="00CA3F44"/>
    <w:rsid w:val="00CA4E58"/>
    <w:rsid w:val="00CB3771"/>
    <w:rsid w:val="00CB44BF"/>
    <w:rsid w:val="00CB5153"/>
    <w:rsid w:val="00CD4E44"/>
    <w:rsid w:val="00CE076A"/>
    <w:rsid w:val="00CE463D"/>
    <w:rsid w:val="00D04CD2"/>
    <w:rsid w:val="00D10BA0"/>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A3A62"/>
    <w:rsid w:val="00DA4037"/>
    <w:rsid w:val="00DE206E"/>
    <w:rsid w:val="00DE66A5"/>
    <w:rsid w:val="00DF1F11"/>
    <w:rsid w:val="00DF2B50"/>
    <w:rsid w:val="00E04C86"/>
    <w:rsid w:val="00E17344"/>
    <w:rsid w:val="00E20F30"/>
    <w:rsid w:val="00E2189C"/>
    <w:rsid w:val="00E25BB1"/>
    <w:rsid w:val="00E27BBA"/>
    <w:rsid w:val="00E30E3F"/>
    <w:rsid w:val="00E35E8F"/>
    <w:rsid w:val="00E428AB"/>
    <w:rsid w:val="00E438E8"/>
    <w:rsid w:val="00E453A3"/>
    <w:rsid w:val="00E520E2"/>
    <w:rsid w:val="00E530C4"/>
    <w:rsid w:val="00E55996"/>
    <w:rsid w:val="00E64254"/>
    <w:rsid w:val="00E67928"/>
    <w:rsid w:val="00E70FB5"/>
    <w:rsid w:val="00E915AF"/>
    <w:rsid w:val="00E96415"/>
    <w:rsid w:val="00EA15B3"/>
    <w:rsid w:val="00EB2358"/>
    <w:rsid w:val="00EB3EB8"/>
    <w:rsid w:val="00EC02FE"/>
    <w:rsid w:val="00EC1A9C"/>
    <w:rsid w:val="00EC4A96"/>
    <w:rsid w:val="00F309E8"/>
    <w:rsid w:val="00F424BF"/>
    <w:rsid w:val="00F44FC3"/>
    <w:rsid w:val="00F46107"/>
    <w:rsid w:val="00F468C5"/>
    <w:rsid w:val="00F52F39"/>
    <w:rsid w:val="00F6184F"/>
    <w:rsid w:val="00F66292"/>
    <w:rsid w:val="00F8310E"/>
    <w:rsid w:val="00F87C21"/>
    <w:rsid w:val="00F914DD"/>
    <w:rsid w:val="00FA2358"/>
    <w:rsid w:val="00FA7984"/>
    <w:rsid w:val="00FB2592"/>
    <w:rsid w:val="00FB2810"/>
    <w:rsid w:val="00FB7A2C"/>
    <w:rsid w:val="00FC2947"/>
    <w:rsid w:val="00FC6F6B"/>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93F67FD8-DCBC-44CF-9C65-45F1539D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BA0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804143"/>
    <w:rPr>
      <w:color w:val="800080" w:themeColor="followedHyperlink"/>
      <w:u w:val="single"/>
    </w:rPr>
  </w:style>
  <w:style w:type="paragraph" w:styleId="CommentSubject">
    <w:name w:val="annotation subject"/>
    <w:basedOn w:val="CommentText"/>
    <w:next w:val="CommentText"/>
    <w:link w:val="CommentSubjectChar"/>
    <w:semiHidden/>
    <w:unhideWhenUsed/>
    <w:rsid w:val="00F309E8"/>
    <w:pPr>
      <w:spacing w:line="240" w:lineRule="auto"/>
    </w:pPr>
    <w:rPr>
      <w:b/>
      <w:bCs/>
      <w:szCs w:val="20"/>
    </w:rPr>
  </w:style>
  <w:style w:type="character" w:customStyle="1" w:styleId="CommentTextChar">
    <w:name w:val="Comment Text Char"/>
    <w:basedOn w:val="DefaultParagraphFont"/>
    <w:link w:val="CommentText"/>
    <w:semiHidden/>
    <w:rsid w:val="00F309E8"/>
    <w:rPr>
      <w:szCs w:val="22"/>
      <w:lang w:val="en-US" w:eastAsia="en-US"/>
    </w:rPr>
  </w:style>
  <w:style w:type="character" w:customStyle="1" w:styleId="CommentSubjectChar">
    <w:name w:val="Comment Subject Char"/>
    <w:basedOn w:val="CommentTextChar"/>
    <w:link w:val="CommentSubject"/>
    <w:semiHidden/>
    <w:rsid w:val="00F309E8"/>
    <w:rPr>
      <w:b/>
      <w:bCs/>
      <w:szCs w:val="22"/>
      <w:lang w:val="en-US" w:eastAsia="en-US"/>
    </w:rPr>
  </w:style>
  <w:style w:type="paragraph" w:styleId="Revision">
    <w:name w:val="Revision"/>
    <w:hidden/>
    <w:uiPriority w:val="99"/>
    <w:semiHidden/>
    <w:rsid w:val="001806A4"/>
    <w:rPr>
      <w:sz w:val="24"/>
      <w:szCs w:val="22"/>
      <w:lang w:val="en-US" w:eastAsia="en-US"/>
    </w:rPr>
  </w:style>
  <w:style w:type="paragraph" w:styleId="ListParagraph">
    <w:name w:val="List Paragraph"/>
    <w:basedOn w:val="Normal"/>
    <w:link w:val="ListParagraphChar"/>
    <w:autoRedefine/>
    <w:uiPriority w:val="99"/>
    <w:qFormat/>
    <w:rsid w:val="007F1B97"/>
    <w:pPr>
      <w:numPr>
        <w:numId w:val="2"/>
      </w:numPr>
      <w:tabs>
        <w:tab w:val="clear" w:pos="794"/>
        <w:tab w:val="clear" w:pos="1191"/>
        <w:tab w:val="left" w:pos="567"/>
        <w:tab w:val="left" w:pos="993"/>
      </w:tabs>
      <w:spacing w:before="0" w:line="240" w:lineRule="auto"/>
      <w:ind w:left="714" w:hanging="357"/>
      <w:jc w:val="lowKashida"/>
    </w:pPr>
    <w:rPr>
      <w:rFonts w:cs="Times New Roman"/>
      <w:szCs w:val="24"/>
    </w:rPr>
  </w:style>
  <w:style w:type="character" w:customStyle="1" w:styleId="ListParagraphChar">
    <w:name w:val="List Paragraph Char"/>
    <w:basedOn w:val="DefaultParagraphFont"/>
    <w:link w:val="ListParagraph"/>
    <w:uiPriority w:val="99"/>
    <w:locked/>
    <w:rsid w:val="007F1B97"/>
    <w:rPr>
      <w:rFonts w:cs="Times New Roman"/>
      <w:sz w:val="24"/>
      <w:szCs w:val="24"/>
      <w:lang w:val="en-US" w:eastAsia="en-US"/>
    </w:rPr>
  </w:style>
  <w:style w:type="paragraph" w:styleId="Quote">
    <w:name w:val="Quote"/>
    <w:basedOn w:val="Normal"/>
    <w:next w:val="Normal"/>
    <w:link w:val="QuoteChar"/>
    <w:uiPriority w:val="99"/>
    <w:qFormat/>
    <w:rsid w:val="00B751DD"/>
    <w:pPr>
      <w:spacing w:before="120" w:after="120" w:line="240" w:lineRule="auto"/>
      <w:jc w:val="left"/>
    </w:pPr>
    <w:rPr>
      <w:rFonts w:cs="Times New Roman"/>
      <w:i/>
      <w:iCs/>
      <w:color w:val="000000"/>
      <w:sz w:val="22"/>
      <w:szCs w:val="20"/>
      <w:lang w:val="en-GB"/>
    </w:rPr>
  </w:style>
  <w:style w:type="character" w:customStyle="1" w:styleId="QuoteChar">
    <w:name w:val="Quote Char"/>
    <w:basedOn w:val="DefaultParagraphFont"/>
    <w:link w:val="Quote"/>
    <w:uiPriority w:val="99"/>
    <w:rsid w:val="00B751DD"/>
    <w:rPr>
      <w:rFonts w:cs="Times New Roman"/>
      <w:i/>
      <w:iCs/>
      <w:color w:val="000000"/>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go/ITU-R/ListIV/SubmissionOfDat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mail@itu.i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tu.int/ITU-R/go/mars" TargetMode="External"/><Relationship Id="rId4" Type="http://schemas.openxmlformats.org/officeDocument/2006/relationships/settings" Target="settings.xml"/><Relationship Id="rId9" Type="http://schemas.openxmlformats.org/officeDocument/2006/relationships/hyperlink" Target="https://www.itu.int/ITU-R/go/mars"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guet\AppData\Roaming\Microsoft\Templates\POOL%20E%20-%20ITU\PE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37243-8C54-4EFD-9771-DC2D2731B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1</TotalTime>
  <Pages>2</Pages>
  <Words>406</Words>
  <Characters>2546</Characters>
  <Application>Microsoft Office Word</Application>
  <DocSecurity>0</DocSecurity>
  <Lines>21</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2947</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ITU</dc:creator>
  <cp:lastModifiedBy>Gimenez, Christine</cp:lastModifiedBy>
  <cp:revision>2</cp:revision>
  <cp:lastPrinted>2015-04-29T14:45:00Z</cp:lastPrinted>
  <dcterms:created xsi:type="dcterms:W3CDTF">2015-05-06T14:35:00Z</dcterms:created>
  <dcterms:modified xsi:type="dcterms:W3CDTF">2015-05-06T14:35:00Z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