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1456CD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E38B4" w:rsidRPr="001456CD" w:rsidRDefault="00456812" w:rsidP="00E3193E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1456CD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1456CD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proofErr w:type="spellStart"/>
            <w:r w:rsidRPr="001456CD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proofErr w:type="spellEnd"/>
            <w:r w:rsidR="00AF70DA" w:rsidRPr="001456CD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1456CD" w:rsidTr="00E3193E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1456CD" w:rsidRDefault="00456812" w:rsidP="00E3193E">
            <w:pPr>
              <w:spacing w:before="0"/>
            </w:pPr>
            <w:r w:rsidRPr="001456CD">
              <w:t>Административный циркуляр</w:t>
            </w:r>
          </w:p>
          <w:p w:rsidR="00651777" w:rsidRPr="001456CD" w:rsidRDefault="00E17344" w:rsidP="006217CE">
            <w:pPr>
              <w:spacing w:before="0"/>
              <w:rPr>
                <w:b/>
                <w:bCs/>
              </w:rPr>
            </w:pPr>
            <w:proofErr w:type="spellStart"/>
            <w:r w:rsidRPr="001456CD">
              <w:rPr>
                <w:b/>
                <w:bCs/>
              </w:rPr>
              <w:t>CA</w:t>
            </w:r>
            <w:r w:rsidR="004A7970" w:rsidRPr="001456CD">
              <w:rPr>
                <w:b/>
                <w:bCs/>
              </w:rPr>
              <w:t>CE</w:t>
            </w:r>
            <w:proofErr w:type="spellEnd"/>
            <w:r w:rsidR="003836D4" w:rsidRPr="001456CD">
              <w:rPr>
                <w:b/>
                <w:bCs/>
              </w:rPr>
              <w:t>/</w:t>
            </w:r>
            <w:r w:rsidR="006217CE" w:rsidRPr="001456CD">
              <w:rPr>
                <w:b/>
                <w:bCs/>
              </w:rPr>
              <w:t>793</w:t>
            </w:r>
          </w:p>
        </w:tc>
        <w:tc>
          <w:tcPr>
            <w:tcW w:w="2835" w:type="dxa"/>
            <w:shd w:val="clear" w:color="auto" w:fill="auto"/>
          </w:tcPr>
          <w:p w:rsidR="00651777" w:rsidRPr="001456CD" w:rsidRDefault="006217CE" w:rsidP="00E3193E">
            <w:pPr>
              <w:spacing w:before="0"/>
              <w:jc w:val="right"/>
            </w:pPr>
            <w:r w:rsidRPr="001456CD">
              <w:t>30 ноября 2016 года</w:t>
            </w:r>
          </w:p>
        </w:tc>
      </w:tr>
      <w:tr w:rsidR="0037309C" w:rsidRPr="001456CD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1456CD" w:rsidRDefault="0037309C" w:rsidP="00E3193E">
            <w:pPr>
              <w:spacing w:before="0"/>
              <w:rPr>
                <w:rFonts w:cs="Arial"/>
              </w:rPr>
            </w:pPr>
          </w:p>
        </w:tc>
      </w:tr>
      <w:tr w:rsidR="0037309C" w:rsidRPr="001456CD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1456CD" w:rsidRDefault="0037309C" w:rsidP="00E3193E">
            <w:pPr>
              <w:spacing w:before="0"/>
            </w:pPr>
          </w:p>
        </w:tc>
      </w:tr>
      <w:tr w:rsidR="0037309C" w:rsidRPr="001456CD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Pr="001456CD" w:rsidRDefault="00456812" w:rsidP="006217CE">
            <w:pPr>
              <w:spacing w:before="0"/>
              <w:rPr>
                <w:b/>
                <w:bCs/>
              </w:rPr>
            </w:pPr>
            <w:r w:rsidRPr="001456CD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6217CE" w:rsidRPr="001456CD">
              <w:rPr>
                <w:b/>
                <w:bCs/>
              </w:rPr>
              <w:t>5</w:t>
            </w:r>
            <w:r w:rsidRPr="001456CD">
              <w:rPr>
                <w:b/>
                <w:bCs/>
              </w:rPr>
              <w:t>-й Исследовател</w:t>
            </w:r>
            <w:r w:rsidR="001456CD" w:rsidRPr="001456CD">
              <w:rPr>
                <w:b/>
                <w:bCs/>
              </w:rPr>
              <w:t>ьской комиссии по радиосвязи, и </w:t>
            </w:r>
            <w:r w:rsidRPr="001456CD">
              <w:rPr>
                <w:b/>
                <w:bCs/>
              </w:rPr>
              <w:t>Академическим организациям – Членам МСЭ</w:t>
            </w:r>
          </w:p>
        </w:tc>
      </w:tr>
      <w:tr w:rsidR="0037309C" w:rsidRPr="001456CD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1456CD" w:rsidRDefault="0037309C" w:rsidP="00E3193E">
            <w:pPr>
              <w:spacing w:before="0"/>
            </w:pPr>
          </w:p>
        </w:tc>
      </w:tr>
      <w:tr w:rsidR="0037309C" w:rsidRPr="001456CD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1456CD" w:rsidRDefault="0037309C" w:rsidP="00E3193E">
            <w:pPr>
              <w:spacing w:before="0"/>
            </w:pPr>
          </w:p>
        </w:tc>
      </w:tr>
      <w:tr w:rsidR="00B4054B" w:rsidRPr="001456CD" w:rsidTr="00E3193E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1456CD" w:rsidRDefault="00456812" w:rsidP="00491B8F">
            <w:r w:rsidRPr="001456CD">
              <w:t>Предмет</w:t>
            </w:r>
            <w:r w:rsidR="00B4054B" w:rsidRPr="001456CD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9704C" w:rsidRPr="001456CD" w:rsidRDefault="006217CE" w:rsidP="006217CE">
            <w:pPr>
              <w:tabs>
                <w:tab w:val="left" w:pos="493"/>
              </w:tabs>
              <w:rPr>
                <w:b/>
                <w:bCs/>
              </w:rPr>
            </w:pPr>
            <w:r w:rsidRPr="001456CD">
              <w:rPr>
                <w:b/>
                <w:bCs/>
              </w:rPr>
              <w:t>5</w:t>
            </w:r>
            <w:r w:rsidR="00C9704C" w:rsidRPr="001456CD">
              <w:rPr>
                <w:b/>
                <w:bCs/>
              </w:rPr>
              <w:t>-я Исследовательская комиссия по радиосвязи (</w:t>
            </w:r>
            <w:r w:rsidRPr="001456CD">
              <w:rPr>
                <w:b/>
                <w:bCs/>
              </w:rPr>
              <w:t>Наземные службы</w:t>
            </w:r>
            <w:r w:rsidR="00C9704C" w:rsidRPr="001456CD">
              <w:rPr>
                <w:b/>
                <w:bCs/>
              </w:rPr>
              <w:t>)</w:t>
            </w:r>
          </w:p>
          <w:p w:rsidR="004A7970" w:rsidRPr="001456CD" w:rsidRDefault="00C9704C" w:rsidP="006217CE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1456CD">
              <w:t>–</w:t>
            </w:r>
            <w:r w:rsidRPr="001456CD">
              <w:rPr>
                <w:b/>
                <w:bCs/>
              </w:rPr>
              <w:tab/>
              <w:t>Предлагаемое одобрение проект</w:t>
            </w:r>
            <w:r w:rsidR="006217CE" w:rsidRPr="001456CD">
              <w:rPr>
                <w:b/>
                <w:bCs/>
              </w:rPr>
              <w:t xml:space="preserve">ов двух </w:t>
            </w:r>
            <w:r w:rsidRPr="001456CD">
              <w:rPr>
                <w:b/>
                <w:bCs/>
              </w:rPr>
              <w:t>пересмотренн</w:t>
            </w:r>
            <w:r w:rsidR="006217CE" w:rsidRPr="001456CD">
              <w:rPr>
                <w:b/>
                <w:bCs/>
              </w:rPr>
              <w:t xml:space="preserve">ых </w:t>
            </w:r>
            <w:r w:rsidRPr="001456CD">
              <w:rPr>
                <w:b/>
                <w:bCs/>
              </w:rPr>
              <w:t>Рекомендаци</w:t>
            </w:r>
            <w:r w:rsidR="006217CE" w:rsidRPr="001456CD">
              <w:rPr>
                <w:b/>
                <w:bCs/>
              </w:rPr>
              <w:t xml:space="preserve">й </w:t>
            </w:r>
            <w:r w:rsidR="004E11C2" w:rsidRPr="001456CD">
              <w:rPr>
                <w:b/>
                <w:bCs/>
              </w:rPr>
              <w:t xml:space="preserve">МСЭ-R </w:t>
            </w:r>
            <w:r w:rsidRPr="001456CD">
              <w:rPr>
                <w:b/>
                <w:bCs/>
              </w:rPr>
              <w:t>и их одновременное утверждение по переписке в соответствии с п.</w:t>
            </w:r>
            <w:r w:rsidR="003F1BEB" w:rsidRPr="001456CD">
              <w:rPr>
                <w:b/>
                <w:bCs/>
              </w:rPr>
              <w:t> </w:t>
            </w:r>
            <w:proofErr w:type="spellStart"/>
            <w:r w:rsidRPr="001456CD">
              <w:rPr>
                <w:b/>
                <w:bCs/>
              </w:rPr>
              <w:t>A2.6.2.4</w:t>
            </w:r>
            <w:proofErr w:type="spellEnd"/>
            <w:r w:rsidRPr="001456CD">
              <w:rPr>
                <w:b/>
                <w:bCs/>
              </w:rPr>
              <w:t xml:space="preserve"> Резолюции МСЭ-R</w:t>
            </w:r>
            <w:r w:rsidR="003F1BEB" w:rsidRPr="001456CD">
              <w:rPr>
                <w:b/>
                <w:bCs/>
              </w:rPr>
              <w:t> </w:t>
            </w:r>
            <w:r w:rsidRPr="001456CD">
              <w:rPr>
                <w:b/>
                <w:bCs/>
              </w:rPr>
              <w:t xml:space="preserve">1-7 (Процедура одновременного одобрения и утверждения по переписке) </w:t>
            </w:r>
          </w:p>
        </w:tc>
      </w:tr>
      <w:tr w:rsidR="00B4054B" w:rsidRPr="001456CD" w:rsidTr="00E3193E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1456CD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1456CD" w:rsidRDefault="00B4054B" w:rsidP="00E3193E">
            <w:pPr>
              <w:spacing w:before="0"/>
              <w:rPr>
                <w:b/>
                <w:bCs/>
              </w:rPr>
            </w:pPr>
          </w:p>
        </w:tc>
      </w:tr>
      <w:tr w:rsidR="00B4054B" w:rsidRPr="001456CD" w:rsidTr="00E3193E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1456CD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1456CD" w:rsidRDefault="00B4054B" w:rsidP="00E3193E">
            <w:pPr>
              <w:spacing w:before="0"/>
              <w:rPr>
                <w:b/>
                <w:bCs/>
              </w:rPr>
            </w:pPr>
          </w:p>
        </w:tc>
      </w:tr>
      <w:tr w:rsidR="00C51E92" w:rsidRPr="001456CD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C51E92" w:rsidRPr="001456CD" w:rsidRDefault="00C51E92" w:rsidP="00E3193E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51E92" w:rsidRPr="001456CD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C51E92" w:rsidRPr="001456CD" w:rsidRDefault="00C51E92" w:rsidP="00E3193E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</w:tbl>
    <w:p w:rsidR="00705F1D" w:rsidRPr="001456CD" w:rsidRDefault="00705F1D" w:rsidP="006217CE">
      <w:pPr>
        <w:spacing w:before="360"/>
        <w:jc w:val="both"/>
        <w:rPr>
          <w:rFonts w:cstheme="majorBidi"/>
        </w:rPr>
      </w:pPr>
      <w:r w:rsidRPr="001456CD">
        <w:t xml:space="preserve">На собрании </w:t>
      </w:r>
      <w:r w:rsidR="006217CE" w:rsidRPr="001456CD">
        <w:t>5</w:t>
      </w:r>
      <w:r w:rsidRPr="001456CD">
        <w:t xml:space="preserve">-й Исследовательской комиссии по радиосвязи, состоявшемся </w:t>
      </w:r>
      <w:r w:rsidR="006217CE" w:rsidRPr="001456CD">
        <w:t>21 и 22 ноября</w:t>
      </w:r>
      <w:r w:rsidRPr="001456CD">
        <w:t xml:space="preserve"> 2016 года, Исследовательская комиссия </w:t>
      </w:r>
      <w:r w:rsidR="0071614B" w:rsidRPr="001456CD">
        <w:t xml:space="preserve">приняла </w:t>
      </w:r>
      <w:r w:rsidRPr="001456CD">
        <w:t>реш</w:t>
      </w:r>
      <w:r w:rsidR="0071614B" w:rsidRPr="001456CD">
        <w:t>ение</w:t>
      </w:r>
      <w:r w:rsidRPr="001456CD">
        <w:t xml:space="preserve"> добиваться одобрения проект</w:t>
      </w:r>
      <w:r w:rsidR="006217CE" w:rsidRPr="001456CD">
        <w:t xml:space="preserve">ов двух </w:t>
      </w:r>
      <w:r w:rsidRPr="001456CD">
        <w:t>пересмотренн</w:t>
      </w:r>
      <w:r w:rsidR="006217CE" w:rsidRPr="001456CD">
        <w:t xml:space="preserve">ых </w:t>
      </w:r>
      <w:r w:rsidRPr="001456CD">
        <w:t>Рекомендаци</w:t>
      </w:r>
      <w:r w:rsidR="006217CE" w:rsidRPr="001456CD">
        <w:t xml:space="preserve">й </w:t>
      </w:r>
      <w:r w:rsidR="00753802" w:rsidRPr="001456CD">
        <w:t xml:space="preserve">МСЭ-R </w:t>
      </w:r>
      <w:r w:rsidRPr="001456CD">
        <w:t>по переписке (п. </w:t>
      </w:r>
      <w:proofErr w:type="spellStart"/>
      <w:r w:rsidRPr="001456CD">
        <w:rPr>
          <w:bCs/>
        </w:rPr>
        <w:t>A2.6.2</w:t>
      </w:r>
      <w:proofErr w:type="spellEnd"/>
      <w:r w:rsidRPr="001456CD">
        <w:rPr>
          <w:bCs/>
        </w:rPr>
        <w:t xml:space="preserve"> </w:t>
      </w:r>
      <w:r w:rsidRPr="001456CD">
        <w:t>Резолюции МСЭ</w:t>
      </w:r>
      <w:r w:rsidRPr="001456CD">
        <w:noBreakHyphen/>
        <w:t>R 1-7), а также решила применить процедуру одновременного одобрения и утверждения по переписке (</w:t>
      </w:r>
      <w:proofErr w:type="spellStart"/>
      <w:r w:rsidRPr="001456CD">
        <w:t>PSAA</w:t>
      </w:r>
      <w:proofErr w:type="spellEnd"/>
      <w:r w:rsidR="006217CE" w:rsidRPr="001456CD">
        <w:t xml:space="preserve">, </w:t>
      </w:r>
      <w:r w:rsidRPr="001456CD">
        <w:t>п. </w:t>
      </w:r>
      <w:proofErr w:type="spellStart"/>
      <w:r w:rsidRPr="001456CD">
        <w:rPr>
          <w:bCs/>
        </w:rPr>
        <w:t>A2.6.2.4</w:t>
      </w:r>
      <w:proofErr w:type="spellEnd"/>
      <w:r w:rsidRPr="001456CD">
        <w:rPr>
          <w:bCs/>
        </w:rPr>
        <w:t xml:space="preserve"> </w:t>
      </w:r>
      <w:r w:rsidR="006217CE" w:rsidRPr="001456CD">
        <w:t>Резолюции МСЭ</w:t>
      </w:r>
      <w:r w:rsidR="006217CE" w:rsidRPr="001456CD">
        <w:noBreakHyphen/>
        <w:t xml:space="preserve">R 1-7). Названия </w:t>
      </w:r>
      <w:r w:rsidRPr="001456CD">
        <w:t xml:space="preserve">и </w:t>
      </w:r>
      <w:r w:rsidR="0071614B" w:rsidRPr="001456CD">
        <w:t>резюме</w:t>
      </w:r>
      <w:r w:rsidRPr="001456CD">
        <w:t xml:space="preserve"> проект</w:t>
      </w:r>
      <w:r w:rsidR="006217CE" w:rsidRPr="001456CD">
        <w:t xml:space="preserve">ов Рекомендаций </w:t>
      </w:r>
      <w:r w:rsidR="0071614B" w:rsidRPr="001456CD">
        <w:t>приведены</w:t>
      </w:r>
      <w:r w:rsidRPr="001456CD">
        <w:t xml:space="preserve"> в Приложении к настоящему письму</w:t>
      </w:r>
      <w:r w:rsidR="006217CE" w:rsidRPr="001456CD">
        <w:t xml:space="preserve">. </w:t>
      </w:r>
      <w:r w:rsidRPr="001456CD">
        <w:t xml:space="preserve">Всем </w:t>
      </w:r>
      <w:r w:rsidRPr="001456CD">
        <w:rPr>
          <w:rFonts w:cstheme="majorBidi"/>
          <w:color w:val="000000"/>
        </w:rPr>
        <w:t>Государствам</w:t>
      </w:r>
      <w:r w:rsidR="00E3193E" w:rsidRPr="001456CD">
        <w:rPr>
          <w:rFonts w:cstheme="majorBidi"/>
          <w:color w:val="000000"/>
        </w:rPr>
        <w:t>-</w:t>
      </w:r>
      <w:r w:rsidRPr="001456CD">
        <w:rPr>
          <w:rFonts w:cstheme="majorBidi"/>
          <w:color w:val="000000"/>
        </w:rPr>
        <w:t xml:space="preserve">Членам, возражающим против одобрения какого-либо проекта Рекомендации, предлагается сообщить Директору и </w:t>
      </w:r>
      <w:r w:rsidR="00421D3C" w:rsidRPr="001456CD">
        <w:rPr>
          <w:rFonts w:cstheme="majorBidi"/>
          <w:color w:val="000000"/>
        </w:rPr>
        <w:t xml:space="preserve">Председателю </w:t>
      </w:r>
      <w:r w:rsidRPr="001456CD">
        <w:rPr>
          <w:rFonts w:cstheme="majorBidi"/>
          <w:color w:val="000000"/>
        </w:rPr>
        <w:t>Исследовательской комиссии причин</w:t>
      </w:r>
      <w:r w:rsidR="00D64CAB" w:rsidRPr="001456CD">
        <w:rPr>
          <w:rFonts w:cstheme="majorBidi"/>
          <w:color w:val="000000"/>
        </w:rPr>
        <w:t>ы</w:t>
      </w:r>
      <w:r w:rsidRPr="001456CD">
        <w:rPr>
          <w:rFonts w:cstheme="majorBidi"/>
          <w:color w:val="000000"/>
        </w:rPr>
        <w:t xml:space="preserve"> такого несогласия</w:t>
      </w:r>
      <w:r w:rsidRPr="001456CD">
        <w:rPr>
          <w:rFonts w:cstheme="majorBidi"/>
        </w:rPr>
        <w:t>.</w:t>
      </w:r>
    </w:p>
    <w:p w:rsidR="0091635D" w:rsidRPr="001456CD" w:rsidRDefault="0091635D" w:rsidP="006217CE">
      <w:pPr>
        <w:jc w:val="both"/>
      </w:pPr>
      <w:r w:rsidRPr="001456CD">
        <w:t xml:space="preserve">Период рассмотрения продлится два месяца и завершится </w:t>
      </w:r>
      <w:r w:rsidR="006217CE" w:rsidRPr="001456CD">
        <w:rPr>
          <w:u w:val="single"/>
        </w:rPr>
        <w:t>30 января 2017</w:t>
      </w:r>
      <w:r w:rsidRPr="001456CD">
        <w:rPr>
          <w:u w:val="single"/>
        </w:rPr>
        <w:t> года</w:t>
      </w:r>
      <w:r w:rsidRPr="001456CD">
        <w:t>. Если в течение этого периода от Государств-Членов не поступит возражений, то проект</w:t>
      </w:r>
      <w:r w:rsidR="006217CE" w:rsidRPr="001456CD">
        <w:t>ы</w:t>
      </w:r>
      <w:r w:rsidRPr="001456CD">
        <w:t xml:space="preserve"> Рекомендаци</w:t>
      </w:r>
      <w:r w:rsidR="006217CE" w:rsidRPr="001456CD">
        <w:t>й будут</w:t>
      </w:r>
      <w:r w:rsidRPr="001456CD">
        <w:t xml:space="preserve"> считаться одобренным</w:t>
      </w:r>
      <w:r w:rsidR="006217CE" w:rsidRPr="001456CD">
        <w:t xml:space="preserve">и 5-й </w:t>
      </w:r>
      <w:r w:rsidRPr="001456CD">
        <w:t>Исследовательской комиссией. Кроме того, в силу применения процедуры </w:t>
      </w:r>
      <w:proofErr w:type="spellStart"/>
      <w:r w:rsidRPr="001456CD">
        <w:t>PSAA</w:t>
      </w:r>
      <w:proofErr w:type="spellEnd"/>
      <w:r w:rsidRPr="001456CD">
        <w:t xml:space="preserve"> эт</w:t>
      </w:r>
      <w:r w:rsidR="006217CE" w:rsidRPr="001456CD">
        <w:t xml:space="preserve">и проекты Рекомендаций </w:t>
      </w:r>
      <w:r w:rsidRPr="001456CD">
        <w:t>также буд</w:t>
      </w:r>
      <w:r w:rsidR="006217CE" w:rsidRPr="001456CD">
        <w:t xml:space="preserve">ут </w:t>
      </w:r>
      <w:r w:rsidRPr="001456CD">
        <w:t>считаться утвержденным</w:t>
      </w:r>
      <w:r w:rsidR="006217CE" w:rsidRPr="001456CD">
        <w:t xml:space="preserve">и. </w:t>
      </w:r>
    </w:p>
    <w:p w:rsidR="00705F1D" w:rsidRPr="001456CD" w:rsidRDefault="00705F1D" w:rsidP="006217CE">
      <w:pPr>
        <w:jc w:val="both"/>
      </w:pPr>
      <w:r w:rsidRPr="001456CD">
        <w:t xml:space="preserve">По истечении вышеуказанного предельного срока результаты </w:t>
      </w:r>
      <w:r w:rsidR="003A5B2F" w:rsidRPr="001456CD">
        <w:t xml:space="preserve">упомянутых </w:t>
      </w:r>
      <w:r w:rsidRPr="001456CD">
        <w:t>процедур будут объявлены в Административном циркуляре, а утвержденн</w:t>
      </w:r>
      <w:r w:rsidR="006217CE" w:rsidRPr="001456CD">
        <w:t xml:space="preserve">ые </w:t>
      </w:r>
      <w:r w:rsidRPr="001456CD">
        <w:t>Рекомендаци</w:t>
      </w:r>
      <w:r w:rsidR="006217CE" w:rsidRPr="001456CD">
        <w:t xml:space="preserve">и </w:t>
      </w:r>
      <w:r w:rsidRPr="001456CD">
        <w:t>буд</w:t>
      </w:r>
      <w:r w:rsidR="006217CE" w:rsidRPr="001456CD">
        <w:t xml:space="preserve">ут </w:t>
      </w:r>
      <w:r w:rsidRPr="001456CD">
        <w:t>в кратчайшие сроки опубликован</w:t>
      </w:r>
      <w:r w:rsidR="006217CE" w:rsidRPr="001456CD">
        <w:t>ы</w:t>
      </w:r>
      <w:r w:rsidRPr="001456CD">
        <w:t xml:space="preserve"> (см. </w:t>
      </w:r>
      <w:hyperlink r:id="rId8" w:history="1">
        <w:r w:rsidRPr="001456CD">
          <w:rPr>
            <w:color w:val="0000FF"/>
            <w:u w:val="single"/>
          </w:rPr>
          <w:t>http://www.itu.int/pub/R-REC</w:t>
        </w:r>
      </w:hyperlink>
      <w:r w:rsidR="001F52C4" w:rsidRPr="001456CD">
        <w:t>).</w:t>
      </w:r>
    </w:p>
    <w:p w:rsidR="001456CD" w:rsidRPr="001456CD" w:rsidRDefault="001456C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cstheme="majorBidi"/>
          <w:color w:val="000000"/>
        </w:rPr>
      </w:pPr>
      <w:r w:rsidRPr="001456CD">
        <w:rPr>
          <w:rFonts w:cstheme="majorBidi"/>
          <w:color w:val="000000"/>
        </w:rPr>
        <w:br w:type="page"/>
      </w:r>
    </w:p>
    <w:p w:rsidR="00705F1D" w:rsidRPr="001456CD" w:rsidRDefault="00705F1D" w:rsidP="006217CE">
      <w:pPr>
        <w:jc w:val="both"/>
        <w:rPr>
          <w:rFonts w:cstheme="majorBidi"/>
        </w:rPr>
      </w:pPr>
      <w:r w:rsidRPr="001456CD">
        <w:rPr>
          <w:rFonts w:cstheme="majorBidi"/>
          <w:color w:val="000000"/>
        </w:rPr>
        <w:lastRenderedPageBreak/>
        <w:t>Всем организациям, являющимся членами МСЭ и осведомленным о патент</w:t>
      </w:r>
      <w:r w:rsidR="004C61E6" w:rsidRPr="001456CD">
        <w:rPr>
          <w:rFonts w:cstheme="majorBidi"/>
          <w:color w:val="000000"/>
        </w:rPr>
        <w:t>ах</w:t>
      </w:r>
      <w:r w:rsidRPr="001456CD">
        <w:rPr>
          <w:rFonts w:cstheme="majorBidi"/>
          <w:color w:val="000000"/>
        </w:rPr>
        <w:t>, которые принадлежат им либо другим сторонам и которые могут полностью или частично охватывать элементы проект</w:t>
      </w:r>
      <w:r w:rsidR="006217CE" w:rsidRPr="001456CD">
        <w:rPr>
          <w:rFonts w:cstheme="majorBidi"/>
          <w:color w:val="000000"/>
        </w:rPr>
        <w:t xml:space="preserve">ов </w:t>
      </w:r>
      <w:r w:rsidRPr="001456CD">
        <w:rPr>
          <w:rFonts w:cstheme="majorBidi"/>
          <w:color w:val="000000"/>
        </w:rPr>
        <w:t>Рекомендаци</w:t>
      </w:r>
      <w:r w:rsidR="006217CE" w:rsidRPr="001456CD">
        <w:rPr>
          <w:rFonts w:cstheme="majorBidi"/>
          <w:color w:val="000000"/>
        </w:rPr>
        <w:t>й</w:t>
      </w:r>
      <w:r w:rsidRPr="001456CD">
        <w:rPr>
          <w:rFonts w:cstheme="majorBidi"/>
          <w:color w:val="000000"/>
        </w:rPr>
        <w:t>, упомянут</w:t>
      </w:r>
      <w:r w:rsidR="006217CE" w:rsidRPr="001456CD">
        <w:rPr>
          <w:rFonts w:cstheme="majorBidi"/>
          <w:color w:val="000000"/>
        </w:rPr>
        <w:t>ых</w:t>
      </w:r>
      <w:r w:rsidRPr="001456CD">
        <w:rPr>
          <w:rFonts w:cstheme="majorBidi"/>
          <w:color w:val="000000"/>
        </w:rPr>
        <w:t xml:space="preserve"> в настоящем письме, предлагается сообщить эту информацию в Секретариат, по возможности, незамедлительно. Информация </w:t>
      </w:r>
      <w:r w:rsidR="00E3193E" w:rsidRPr="001456CD">
        <w:rPr>
          <w:rFonts w:cstheme="majorBidi"/>
          <w:color w:val="000000"/>
        </w:rPr>
        <w:t>об общей патентной политике МСЭ</w:t>
      </w:r>
      <w:r w:rsidR="00E3193E" w:rsidRPr="001456CD">
        <w:rPr>
          <w:rFonts w:cstheme="majorBidi"/>
          <w:color w:val="000000"/>
        </w:rPr>
        <w:noBreakHyphen/>
      </w:r>
      <w:r w:rsidRPr="001456CD">
        <w:rPr>
          <w:rFonts w:cstheme="majorBidi"/>
          <w:color w:val="000000"/>
        </w:rPr>
        <w:t>T/МСЭ-R/ИСО/</w:t>
      </w:r>
      <w:proofErr w:type="spellStart"/>
      <w:r w:rsidRPr="001456CD">
        <w:rPr>
          <w:rFonts w:cstheme="majorBidi"/>
          <w:color w:val="000000"/>
        </w:rPr>
        <w:t>МЭК</w:t>
      </w:r>
      <w:proofErr w:type="spellEnd"/>
      <w:r w:rsidRPr="001456CD">
        <w:rPr>
          <w:rFonts w:cstheme="majorBidi"/>
          <w:color w:val="000000"/>
        </w:rPr>
        <w:t xml:space="preserve"> </w:t>
      </w:r>
      <w:r w:rsidR="004C61E6" w:rsidRPr="001456CD">
        <w:rPr>
          <w:rFonts w:cstheme="majorBidi"/>
          <w:color w:val="000000"/>
        </w:rPr>
        <w:t>доступна</w:t>
      </w:r>
      <w:r w:rsidRPr="001456CD">
        <w:rPr>
          <w:rFonts w:cstheme="majorBidi"/>
          <w:color w:val="000000"/>
        </w:rPr>
        <w:t xml:space="preserve"> по адресу</w:t>
      </w:r>
      <w:r w:rsidRPr="001456CD">
        <w:rPr>
          <w:rFonts w:cstheme="majorBidi"/>
        </w:rPr>
        <w:t xml:space="preserve">: </w:t>
      </w:r>
      <w:hyperlink r:id="rId9" w:history="1">
        <w:r w:rsidRPr="001456CD">
          <w:rPr>
            <w:rStyle w:val="Hyperlink"/>
          </w:rPr>
          <w:t>http://www.itu.int/en/ITU-T/ipr/Pages/policy.aspx</w:t>
        </w:r>
      </w:hyperlink>
      <w:r w:rsidRPr="001456CD">
        <w:rPr>
          <w:rFonts w:cstheme="majorBidi"/>
        </w:rPr>
        <w:t>.</w:t>
      </w:r>
    </w:p>
    <w:p w:rsidR="00705F1D" w:rsidRPr="001456CD" w:rsidRDefault="00705F1D" w:rsidP="001456CD">
      <w:pPr>
        <w:tabs>
          <w:tab w:val="center" w:pos="7371"/>
        </w:tabs>
        <w:overflowPunct/>
        <w:autoSpaceDE/>
        <w:autoSpaceDN/>
        <w:adjustRightInd/>
        <w:spacing w:before="1440"/>
        <w:textAlignment w:val="auto"/>
        <w:rPr>
          <w:sz w:val="24"/>
          <w:szCs w:val="24"/>
        </w:rPr>
      </w:pPr>
      <w:r w:rsidRPr="001456CD">
        <w:t xml:space="preserve">Франсуа </w:t>
      </w:r>
      <w:proofErr w:type="spellStart"/>
      <w:r w:rsidRPr="001456CD">
        <w:t>Ранси</w:t>
      </w:r>
      <w:proofErr w:type="spellEnd"/>
    </w:p>
    <w:p w:rsidR="00705F1D" w:rsidRPr="001456CD" w:rsidRDefault="00705F1D" w:rsidP="00E3193E">
      <w:pPr>
        <w:tabs>
          <w:tab w:val="center" w:pos="7371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1456CD">
        <w:t>Директор</w:t>
      </w:r>
    </w:p>
    <w:p w:rsidR="00705F1D" w:rsidRPr="001456CD" w:rsidRDefault="006217CE" w:rsidP="00F00B57">
      <w:pPr>
        <w:keepNext/>
        <w:keepLines/>
        <w:widowControl w:val="0"/>
        <w:tabs>
          <w:tab w:val="left" w:pos="1701"/>
        </w:tabs>
        <w:spacing w:before="1440"/>
      </w:pPr>
      <w:r w:rsidRPr="001456CD">
        <w:rPr>
          <w:b/>
          <w:bCs/>
        </w:rPr>
        <w:t>Приложение</w:t>
      </w:r>
      <w:r w:rsidR="00705F1D" w:rsidRPr="001456CD">
        <w:t xml:space="preserve">: </w:t>
      </w:r>
      <w:r w:rsidR="00E3193E" w:rsidRPr="001456CD">
        <w:tab/>
      </w:r>
      <w:r w:rsidR="00705F1D" w:rsidRPr="001456CD">
        <w:t>Названи</w:t>
      </w:r>
      <w:r w:rsidRPr="001456CD">
        <w:t xml:space="preserve">я </w:t>
      </w:r>
      <w:r w:rsidR="00705F1D" w:rsidRPr="001456CD">
        <w:t xml:space="preserve">и </w:t>
      </w:r>
      <w:r w:rsidR="008750C7" w:rsidRPr="001456CD">
        <w:t>резюме</w:t>
      </w:r>
      <w:r w:rsidR="00705F1D" w:rsidRPr="001456CD">
        <w:t xml:space="preserve"> проект</w:t>
      </w:r>
      <w:r w:rsidRPr="001456CD">
        <w:t xml:space="preserve">ов </w:t>
      </w:r>
      <w:r w:rsidR="001456CD" w:rsidRPr="001456CD">
        <w:t>Рекомендаций</w:t>
      </w:r>
    </w:p>
    <w:p w:rsidR="00705F1D" w:rsidRPr="001456CD" w:rsidRDefault="00705F1D" w:rsidP="005428E1">
      <w:pPr>
        <w:tabs>
          <w:tab w:val="left" w:pos="1701"/>
        </w:tabs>
        <w:spacing w:before="360"/>
        <w:rPr>
          <w:szCs w:val="22"/>
        </w:rPr>
      </w:pPr>
      <w:proofErr w:type="gramStart"/>
      <w:r w:rsidRPr="001456CD">
        <w:rPr>
          <w:b/>
          <w:bCs/>
        </w:rPr>
        <w:t>Документы</w:t>
      </w:r>
      <w:r w:rsidRPr="001456CD">
        <w:t>:</w:t>
      </w:r>
      <w:r w:rsidRPr="001456CD">
        <w:tab/>
      </w:r>
      <w:proofErr w:type="gramEnd"/>
      <w:r w:rsidRPr="001456CD">
        <w:t>Документ</w:t>
      </w:r>
      <w:r w:rsidR="005428E1" w:rsidRPr="001456CD">
        <w:t>ы</w:t>
      </w:r>
      <w:r w:rsidRPr="001456CD">
        <w:t xml:space="preserve"> </w:t>
      </w:r>
      <w:r w:rsidR="005428E1" w:rsidRPr="001456CD">
        <w:rPr>
          <w:szCs w:val="22"/>
        </w:rPr>
        <w:t>5/28 и 5/32</w:t>
      </w:r>
    </w:p>
    <w:p w:rsidR="00705F1D" w:rsidRPr="001456CD" w:rsidRDefault="00705F1D" w:rsidP="001456CD">
      <w:pPr>
        <w:rPr>
          <w:szCs w:val="22"/>
        </w:rPr>
      </w:pPr>
      <w:r w:rsidRPr="001456CD">
        <w:rPr>
          <w:szCs w:val="22"/>
        </w:rPr>
        <w:t>Эти документы доступны в электронном формате по адресу:</w:t>
      </w:r>
      <w:r w:rsidR="001F52C4" w:rsidRPr="001456CD">
        <w:rPr>
          <w:szCs w:val="22"/>
        </w:rPr>
        <w:t xml:space="preserve"> </w:t>
      </w:r>
      <w:hyperlink r:id="rId10" w:history="1">
        <w:r w:rsidR="001456CD" w:rsidRPr="001456CD">
          <w:rPr>
            <w:rStyle w:val="Hyperlink"/>
            <w:szCs w:val="22"/>
          </w:rPr>
          <w:t>http://www.itu.int/md/R15-SG05-C/en</w:t>
        </w:r>
      </w:hyperlink>
      <w:r w:rsidR="001456CD" w:rsidRPr="001456CD">
        <w:rPr>
          <w:szCs w:val="22"/>
        </w:rPr>
        <w:t>.</w:t>
      </w:r>
    </w:p>
    <w:p w:rsidR="00705F1D" w:rsidRPr="001456CD" w:rsidRDefault="00705F1D" w:rsidP="001456CD">
      <w:pPr>
        <w:tabs>
          <w:tab w:val="left" w:pos="6237"/>
        </w:tabs>
        <w:spacing w:before="5040"/>
        <w:rPr>
          <w:sz w:val="20"/>
        </w:rPr>
      </w:pPr>
      <w:bookmarkStart w:id="0" w:name="ddistribution"/>
      <w:bookmarkEnd w:id="0"/>
      <w:r w:rsidRPr="001456CD">
        <w:rPr>
          <w:b/>
          <w:bCs/>
          <w:sz w:val="20"/>
        </w:rPr>
        <w:t>Рассылка</w:t>
      </w:r>
      <w:r w:rsidRPr="001456CD">
        <w:rPr>
          <w:sz w:val="20"/>
        </w:rPr>
        <w:t>:</w:t>
      </w:r>
    </w:p>
    <w:p w:rsidR="00705F1D" w:rsidRPr="001456CD" w:rsidRDefault="00705F1D" w:rsidP="001456CD">
      <w:pPr>
        <w:tabs>
          <w:tab w:val="left" w:pos="426"/>
          <w:tab w:val="left" w:pos="6237"/>
        </w:tabs>
        <w:spacing w:before="60"/>
        <w:ind w:left="425" w:hanging="425"/>
        <w:jc w:val="both"/>
        <w:rPr>
          <w:sz w:val="20"/>
        </w:rPr>
      </w:pPr>
      <w:r w:rsidRPr="001456CD">
        <w:rPr>
          <w:sz w:val="20"/>
        </w:rPr>
        <w:t>–</w:t>
      </w:r>
      <w:r w:rsidRPr="001456CD">
        <w:rPr>
          <w:sz w:val="20"/>
        </w:rPr>
        <w:tab/>
        <w:t>Администрациям Государств – Членов МСЭ и Членам Сектора ра</w:t>
      </w:r>
      <w:r w:rsidR="00AF3247" w:rsidRPr="001456CD">
        <w:rPr>
          <w:sz w:val="20"/>
        </w:rPr>
        <w:t>диосвязи, участвующим в работе 5</w:t>
      </w:r>
      <w:r w:rsidRPr="001456CD">
        <w:rPr>
          <w:sz w:val="20"/>
        </w:rPr>
        <w:noBreakHyphen/>
        <w:t>й Исследовательской комиссии по радиосвязи</w:t>
      </w:r>
    </w:p>
    <w:p w:rsidR="00705F1D" w:rsidRPr="001456CD" w:rsidRDefault="00705F1D" w:rsidP="001456CD">
      <w:pPr>
        <w:tabs>
          <w:tab w:val="left" w:pos="426"/>
          <w:tab w:val="left" w:pos="6237"/>
        </w:tabs>
        <w:spacing w:before="0"/>
        <w:ind w:left="426" w:right="-142" w:hanging="426"/>
        <w:jc w:val="both"/>
        <w:rPr>
          <w:sz w:val="20"/>
        </w:rPr>
      </w:pPr>
      <w:r w:rsidRPr="001456CD">
        <w:rPr>
          <w:sz w:val="20"/>
        </w:rPr>
        <w:t>–</w:t>
      </w:r>
      <w:r w:rsidRPr="001456CD">
        <w:rPr>
          <w:sz w:val="20"/>
        </w:rPr>
        <w:tab/>
        <w:t xml:space="preserve">Ассоциированным членам МСЭ-R, участвующим в работе </w:t>
      </w:r>
      <w:r w:rsidR="00AF3247" w:rsidRPr="001456CD">
        <w:rPr>
          <w:sz w:val="20"/>
        </w:rPr>
        <w:t>5</w:t>
      </w:r>
      <w:r w:rsidRPr="001456CD">
        <w:rPr>
          <w:sz w:val="20"/>
        </w:rPr>
        <w:t>-й Исследовательской комиссии по радиосвязи</w:t>
      </w:r>
    </w:p>
    <w:p w:rsidR="00705F1D" w:rsidRPr="001456CD" w:rsidRDefault="00705F1D" w:rsidP="001456CD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1456CD">
        <w:rPr>
          <w:sz w:val="20"/>
        </w:rPr>
        <w:t>–</w:t>
      </w:r>
      <w:r w:rsidRPr="001456CD">
        <w:rPr>
          <w:sz w:val="20"/>
        </w:rPr>
        <w:tab/>
        <w:t>Академическим организациям – Членам МСЭ</w:t>
      </w:r>
    </w:p>
    <w:p w:rsidR="00705F1D" w:rsidRPr="001456CD" w:rsidRDefault="00705F1D" w:rsidP="001456CD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1456CD">
        <w:rPr>
          <w:sz w:val="20"/>
        </w:rPr>
        <w:t>–</w:t>
      </w:r>
      <w:r w:rsidRPr="001456CD">
        <w:rPr>
          <w:sz w:val="20"/>
        </w:rPr>
        <w:tab/>
        <w:t>Председателям и заместителям председателей исследовательских комиссий по радиосвязи</w:t>
      </w:r>
    </w:p>
    <w:p w:rsidR="00705F1D" w:rsidRPr="001456CD" w:rsidRDefault="00705F1D" w:rsidP="001456CD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1456CD">
        <w:rPr>
          <w:sz w:val="20"/>
        </w:rPr>
        <w:t>–</w:t>
      </w:r>
      <w:r w:rsidRPr="001456CD">
        <w:rPr>
          <w:sz w:val="20"/>
        </w:rPr>
        <w:tab/>
        <w:t>Председателю и заместителям председателя Подготовительного собрания к конференции</w:t>
      </w:r>
    </w:p>
    <w:p w:rsidR="00705F1D" w:rsidRPr="001456CD" w:rsidRDefault="00705F1D" w:rsidP="001456CD">
      <w:pPr>
        <w:tabs>
          <w:tab w:val="left" w:pos="426"/>
          <w:tab w:val="left" w:pos="6237"/>
        </w:tabs>
        <w:spacing w:before="0"/>
        <w:ind w:left="426" w:hanging="426"/>
        <w:jc w:val="both"/>
        <w:rPr>
          <w:sz w:val="20"/>
        </w:rPr>
      </w:pPr>
      <w:r w:rsidRPr="001456CD">
        <w:rPr>
          <w:sz w:val="20"/>
        </w:rPr>
        <w:t>–</w:t>
      </w:r>
      <w:r w:rsidRPr="001456CD">
        <w:rPr>
          <w:sz w:val="20"/>
        </w:rPr>
        <w:tab/>
        <w:t xml:space="preserve">Членам </w:t>
      </w:r>
      <w:proofErr w:type="spellStart"/>
      <w:r w:rsidRPr="001456CD">
        <w:rPr>
          <w:sz w:val="20"/>
        </w:rPr>
        <w:t>Радиорегламентарного</w:t>
      </w:r>
      <w:proofErr w:type="spellEnd"/>
      <w:r w:rsidRPr="001456CD">
        <w:rPr>
          <w:sz w:val="20"/>
        </w:rPr>
        <w:t xml:space="preserve"> комитета</w:t>
      </w:r>
    </w:p>
    <w:p w:rsidR="00E3193E" w:rsidRPr="001456CD" w:rsidRDefault="00705F1D" w:rsidP="001456CD">
      <w:pPr>
        <w:tabs>
          <w:tab w:val="left" w:pos="426"/>
          <w:tab w:val="left" w:pos="6237"/>
        </w:tabs>
        <w:spacing w:before="0"/>
        <w:ind w:left="426" w:hanging="426"/>
        <w:jc w:val="both"/>
        <w:rPr>
          <w:b/>
          <w:bCs/>
          <w:sz w:val="26"/>
          <w:szCs w:val="26"/>
        </w:rPr>
      </w:pPr>
      <w:r w:rsidRPr="001456CD">
        <w:rPr>
          <w:sz w:val="20"/>
        </w:rPr>
        <w:t>–</w:t>
      </w:r>
      <w:r w:rsidRPr="001456CD">
        <w:rPr>
          <w:sz w:val="20"/>
        </w:rPr>
        <w:tab/>
        <w:t xml:space="preserve">Генеральному секретарю МСЭ, Директору Бюро стандартизации электросвязи, Директору Бюро развития </w:t>
      </w:r>
      <w:bookmarkStart w:id="1" w:name="_GoBack"/>
      <w:bookmarkEnd w:id="1"/>
      <w:r w:rsidRPr="001456CD">
        <w:rPr>
          <w:sz w:val="20"/>
        </w:rPr>
        <w:t>электросвязи</w:t>
      </w:r>
      <w:r w:rsidR="00E3193E" w:rsidRPr="001456CD">
        <w:rPr>
          <w:b/>
          <w:bCs/>
          <w:sz w:val="26"/>
          <w:szCs w:val="26"/>
        </w:rPr>
        <w:br w:type="page"/>
      </w:r>
    </w:p>
    <w:p w:rsidR="00705F1D" w:rsidRPr="001456CD" w:rsidRDefault="00705F1D" w:rsidP="00E3193E">
      <w:pPr>
        <w:pStyle w:val="AnnexNo"/>
      </w:pPr>
      <w:r w:rsidRPr="001456CD">
        <w:lastRenderedPageBreak/>
        <w:t>П</w:t>
      </w:r>
      <w:r w:rsidR="00E44DF2" w:rsidRPr="001456CD">
        <w:t>риложение</w:t>
      </w:r>
    </w:p>
    <w:p w:rsidR="00E44DF2" w:rsidRPr="001456CD" w:rsidRDefault="00E44DF2" w:rsidP="001456CD">
      <w:pPr>
        <w:pStyle w:val="AnnexNotitle0"/>
        <w:rPr>
          <w:rFonts w:asciiTheme="minorHAnsi" w:hAnsiTheme="minorHAnsi" w:cstheme="minorHAnsi"/>
          <w:sz w:val="26"/>
          <w:szCs w:val="26"/>
          <w:lang w:val="ru-RU"/>
        </w:rPr>
      </w:pPr>
      <w:r w:rsidRPr="001456CD">
        <w:rPr>
          <w:rFonts w:asciiTheme="minorHAnsi" w:hAnsiTheme="minorHAnsi" w:cstheme="minorHAnsi"/>
          <w:sz w:val="26"/>
          <w:szCs w:val="26"/>
          <w:lang w:val="ru-RU"/>
        </w:rPr>
        <w:t>Названия и резюме проектов Рекомендаций</w:t>
      </w:r>
    </w:p>
    <w:p w:rsidR="00E44DF2" w:rsidRPr="001456CD" w:rsidRDefault="00E44DF2" w:rsidP="001456CD">
      <w:pPr>
        <w:pStyle w:val="AnnexNotitle0"/>
        <w:tabs>
          <w:tab w:val="right" w:pos="9639"/>
        </w:tabs>
        <w:jc w:val="left"/>
        <w:rPr>
          <w:rFonts w:asciiTheme="minorHAnsi" w:hAnsiTheme="minorHAnsi" w:cstheme="minorHAnsi"/>
          <w:b w:val="0"/>
          <w:bCs/>
          <w:sz w:val="22"/>
          <w:szCs w:val="22"/>
          <w:lang w:val="ru-RU"/>
        </w:rPr>
      </w:pPr>
      <w:r w:rsidRPr="001456CD">
        <w:rPr>
          <w:rFonts w:asciiTheme="minorHAnsi" w:hAnsiTheme="minorHAnsi" w:cstheme="minorHAnsi"/>
          <w:b w:val="0"/>
          <w:bCs/>
          <w:sz w:val="22"/>
          <w:szCs w:val="22"/>
          <w:u w:val="single"/>
          <w:lang w:val="ru-RU"/>
        </w:rPr>
        <w:t xml:space="preserve">Проект пересмотра Рекомендации МСЭ-R </w:t>
      </w:r>
      <w:proofErr w:type="spellStart"/>
      <w:r w:rsidRPr="001456CD">
        <w:rPr>
          <w:rFonts w:asciiTheme="minorHAnsi" w:hAnsiTheme="minorHAnsi" w:cstheme="minorHAnsi"/>
          <w:b w:val="0"/>
          <w:bCs/>
          <w:sz w:val="22"/>
          <w:szCs w:val="22"/>
          <w:u w:val="single"/>
          <w:lang w:val="ru-RU"/>
        </w:rPr>
        <w:t>M.1466</w:t>
      </w:r>
      <w:proofErr w:type="spellEnd"/>
      <w:r w:rsidRPr="001456CD">
        <w:rPr>
          <w:rFonts w:asciiTheme="minorHAnsi" w:hAnsiTheme="minorHAnsi" w:cstheme="minorHAnsi"/>
          <w:b w:val="0"/>
          <w:bCs/>
          <w:sz w:val="22"/>
          <w:szCs w:val="22"/>
          <w:u w:val="single"/>
          <w:lang w:val="ru-RU"/>
        </w:rPr>
        <w:t>-0</w:t>
      </w:r>
      <w:r w:rsidRPr="001456CD">
        <w:rPr>
          <w:rFonts w:asciiTheme="minorHAnsi" w:hAnsiTheme="minorHAnsi" w:cstheme="minorHAnsi"/>
          <w:b w:val="0"/>
          <w:bCs/>
          <w:sz w:val="22"/>
          <w:szCs w:val="22"/>
          <w:lang w:val="ru-RU"/>
        </w:rPr>
        <w:tab/>
        <w:t>Док. 5/28</w:t>
      </w:r>
    </w:p>
    <w:p w:rsidR="00E44DF2" w:rsidRPr="001456CD" w:rsidRDefault="008C037E" w:rsidP="001456CD">
      <w:pPr>
        <w:pStyle w:val="Rectitle"/>
      </w:pPr>
      <w:r w:rsidRPr="001456CD">
        <w:t>Характеристики и критерии защиты радаров, работающих в радионавигационной службе в полосе частот 31,8–33,4 ГГц</w:t>
      </w:r>
    </w:p>
    <w:p w:rsidR="00E44DF2" w:rsidRPr="001456CD" w:rsidRDefault="00815713" w:rsidP="00762F61">
      <w:pPr>
        <w:spacing w:before="240"/>
        <w:rPr>
          <w:rFonts w:cstheme="minorHAnsi"/>
          <w:szCs w:val="22"/>
        </w:rPr>
      </w:pPr>
      <w:r w:rsidRPr="001456CD">
        <w:rPr>
          <w:rFonts w:cstheme="minorHAnsi"/>
          <w:szCs w:val="22"/>
        </w:rPr>
        <w:t xml:space="preserve">Данный пересмотр включает </w:t>
      </w:r>
      <w:r w:rsidR="00762F61" w:rsidRPr="001456CD">
        <w:rPr>
          <w:rFonts w:cstheme="minorHAnsi"/>
          <w:szCs w:val="22"/>
        </w:rPr>
        <w:t>представление нового применения для радионавигации.</w:t>
      </w:r>
    </w:p>
    <w:p w:rsidR="00E44DF2" w:rsidRPr="001456CD" w:rsidRDefault="00E44DF2" w:rsidP="00E44DF2">
      <w:pPr>
        <w:tabs>
          <w:tab w:val="right" w:pos="9639"/>
        </w:tabs>
        <w:spacing w:before="480"/>
        <w:rPr>
          <w:rStyle w:val="RectitleChar"/>
          <w:rFonts w:cstheme="minorHAnsi"/>
          <w:b w:val="0"/>
          <w:bCs/>
          <w:sz w:val="22"/>
          <w:szCs w:val="22"/>
        </w:rPr>
      </w:pPr>
      <w:r w:rsidRPr="001456CD">
        <w:rPr>
          <w:rFonts w:cstheme="minorHAnsi"/>
          <w:szCs w:val="22"/>
          <w:u w:val="single"/>
        </w:rPr>
        <w:t>Проект пересмотра Рекомендации МСЭ-R</w:t>
      </w:r>
      <w:r w:rsidRPr="001456CD">
        <w:rPr>
          <w:rFonts w:cstheme="minorHAnsi"/>
          <w:b/>
          <w:bCs/>
          <w:szCs w:val="22"/>
          <w:u w:val="single"/>
        </w:rPr>
        <w:t xml:space="preserve"> </w:t>
      </w:r>
      <w:proofErr w:type="spellStart"/>
      <w:r w:rsidRPr="001456CD">
        <w:rPr>
          <w:rFonts w:cstheme="minorHAnsi"/>
          <w:szCs w:val="22"/>
          <w:u w:val="single"/>
        </w:rPr>
        <w:t>M.1732</w:t>
      </w:r>
      <w:proofErr w:type="spellEnd"/>
      <w:r w:rsidRPr="001456CD">
        <w:rPr>
          <w:rFonts w:cstheme="minorHAnsi"/>
          <w:szCs w:val="22"/>
          <w:u w:val="single"/>
        </w:rPr>
        <w:t>-1</w:t>
      </w:r>
      <w:r w:rsidRPr="001456CD">
        <w:rPr>
          <w:rFonts w:cstheme="minorHAnsi"/>
          <w:szCs w:val="22"/>
        </w:rPr>
        <w:tab/>
        <w:t>Док. 5/32</w:t>
      </w:r>
    </w:p>
    <w:p w:rsidR="00E44DF2" w:rsidRPr="001456CD" w:rsidRDefault="008C037E" w:rsidP="001456CD">
      <w:pPr>
        <w:pStyle w:val="Rectitle"/>
      </w:pPr>
      <w:r w:rsidRPr="001456CD">
        <w:t>Характеристики систем, работающих в любитель</w:t>
      </w:r>
      <w:r w:rsidR="001456CD" w:rsidRPr="001456CD">
        <w:t>ской и любительской спутниковой </w:t>
      </w:r>
      <w:r w:rsidRPr="001456CD">
        <w:t xml:space="preserve">службах, в целях применения в исследованиях </w:t>
      </w:r>
      <w:r w:rsidR="001456CD" w:rsidRPr="001456CD">
        <w:br/>
      </w:r>
      <w:r w:rsidRPr="001456CD">
        <w:t>по совместному использованию частот</w:t>
      </w:r>
    </w:p>
    <w:p w:rsidR="00E44DF2" w:rsidRPr="001456CD" w:rsidRDefault="00762F61" w:rsidP="00E44DF2">
      <w:pPr>
        <w:rPr>
          <w:rFonts w:cstheme="minorHAnsi"/>
          <w:szCs w:val="22"/>
        </w:rPr>
      </w:pPr>
      <w:r w:rsidRPr="001456CD">
        <w:rPr>
          <w:rFonts w:cstheme="minorHAnsi"/>
          <w:szCs w:val="22"/>
        </w:rPr>
        <w:t>Этот пересмотр предназначен для</w:t>
      </w:r>
      <w:r w:rsidR="00E44DF2" w:rsidRPr="001456CD">
        <w:rPr>
          <w:rFonts w:cstheme="minorHAnsi"/>
          <w:szCs w:val="22"/>
        </w:rPr>
        <w:t>:</w:t>
      </w:r>
    </w:p>
    <w:p w:rsidR="00E44DF2" w:rsidRPr="001456CD" w:rsidRDefault="00E44DF2" w:rsidP="001456CD">
      <w:pPr>
        <w:pStyle w:val="enumlev1"/>
        <w:jc w:val="both"/>
      </w:pPr>
      <w:r w:rsidRPr="001456CD">
        <w:t>–</w:t>
      </w:r>
      <w:r w:rsidRPr="001456CD">
        <w:tab/>
      </w:r>
      <w:r w:rsidR="00692341" w:rsidRPr="001456CD">
        <w:t>включения распределения на вторичной основе любительской службе в полосе частот 472−</w:t>
      </w:r>
      <w:r w:rsidRPr="001456CD">
        <w:t xml:space="preserve">479 </w:t>
      </w:r>
      <w:r w:rsidR="00692341" w:rsidRPr="001456CD">
        <w:t xml:space="preserve">кГц после </w:t>
      </w:r>
      <w:proofErr w:type="spellStart"/>
      <w:r w:rsidR="00692341" w:rsidRPr="001456CD">
        <w:t>ВКР</w:t>
      </w:r>
      <w:proofErr w:type="spellEnd"/>
      <w:r w:rsidR="00692341" w:rsidRPr="001456CD">
        <w:t>-12</w:t>
      </w:r>
      <w:r w:rsidRPr="001456CD">
        <w:t>;</w:t>
      </w:r>
    </w:p>
    <w:p w:rsidR="00E44DF2" w:rsidRPr="001456CD" w:rsidRDefault="00E44DF2" w:rsidP="001456CD">
      <w:pPr>
        <w:pStyle w:val="enumlev1"/>
        <w:jc w:val="both"/>
      </w:pPr>
      <w:r w:rsidRPr="001456CD">
        <w:t>–</w:t>
      </w:r>
      <w:r w:rsidRPr="001456CD">
        <w:tab/>
      </w:r>
      <w:r w:rsidR="00FB228D" w:rsidRPr="001456CD">
        <w:t>включения</w:t>
      </w:r>
      <w:r w:rsidR="00692341" w:rsidRPr="001456CD">
        <w:t xml:space="preserve"> новых таблиц для представления технических данных появляющихся рабочих режимов</w:t>
      </w:r>
      <w:r w:rsidRPr="001456CD">
        <w:t>;</w:t>
      </w:r>
    </w:p>
    <w:p w:rsidR="00E44DF2" w:rsidRPr="001456CD" w:rsidRDefault="00E44DF2" w:rsidP="001456CD">
      <w:pPr>
        <w:pStyle w:val="enumlev1"/>
        <w:jc w:val="both"/>
      </w:pPr>
      <w:r w:rsidRPr="001456CD">
        <w:t>–</w:t>
      </w:r>
      <w:r w:rsidRPr="001456CD">
        <w:tab/>
      </w:r>
      <w:r w:rsidR="00692341" w:rsidRPr="001456CD">
        <w:t>изменения компоновки и формата таблиц в целях лучшего представления технических характеристик</w:t>
      </w:r>
      <w:r w:rsidRPr="001456CD">
        <w:t>;</w:t>
      </w:r>
    </w:p>
    <w:p w:rsidR="00E44DF2" w:rsidRPr="001456CD" w:rsidRDefault="00E44DF2" w:rsidP="001456CD">
      <w:pPr>
        <w:pStyle w:val="enumlev1"/>
        <w:jc w:val="both"/>
      </w:pPr>
      <w:r w:rsidRPr="001456CD">
        <w:t>–</w:t>
      </w:r>
      <w:r w:rsidRPr="001456CD">
        <w:tab/>
      </w:r>
      <w:r w:rsidR="00692341" w:rsidRPr="001456CD">
        <w:t>обновления некоторых записей в таблицах, чтобы отразить современные диапазоны рабочих характеристик</w:t>
      </w:r>
      <w:r w:rsidRPr="001456CD">
        <w:t>;</w:t>
      </w:r>
    </w:p>
    <w:p w:rsidR="00E44DF2" w:rsidRPr="001456CD" w:rsidRDefault="00E44DF2" w:rsidP="001456CD">
      <w:pPr>
        <w:pStyle w:val="enumlev1"/>
        <w:jc w:val="both"/>
      </w:pPr>
      <w:r w:rsidRPr="001456CD">
        <w:t>–</w:t>
      </w:r>
      <w:r w:rsidRPr="001456CD">
        <w:tab/>
      </w:r>
      <w:r w:rsidR="00692341" w:rsidRPr="001456CD">
        <w:t xml:space="preserve">представления дополнительной информации о современных </w:t>
      </w:r>
      <w:r w:rsidR="00733C8B" w:rsidRPr="001456CD">
        <w:t>методах и режимах работы любительской службы</w:t>
      </w:r>
      <w:r w:rsidRPr="001456CD">
        <w:t>.</w:t>
      </w:r>
    </w:p>
    <w:p w:rsidR="001456CD" w:rsidRPr="001456CD" w:rsidRDefault="001456CD" w:rsidP="00507BAD">
      <w:pPr>
        <w:spacing w:before="480"/>
        <w:jc w:val="center"/>
      </w:pPr>
      <w:r w:rsidRPr="001456CD">
        <w:t>______________</w:t>
      </w:r>
    </w:p>
    <w:sectPr w:rsidR="001456CD" w:rsidRPr="001456CD" w:rsidSect="00E3193E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341" w:rsidRDefault="00692341">
      <w:r>
        <w:separator/>
      </w:r>
    </w:p>
  </w:endnote>
  <w:endnote w:type="continuationSeparator" w:id="0">
    <w:p w:rsidR="00692341" w:rsidRDefault="0069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341" w:rsidRPr="0023034A" w:rsidRDefault="00692341" w:rsidP="00083BC6">
    <w:pPr>
      <w:pStyle w:val="Footer"/>
      <w:rPr>
        <w:sz w:val="20"/>
      </w:rPr>
    </w:pPr>
    <w:r w:rsidRPr="0023034A">
      <w:rPr>
        <w:noProof w:val="0"/>
        <w:sz w:val="20"/>
      </w:rPr>
      <w:fldChar w:fldCharType="begin"/>
    </w:r>
    <w:r w:rsidRPr="0023034A">
      <w:rPr>
        <w:sz w:val="20"/>
      </w:rPr>
      <w:instrText xml:space="preserve"> FILENAME \p  \* MERGEFORMAT </w:instrText>
    </w:r>
    <w:r w:rsidRPr="0023034A">
      <w:rPr>
        <w:noProof w:val="0"/>
        <w:sz w:val="20"/>
      </w:rPr>
      <w:fldChar w:fldCharType="separate"/>
    </w:r>
    <w:r w:rsidR="008F2C87">
      <w:rPr>
        <w:sz w:val="20"/>
      </w:rPr>
      <w:t>Y:\APP\BR\CIRCS_DMS\CACE\700\793\793R.DOCX</w:t>
    </w:r>
    <w:r w:rsidRPr="0023034A">
      <w:rPr>
        <w:sz w:val="20"/>
      </w:rPr>
      <w:fldChar w:fldCharType="end"/>
    </w:r>
    <w:r w:rsidRPr="0023034A"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341" w:rsidRPr="00E3193E" w:rsidRDefault="00692341" w:rsidP="00E3193E">
    <w:pPr>
      <w:tabs>
        <w:tab w:val="left" w:pos="5954"/>
        <w:tab w:val="right" w:pos="9639"/>
      </w:tabs>
      <w:spacing w:before="0"/>
      <w:jc w:val="center"/>
      <w:rPr>
        <w:caps/>
        <w:noProof/>
        <w:sz w:val="18"/>
        <w:szCs w:val="18"/>
        <w:lang w:val="en-GB"/>
      </w:rPr>
    </w:pPr>
    <w:r w:rsidRPr="00E3193E">
      <w:rPr>
        <w:noProof/>
        <w:color w:val="3E8EDE"/>
        <w:sz w:val="18"/>
        <w:szCs w:val="18"/>
        <w:lang w:val="en-GB"/>
      </w:rPr>
      <w:t>International Telecommunication Union • Place des Nations, CH</w:t>
    </w:r>
    <w:r w:rsidRPr="00E3193E">
      <w:rPr>
        <w:noProof/>
        <w:color w:val="3E8EDE"/>
        <w:sz w:val="18"/>
        <w:szCs w:val="18"/>
        <w:lang w:val="en-GB"/>
      </w:rPr>
      <w:noBreakHyphen/>
      <w:t xml:space="preserve">1211 Geneva 20, Switzerland </w:t>
    </w:r>
    <w:r w:rsidRPr="00E3193E">
      <w:rPr>
        <w:noProof/>
        <w:color w:val="3E8EDE"/>
        <w:sz w:val="18"/>
        <w:szCs w:val="18"/>
        <w:lang w:val="en-GB"/>
      </w:rPr>
      <w:br/>
    </w:r>
    <w:r w:rsidRPr="00E3193E">
      <w:rPr>
        <w:noProof/>
        <w:color w:val="3E8EDE"/>
        <w:sz w:val="18"/>
        <w:szCs w:val="18"/>
      </w:rPr>
      <w:t>Тел.</w:t>
    </w:r>
    <w:r w:rsidRPr="00E3193E">
      <w:rPr>
        <w:noProof/>
        <w:color w:val="3E8EDE"/>
        <w:sz w:val="18"/>
        <w:szCs w:val="18"/>
        <w:lang w:val="en-GB"/>
      </w:rPr>
      <w:t xml:space="preserve">: +41 22 730 5111 • </w:t>
    </w:r>
    <w:r w:rsidRPr="00E3193E">
      <w:rPr>
        <w:noProof/>
        <w:color w:val="3E8EDE"/>
        <w:sz w:val="18"/>
        <w:szCs w:val="18"/>
      </w:rPr>
      <w:t>Факс</w:t>
    </w:r>
    <w:r>
      <w:rPr>
        <w:noProof/>
        <w:color w:val="3E8EDE"/>
        <w:sz w:val="18"/>
        <w:szCs w:val="18"/>
        <w:lang w:val="en-GB"/>
      </w:rPr>
      <w:t>: +41 22 733 7256</w:t>
    </w:r>
    <w:r w:rsidRPr="00E3193E">
      <w:rPr>
        <w:noProof/>
        <w:color w:val="3E8EDE"/>
        <w:sz w:val="18"/>
        <w:szCs w:val="18"/>
        <w:lang w:val="en-GB"/>
      </w:rPr>
      <w:br/>
    </w:r>
    <w:r w:rsidRPr="00E3193E">
      <w:rPr>
        <w:noProof/>
        <w:color w:val="3E8EDE"/>
        <w:sz w:val="18"/>
        <w:szCs w:val="18"/>
      </w:rPr>
      <w:t>Эл. почта</w:t>
    </w:r>
    <w:r w:rsidRPr="00E3193E">
      <w:rPr>
        <w:noProof/>
        <w:color w:val="3E8EDE"/>
        <w:sz w:val="18"/>
        <w:szCs w:val="18"/>
        <w:lang w:val="en-GB"/>
      </w:rPr>
      <w:t xml:space="preserve">: </w:t>
    </w:r>
    <w:hyperlink r:id="rId1" w:history="1">
      <w:r w:rsidRPr="00E3193E">
        <w:rPr>
          <w:noProof/>
          <w:color w:val="3E8EDE"/>
          <w:sz w:val="18"/>
          <w:szCs w:val="18"/>
          <w:u w:val="single"/>
          <w:lang w:val="en-GB"/>
        </w:rPr>
        <w:t>itumail@itu.int</w:t>
      </w:r>
    </w:hyperlink>
    <w:r w:rsidRPr="00E3193E">
      <w:rPr>
        <w:noProof/>
        <w:color w:val="3E8EDE"/>
        <w:sz w:val="18"/>
        <w:szCs w:val="18"/>
        <w:lang w:val="en-GB"/>
      </w:rPr>
      <w:t xml:space="preserve"> • </w:t>
    </w:r>
    <w:hyperlink r:id="rId2" w:history="1">
      <w:r w:rsidRPr="00E3193E">
        <w:rPr>
          <w:noProof/>
          <w:color w:val="3E8EDE"/>
          <w:sz w:val="18"/>
          <w:szCs w:val="18"/>
          <w:u w:val="single"/>
          <w:lang w:val="en-GB"/>
        </w:rPr>
        <w:t>www.itu.int</w:t>
      </w:r>
    </w:hyperlink>
    <w:r w:rsidRPr="00E3193E">
      <w:rPr>
        <w:noProof/>
        <w:color w:val="3E8EDE"/>
        <w:sz w:val="18"/>
        <w:szCs w:val="18"/>
        <w:lang w:val="en-GB"/>
      </w:rPr>
      <w:t xml:space="preserve"> • </w:t>
    </w:r>
    <w:hyperlink r:id="rId3" w:history="1">
      <w:r w:rsidRPr="00E3193E">
        <w:rPr>
          <w:noProof/>
          <w:color w:val="3E8EDE"/>
          <w:sz w:val="18"/>
          <w:szCs w:val="18"/>
          <w:u w:val="single"/>
          <w:lang w:val="en-GB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341" w:rsidRDefault="00692341">
      <w:r>
        <w:t>____________________</w:t>
      </w:r>
    </w:p>
  </w:footnote>
  <w:footnote w:type="continuationSeparator" w:id="0">
    <w:p w:rsidR="00692341" w:rsidRDefault="0069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341" w:rsidRPr="00BF5F50" w:rsidRDefault="00692341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341" w:rsidRPr="00BF5F50" w:rsidRDefault="00692341" w:rsidP="00E3193E">
    <w:pPr>
      <w:pStyle w:val="Header"/>
    </w:pP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8F2C87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692341" w:rsidTr="00E3193E">
      <w:trPr>
        <w:jc w:val="center"/>
      </w:trPr>
      <w:tc>
        <w:tcPr>
          <w:tcW w:w="4889" w:type="dxa"/>
        </w:tcPr>
        <w:p w:rsidR="00692341" w:rsidRDefault="00692341" w:rsidP="00E3193E">
          <w:pPr>
            <w:pStyle w:val="Header"/>
            <w:spacing w:before="120" w:line="360" w:lineRule="auto"/>
            <w:jc w:val="left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2C8535B7" wp14:editId="0D6A79E9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692341" w:rsidRDefault="00692341" w:rsidP="00E3193E">
          <w:pPr>
            <w:pStyle w:val="Header"/>
            <w:spacing w:line="360" w:lineRule="auto"/>
            <w:jc w:val="right"/>
          </w:pPr>
          <w:r w:rsidRPr="00975D6F">
            <w:rPr>
              <w:rFonts w:cs="Arial"/>
              <w:noProof/>
              <w:lang w:val="en-US" w:eastAsia="zh-CN"/>
            </w:rPr>
            <w:drawing>
              <wp:inline distT="0" distB="0" distL="0" distR="0" wp14:anchorId="48D39D9C" wp14:editId="79524BD3">
                <wp:extent cx="723678" cy="826617"/>
                <wp:effectExtent l="0" t="0" r="635" b="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227" r="16590" b="10532"/>
                        <a:stretch/>
                      </pic:blipFill>
                      <pic:spPr bwMode="auto">
                        <a:xfrm>
                          <a:off x="0" y="0"/>
                          <a:ext cx="742472" cy="848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92341" w:rsidRPr="00E3193E" w:rsidRDefault="00692341" w:rsidP="00E31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mirrorMargins/>
  <w:activeWritingStyle w:appName="MSWord" w:lang="ru-RU" w:vendorID="64" w:dllVersion="131078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70258"/>
    <w:rsid w:val="0007323C"/>
    <w:rsid w:val="00083BC6"/>
    <w:rsid w:val="00086D03"/>
    <w:rsid w:val="0009767F"/>
    <w:rsid w:val="000A096A"/>
    <w:rsid w:val="000A1C38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456CD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2C4"/>
    <w:rsid w:val="001F5A49"/>
    <w:rsid w:val="001F6CFE"/>
    <w:rsid w:val="00201097"/>
    <w:rsid w:val="00201B6E"/>
    <w:rsid w:val="002302B3"/>
    <w:rsid w:val="0023034A"/>
    <w:rsid w:val="00230C66"/>
    <w:rsid w:val="00235A29"/>
    <w:rsid w:val="00241526"/>
    <w:rsid w:val="002443A2"/>
    <w:rsid w:val="002609D9"/>
    <w:rsid w:val="00266E74"/>
    <w:rsid w:val="00283C3B"/>
    <w:rsid w:val="002861E6"/>
    <w:rsid w:val="00287D18"/>
    <w:rsid w:val="002A2618"/>
    <w:rsid w:val="002A5DD7"/>
    <w:rsid w:val="002B0CAC"/>
    <w:rsid w:val="002C788B"/>
    <w:rsid w:val="002D5A15"/>
    <w:rsid w:val="002D5BDD"/>
    <w:rsid w:val="002D61C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A1F49"/>
    <w:rsid w:val="003A5B2F"/>
    <w:rsid w:val="003A5D52"/>
    <w:rsid w:val="003B2BDA"/>
    <w:rsid w:val="003B55EC"/>
    <w:rsid w:val="003C2EA7"/>
    <w:rsid w:val="003C43CB"/>
    <w:rsid w:val="003C4471"/>
    <w:rsid w:val="003C7D41"/>
    <w:rsid w:val="003D4A69"/>
    <w:rsid w:val="003E504F"/>
    <w:rsid w:val="003E78D6"/>
    <w:rsid w:val="003F1BEB"/>
    <w:rsid w:val="00400573"/>
    <w:rsid w:val="004007A3"/>
    <w:rsid w:val="00406D71"/>
    <w:rsid w:val="00421D3C"/>
    <w:rsid w:val="004326DB"/>
    <w:rsid w:val="0043682E"/>
    <w:rsid w:val="00447ECB"/>
    <w:rsid w:val="00456812"/>
    <w:rsid w:val="004623F7"/>
    <w:rsid w:val="0046720A"/>
    <w:rsid w:val="00480F51"/>
    <w:rsid w:val="00481124"/>
    <w:rsid w:val="004815EB"/>
    <w:rsid w:val="00487569"/>
    <w:rsid w:val="00491B8F"/>
    <w:rsid w:val="00496864"/>
    <w:rsid w:val="00496920"/>
    <w:rsid w:val="004A4496"/>
    <w:rsid w:val="004A7970"/>
    <w:rsid w:val="004B11AB"/>
    <w:rsid w:val="004B120D"/>
    <w:rsid w:val="004B7971"/>
    <w:rsid w:val="004B7C9A"/>
    <w:rsid w:val="004C61E6"/>
    <w:rsid w:val="004C6779"/>
    <w:rsid w:val="004D733B"/>
    <w:rsid w:val="004E0DC4"/>
    <w:rsid w:val="004E0FB5"/>
    <w:rsid w:val="004E11C2"/>
    <w:rsid w:val="004E43BB"/>
    <w:rsid w:val="004E460D"/>
    <w:rsid w:val="004F0A73"/>
    <w:rsid w:val="004F178E"/>
    <w:rsid w:val="004F4543"/>
    <w:rsid w:val="004F57BB"/>
    <w:rsid w:val="00505309"/>
    <w:rsid w:val="0050789B"/>
    <w:rsid w:val="005224A1"/>
    <w:rsid w:val="00534372"/>
    <w:rsid w:val="005428E1"/>
    <w:rsid w:val="00543DF8"/>
    <w:rsid w:val="00546101"/>
    <w:rsid w:val="00553DD7"/>
    <w:rsid w:val="005638CF"/>
    <w:rsid w:val="0056741E"/>
    <w:rsid w:val="0057325A"/>
    <w:rsid w:val="005734A9"/>
    <w:rsid w:val="0057469A"/>
    <w:rsid w:val="00580814"/>
    <w:rsid w:val="00583A0B"/>
    <w:rsid w:val="00593300"/>
    <w:rsid w:val="005A03A3"/>
    <w:rsid w:val="005A2B92"/>
    <w:rsid w:val="005A79E9"/>
    <w:rsid w:val="005B214C"/>
    <w:rsid w:val="005C776B"/>
    <w:rsid w:val="005D3669"/>
    <w:rsid w:val="005E5EB3"/>
    <w:rsid w:val="005F3CB6"/>
    <w:rsid w:val="005F657C"/>
    <w:rsid w:val="00602D53"/>
    <w:rsid w:val="006047E5"/>
    <w:rsid w:val="006217CE"/>
    <w:rsid w:val="0064371D"/>
    <w:rsid w:val="00650B2A"/>
    <w:rsid w:val="00651777"/>
    <w:rsid w:val="006550F8"/>
    <w:rsid w:val="00656226"/>
    <w:rsid w:val="006666AD"/>
    <w:rsid w:val="006829F3"/>
    <w:rsid w:val="00692341"/>
    <w:rsid w:val="006A518B"/>
    <w:rsid w:val="006B0590"/>
    <w:rsid w:val="006B49DA"/>
    <w:rsid w:val="006C53F8"/>
    <w:rsid w:val="006C7CDE"/>
    <w:rsid w:val="006D23F6"/>
    <w:rsid w:val="00705F1D"/>
    <w:rsid w:val="00707156"/>
    <w:rsid w:val="0071614B"/>
    <w:rsid w:val="007234B1"/>
    <w:rsid w:val="00723D08"/>
    <w:rsid w:val="00725FDA"/>
    <w:rsid w:val="00727816"/>
    <w:rsid w:val="00730B9A"/>
    <w:rsid w:val="00733C8B"/>
    <w:rsid w:val="00740B4A"/>
    <w:rsid w:val="00750CFA"/>
    <w:rsid w:val="00753802"/>
    <w:rsid w:val="007553DA"/>
    <w:rsid w:val="00762F61"/>
    <w:rsid w:val="0077406E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15713"/>
    <w:rsid w:val="00851FD9"/>
    <w:rsid w:val="00854131"/>
    <w:rsid w:val="0085652D"/>
    <w:rsid w:val="00861C0F"/>
    <w:rsid w:val="008750C7"/>
    <w:rsid w:val="0087694B"/>
    <w:rsid w:val="00880F4D"/>
    <w:rsid w:val="008B35A3"/>
    <w:rsid w:val="008B37E1"/>
    <w:rsid w:val="008B45F8"/>
    <w:rsid w:val="008C037E"/>
    <w:rsid w:val="008C2E74"/>
    <w:rsid w:val="008D077B"/>
    <w:rsid w:val="008D5409"/>
    <w:rsid w:val="008E006D"/>
    <w:rsid w:val="008E38B4"/>
    <w:rsid w:val="008F2C87"/>
    <w:rsid w:val="008F4F21"/>
    <w:rsid w:val="00904D4A"/>
    <w:rsid w:val="00904ECB"/>
    <w:rsid w:val="009142AA"/>
    <w:rsid w:val="009151BA"/>
    <w:rsid w:val="0091635D"/>
    <w:rsid w:val="00925023"/>
    <w:rsid w:val="009277BC"/>
    <w:rsid w:val="00927D57"/>
    <w:rsid w:val="00931A51"/>
    <w:rsid w:val="00944805"/>
    <w:rsid w:val="00947185"/>
    <w:rsid w:val="009518B3"/>
    <w:rsid w:val="00955A2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270"/>
    <w:rsid w:val="00A20FBC"/>
    <w:rsid w:val="00A31370"/>
    <w:rsid w:val="00A34D6F"/>
    <w:rsid w:val="00A41F91"/>
    <w:rsid w:val="00A45D9A"/>
    <w:rsid w:val="00A63355"/>
    <w:rsid w:val="00A7596D"/>
    <w:rsid w:val="00A963DF"/>
    <w:rsid w:val="00AC0C22"/>
    <w:rsid w:val="00AC3896"/>
    <w:rsid w:val="00AD2CF2"/>
    <w:rsid w:val="00AE2D88"/>
    <w:rsid w:val="00AE6F6F"/>
    <w:rsid w:val="00AF3247"/>
    <w:rsid w:val="00AF3325"/>
    <w:rsid w:val="00AF34D9"/>
    <w:rsid w:val="00AF70DA"/>
    <w:rsid w:val="00B019D3"/>
    <w:rsid w:val="00B34CF9"/>
    <w:rsid w:val="00B37559"/>
    <w:rsid w:val="00B4054B"/>
    <w:rsid w:val="00B500FB"/>
    <w:rsid w:val="00B579B0"/>
    <w:rsid w:val="00B57D11"/>
    <w:rsid w:val="00B57F3C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BF5F50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9704C"/>
    <w:rsid w:val="00CA3F44"/>
    <w:rsid w:val="00CA4E58"/>
    <w:rsid w:val="00CB3771"/>
    <w:rsid w:val="00CB44BF"/>
    <w:rsid w:val="00CB5153"/>
    <w:rsid w:val="00CE076A"/>
    <w:rsid w:val="00CE463D"/>
    <w:rsid w:val="00D10BA0"/>
    <w:rsid w:val="00D13C40"/>
    <w:rsid w:val="00D21694"/>
    <w:rsid w:val="00D24118"/>
    <w:rsid w:val="00D24EB5"/>
    <w:rsid w:val="00D35AB9"/>
    <w:rsid w:val="00D41571"/>
    <w:rsid w:val="00D416A0"/>
    <w:rsid w:val="00D47672"/>
    <w:rsid w:val="00D5123C"/>
    <w:rsid w:val="00D55560"/>
    <w:rsid w:val="00D61C5A"/>
    <w:rsid w:val="00D64CAB"/>
    <w:rsid w:val="00D6790C"/>
    <w:rsid w:val="00D73277"/>
    <w:rsid w:val="00D76586"/>
    <w:rsid w:val="00D82657"/>
    <w:rsid w:val="00D87E20"/>
    <w:rsid w:val="00DA16A9"/>
    <w:rsid w:val="00DA383E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193E"/>
    <w:rsid w:val="00E35E8F"/>
    <w:rsid w:val="00E428AB"/>
    <w:rsid w:val="00E438E8"/>
    <w:rsid w:val="00E44DF2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7913"/>
    <w:rsid w:val="00EC02FE"/>
    <w:rsid w:val="00EC4A96"/>
    <w:rsid w:val="00F00B57"/>
    <w:rsid w:val="00F424BF"/>
    <w:rsid w:val="00F44FC3"/>
    <w:rsid w:val="00F46107"/>
    <w:rsid w:val="00F468C5"/>
    <w:rsid w:val="00F52F39"/>
    <w:rsid w:val="00F6184F"/>
    <w:rsid w:val="00F63323"/>
    <w:rsid w:val="00F8310E"/>
    <w:rsid w:val="00F914DD"/>
    <w:rsid w:val="00FA2358"/>
    <w:rsid w:val="00FB228D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E3193E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E3193E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E3193E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E3193E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3193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3193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3193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3193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3193E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E3193E"/>
  </w:style>
  <w:style w:type="paragraph" w:styleId="TOC4">
    <w:name w:val="toc 4"/>
    <w:basedOn w:val="TOC3"/>
    <w:rsid w:val="00E3193E"/>
  </w:style>
  <w:style w:type="paragraph" w:styleId="TOC3">
    <w:name w:val="toc 3"/>
    <w:basedOn w:val="TOC2"/>
    <w:rsid w:val="00E3193E"/>
  </w:style>
  <w:style w:type="paragraph" w:styleId="TOC2">
    <w:name w:val="toc 2"/>
    <w:basedOn w:val="TOC1"/>
    <w:rsid w:val="00E3193E"/>
    <w:pPr>
      <w:spacing w:before="120"/>
    </w:pPr>
  </w:style>
  <w:style w:type="paragraph" w:styleId="TOC1">
    <w:name w:val="toc 1"/>
    <w:basedOn w:val="Normal"/>
    <w:rsid w:val="00E3193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E3193E"/>
  </w:style>
  <w:style w:type="paragraph" w:styleId="TOC6">
    <w:name w:val="toc 6"/>
    <w:basedOn w:val="TOC4"/>
    <w:rsid w:val="00E3193E"/>
  </w:style>
  <w:style w:type="paragraph" w:styleId="TOC5">
    <w:name w:val="toc 5"/>
    <w:basedOn w:val="TOC4"/>
    <w:rsid w:val="00E3193E"/>
  </w:style>
  <w:style w:type="paragraph" w:styleId="Footer">
    <w:name w:val="footer"/>
    <w:basedOn w:val="Normal"/>
    <w:link w:val="FooterChar"/>
    <w:rsid w:val="00E3193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E3193E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E3193E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E3193E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E3193E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E3193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E3193E"/>
    <w:pPr>
      <w:ind w:left="1871" w:hanging="737"/>
    </w:pPr>
  </w:style>
  <w:style w:type="paragraph" w:customStyle="1" w:styleId="enumlev3">
    <w:name w:val="enumlev3"/>
    <w:basedOn w:val="enumlev2"/>
    <w:rsid w:val="00E3193E"/>
    <w:pPr>
      <w:ind w:left="2268" w:hanging="397"/>
    </w:pPr>
  </w:style>
  <w:style w:type="paragraph" w:customStyle="1" w:styleId="Equation">
    <w:name w:val="Equation"/>
    <w:basedOn w:val="Normal"/>
    <w:link w:val="EquationChar"/>
    <w:rsid w:val="00E3193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E3193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E3193E"/>
  </w:style>
  <w:style w:type="paragraph" w:customStyle="1" w:styleId="Chaptitle">
    <w:name w:val="Chap_title"/>
    <w:basedOn w:val="Arttitle"/>
    <w:next w:val="Normal"/>
    <w:link w:val="ChaptitleChar"/>
    <w:rsid w:val="00E3193E"/>
  </w:style>
  <w:style w:type="paragraph" w:customStyle="1" w:styleId="Normalaftertitle">
    <w:name w:val="Normal_after_title"/>
    <w:basedOn w:val="Normal"/>
    <w:next w:val="Normal"/>
    <w:uiPriority w:val="99"/>
    <w:rsid w:val="00E3193E"/>
    <w:pPr>
      <w:spacing w:before="400"/>
    </w:pPr>
  </w:style>
  <w:style w:type="character" w:styleId="PageNumber">
    <w:name w:val="page number"/>
    <w:basedOn w:val="DefaultParagraphFont"/>
    <w:rsid w:val="00E3193E"/>
    <w:rPr>
      <w:rFonts w:cs="Times New Roman"/>
    </w:rPr>
  </w:style>
  <w:style w:type="paragraph" w:customStyle="1" w:styleId="Reftitle">
    <w:name w:val="Ref_title"/>
    <w:basedOn w:val="Normal"/>
    <w:next w:val="Reftext"/>
    <w:rsid w:val="00E3193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3193E"/>
    <w:pPr>
      <w:ind w:left="1134" w:hanging="1134"/>
    </w:pPr>
  </w:style>
  <w:style w:type="paragraph" w:styleId="Index1">
    <w:name w:val="index 1"/>
    <w:basedOn w:val="Normal"/>
    <w:next w:val="Normal"/>
    <w:rsid w:val="00E3193E"/>
  </w:style>
  <w:style w:type="paragraph" w:customStyle="1" w:styleId="Formal">
    <w:name w:val="Formal"/>
    <w:basedOn w:val="Normal"/>
    <w:rsid w:val="00E3193E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E3193E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E3193E"/>
  </w:style>
  <w:style w:type="paragraph" w:customStyle="1" w:styleId="Artheading">
    <w:name w:val="Art_heading"/>
    <w:basedOn w:val="Normal"/>
    <w:next w:val="Normal"/>
    <w:rsid w:val="00E3193E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E3193E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E3193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E3193E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E3193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3193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3193E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E3193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E3193E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E3193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E3193E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E3193E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E3193E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E3193E"/>
    <w:pPr>
      <w:ind w:left="283"/>
    </w:pPr>
  </w:style>
  <w:style w:type="paragraph" w:styleId="Index3">
    <w:name w:val="index 3"/>
    <w:basedOn w:val="Normal"/>
    <w:next w:val="Normal"/>
    <w:rsid w:val="00E3193E"/>
    <w:pPr>
      <w:ind w:left="566"/>
    </w:pPr>
  </w:style>
  <w:style w:type="paragraph" w:customStyle="1" w:styleId="PartNo">
    <w:name w:val="Part_No"/>
    <w:basedOn w:val="AnnexNo"/>
    <w:next w:val="Normal"/>
    <w:rsid w:val="00E3193E"/>
  </w:style>
  <w:style w:type="paragraph" w:customStyle="1" w:styleId="Partref">
    <w:name w:val="Part_ref"/>
    <w:basedOn w:val="Annexref"/>
    <w:next w:val="Normal"/>
    <w:rsid w:val="00E3193E"/>
  </w:style>
  <w:style w:type="paragraph" w:customStyle="1" w:styleId="Parttitle">
    <w:name w:val="Part_title"/>
    <w:basedOn w:val="Annextitle"/>
    <w:next w:val="Normalaftertitle0"/>
    <w:rsid w:val="00E3193E"/>
  </w:style>
  <w:style w:type="paragraph" w:customStyle="1" w:styleId="Recdate">
    <w:name w:val="Rec_date"/>
    <w:basedOn w:val="Recref"/>
    <w:next w:val="Normalaftertitle0"/>
    <w:rsid w:val="00E3193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3193E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E3193E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E3193E"/>
  </w:style>
  <w:style w:type="paragraph" w:customStyle="1" w:styleId="Questiontitle">
    <w:name w:val="Question_title"/>
    <w:basedOn w:val="Rectitle"/>
    <w:next w:val="Questionref"/>
    <w:rsid w:val="00E3193E"/>
  </w:style>
  <w:style w:type="paragraph" w:customStyle="1" w:styleId="Questionref">
    <w:name w:val="Question_ref"/>
    <w:basedOn w:val="Recref"/>
    <w:next w:val="Questiondate"/>
    <w:rsid w:val="00E3193E"/>
  </w:style>
  <w:style w:type="paragraph" w:customStyle="1" w:styleId="Recref">
    <w:name w:val="Rec_ref"/>
    <w:basedOn w:val="Rectitle"/>
    <w:next w:val="Normal"/>
    <w:rsid w:val="00E3193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E3193E"/>
  </w:style>
  <w:style w:type="paragraph" w:customStyle="1" w:styleId="RepNo">
    <w:name w:val="Rep_No"/>
    <w:basedOn w:val="RecNo"/>
    <w:next w:val="Normal"/>
    <w:rsid w:val="00E3193E"/>
  </w:style>
  <w:style w:type="paragraph" w:customStyle="1" w:styleId="Reptitle">
    <w:name w:val="Rep_title"/>
    <w:basedOn w:val="Rectitle"/>
    <w:next w:val="Repref"/>
    <w:rsid w:val="00E3193E"/>
  </w:style>
  <w:style w:type="paragraph" w:customStyle="1" w:styleId="Repref">
    <w:name w:val="Rep_ref"/>
    <w:basedOn w:val="Recref"/>
    <w:next w:val="Repdate"/>
    <w:rsid w:val="00E3193E"/>
  </w:style>
  <w:style w:type="paragraph" w:customStyle="1" w:styleId="Resdate">
    <w:name w:val="Res_date"/>
    <w:basedOn w:val="Recdate"/>
    <w:next w:val="Normalaftertitle0"/>
    <w:rsid w:val="00E3193E"/>
  </w:style>
  <w:style w:type="paragraph" w:customStyle="1" w:styleId="ResNo">
    <w:name w:val="Res_No"/>
    <w:basedOn w:val="RecNo"/>
    <w:next w:val="Normal"/>
    <w:link w:val="ResNoChar"/>
    <w:rsid w:val="00E3193E"/>
  </w:style>
  <w:style w:type="paragraph" w:customStyle="1" w:styleId="Restitle">
    <w:name w:val="Res_title"/>
    <w:basedOn w:val="Rectitle"/>
    <w:next w:val="Resref"/>
    <w:link w:val="RestitleChar"/>
    <w:rsid w:val="00E3193E"/>
  </w:style>
  <w:style w:type="paragraph" w:customStyle="1" w:styleId="Resref">
    <w:name w:val="Res_ref"/>
    <w:basedOn w:val="Recref"/>
    <w:next w:val="Resdate"/>
    <w:rsid w:val="00E3193E"/>
  </w:style>
  <w:style w:type="paragraph" w:customStyle="1" w:styleId="SectionNo">
    <w:name w:val="Section_No"/>
    <w:basedOn w:val="AnnexNo"/>
    <w:next w:val="Normal"/>
    <w:rsid w:val="00E3193E"/>
  </w:style>
  <w:style w:type="paragraph" w:customStyle="1" w:styleId="Sectiontitle">
    <w:name w:val="Section_title"/>
    <w:basedOn w:val="Annextitle"/>
    <w:next w:val="Normalaftertitle0"/>
    <w:rsid w:val="00E3193E"/>
  </w:style>
  <w:style w:type="paragraph" w:customStyle="1" w:styleId="Source">
    <w:name w:val="Source"/>
    <w:basedOn w:val="Normal"/>
    <w:next w:val="Normal"/>
    <w:link w:val="SourceChar"/>
    <w:rsid w:val="00E3193E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E3193E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E3193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E3193E"/>
    <w:pPr>
      <w:spacing w:before="120"/>
    </w:pPr>
  </w:style>
  <w:style w:type="paragraph" w:customStyle="1" w:styleId="TableNoTitle">
    <w:name w:val="Table_NoTitle"/>
    <w:basedOn w:val="Normal"/>
    <w:next w:val="Tablehead"/>
    <w:rsid w:val="00E3193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E3193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3193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3193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3193E"/>
    <w:rPr>
      <w:b/>
    </w:rPr>
  </w:style>
  <w:style w:type="paragraph" w:customStyle="1" w:styleId="Section1">
    <w:name w:val="Section_1"/>
    <w:basedOn w:val="Normal"/>
    <w:link w:val="Section1Char"/>
    <w:rsid w:val="00E3193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E3193E"/>
    <w:rPr>
      <w:b w:val="0"/>
      <w:i/>
    </w:rPr>
  </w:style>
  <w:style w:type="character" w:styleId="Hyperlink">
    <w:name w:val="Hyperlink"/>
    <w:basedOn w:val="DefaultParagraphFont"/>
    <w:rsid w:val="00E3193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3193E"/>
    <w:rPr>
      <w:sz w:val="16"/>
      <w:szCs w:val="16"/>
    </w:rPr>
  </w:style>
  <w:style w:type="paragraph" w:styleId="CommentText">
    <w:name w:val="annotation text"/>
    <w:basedOn w:val="Normal"/>
    <w:semiHidden/>
    <w:rsid w:val="00E3193E"/>
    <w:rPr>
      <w:sz w:val="20"/>
    </w:rPr>
  </w:style>
  <w:style w:type="character" w:customStyle="1" w:styleId="href">
    <w:name w:val="href"/>
    <w:basedOn w:val="DefaultParagraphFont"/>
    <w:rsid w:val="00E3193E"/>
  </w:style>
  <w:style w:type="paragraph" w:customStyle="1" w:styleId="NormalIndent0">
    <w:name w:val="Normal_Indent"/>
    <w:basedOn w:val="Normal"/>
    <w:rsid w:val="00E3193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3193E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E319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93E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3193E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3193E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E3193E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E3193E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E3193E"/>
    <w:rPr>
      <w:b/>
      <w:bCs/>
    </w:rPr>
  </w:style>
  <w:style w:type="paragraph" w:styleId="ListParagraph">
    <w:name w:val="List Paragraph"/>
    <w:basedOn w:val="Normal"/>
    <w:uiPriority w:val="34"/>
    <w:qFormat/>
    <w:rsid w:val="00E3193E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E3193E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E3193E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193E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E3193E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E3193E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E3193E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E3193E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E3193E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E3193E"/>
  </w:style>
  <w:style w:type="character" w:customStyle="1" w:styleId="ArttitleCar">
    <w:name w:val="Art_title Car"/>
    <w:basedOn w:val="DefaultParagraphFont"/>
    <w:link w:val="Art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E3193E"/>
  </w:style>
  <w:style w:type="character" w:customStyle="1" w:styleId="Appdef">
    <w:name w:val="App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E3193E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E3193E"/>
  </w:style>
  <w:style w:type="character" w:customStyle="1" w:styleId="AppendixNoCar">
    <w:name w:val="Appendix_No Car"/>
    <w:basedOn w:val="DefaultParagraphFont"/>
    <w:link w:val="Appendi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E3193E"/>
    <w:rPr>
      <w:lang w:val="en-GB"/>
    </w:rPr>
  </w:style>
  <w:style w:type="paragraph" w:customStyle="1" w:styleId="Appendixref">
    <w:name w:val="Appendix_ref"/>
    <w:basedOn w:val="Annexref"/>
    <w:next w:val="Annextitle"/>
    <w:rsid w:val="00E3193E"/>
  </w:style>
  <w:style w:type="paragraph" w:customStyle="1" w:styleId="Appendixtitle">
    <w:name w:val="Appendix_title"/>
    <w:basedOn w:val="Annextitle"/>
    <w:next w:val="Normal"/>
    <w:link w:val="AppendixtitleChar"/>
    <w:rsid w:val="00E3193E"/>
  </w:style>
  <w:style w:type="character" w:customStyle="1" w:styleId="AppendixtitleChar">
    <w:name w:val="Appendix_title Char"/>
    <w:basedOn w:val="AnnextitleChar1"/>
    <w:link w:val="Appendi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E3193E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E3193E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E3193E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E3193E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E3193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E3193E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E3193E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E3193E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E3193E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E3193E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E3193E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E3193E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E3193E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E3193E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E3193E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E3193E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E3193E"/>
    <w:pPr>
      <w:ind w:left="849"/>
    </w:pPr>
  </w:style>
  <w:style w:type="paragraph" w:styleId="Index5">
    <w:name w:val="index 5"/>
    <w:basedOn w:val="Normal"/>
    <w:next w:val="Normal"/>
    <w:rsid w:val="00E3193E"/>
    <w:pPr>
      <w:ind w:left="1132"/>
    </w:pPr>
  </w:style>
  <w:style w:type="paragraph" w:styleId="Index6">
    <w:name w:val="index 6"/>
    <w:basedOn w:val="Normal"/>
    <w:next w:val="Normal"/>
    <w:rsid w:val="00E3193E"/>
    <w:pPr>
      <w:ind w:left="1415"/>
    </w:pPr>
  </w:style>
  <w:style w:type="paragraph" w:styleId="Index7">
    <w:name w:val="index 7"/>
    <w:basedOn w:val="Normal"/>
    <w:next w:val="Normal"/>
    <w:rsid w:val="00E3193E"/>
    <w:pPr>
      <w:ind w:left="1698"/>
    </w:pPr>
  </w:style>
  <w:style w:type="paragraph" w:styleId="IndexHeading">
    <w:name w:val="index heading"/>
    <w:basedOn w:val="Normal"/>
    <w:next w:val="Index1"/>
    <w:rsid w:val="00E3193E"/>
  </w:style>
  <w:style w:type="character" w:styleId="LineNumber">
    <w:name w:val="line number"/>
    <w:basedOn w:val="DefaultParagraphFont"/>
    <w:rsid w:val="00E3193E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rsid w:val="00E3193E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E3193E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E3193E"/>
    <w:rPr>
      <w:lang w:val="en-GB"/>
    </w:rPr>
  </w:style>
  <w:style w:type="paragraph" w:customStyle="1" w:styleId="Part1">
    <w:name w:val="Part_1"/>
    <w:basedOn w:val="Subsection1"/>
    <w:next w:val="Section1"/>
    <w:qFormat/>
    <w:rsid w:val="00E3193E"/>
  </w:style>
  <w:style w:type="paragraph" w:customStyle="1" w:styleId="Proposal">
    <w:name w:val="Proposal"/>
    <w:basedOn w:val="Normal"/>
    <w:next w:val="Normal"/>
    <w:link w:val="ProposalChar"/>
    <w:rsid w:val="00E3193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E3193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E3193E"/>
    <w:rPr>
      <w:rFonts w:cs="Times New Roman"/>
      <w:b/>
    </w:rPr>
  </w:style>
  <w:style w:type="character" w:customStyle="1" w:styleId="Resdef">
    <w:name w:val="Res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E3193E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E3193E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E3193E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E3193E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E3193E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E3193E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E3193E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E3193E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E3193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E3193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E3193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E3193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tu.int/md/R15-SG05-C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BA6ED-153F-4A32-B425-64FC4869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470</Words>
  <Characters>3836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4298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I .T. U.</cp:lastModifiedBy>
  <cp:revision>4</cp:revision>
  <cp:lastPrinted>2016-11-28T16:01:00Z</cp:lastPrinted>
  <dcterms:created xsi:type="dcterms:W3CDTF">2016-11-28T14:26:00Z</dcterms:created>
  <dcterms:modified xsi:type="dcterms:W3CDTF">2016-11-28T16:02:00Z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