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theme="minorHAnsi"/>
                <w:b/>
                <w:bCs/>
                <w:color w:val="808080"/>
                <w:sz w:val="28"/>
                <w:szCs w:val="28"/>
                <w:lang w:val="fr-FR"/>
              </w:rPr>
            </w:pPr>
            <w:r w:rsidRPr="00CE22BA">
              <w:rPr>
                <w:rFonts w:cstheme="minorHAnsi"/>
                <w:b/>
                <w:bCs/>
                <w:color w:val="808080"/>
                <w:sz w:val="28"/>
                <w:szCs w:val="28"/>
                <w:lang w:val="fr-FR"/>
              </w:rPr>
              <w:t>Bureau des radiocommunications (BR)</w:t>
            </w:r>
          </w:p>
          <w:p w:rsidR="00E53DCE" w:rsidRPr="00CE22BA" w:rsidRDefault="00E53DCE" w:rsidP="001B2948">
            <w:pPr>
              <w:spacing w:before="0"/>
              <w:jc w:val="left"/>
              <w:rPr>
                <w:rFonts w:cstheme="minorHAnsi"/>
                <w:b/>
                <w:bCs/>
                <w:color w:val="808080"/>
                <w:sz w:val="28"/>
                <w:szCs w:val="28"/>
                <w:lang w:val="fr-FR"/>
              </w:rPr>
            </w:pPr>
          </w:p>
          <w:p w:rsidR="00E53DCE" w:rsidRPr="00CE22BA" w:rsidRDefault="00E53DCE" w:rsidP="001B2948">
            <w:pPr>
              <w:spacing w:before="0"/>
              <w:jc w:val="left"/>
              <w:rPr>
                <w:rFonts w:cs="Times New Roman Bold"/>
                <w:b/>
                <w:bCs/>
                <w:color w:val="808080"/>
                <w:sz w:val="28"/>
                <w:szCs w:val="28"/>
                <w:lang w:val="fr-FR"/>
              </w:rPr>
            </w:pPr>
          </w:p>
        </w:tc>
      </w:tr>
      <w:tr w:rsidR="00E53DCE" w:rsidRPr="00CE22BA" w:rsidTr="004228FA">
        <w:trPr>
          <w:jc w:val="center"/>
        </w:trPr>
        <w:tc>
          <w:tcPr>
            <w:tcW w:w="7054" w:type="dxa"/>
            <w:gridSpan w:val="2"/>
            <w:shd w:val="clear" w:color="auto" w:fill="auto"/>
          </w:tcPr>
          <w:p w:rsidR="00E53DCE" w:rsidRPr="00CE22BA" w:rsidRDefault="00E53DCE" w:rsidP="001B2948">
            <w:pPr>
              <w:spacing w:before="0"/>
              <w:jc w:val="left"/>
              <w:rPr>
                <w:sz w:val="28"/>
                <w:szCs w:val="28"/>
                <w:lang w:val="fr-FR"/>
              </w:rPr>
            </w:pPr>
            <w:r w:rsidRPr="00CE22BA">
              <w:rPr>
                <w:szCs w:val="24"/>
                <w:lang w:val="fr-FR"/>
              </w:rPr>
              <w:t>Circulaire administrative</w:t>
            </w:r>
          </w:p>
          <w:p w:rsidR="00E53DCE" w:rsidRPr="00CE22BA" w:rsidRDefault="00A40690" w:rsidP="00276E00">
            <w:pPr>
              <w:spacing w:before="0"/>
              <w:jc w:val="left"/>
              <w:rPr>
                <w:b/>
                <w:bCs/>
                <w:sz w:val="28"/>
                <w:szCs w:val="28"/>
                <w:lang w:val="fr-FR"/>
              </w:rPr>
            </w:pPr>
            <w:proofErr w:type="spellStart"/>
            <w:r w:rsidRPr="00CE22BA">
              <w:rPr>
                <w:b/>
                <w:bCs/>
                <w:lang w:val="fr-FR"/>
              </w:rPr>
              <w:t>CACE</w:t>
            </w:r>
            <w:proofErr w:type="spellEnd"/>
            <w:r w:rsidRPr="00CE22BA">
              <w:rPr>
                <w:b/>
                <w:bCs/>
                <w:lang w:val="fr-FR"/>
              </w:rPr>
              <w:t>/</w:t>
            </w:r>
            <w:r w:rsidR="00276E00">
              <w:rPr>
                <w:b/>
                <w:bCs/>
                <w:lang w:val="fr-FR"/>
              </w:rPr>
              <w:t>787</w:t>
            </w:r>
          </w:p>
        </w:tc>
        <w:tc>
          <w:tcPr>
            <w:tcW w:w="2835" w:type="dxa"/>
            <w:shd w:val="clear" w:color="auto" w:fill="auto"/>
          </w:tcPr>
          <w:p w:rsidR="00E53DCE" w:rsidRPr="00CE22BA" w:rsidRDefault="003736F8" w:rsidP="00CE22BA">
            <w:pPr>
              <w:spacing w:before="0"/>
              <w:jc w:val="right"/>
              <w:rPr>
                <w:sz w:val="28"/>
                <w:szCs w:val="28"/>
                <w:lang w:val="fr-FR"/>
              </w:rPr>
            </w:pPr>
            <w:r>
              <w:rPr>
                <w:szCs w:val="24"/>
                <w:lang w:val="fr-FR"/>
              </w:rPr>
              <w:t>L</w:t>
            </w:r>
            <w:r w:rsidR="00E53DCE" w:rsidRPr="00CE22BA">
              <w:rPr>
                <w:szCs w:val="24"/>
                <w:lang w:val="fr-FR"/>
              </w:rPr>
              <w:t xml:space="preserve">e </w:t>
            </w:r>
            <w:sdt>
              <w:sdtPr>
                <w:rPr>
                  <w:rFonts w:cs="Arial"/>
                  <w:szCs w:val="24"/>
                  <w:lang w:val="fr-FR"/>
                </w:rPr>
                <w:alias w:val="Date"/>
                <w:tag w:val="Date"/>
                <w:id w:val="444659277"/>
                <w:placeholder>
                  <w:docPart w:val="EE049E3FC0BC4FC480B1CFA3C78068C9"/>
                </w:placeholder>
                <w:date w:fullDate="2016-10-19T00:00:00Z">
                  <w:dateFormat w:val="d MMMM yyyy"/>
                  <w:lid w:val="fr-FR"/>
                  <w:storeMappedDataAs w:val="date"/>
                  <w:calendar w:val="gregorian"/>
                </w:date>
              </w:sdtPr>
              <w:sdtEndPr/>
              <w:sdtContent>
                <w:r w:rsidR="00276E00">
                  <w:rPr>
                    <w:rFonts w:cs="Arial"/>
                    <w:szCs w:val="24"/>
                    <w:lang w:val="fr-FR"/>
                  </w:rPr>
                  <w:t>19 octobre 2016</w:t>
                </w:r>
              </w:sdtContent>
            </w:sdt>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rFonts w:cs="Arial"/>
                <w:szCs w:val="24"/>
                <w:lang w:val="fr-FR"/>
              </w:rPr>
            </w:pPr>
          </w:p>
        </w:tc>
      </w:tr>
      <w:tr w:rsidR="00E53DCE" w:rsidRPr="00CE22B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817ECA" w:rsidTr="004228FA">
        <w:trPr>
          <w:jc w:val="center"/>
        </w:trPr>
        <w:tc>
          <w:tcPr>
            <w:tcW w:w="9889" w:type="dxa"/>
            <w:gridSpan w:val="3"/>
            <w:shd w:val="clear" w:color="auto" w:fill="auto"/>
          </w:tcPr>
          <w:p w:rsidR="00E53DCE" w:rsidRPr="00CE22BA" w:rsidRDefault="00EE1A57" w:rsidP="00651CE3">
            <w:pPr>
              <w:spacing w:before="0"/>
              <w:jc w:val="left"/>
              <w:rPr>
                <w:b/>
                <w:bCs/>
                <w:szCs w:val="24"/>
                <w:lang w:val="fr-FR"/>
              </w:rPr>
            </w:pPr>
            <w:r w:rsidRPr="00CE22BA">
              <w:rPr>
                <w:b/>
                <w:bCs/>
                <w:szCs w:val="24"/>
                <w:lang w:val="fr-FR"/>
              </w:rPr>
              <w:t>Aux Administrations des Etats Membres de l'</w:t>
            </w:r>
            <w:proofErr w:type="spellStart"/>
            <w:r w:rsidRPr="00CE22BA">
              <w:rPr>
                <w:b/>
                <w:bCs/>
                <w:szCs w:val="24"/>
                <w:lang w:val="fr-FR"/>
              </w:rPr>
              <w:t>UIT</w:t>
            </w:r>
            <w:proofErr w:type="spellEnd"/>
            <w:r w:rsidR="00A40690" w:rsidRPr="00CE22BA">
              <w:rPr>
                <w:b/>
                <w:bCs/>
                <w:szCs w:val="24"/>
                <w:lang w:val="fr-FR"/>
              </w:rPr>
              <w:t>, aux Membres du Secteur des radiocommunications, aux Associés de l'</w:t>
            </w:r>
            <w:proofErr w:type="spellStart"/>
            <w:r w:rsidR="00A40690" w:rsidRPr="00CE22BA">
              <w:rPr>
                <w:b/>
                <w:bCs/>
                <w:szCs w:val="24"/>
                <w:lang w:val="fr-FR"/>
              </w:rPr>
              <w:t>UIT</w:t>
            </w:r>
            <w:proofErr w:type="spellEnd"/>
            <w:r w:rsidR="00A40690" w:rsidRPr="00CE22BA">
              <w:rPr>
                <w:b/>
                <w:bCs/>
                <w:szCs w:val="24"/>
                <w:lang w:val="fr-FR"/>
              </w:rPr>
              <w:t>-R participant aux travaux de la Commission d'études </w:t>
            </w:r>
            <w:r w:rsidR="00651CE3">
              <w:rPr>
                <w:b/>
                <w:bCs/>
                <w:szCs w:val="24"/>
                <w:lang w:val="fr-FR"/>
              </w:rPr>
              <w:t>4</w:t>
            </w:r>
            <w:r w:rsidR="00A40690" w:rsidRPr="00CE22BA">
              <w:rPr>
                <w:b/>
                <w:bCs/>
                <w:szCs w:val="24"/>
                <w:lang w:val="fr-FR"/>
              </w:rPr>
              <w:t xml:space="preserve"> des radiocommunications et aux établissements universitaires participant aux travaux de l'</w:t>
            </w:r>
            <w:proofErr w:type="spellStart"/>
            <w:r w:rsidR="00A40690" w:rsidRPr="00CE22BA">
              <w:rPr>
                <w:b/>
                <w:bCs/>
                <w:szCs w:val="24"/>
                <w:lang w:val="fr-FR"/>
              </w:rPr>
              <w:t>UIT</w:t>
            </w:r>
            <w:proofErr w:type="spellEnd"/>
          </w:p>
          <w:p w:rsidR="00E53DCE" w:rsidRPr="00CE22BA" w:rsidRDefault="00E53DCE" w:rsidP="001B2948">
            <w:pPr>
              <w:spacing w:before="0"/>
              <w:jc w:val="left"/>
              <w:rPr>
                <w:b/>
                <w:bCs/>
                <w:szCs w:val="24"/>
                <w:lang w:val="fr-FR"/>
              </w:rPr>
            </w:pPr>
          </w:p>
        </w:tc>
      </w:tr>
      <w:tr w:rsidR="00E53DCE" w:rsidRPr="00817EC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817ECA" w:rsidTr="004228FA">
        <w:trPr>
          <w:jc w:val="center"/>
        </w:trPr>
        <w:tc>
          <w:tcPr>
            <w:tcW w:w="9889" w:type="dxa"/>
            <w:gridSpan w:val="3"/>
            <w:shd w:val="clear" w:color="auto" w:fill="auto"/>
          </w:tcPr>
          <w:p w:rsidR="00E53DCE" w:rsidRPr="00CE22BA" w:rsidRDefault="00E53DCE" w:rsidP="001B2948">
            <w:pPr>
              <w:spacing w:before="0"/>
              <w:jc w:val="left"/>
              <w:rPr>
                <w:szCs w:val="24"/>
                <w:lang w:val="fr-FR"/>
              </w:rPr>
            </w:pPr>
          </w:p>
        </w:tc>
      </w:tr>
      <w:tr w:rsidR="00E53DCE" w:rsidRPr="00817ECA" w:rsidTr="004228FA">
        <w:trPr>
          <w:jc w:val="center"/>
        </w:trPr>
        <w:tc>
          <w:tcPr>
            <w:tcW w:w="1526" w:type="dxa"/>
            <w:shd w:val="clear" w:color="auto" w:fill="auto"/>
          </w:tcPr>
          <w:p w:rsidR="00E53DCE" w:rsidRPr="00CE22BA" w:rsidRDefault="003471C9" w:rsidP="001B2948">
            <w:pPr>
              <w:tabs>
                <w:tab w:val="clear" w:pos="1588"/>
                <w:tab w:val="left" w:pos="1560"/>
              </w:tabs>
              <w:spacing w:before="0"/>
              <w:jc w:val="left"/>
              <w:rPr>
                <w:szCs w:val="24"/>
                <w:lang w:val="fr-FR"/>
              </w:rPr>
            </w:pPr>
            <w:r w:rsidRPr="00CE22BA">
              <w:rPr>
                <w:lang w:val="fr-FR"/>
              </w:rPr>
              <w:t>Objet</w:t>
            </w:r>
            <w:r w:rsidR="00E53DCE" w:rsidRPr="00CE22BA">
              <w:rPr>
                <w:szCs w:val="24"/>
                <w:lang w:val="fr-FR"/>
              </w:rPr>
              <w:t>:</w:t>
            </w:r>
          </w:p>
        </w:tc>
        <w:tc>
          <w:tcPr>
            <w:tcW w:w="8363" w:type="dxa"/>
            <w:gridSpan w:val="2"/>
            <w:vMerge w:val="restart"/>
            <w:shd w:val="clear" w:color="auto" w:fill="auto"/>
          </w:tcPr>
          <w:p w:rsidR="00E53DCE" w:rsidRPr="00CE22BA" w:rsidRDefault="00A40690" w:rsidP="00276E00">
            <w:pPr>
              <w:tabs>
                <w:tab w:val="clear" w:pos="1588"/>
                <w:tab w:val="left" w:pos="1560"/>
              </w:tabs>
              <w:spacing w:before="0"/>
              <w:rPr>
                <w:b/>
                <w:bCs/>
                <w:lang w:val="fr-FR"/>
              </w:rPr>
            </w:pPr>
            <w:r w:rsidRPr="00CE22BA">
              <w:rPr>
                <w:b/>
                <w:bCs/>
                <w:lang w:val="fr-FR"/>
              </w:rPr>
              <w:t xml:space="preserve">Commission d'études </w:t>
            </w:r>
            <w:r w:rsidR="00276E00">
              <w:rPr>
                <w:b/>
                <w:bCs/>
                <w:lang w:val="fr-FR"/>
              </w:rPr>
              <w:t>4</w:t>
            </w:r>
            <w:r w:rsidRPr="00CE22BA">
              <w:rPr>
                <w:b/>
                <w:bCs/>
                <w:lang w:val="fr-FR"/>
              </w:rPr>
              <w:t xml:space="preserve"> des radiocommunications (</w:t>
            </w:r>
            <w:r w:rsidR="00651CE3">
              <w:rPr>
                <w:b/>
                <w:bCs/>
                <w:lang w:val="fr-CH"/>
              </w:rPr>
              <w:t>Services par satellite</w:t>
            </w:r>
            <w:r w:rsidRPr="00CE22BA">
              <w:rPr>
                <w:b/>
                <w:bCs/>
                <w:lang w:val="fr-FR"/>
              </w:rPr>
              <w:t>)</w:t>
            </w:r>
          </w:p>
          <w:p w:rsidR="001B2948" w:rsidRPr="00CE22BA" w:rsidRDefault="00A40690" w:rsidP="00817ECA">
            <w:pPr>
              <w:tabs>
                <w:tab w:val="clear" w:pos="794"/>
                <w:tab w:val="clear" w:pos="1588"/>
                <w:tab w:val="left" w:pos="351"/>
                <w:tab w:val="left" w:pos="1560"/>
              </w:tabs>
              <w:spacing w:before="80"/>
              <w:ind w:left="352" w:hanging="352"/>
              <w:jc w:val="left"/>
              <w:rPr>
                <w:b/>
                <w:bCs/>
                <w:lang w:val="fr-FR"/>
              </w:rPr>
            </w:pPr>
            <w:r w:rsidRPr="00CE22BA">
              <w:rPr>
                <w:b/>
                <w:bCs/>
                <w:lang w:val="fr-FR"/>
              </w:rPr>
              <w:t>–</w:t>
            </w:r>
            <w:r w:rsidRPr="00CE22BA">
              <w:rPr>
                <w:b/>
                <w:bCs/>
                <w:lang w:val="fr-FR"/>
              </w:rPr>
              <w:tab/>
            </w:r>
            <w:r w:rsidR="00276E00">
              <w:rPr>
                <w:b/>
                <w:bCs/>
                <w:lang w:val="fr-FR"/>
              </w:rPr>
              <w:t>Proposition d'adoption d'un projet</w:t>
            </w:r>
            <w:r w:rsidR="001B2948" w:rsidRPr="00CE22BA">
              <w:rPr>
                <w:b/>
                <w:bCs/>
                <w:lang w:val="fr-FR"/>
              </w:rPr>
              <w:t xml:space="preserve"> de nouvelle Recommandation </w:t>
            </w:r>
            <w:proofErr w:type="spellStart"/>
            <w:r w:rsidR="001B2948" w:rsidRPr="00CE22BA">
              <w:rPr>
                <w:b/>
                <w:bCs/>
                <w:lang w:val="fr-FR"/>
              </w:rPr>
              <w:t>UIT</w:t>
            </w:r>
            <w:proofErr w:type="spellEnd"/>
            <w:r w:rsidR="001B2948" w:rsidRPr="00CE22BA">
              <w:rPr>
                <w:b/>
                <w:bCs/>
                <w:lang w:val="fr-FR"/>
              </w:rPr>
              <w:t xml:space="preserve">-R et approbation simultanée par correspondance de ce projet, conformément au </w:t>
            </w:r>
            <w:r w:rsidR="003D7BCF">
              <w:rPr>
                <w:b/>
                <w:bCs/>
                <w:lang w:val="fr-FR"/>
              </w:rPr>
              <w:br/>
            </w:r>
            <w:r w:rsidR="001B2948" w:rsidRPr="00CE22BA">
              <w:rPr>
                <w:b/>
                <w:bCs/>
                <w:lang w:val="fr-FR"/>
              </w:rPr>
              <w:t xml:space="preserve">§ </w:t>
            </w:r>
            <w:proofErr w:type="spellStart"/>
            <w:r w:rsidR="001B2948" w:rsidRPr="00CE22BA">
              <w:rPr>
                <w:rFonts w:cstheme="minorHAnsi"/>
                <w:b/>
                <w:szCs w:val="24"/>
                <w:lang w:val="fr-FR"/>
              </w:rPr>
              <w:t>A2.6.2.4</w:t>
            </w:r>
            <w:proofErr w:type="spellEnd"/>
            <w:r w:rsidR="001B2948" w:rsidRPr="00CE22BA">
              <w:rPr>
                <w:rFonts w:cstheme="minorHAnsi"/>
                <w:b/>
                <w:szCs w:val="24"/>
                <w:lang w:val="fr-FR"/>
              </w:rPr>
              <w:t xml:space="preserve"> </w:t>
            </w:r>
            <w:r w:rsidR="001B2948" w:rsidRPr="00CE22BA">
              <w:rPr>
                <w:b/>
                <w:bCs/>
                <w:lang w:val="fr-FR"/>
              </w:rPr>
              <w:t>de la Résolution </w:t>
            </w:r>
            <w:proofErr w:type="spellStart"/>
            <w:r w:rsidR="001B2948" w:rsidRPr="00CE22BA">
              <w:rPr>
                <w:b/>
                <w:bCs/>
                <w:lang w:val="fr-FR"/>
              </w:rPr>
              <w:t>UIT</w:t>
            </w:r>
            <w:proofErr w:type="spellEnd"/>
            <w:r w:rsidR="001B2948" w:rsidRPr="00CE22BA">
              <w:rPr>
                <w:b/>
                <w:bCs/>
                <w:lang w:val="fr-FR"/>
              </w:rPr>
              <w:t>-R 1-7 (Procédure d'adoption et d'approbation simultanées par correspondance)</w:t>
            </w:r>
          </w:p>
          <w:p w:rsidR="00A40690" w:rsidRPr="00CE22BA" w:rsidRDefault="00A40690" w:rsidP="003736F8">
            <w:pPr>
              <w:tabs>
                <w:tab w:val="clear" w:pos="794"/>
                <w:tab w:val="clear" w:pos="1588"/>
                <w:tab w:val="left" w:pos="351"/>
                <w:tab w:val="left" w:pos="1560"/>
              </w:tabs>
              <w:spacing w:before="80"/>
              <w:ind w:left="352" w:hanging="352"/>
              <w:jc w:val="left"/>
              <w:rPr>
                <w:b/>
                <w:bCs/>
                <w:szCs w:val="24"/>
                <w:lang w:val="fr-FR"/>
              </w:rPr>
            </w:pPr>
          </w:p>
        </w:tc>
      </w:tr>
      <w:tr w:rsidR="00E53DCE" w:rsidRPr="00817ECA"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817ECA" w:rsidTr="004228FA">
        <w:trPr>
          <w:jc w:val="center"/>
        </w:trPr>
        <w:tc>
          <w:tcPr>
            <w:tcW w:w="1526" w:type="dxa"/>
            <w:shd w:val="clear" w:color="auto" w:fill="auto"/>
          </w:tcPr>
          <w:p w:rsidR="00E53DCE" w:rsidRPr="00CE22BA" w:rsidRDefault="00E53DCE" w:rsidP="001B2948">
            <w:pPr>
              <w:tabs>
                <w:tab w:val="clear" w:pos="1588"/>
                <w:tab w:val="left" w:pos="1560"/>
              </w:tabs>
              <w:spacing w:before="0"/>
              <w:jc w:val="left"/>
              <w:rPr>
                <w:b/>
                <w:bCs/>
                <w:szCs w:val="24"/>
                <w:lang w:val="fr-FR"/>
              </w:rPr>
            </w:pPr>
          </w:p>
        </w:tc>
        <w:tc>
          <w:tcPr>
            <w:tcW w:w="8363" w:type="dxa"/>
            <w:gridSpan w:val="2"/>
            <w:vMerge/>
            <w:shd w:val="clear" w:color="auto" w:fill="auto"/>
          </w:tcPr>
          <w:p w:rsidR="00E53DCE" w:rsidRPr="00CE22BA" w:rsidRDefault="00E53DCE" w:rsidP="001B2948">
            <w:pPr>
              <w:tabs>
                <w:tab w:val="clear" w:pos="1588"/>
                <w:tab w:val="left" w:pos="1560"/>
              </w:tabs>
              <w:spacing w:before="0"/>
              <w:rPr>
                <w:b/>
                <w:bCs/>
                <w:szCs w:val="24"/>
                <w:lang w:val="fr-FR"/>
              </w:rPr>
            </w:pPr>
          </w:p>
        </w:tc>
      </w:tr>
      <w:tr w:rsidR="00E53DCE" w:rsidRPr="00817ECA" w:rsidTr="004228FA">
        <w:trPr>
          <w:jc w:val="center"/>
        </w:trPr>
        <w:tc>
          <w:tcPr>
            <w:tcW w:w="9889" w:type="dxa"/>
            <w:gridSpan w:val="3"/>
            <w:shd w:val="clear" w:color="auto" w:fill="auto"/>
          </w:tcPr>
          <w:p w:rsidR="00E53DCE" w:rsidRPr="00CE22BA" w:rsidRDefault="00E53DCE" w:rsidP="00E53DCE">
            <w:pPr>
              <w:tabs>
                <w:tab w:val="clear" w:pos="1588"/>
                <w:tab w:val="left" w:pos="1560"/>
              </w:tabs>
              <w:spacing w:before="0"/>
              <w:jc w:val="left"/>
              <w:rPr>
                <w:szCs w:val="24"/>
                <w:lang w:val="fr-FR"/>
              </w:rPr>
            </w:pPr>
          </w:p>
        </w:tc>
      </w:tr>
      <w:tr w:rsidR="00E53DCE" w:rsidRPr="00817ECA" w:rsidTr="004228FA">
        <w:trPr>
          <w:jc w:val="center"/>
        </w:trPr>
        <w:tc>
          <w:tcPr>
            <w:tcW w:w="9889" w:type="dxa"/>
            <w:gridSpan w:val="3"/>
            <w:shd w:val="clear" w:color="auto" w:fill="auto"/>
          </w:tcPr>
          <w:p w:rsidR="00E53DCE" w:rsidRPr="00CE22BA" w:rsidRDefault="00E53DCE" w:rsidP="001B2948">
            <w:pPr>
              <w:spacing w:before="0"/>
              <w:jc w:val="left"/>
              <w:rPr>
                <w:b/>
                <w:bCs/>
                <w:szCs w:val="24"/>
                <w:lang w:val="fr-FR"/>
              </w:rPr>
            </w:pPr>
          </w:p>
        </w:tc>
      </w:tr>
    </w:tbl>
    <w:p w:rsidR="00EB4520" w:rsidRDefault="0043468F" w:rsidP="00651CE3">
      <w:pPr>
        <w:rPr>
          <w:lang w:val="fr-FR"/>
        </w:rPr>
      </w:pPr>
      <w:r>
        <w:rPr>
          <w:lang w:val="fr-CH"/>
        </w:rPr>
        <w:t>A sa réunion tenue le 7 octobre 2016</w:t>
      </w:r>
      <w:r w:rsidR="001B2948" w:rsidRPr="00CE22BA">
        <w:rPr>
          <w:lang w:val="fr-FR"/>
        </w:rPr>
        <w:t xml:space="preserve">, la Commission d'études </w:t>
      </w:r>
      <w:r>
        <w:rPr>
          <w:lang w:val="fr-FR"/>
        </w:rPr>
        <w:t>4</w:t>
      </w:r>
      <w:r w:rsidR="001B2948" w:rsidRPr="00CE22BA">
        <w:rPr>
          <w:lang w:val="fr-FR"/>
        </w:rPr>
        <w:t xml:space="preserve"> des radiocommunications a décidé </w:t>
      </w:r>
      <w:proofErr w:type="gramStart"/>
      <w:r w:rsidR="001B2948" w:rsidRPr="00CE22BA">
        <w:rPr>
          <w:lang w:val="fr-FR"/>
        </w:rPr>
        <w:t>de</w:t>
      </w:r>
      <w:proofErr w:type="gramEnd"/>
      <w:r w:rsidR="001B2948" w:rsidRPr="00CE22BA">
        <w:rPr>
          <w:lang w:val="fr-FR"/>
        </w:rPr>
        <w:t xml:space="preserve"> demander l'adoption </w:t>
      </w:r>
      <w:r>
        <w:rPr>
          <w:lang w:val="fr-FR"/>
        </w:rPr>
        <w:t xml:space="preserve">par correspondance d'un </w:t>
      </w:r>
      <w:r w:rsidR="001B2948" w:rsidRPr="00CE22BA">
        <w:rPr>
          <w:lang w:val="fr-FR"/>
        </w:rPr>
        <w:t xml:space="preserve">projet de nouvelle Recommandation </w:t>
      </w:r>
      <w:proofErr w:type="spellStart"/>
      <w:r w:rsidR="001B2948" w:rsidRPr="00CE22BA">
        <w:rPr>
          <w:lang w:val="fr-FR"/>
        </w:rPr>
        <w:t>UIT</w:t>
      </w:r>
      <w:proofErr w:type="spellEnd"/>
      <w:r w:rsidR="001B2948" w:rsidRPr="00CE22BA">
        <w:rPr>
          <w:lang w:val="fr-FR"/>
        </w:rPr>
        <w:t>-R (§ </w:t>
      </w:r>
      <w:proofErr w:type="spellStart"/>
      <w:r w:rsidR="001B2948" w:rsidRPr="00CE22BA">
        <w:rPr>
          <w:szCs w:val="24"/>
          <w:lang w:val="fr-FR"/>
        </w:rPr>
        <w:t>A2.6.2</w:t>
      </w:r>
      <w:proofErr w:type="spellEnd"/>
      <w:r w:rsidR="001B2948" w:rsidRPr="00CE22BA">
        <w:rPr>
          <w:szCs w:val="24"/>
          <w:lang w:val="fr-FR"/>
        </w:rPr>
        <w:t> </w:t>
      </w:r>
      <w:r w:rsidR="001B2948" w:rsidRPr="00CE22BA">
        <w:rPr>
          <w:lang w:val="fr-FR"/>
        </w:rPr>
        <w:t>de la Résolution </w:t>
      </w:r>
      <w:proofErr w:type="spellStart"/>
      <w:r w:rsidR="001B2948" w:rsidRPr="00CE22BA">
        <w:rPr>
          <w:lang w:val="fr-FR"/>
        </w:rPr>
        <w:t>UIT</w:t>
      </w:r>
      <w:proofErr w:type="spellEnd"/>
      <w:r w:rsidR="001B2948" w:rsidRPr="00CE22BA">
        <w:rPr>
          <w:lang w:val="fr-FR"/>
        </w:rPr>
        <w:t>-R 1-7) et a décidé en outre d'appliquer la procédure d'adoption et d'approbation simultanées par correspondance (</w:t>
      </w:r>
      <w:proofErr w:type="spellStart"/>
      <w:r w:rsidR="001B2948" w:rsidRPr="00CE22BA">
        <w:rPr>
          <w:lang w:val="fr-FR"/>
        </w:rPr>
        <w:t>PAAS</w:t>
      </w:r>
      <w:proofErr w:type="spellEnd"/>
      <w:r w:rsidR="001B2948" w:rsidRPr="00CE22BA">
        <w:rPr>
          <w:lang w:val="fr-FR"/>
        </w:rPr>
        <w:t>), conformément au § </w:t>
      </w:r>
      <w:proofErr w:type="spellStart"/>
      <w:r w:rsidR="001B2948" w:rsidRPr="00CE22BA">
        <w:rPr>
          <w:szCs w:val="24"/>
          <w:lang w:val="fr-FR"/>
        </w:rPr>
        <w:t>A2.6.2.4</w:t>
      </w:r>
      <w:proofErr w:type="spellEnd"/>
      <w:r w:rsidR="001B2948" w:rsidRPr="00CE22BA">
        <w:rPr>
          <w:szCs w:val="24"/>
          <w:lang w:val="fr-FR"/>
        </w:rPr>
        <w:t> </w:t>
      </w:r>
      <w:r w:rsidR="001B2948" w:rsidRPr="00CE22BA">
        <w:rPr>
          <w:lang w:val="fr-FR"/>
        </w:rPr>
        <w:t xml:space="preserve">de la Résolution </w:t>
      </w:r>
      <w:proofErr w:type="spellStart"/>
      <w:r w:rsidR="001B2948" w:rsidRPr="00CE22BA">
        <w:rPr>
          <w:lang w:val="fr-FR"/>
        </w:rPr>
        <w:t>UIT</w:t>
      </w:r>
      <w:proofErr w:type="spellEnd"/>
      <w:r w:rsidR="001B2948" w:rsidRPr="00CE22BA">
        <w:rPr>
          <w:lang w:val="fr-FR"/>
        </w:rPr>
        <w:t>-R 1-7. Le titre et résumé du projet de Recommandation figurent dans l'An</w:t>
      </w:r>
      <w:r w:rsidR="009101B0">
        <w:rPr>
          <w:lang w:val="fr-FR"/>
        </w:rPr>
        <w:t>nexe</w:t>
      </w:r>
      <w:r>
        <w:rPr>
          <w:lang w:val="fr-FR"/>
        </w:rPr>
        <w:t xml:space="preserve"> de cette lettre</w:t>
      </w:r>
      <w:r w:rsidR="00EB4520">
        <w:rPr>
          <w:lang w:val="fr-FR"/>
        </w:rPr>
        <w:t xml:space="preserve">. </w:t>
      </w:r>
      <w:r w:rsidR="00EB4520" w:rsidRPr="00CE22BA">
        <w:rPr>
          <w:lang w:val="fr-FR"/>
        </w:rPr>
        <w:t>Un Etat Membre qui soulève une objection au sujet de l'adoption d'un projet de Recommandation est prié d'informer le Directeur et le Président de la Commission d'études des raisons de cette objection.</w:t>
      </w:r>
      <w:r w:rsidR="00EB4520">
        <w:rPr>
          <w:lang w:val="fr-FR"/>
        </w:rPr>
        <w:t xml:space="preserve"> </w:t>
      </w:r>
    </w:p>
    <w:p w:rsidR="00EB4520" w:rsidRDefault="00EB4520" w:rsidP="00011689">
      <w:pPr>
        <w:rPr>
          <w:lang w:val="fr-FR"/>
        </w:rPr>
      </w:pPr>
      <w:r w:rsidRPr="00CE22BA">
        <w:rPr>
          <w:lang w:val="fr-FR"/>
        </w:rPr>
        <w:t>La période d'examen durera deux mois, jusqu</w:t>
      </w:r>
      <w:r>
        <w:rPr>
          <w:lang w:val="fr-FR"/>
        </w:rPr>
        <w:t>'</w:t>
      </w:r>
      <w:r w:rsidRPr="00CE22BA">
        <w:rPr>
          <w:lang w:val="fr-FR"/>
        </w:rPr>
        <w:t xml:space="preserve">au </w:t>
      </w:r>
      <w:r w:rsidR="00725F8E">
        <w:rPr>
          <w:u w:val="single"/>
          <w:lang w:val="fr-FR"/>
        </w:rPr>
        <w:t>19 d</w:t>
      </w:r>
      <w:r w:rsidR="00725F8E" w:rsidRPr="00725F8E">
        <w:rPr>
          <w:u w:val="single"/>
          <w:lang w:val="fr-FR"/>
        </w:rPr>
        <w:t>é</w:t>
      </w:r>
      <w:r w:rsidR="00725F8E">
        <w:rPr>
          <w:u w:val="single"/>
          <w:lang w:val="fr-FR"/>
        </w:rPr>
        <w:t xml:space="preserve">cembre </w:t>
      </w:r>
      <w:r w:rsidRPr="00CE22BA">
        <w:rPr>
          <w:u w:val="single"/>
          <w:lang w:val="fr-FR"/>
        </w:rPr>
        <w:t>2016</w:t>
      </w:r>
      <w:r w:rsidRPr="00CE22BA">
        <w:rPr>
          <w:lang w:val="fr-FR"/>
        </w:rPr>
        <w:t xml:space="preserve">. Si, au cours de cette période, aucun Etat Membre ne soulève d'objection, le projet de Recommandation sera considéré comme adopté par la Commission d'études </w:t>
      </w:r>
      <w:r w:rsidR="00011689">
        <w:rPr>
          <w:lang w:val="fr-FR"/>
        </w:rPr>
        <w:t>4</w:t>
      </w:r>
      <w:r w:rsidRPr="00CE22BA">
        <w:rPr>
          <w:lang w:val="fr-FR"/>
        </w:rPr>
        <w:t xml:space="preserve">. En outre, puisque la procédure </w:t>
      </w:r>
      <w:proofErr w:type="spellStart"/>
      <w:r w:rsidRPr="00CE22BA">
        <w:rPr>
          <w:lang w:val="fr-FR"/>
        </w:rPr>
        <w:t>PAAS</w:t>
      </w:r>
      <w:proofErr w:type="spellEnd"/>
      <w:r w:rsidRPr="00CE22BA">
        <w:rPr>
          <w:lang w:val="fr-FR"/>
        </w:rPr>
        <w:t xml:space="preserve"> est appliquée, l</w:t>
      </w:r>
      <w:r w:rsidR="00D9101C">
        <w:rPr>
          <w:lang w:val="fr-FR"/>
        </w:rPr>
        <w:t>'adoption du</w:t>
      </w:r>
      <w:r w:rsidRPr="00CE22BA">
        <w:rPr>
          <w:lang w:val="fr-FR"/>
        </w:rPr>
        <w:t xml:space="preserve"> projet de Recommandation</w:t>
      </w:r>
      <w:r w:rsidRPr="00CE22BA">
        <w:rPr>
          <w:szCs w:val="24"/>
          <w:lang w:val="fr-FR"/>
        </w:rPr>
        <w:t xml:space="preserve"> </w:t>
      </w:r>
      <w:r w:rsidR="00D9101C">
        <w:rPr>
          <w:lang w:val="fr-FR"/>
        </w:rPr>
        <w:t>est</w:t>
      </w:r>
      <w:r w:rsidRPr="00CE22BA">
        <w:rPr>
          <w:color w:val="000000"/>
          <w:lang w:val="fr-FR"/>
        </w:rPr>
        <w:t xml:space="preserve"> considéré</w:t>
      </w:r>
      <w:r w:rsidR="00D9101C">
        <w:rPr>
          <w:color w:val="000000"/>
          <w:lang w:val="fr-FR"/>
        </w:rPr>
        <w:t>e</w:t>
      </w:r>
      <w:r w:rsidRPr="00CE22BA">
        <w:rPr>
          <w:color w:val="000000"/>
          <w:lang w:val="fr-FR"/>
        </w:rPr>
        <w:t xml:space="preserve"> comme </w:t>
      </w:r>
      <w:r w:rsidR="00D9101C">
        <w:rPr>
          <w:color w:val="000000"/>
          <w:lang w:val="fr-FR"/>
        </w:rPr>
        <w:t xml:space="preserve">valant </w:t>
      </w:r>
      <w:r w:rsidRPr="00CE22BA">
        <w:rPr>
          <w:color w:val="000000"/>
          <w:lang w:val="fr-FR"/>
        </w:rPr>
        <w:t>appro</w:t>
      </w:r>
      <w:r w:rsidR="00D9101C">
        <w:rPr>
          <w:color w:val="000000"/>
          <w:lang w:val="fr-FR"/>
        </w:rPr>
        <w:t>bation</w:t>
      </w:r>
      <w:r w:rsidRPr="00CE22BA">
        <w:rPr>
          <w:color w:val="000000"/>
          <w:lang w:val="fr-FR"/>
        </w:rPr>
        <w:t>.</w:t>
      </w:r>
    </w:p>
    <w:p w:rsidR="001B2948" w:rsidRPr="00CE22BA" w:rsidRDefault="001B2948" w:rsidP="00817ECA">
      <w:pPr>
        <w:rPr>
          <w:lang w:val="fr-FR"/>
        </w:rPr>
      </w:pPr>
      <w:r w:rsidRPr="00CE22BA">
        <w:rPr>
          <w:lang w:val="fr-FR"/>
        </w:rPr>
        <w:t>Après la date limite mentionnée ci-dessus, les résultats de</w:t>
      </w:r>
      <w:r w:rsidR="000E2B65">
        <w:rPr>
          <w:lang w:val="fr-FR"/>
        </w:rPr>
        <w:t>s</w:t>
      </w:r>
      <w:r w:rsidRPr="00CE22BA">
        <w:rPr>
          <w:lang w:val="fr-FR"/>
        </w:rPr>
        <w:t xml:space="preserve"> procédure</w:t>
      </w:r>
      <w:r w:rsidR="000E2B65">
        <w:rPr>
          <w:lang w:val="fr-FR"/>
        </w:rPr>
        <w:t>s</w:t>
      </w:r>
      <w:r w:rsidRPr="00CE22BA">
        <w:rPr>
          <w:lang w:val="fr-FR"/>
        </w:rPr>
        <w:t xml:space="preserve"> </w:t>
      </w:r>
      <w:r w:rsidR="000E2B65">
        <w:rPr>
          <w:lang w:val="fr-FR"/>
        </w:rPr>
        <w:t>susmentionnées</w:t>
      </w:r>
      <w:r w:rsidRPr="00CE22BA">
        <w:rPr>
          <w:lang w:val="fr-FR"/>
        </w:rPr>
        <w:t xml:space="preserve"> seront communiqués dans une Circulaire administrative et la Recommandation approuvée sera publiée dans les meilleurs délais (voir </w:t>
      </w:r>
      <w:hyperlink r:id="rId8" w:history="1">
        <w:r w:rsidRPr="00CE22BA">
          <w:rPr>
            <w:rStyle w:val="Hyperlink"/>
            <w:lang w:val="fr-FR"/>
          </w:rPr>
          <w:t>http://</w:t>
        </w:r>
        <w:proofErr w:type="spellStart"/>
        <w:r w:rsidRPr="00CE22BA">
          <w:rPr>
            <w:rStyle w:val="Hyperlink"/>
            <w:lang w:val="fr-FR"/>
          </w:rPr>
          <w:t>www.itu.int</w:t>
        </w:r>
        <w:proofErr w:type="spellEnd"/>
        <w:r w:rsidRPr="00CE22BA">
          <w:rPr>
            <w:rStyle w:val="Hyperlink"/>
            <w:lang w:val="fr-FR"/>
          </w:rPr>
          <w:t>/pub/R-</w:t>
        </w:r>
        <w:proofErr w:type="spellStart"/>
        <w:r w:rsidRPr="00CE22BA">
          <w:rPr>
            <w:rStyle w:val="Hyperlink"/>
            <w:lang w:val="fr-FR"/>
          </w:rPr>
          <w:t>REC</w:t>
        </w:r>
        <w:proofErr w:type="spellEnd"/>
      </w:hyperlink>
      <w:r w:rsidRPr="00CE22BA">
        <w:rPr>
          <w:lang w:val="fr-FR"/>
        </w:rPr>
        <w:t>).</w:t>
      </w:r>
    </w:p>
    <w:p w:rsidR="00011689" w:rsidRDefault="00011689">
      <w:pPr>
        <w:tabs>
          <w:tab w:val="clear" w:pos="794"/>
          <w:tab w:val="clear" w:pos="1191"/>
          <w:tab w:val="clear" w:pos="1588"/>
          <w:tab w:val="clear" w:pos="1985"/>
        </w:tabs>
        <w:overflowPunct/>
        <w:autoSpaceDE/>
        <w:autoSpaceDN/>
        <w:adjustRightInd/>
        <w:spacing w:before="0" w:line="240" w:lineRule="auto"/>
        <w:jc w:val="left"/>
        <w:textAlignment w:val="auto"/>
        <w:rPr>
          <w:lang w:val="fr-FR"/>
        </w:rPr>
      </w:pPr>
      <w:r>
        <w:rPr>
          <w:lang w:val="fr-FR"/>
        </w:rPr>
        <w:br w:type="page"/>
      </w:r>
    </w:p>
    <w:p w:rsidR="001B2948" w:rsidRPr="00CE22BA" w:rsidRDefault="001B2948" w:rsidP="00817ECA">
      <w:pPr>
        <w:rPr>
          <w:lang w:val="fr-FR"/>
        </w:rPr>
      </w:pPr>
      <w:r w:rsidRPr="00CE22BA">
        <w:rPr>
          <w:lang w:val="fr-FR"/>
        </w:rPr>
        <w:lastRenderedPageBreak/>
        <w:t>Toute organisation membre de l'</w:t>
      </w:r>
      <w:proofErr w:type="spellStart"/>
      <w:r w:rsidRPr="00CE22BA">
        <w:rPr>
          <w:lang w:val="fr-FR"/>
        </w:rPr>
        <w:t>UIT</w:t>
      </w:r>
      <w:proofErr w:type="spellEnd"/>
      <w:r w:rsidRPr="00CE22BA">
        <w:rPr>
          <w:lang w:val="fr-FR"/>
        </w:rPr>
        <w:t xml:space="preserve"> ayant connaissance d'un brevet détenu en son sein ou par d'autres organismes, et susceptible de se rapporter complètemen</w:t>
      </w:r>
      <w:r w:rsidR="00817ECA">
        <w:rPr>
          <w:lang w:val="fr-FR"/>
        </w:rPr>
        <w:t>t ou en partie à des éléments d</w:t>
      </w:r>
      <w:r w:rsidRPr="00CE22BA">
        <w:rPr>
          <w:lang w:val="fr-FR"/>
        </w:rPr>
        <w:t>u projet de Recommandation mentionné dans la présente lettre, est priée de transmettre lesdites informations au Secrétariat dans les meilleurs délais. La politique commune en matière de brevets de l'</w:t>
      </w:r>
      <w:proofErr w:type="spellStart"/>
      <w:r w:rsidRPr="00CE22BA">
        <w:rPr>
          <w:lang w:val="fr-FR"/>
        </w:rPr>
        <w:t>UIT</w:t>
      </w:r>
      <w:proofErr w:type="spellEnd"/>
      <w:r w:rsidRPr="00CE22BA">
        <w:rPr>
          <w:lang w:val="fr-FR"/>
        </w:rPr>
        <w:noBreakHyphen/>
        <w:t>T/</w:t>
      </w:r>
      <w:proofErr w:type="spellStart"/>
      <w:r w:rsidRPr="00CE22BA">
        <w:rPr>
          <w:lang w:val="fr-FR"/>
        </w:rPr>
        <w:t>UIT</w:t>
      </w:r>
      <w:proofErr w:type="spellEnd"/>
      <w:r w:rsidRPr="00CE22BA">
        <w:rPr>
          <w:lang w:val="fr-FR"/>
        </w:rPr>
        <w:noBreakHyphen/>
        <w:t>R/ISO/CEI est disponible à l'adresse:</w:t>
      </w:r>
      <w:r w:rsidR="00732163" w:rsidRPr="00732163">
        <w:rPr>
          <w:lang w:val="fr-CH"/>
        </w:rPr>
        <w:t xml:space="preserve"> </w:t>
      </w:r>
      <w:hyperlink r:id="rId9" w:history="1"/>
      <w:hyperlink r:id="rId10" w:history="1">
        <w:r w:rsidRPr="00CE22BA">
          <w:rPr>
            <w:rStyle w:val="Hyperlink"/>
            <w:szCs w:val="24"/>
            <w:lang w:val="fr-FR"/>
          </w:rPr>
          <w:t>http://</w:t>
        </w:r>
        <w:proofErr w:type="spellStart"/>
        <w:r w:rsidRPr="00CE22BA">
          <w:rPr>
            <w:rStyle w:val="Hyperlink"/>
            <w:szCs w:val="24"/>
            <w:lang w:val="fr-FR"/>
          </w:rPr>
          <w:t>www.itu.int</w:t>
        </w:r>
        <w:proofErr w:type="spellEnd"/>
        <w:r w:rsidRPr="00CE22BA">
          <w:rPr>
            <w:rStyle w:val="Hyperlink"/>
            <w:szCs w:val="24"/>
            <w:lang w:val="fr-FR"/>
          </w:rPr>
          <w:t>/en/ITU-T/</w:t>
        </w:r>
        <w:proofErr w:type="spellStart"/>
        <w:r w:rsidRPr="00CE22BA">
          <w:rPr>
            <w:rStyle w:val="Hyperlink"/>
            <w:szCs w:val="24"/>
            <w:lang w:val="fr-FR"/>
          </w:rPr>
          <w:t>ipr</w:t>
        </w:r>
        <w:proofErr w:type="spellEnd"/>
        <w:r w:rsidRPr="00CE22BA">
          <w:rPr>
            <w:rStyle w:val="Hyperlink"/>
            <w:szCs w:val="24"/>
            <w:lang w:val="fr-FR"/>
          </w:rPr>
          <w:t>/Pages/</w:t>
        </w:r>
        <w:proofErr w:type="spellStart"/>
        <w:r w:rsidRPr="00CE22BA">
          <w:rPr>
            <w:rStyle w:val="Hyperlink"/>
            <w:szCs w:val="24"/>
            <w:lang w:val="fr-FR"/>
          </w:rPr>
          <w:t>policy.aspx</w:t>
        </w:r>
        <w:proofErr w:type="spellEnd"/>
      </w:hyperlink>
      <w:r w:rsidRPr="00CE22BA">
        <w:rPr>
          <w:szCs w:val="24"/>
          <w:lang w:val="fr-FR"/>
        </w:rPr>
        <w:t>.</w:t>
      </w:r>
    </w:p>
    <w:p w:rsidR="002569F7" w:rsidRPr="00CE22BA" w:rsidRDefault="00E53DCE" w:rsidP="001B2948">
      <w:pPr>
        <w:spacing w:before="840" w:line="240" w:lineRule="auto"/>
        <w:jc w:val="left"/>
        <w:rPr>
          <w:szCs w:val="24"/>
          <w:lang w:val="fr-FR"/>
        </w:rPr>
      </w:pPr>
      <w:r w:rsidRPr="00CE22BA">
        <w:rPr>
          <w:szCs w:val="24"/>
          <w:lang w:val="fr-FR"/>
        </w:rPr>
        <w:t xml:space="preserve">François </w:t>
      </w:r>
      <w:proofErr w:type="spellStart"/>
      <w:r w:rsidRPr="00CE22BA">
        <w:rPr>
          <w:szCs w:val="24"/>
          <w:lang w:val="fr-FR"/>
        </w:rPr>
        <w:t>Rancy</w:t>
      </w:r>
      <w:proofErr w:type="spellEnd"/>
      <w:r w:rsidRPr="00CE22BA">
        <w:rPr>
          <w:szCs w:val="24"/>
          <w:lang w:val="fr-FR"/>
        </w:rPr>
        <w:br/>
        <w:t xml:space="preserve">Directeur </w:t>
      </w:r>
    </w:p>
    <w:p w:rsidR="001B2948" w:rsidRPr="00CE22BA" w:rsidRDefault="001B2948" w:rsidP="00011689">
      <w:pPr>
        <w:spacing w:before="2040"/>
        <w:rPr>
          <w:bCs/>
          <w:lang w:val="fr-FR"/>
        </w:rPr>
      </w:pPr>
      <w:r w:rsidRPr="00CE22BA">
        <w:rPr>
          <w:b/>
          <w:bCs/>
          <w:lang w:val="fr-FR"/>
        </w:rPr>
        <w:t>Annexe:</w:t>
      </w:r>
      <w:r w:rsidRPr="00CE22BA">
        <w:rPr>
          <w:b/>
          <w:bCs/>
          <w:lang w:val="fr-FR"/>
        </w:rPr>
        <w:tab/>
      </w:r>
      <w:r w:rsidR="00CE22BA">
        <w:rPr>
          <w:bCs/>
          <w:lang w:val="fr-FR"/>
        </w:rPr>
        <w:t>Titre et résumé du</w:t>
      </w:r>
      <w:r w:rsidRPr="00CE22BA">
        <w:rPr>
          <w:bCs/>
          <w:lang w:val="fr-FR"/>
        </w:rPr>
        <w:t xml:space="preserve"> projet de Recommandation</w:t>
      </w:r>
    </w:p>
    <w:p w:rsidR="001B2948" w:rsidRPr="00CE22BA" w:rsidRDefault="001B2948" w:rsidP="00367487">
      <w:pPr>
        <w:spacing w:line="240" w:lineRule="auto"/>
        <w:rPr>
          <w:lang w:val="fr-FR"/>
        </w:rPr>
      </w:pPr>
      <w:r w:rsidRPr="00CE22BA">
        <w:rPr>
          <w:b/>
          <w:bCs/>
          <w:lang w:val="fr-FR"/>
        </w:rPr>
        <w:t>Document:</w:t>
      </w:r>
      <w:r w:rsidRPr="00CE22BA">
        <w:rPr>
          <w:b/>
          <w:bCs/>
          <w:lang w:val="fr-FR"/>
        </w:rPr>
        <w:tab/>
      </w:r>
      <w:r w:rsidRPr="00CE22BA">
        <w:rPr>
          <w:lang w:val="fr-FR"/>
        </w:rPr>
        <w:t xml:space="preserve">Document </w:t>
      </w:r>
      <w:r w:rsidR="00011689">
        <w:rPr>
          <w:szCs w:val="24"/>
          <w:lang w:val="fr-FR"/>
        </w:rPr>
        <w:t>4</w:t>
      </w:r>
      <w:r w:rsidRPr="00CE22BA">
        <w:rPr>
          <w:szCs w:val="24"/>
          <w:lang w:val="fr-FR"/>
        </w:rPr>
        <w:t>/</w:t>
      </w:r>
      <w:r w:rsidR="00011689">
        <w:rPr>
          <w:szCs w:val="24"/>
          <w:lang w:val="fr-FR"/>
        </w:rPr>
        <w:t>15</w:t>
      </w:r>
      <w:r w:rsidRPr="00CE22BA">
        <w:rPr>
          <w:szCs w:val="24"/>
          <w:lang w:val="fr-FR"/>
        </w:rPr>
        <w:t>(</w:t>
      </w:r>
      <w:proofErr w:type="spellStart"/>
      <w:r w:rsidRPr="00CE22BA">
        <w:rPr>
          <w:szCs w:val="24"/>
          <w:lang w:val="fr-FR"/>
        </w:rPr>
        <w:t>Rév.1</w:t>
      </w:r>
      <w:proofErr w:type="spellEnd"/>
      <w:r w:rsidRPr="00CE22BA">
        <w:rPr>
          <w:szCs w:val="24"/>
          <w:lang w:val="fr-FR"/>
        </w:rPr>
        <w:t xml:space="preserve">) </w:t>
      </w:r>
    </w:p>
    <w:p w:rsidR="001B2948" w:rsidRPr="00CE22BA" w:rsidRDefault="000E2B65" w:rsidP="0094176B">
      <w:pPr>
        <w:rPr>
          <w:lang w:val="fr-FR"/>
        </w:rPr>
      </w:pPr>
      <w:r>
        <w:rPr>
          <w:lang w:val="fr-FR"/>
        </w:rPr>
        <w:t>C</w:t>
      </w:r>
      <w:r w:rsidR="001B2948" w:rsidRPr="00CE22BA">
        <w:rPr>
          <w:lang w:val="fr-FR"/>
        </w:rPr>
        <w:t xml:space="preserve">e document </w:t>
      </w:r>
      <w:r w:rsidR="00011689">
        <w:rPr>
          <w:lang w:val="fr-FR"/>
        </w:rPr>
        <w:t xml:space="preserve">est </w:t>
      </w:r>
      <w:r w:rsidR="001B2948" w:rsidRPr="00CE22BA">
        <w:rPr>
          <w:lang w:val="fr-FR"/>
        </w:rPr>
        <w:t>disponible en format électronique à l'adresse:</w:t>
      </w:r>
      <w:r w:rsidR="00E6328A">
        <w:rPr>
          <w:lang w:val="fr-FR"/>
        </w:rPr>
        <w:br/>
      </w:r>
      <w:bookmarkStart w:id="0" w:name="_GoBack"/>
      <w:bookmarkEnd w:id="0"/>
      <w:r>
        <w:rPr>
          <w:lang w:val="fr-FR"/>
        </w:rPr>
        <w:t xml:space="preserve"> </w:t>
      </w:r>
      <w:hyperlink r:id="rId11" w:history="1">
        <w:r w:rsidR="00011689" w:rsidRPr="00011689">
          <w:rPr>
            <w:rStyle w:val="Hyperlink"/>
            <w:szCs w:val="24"/>
            <w:lang w:val="fr-CH"/>
          </w:rPr>
          <w:t>http://</w:t>
        </w:r>
        <w:proofErr w:type="spellStart"/>
        <w:r w:rsidR="00011689" w:rsidRPr="00011689">
          <w:rPr>
            <w:rStyle w:val="Hyperlink"/>
            <w:szCs w:val="24"/>
            <w:lang w:val="fr-CH"/>
          </w:rPr>
          <w:t>www.itu.int</w:t>
        </w:r>
        <w:proofErr w:type="spellEnd"/>
        <w:r w:rsidR="00011689" w:rsidRPr="00011689">
          <w:rPr>
            <w:rStyle w:val="Hyperlink"/>
            <w:szCs w:val="24"/>
            <w:lang w:val="fr-CH"/>
          </w:rPr>
          <w:t>/md/</w:t>
        </w:r>
        <w:proofErr w:type="spellStart"/>
        <w:r w:rsidR="00011689" w:rsidRPr="00011689">
          <w:rPr>
            <w:rStyle w:val="Hyperlink"/>
            <w:szCs w:val="24"/>
            <w:lang w:val="fr-CH"/>
          </w:rPr>
          <w:t>R15</w:t>
        </w:r>
        <w:proofErr w:type="spellEnd"/>
        <w:r w:rsidR="00011689" w:rsidRPr="00011689">
          <w:rPr>
            <w:rStyle w:val="Hyperlink"/>
            <w:szCs w:val="24"/>
            <w:lang w:val="fr-CH"/>
          </w:rPr>
          <w:t>-</w:t>
        </w:r>
        <w:proofErr w:type="spellStart"/>
        <w:r w:rsidR="00011689" w:rsidRPr="00011689">
          <w:rPr>
            <w:rStyle w:val="Hyperlink"/>
            <w:szCs w:val="24"/>
            <w:lang w:val="fr-CH"/>
          </w:rPr>
          <w:t>SG04</w:t>
        </w:r>
        <w:proofErr w:type="spellEnd"/>
        <w:r w:rsidR="00011689" w:rsidRPr="00011689">
          <w:rPr>
            <w:rStyle w:val="Hyperlink"/>
            <w:szCs w:val="24"/>
            <w:lang w:val="fr-CH"/>
          </w:rPr>
          <w:t>-C-0015/en</w:t>
        </w:r>
      </w:hyperlink>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3736F8" w:rsidRDefault="003736F8" w:rsidP="00A40690">
      <w:pPr>
        <w:tabs>
          <w:tab w:val="left" w:pos="284"/>
          <w:tab w:val="left" w:pos="568"/>
        </w:tabs>
        <w:spacing w:after="120"/>
        <w:rPr>
          <w:sz w:val="18"/>
          <w:szCs w:val="18"/>
          <w:u w:val="single"/>
          <w:lang w:val="fr-FR"/>
        </w:rPr>
      </w:pPr>
    </w:p>
    <w:p w:rsidR="00A40690" w:rsidRPr="00D32285" w:rsidRDefault="00A40690" w:rsidP="00D32285">
      <w:pPr>
        <w:tabs>
          <w:tab w:val="left" w:pos="284"/>
          <w:tab w:val="left" w:pos="568"/>
        </w:tabs>
        <w:spacing w:after="80"/>
        <w:rPr>
          <w:b/>
          <w:bCs/>
          <w:sz w:val="18"/>
          <w:szCs w:val="18"/>
          <w:lang w:val="fr-FR"/>
        </w:rPr>
      </w:pPr>
      <w:r w:rsidRPr="00D32285">
        <w:rPr>
          <w:b/>
          <w:bCs/>
          <w:sz w:val="18"/>
          <w:szCs w:val="18"/>
          <w:lang w:val="fr-FR"/>
        </w:rPr>
        <w:t>Distribution:</w:t>
      </w:r>
    </w:p>
    <w:p w:rsidR="00A40690" w:rsidRPr="00CE22BA" w:rsidRDefault="00A40690" w:rsidP="00011689">
      <w:pPr>
        <w:tabs>
          <w:tab w:val="left" w:pos="284"/>
        </w:tabs>
        <w:spacing w:before="0" w:line="240" w:lineRule="auto"/>
        <w:ind w:left="284" w:hanging="284"/>
        <w:rPr>
          <w:bCs/>
          <w:sz w:val="18"/>
          <w:szCs w:val="18"/>
          <w:lang w:val="fr-FR"/>
        </w:rPr>
      </w:pPr>
      <w:r w:rsidRPr="00CE22BA">
        <w:rPr>
          <w:sz w:val="18"/>
          <w:szCs w:val="18"/>
          <w:lang w:val="fr-FR"/>
        </w:rPr>
        <w:t>–</w:t>
      </w:r>
      <w:r w:rsidRPr="00CE22BA">
        <w:rPr>
          <w:sz w:val="18"/>
          <w:szCs w:val="18"/>
          <w:lang w:val="fr-FR"/>
        </w:rPr>
        <w:tab/>
        <w:t>Administrations des Etats Membres de l'</w:t>
      </w:r>
      <w:proofErr w:type="spellStart"/>
      <w:r w:rsidRPr="00CE22BA">
        <w:rPr>
          <w:sz w:val="18"/>
          <w:szCs w:val="18"/>
          <w:lang w:val="fr-FR"/>
        </w:rPr>
        <w:t>UIT</w:t>
      </w:r>
      <w:proofErr w:type="spellEnd"/>
      <w:r w:rsidRPr="00CE22BA">
        <w:rPr>
          <w:sz w:val="18"/>
          <w:szCs w:val="18"/>
          <w:lang w:val="fr-FR"/>
        </w:rPr>
        <w:t xml:space="preserve"> et Membres du Secteur des radiocommunications </w:t>
      </w:r>
      <w:r w:rsidRPr="00CE22BA">
        <w:rPr>
          <w:bCs/>
          <w:sz w:val="18"/>
          <w:szCs w:val="18"/>
          <w:lang w:val="fr-FR"/>
        </w:rPr>
        <w:t xml:space="preserve">participant aux travaux de la Commission d'études </w:t>
      </w:r>
      <w:r w:rsidR="00011689">
        <w:rPr>
          <w:bCs/>
          <w:sz w:val="18"/>
          <w:szCs w:val="18"/>
          <w:lang w:val="fr-FR"/>
        </w:rPr>
        <w:t>4</w:t>
      </w:r>
      <w:r w:rsidRPr="00CE22BA">
        <w:rPr>
          <w:bCs/>
          <w:sz w:val="18"/>
          <w:szCs w:val="18"/>
          <w:lang w:val="fr-FR"/>
        </w:rPr>
        <w:t xml:space="preserve"> des radiocommunications</w:t>
      </w:r>
    </w:p>
    <w:p w:rsidR="00A40690" w:rsidRPr="00CE22BA" w:rsidRDefault="00A40690" w:rsidP="00011689">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Associés de l'</w:t>
      </w:r>
      <w:proofErr w:type="spellStart"/>
      <w:r w:rsidRPr="00CE22BA">
        <w:rPr>
          <w:sz w:val="18"/>
          <w:szCs w:val="18"/>
          <w:lang w:val="fr-FR"/>
        </w:rPr>
        <w:t>UIT</w:t>
      </w:r>
      <w:proofErr w:type="spellEnd"/>
      <w:r w:rsidRPr="00CE22BA">
        <w:rPr>
          <w:sz w:val="18"/>
          <w:szCs w:val="18"/>
          <w:lang w:val="fr-FR"/>
        </w:rPr>
        <w:t xml:space="preserve">-R participant aux travaux de la Commission d'études </w:t>
      </w:r>
      <w:r w:rsidR="00011689">
        <w:rPr>
          <w:sz w:val="18"/>
          <w:szCs w:val="18"/>
          <w:lang w:val="fr-FR"/>
        </w:rPr>
        <w:t>4</w:t>
      </w:r>
      <w:r w:rsidRPr="00CE22BA">
        <w:rPr>
          <w:sz w:val="18"/>
          <w:szCs w:val="18"/>
          <w:lang w:val="fr-FR"/>
        </w:rPr>
        <w:t xml:space="preserve"> des radiocommunications </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Etablissements universitaires participant aux travaux de l'</w:t>
      </w:r>
      <w:proofErr w:type="spellStart"/>
      <w:r w:rsidRPr="00CE22BA">
        <w:rPr>
          <w:sz w:val="18"/>
          <w:szCs w:val="18"/>
          <w:lang w:val="fr-FR"/>
        </w:rPr>
        <w:t>UIT</w:t>
      </w:r>
      <w:proofErr w:type="spellEnd"/>
      <w:r w:rsidRPr="00CE22BA">
        <w:rPr>
          <w:sz w:val="18"/>
          <w:szCs w:val="18"/>
          <w:lang w:val="fr-FR"/>
        </w:rPr>
        <w:t xml:space="preserve"> </w:t>
      </w:r>
    </w:p>
    <w:p w:rsidR="00A40690" w:rsidRPr="00CE22BA" w:rsidRDefault="00A40690" w:rsidP="000E2B65">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Présidents et Vice-Présidents des Commissions d'études des radiocommunications</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Président et Vice-Présidents de la Réunion de préparation à la Conférence</w:t>
      </w:r>
    </w:p>
    <w:p w:rsidR="00A40690" w:rsidRPr="00CE22BA" w:rsidRDefault="00A40690" w:rsidP="001C6A22">
      <w:pPr>
        <w:tabs>
          <w:tab w:val="left" w:pos="284"/>
        </w:tabs>
        <w:spacing w:before="0" w:line="240" w:lineRule="auto"/>
        <w:ind w:left="284" w:hanging="284"/>
        <w:rPr>
          <w:sz w:val="18"/>
          <w:szCs w:val="18"/>
          <w:lang w:val="fr-FR"/>
        </w:rPr>
      </w:pPr>
      <w:r w:rsidRPr="00CE22BA">
        <w:rPr>
          <w:sz w:val="18"/>
          <w:szCs w:val="18"/>
          <w:lang w:val="fr-FR"/>
        </w:rPr>
        <w:t>–</w:t>
      </w:r>
      <w:r w:rsidRPr="00CE22BA">
        <w:rPr>
          <w:sz w:val="18"/>
          <w:szCs w:val="18"/>
          <w:lang w:val="fr-FR"/>
        </w:rPr>
        <w:tab/>
        <w:t>Membres du Comité du Règlement des radiocommunications</w:t>
      </w:r>
    </w:p>
    <w:p w:rsidR="00A40690" w:rsidRPr="00CE22BA" w:rsidRDefault="00A40690" w:rsidP="009101B0">
      <w:pPr>
        <w:tabs>
          <w:tab w:val="left" w:pos="284"/>
        </w:tabs>
        <w:spacing w:before="0" w:line="240" w:lineRule="auto"/>
        <w:ind w:left="284" w:hanging="284"/>
        <w:jc w:val="left"/>
        <w:rPr>
          <w:sz w:val="18"/>
          <w:szCs w:val="18"/>
          <w:lang w:val="fr-FR"/>
        </w:rPr>
      </w:pPr>
      <w:r w:rsidRPr="00CE22BA">
        <w:rPr>
          <w:sz w:val="18"/>
          <w:szCs w:val="18"/>
          <w:lang w:val="fr-FR"/>
        </w:rPr>
        <w:t>–</w:t>
      </w:r>
      <w:r w:rsidRPr="00CE22BA">
        <w:rPr>
          <w:sz w:val="18"/>
          <w:szCs w:val="18"/>
          <w:lang w:val="fr-FR"/>
        </w:rPr>
        <w:tab/>
        <w:t>Secrétaire général de l'</w:t>
      </w:r>
      <w:proofErr w:type="spellStart"/>
      <w:r w:rsidRPr="00CE22BA">
        <w:rPr>
          <w:sz w:val="18"/>
          <w:szCs w:val="18"/>
          <w:lang w:val="fr-FR"/>
        </w:rPr>
        <w:t>UIT</w:t>
      </w:r>
      <w:proofErr w:type="spellEnd"/>
      <w:r w:rsidRPr="00CE22BA">
        <w:rPr>
          <w:sz w:val="18"/>
          <w:szCs w:val="18"/>
          <w:lang w:val="fr-FR"/>
        </w:rPr>
        <w:t>, Directeur du Bureau de la normalisation des télécommunications, Directeur du Bureau de développement des télécommunications</w:t>
      </w:r>
    </w:p>
    <w:p w:rsidR="00A40690" w:rsidRPr="00CE22BA" w:rsidRDefault="00A40690" w:rsidP="002569F7">
      <w:pPr>
        <w:spacing w:before="0" w:line="240" w:lineRule="auto"/>
        <w:jc w:val="left"/>
        <w:rPr>
          <w:szCs w:val="24"/>
          <w:lang w:val="fr-FR"/>
        </w:rPr>
      </w:pPr>
      <w:r w:rsidRPr="00CE22BA">
        <w:rPr>
          <w:szCs w:val="24"/>
          <w:lang w:val="fr-FR"/>
        </w:rPr>
        <w:br w:type="page"/>
      </w:r>
    </w:p>
    <w:p w:rsidR="00A3175D" w:rsidRPr="003B38A8" w:rsidRDefault="00A3175D" w:rsidP="00A3175D">
      <w:pPr>
        <w:pStyle w:val="AnnexNotitle0"/>
        <w:rPr>
          <w:rFonts w:asciiTheme="minorHAnsi" w:hAnsiTheme="minorHAnsi" w:cstheme="majorBidi"/>
          <w:lang w:val="fr-CH"/>
        </w:rPr>
      </w:pPr>
      <w:r w:rsidRPr="003B38A8">
        <w:rPr>
          <w:rFonts w:asciiTheme="minorHAnsi" w:hAnsiTheme="minorHAnsi" w:cstheme="majorBidi"/>
          <w:lang w:val="fr-CH"/>
        </w:rPr>
        <w:lastRenderedPageBreak/>
        <w:t xml:space="preserve">Annexe </w:t>
      </w:r>
      <w:r w:rsidRPr="003B38A8">
        <w:rPr>
          <w:rFonts w:asciiTheme="minorHAnsi" w:hAnsiTheme="minorHAnsi" w:cstheme="majorBidi"/>
          <w:lang w:val="fr-CH"/>
        </w:rPr>
        <w:br/>
      </w:r>
      <w:r w:rsidRPr="003B38A8">
        <w:rPr>
          <w:rFonts w:asciiTheme="minorHAnsi" w:hAnsiTheme="minorHAnsi" w:cstheme="majorBidi"/>
          <w:lang w:val="fr-CH"/>
        </w:rPr>
        <w:br/>
        <w:t>Titre et résumé du projet de Recommandation</w:t>
      </w:r>
    </w:p>
    <w:p w:rsidR="00A3175D" w:rsidRPr="003B38A8" w:rsidRDefault="00A3175D" w:rsidP="00A3175D">
      <w:pPr>
        <w:pStyle w:val="Normalaftertitle0"/>
        <w:tabs>
          <w:tab w:val="left" w:pos="7797"/>
        </w:tabs>
        <w:rPr>
          <w:rFonts w:asciiTheme="minorHAnsi" w:hAnsiTheme="minorHAnsi" w:cstheme="majorBidi"/>
          <w:szCs w:val="24"/>
          <w:lang w:val="fr-CH"/>
        </w:rPr>
      </w:pPr>
      <w:r w:rsidRPr="003B38A8">
        <w:rPr>
          <w:rFonts w:asciiTheme="minorHAnsi" w:hAnsiTheme="minorHAnsi" w:cstheme="majorBidi"/>
          <w:u w:val="single"/>
          <w:lang w:val="fr-CH"/>
        </w:rPr>
        <w:t xml:space="preserve">Projet de nouvelle </w:t>
      </w:r>
      <w:r w:rsidRPr="003B38A8">
        <w:rPr>
          <w:rFonts w:asciiTheme="minorHAnsi" w:hAnsiTheme="minorHAnsi" w:cstheme="majorBidi"/>
          <w:szCs w:val="24"/>
          <w:u w:val="single"/>
          <w:lang w:val="fr-CH"/>
        </w:rPr>
        <w:t>Recommandation</w:t>
      </w:r>
      <w:r w:rsidRPr="003B38A8">
        <w:rPr>
          <w:rFonts w:asciiTheme="minorHAnsi" w:hAnsiTheme="minorHAnsi" w:cstheme="majorBidi"/>
          <w:u w:val="single"/>
          <w:lang w:val="fr-CH"/>
        </w:rPr>
        <w:t xml:space="preserve"> </w:t>
      </w:r>
      <w:proofErr w:type="spellStart"/>
      <w:r w:rsidRPr="003B38A8">
        <w:rPr>
          <w:rFonts w:asciiTheme="minorHAnsi" w:hAnsiTheme="minorHAnsi" w:cstheme="majorBidi"/>
          <w:u w:val="single"/>
          <w:lang w:val="fr-CH"/>
        </w:rPr>
        <w:t>UIT</w:t>
      </w:r>
      <w:proofErr w:type="spellEnd"/>
      <w:r w:rsidRPr="003B38A8">
        <w:rPr>
          <w:rFonts w:asciiTheme="minorHAnsi" w:hAnsiTheme="minorHAnsi" w:cstheme="majorBidi"/>
          <w:u w:val="single"/>
          <w:lang w:val="fr-CH"/>
        </w:rPr>
        <w:t xml:space="preserve">-R </w:t>
      </w:r>
      <w:r w:rsidRPr="003B38A8">
        <w:rPr>
          <w:rFonts w:asciiTheme="minorHAnsi" w:hAnsiTheme="minorHAnsi" w:cstheme="majorBidi"/>
          <w:szCs w:val="24"/>
          <w:u w:val="single"/>
          <w:lang w:val="fr-CH"/>
        </w:rPr>
        <w:t>S</w:t>
      </w:r>
      <w:proofErr w:type="gramStart"/>
      <w:r w:rsidRPr="003B38A8">
        <w:rPr>
          <w:rFonts w:asciiTheme="minorHAnsi" w:hAnsiTheme="minorHAnsi" w:cstheme="majorBidi"/>
          <w:szCs w:val="24"/>
          <w:u w:val="single"/>
          <w:lang w:val="fr-CH"/>
        </w:rPr>
        <w:t>.[</w:t>
      </w:r>
      <w:proofErr w:type="gramEnd"/>
      <w:r w:rsidRPr="003B38A8">
        <w:rPr>
          <w:rFonts w:asciiTheme="minorHAnsi" w:hAnsiTheme="minorHAnsi" w:cstheme="majorBidi"/>
          <w:szCs w:val="24"/>
          <w:u w:val="single"/>
          <w:lang w:val="fr-CH"/>
        </w:rPr>
        <w:t>SHORT-</w:t>
      </w:r>
      <w:proofErr w:type="spellStart"/>
      <w:r w:rsidRPr="003B38A8">
        <w:rPr>
          <w:rFonts w:asciiTheme="minorHAnsi" w:hAnsiTheme="minorHAnsi" w:cstheme="majorBidi"/>
          <w:szCs w:val="24"/>
          <w:u w:val="single"/>
          <w:lang w:val="fr-CH"/>
        </w:rPr>
        <w:t>TERM</w:t>
      </w:r>
      <w:proofErr w:type="spellEnd"/>
      <w:r w:rsidRPr="003B38A8">
        <w:rPr>
          <w:rFonts w:asciiTheme="minorHAnsi" w:hAnsiTheme="minorHAnsi" w:cstheme="majorBidi"/>
          <w:szCs w:val="24"/>
          <w:u w:val="single"/>
          <w:lang w:val="fr-CH"/>
        </w:rPr>
        <w:t>-PERF]</w:t>
      </w:r>
      <w:r w:rsidRPr="003B38A8">
        <w:rPr>
          <w:rFonts w:asciiTheme="minorHAnsi" w:hAnsiTheme="minorHAnsi" w:cstheme="majorBidi"/>
          <w:szCs w:val="24"/>
          <w:lang w:val="fr-CH"/>
        </w:rPr>
        <w:tab/>
        <w:t>Doc. 4/15(</w:t>
      </w:r>
      <w:proofErr w:type="spellStart"/>
      <w:r w:rsidRPr="003B38A8">
        <w:rPr>
          <w:rFonts w:asciiTheme="minorHAnsi" w:hAnsiTheme="minorHAnsi" w:cstheme="majorBidi"/>
          <w:szCs w:val="24"/>
          <w:lang w:val="fr-CH"/>
        </w:rPr>
        <w:t>Rév.1</w:t>
      </w:r>
      <w:proofErr w:type="spellEnd"/>
      <w:r w:rsidRPr="003B38A8">
        <w:rPr>
          <w:rFonts w:asciiTheme="minorHAnsi" w:hAnsiTheme="minorHAnsi" w:cstheme="majorBidi"/>
          <w:szCs w:val="24"/>
          <w:lang w:val="fr-CH"/>
        </w:rPr>
        <w:t>)</w:t>
      </w:r>
    </w:p>
    <w:p w:rsidR="00A3175D" w:rsidRPr="003B38A8" w:rsidRDefault="00A3175D" w:rsidP="00A3175D">
      <w:pPr>
        <w:pStyle w:val="Rectitle"/>
        <w:rPr>
          <w:rFonts w:asciiTheme="minorHAnsi" w:hAnsiTheme="minorHAnsi" w:cstheme="majorBidi"/>
          <w:lang w:val="fr-FR"/>
        </w:rPr>
      </w:pPr>
      <w:r w:rsidRPr="003B38A8">
        <w:rPr>
          <w:rFonts w:asciiTheme="minorHAnsi" w:hAnsiTheme="minorHAnsi" w:cstheme="majorBidi"/>
          <w:lang w:val="fr-FR"/>
        </w:rPr>
        <w:t xml:space="preserve">Caractéristiques d'erreur à court terme admissibles pour un conduit </w:t>
      </w:r>
      <w:r w:rsidRPr="003B38A8">
        <w:rPr>
          <w:rFonts w:asciiTheme="minorHAnsi" w:hAnsiTheme="minorHAnsi" w:cstheme="majorBidi"/>
          <w:lang w:val="fr-FR"/>
        </w:rPr>
        <w:br/>
        <w:t>numérique fictif de référence par satellite</w:t>
      </w:r>
    </w:p>
    <w:p w:rsidR="00A3175D" w:rsidRPr="00367487" w:rsidRDefault="00A3175D" w:rsidP="00B41E0E">
      <w:pPr>
        <w:pStyle w:val="Normalaftertitle0"/>
        <w:jc w:val="both"/>
        <w:rPr>
          <w:rFonts w:asciiTheme="minorHAnsi" w:hAnsiTheme="minorHAnsi" w:cstheme="majorBidi"/>
          <w:bCs/>
          <w:sz w:val="28"/>
          <w:szCs w:val="28"/>
          <w:lang w:val="fr-CH"/>
        </w:rPr>
      </w:pPr>
      <w:r w:rsidRPr="00367487">
        <w:rPr>
          <w:rFonts w:asciiTheme="minorHAnsi" w:hAnsiTheme="minorHAnsi" w:cstheme="majorBidi"/>
          <w:lang w:val="fr-CH"/>
        </w:rPr>
        <w:t>Cette Recommandation définit les caractéristiques d'erreur à court terme en termes de nombre d'erreurs sur les bits ou d'erreurs sur les paquets pendant une courte période définie égale à une seconde.</w:t>
      </w:r>
    </w:p>
    <w:p w:rsidR="00A40690" w:rsidRPr="00CE22BA" w:rsidRDefault="00A40690">
      <w:pPr>
        <w:jc w:val="center"/>
        <w:rPr>
          <w:lang w:val="fr-FR"/>
        </w:rPr>
      </w:pPr>
    </w:p>
    <w:p w:rsidR="00A3175D" w:rsidRPr="00367487" w:rsidRDefault="00A3175D" w:rsidP="0032202E">
      <w:pPr>
        <w:pStyle w:val="Reasons"/>
        <w:rPr>
          <w:lang w:val="fr-CH"/>
        </w:rPr>
      </w:pPr>
    </w:p>
    <w:p w:rsidR="00C3556B" w:rsidRPr="00CE22BA" w:rsidRDefault="00A3175D" w:rsidP="00A3175D">
      <w:pPr>
        <w:jc w:val="center"/>
        <w:rPr>
          <w:szCs w:val="24"/>
          <w:lang w:val="fr-FR"/>
        </w:rPr>
      </w:pPr>
      <w:r>
        <w:t>______________</w:t>
      </w:r>
    </w:p>
    <w:sectPr w:rsidR="00C3556B" w:rsidRPr="00CE22BA" w:rsidSect="001C6A22">
      <w:headerReference w:type="even" r:id="rId12"/>
      <w:headerReference w:type="default" r:id="rId13"/>
      <w:headerReference w:type="first" r:id="rId14"/>
      <w:footerReference w:type="first" r:id="rId15"/>
      <w:pgSz w:w="11907" w:h="16834" w:code="9"/>
      <w:pgMar w:top="1134" w:right="1134" w:bottom="993" w:left="1134" w:header="567" w:footer="397" w:gutter="0"/>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48" w:rsidRDefault="001B2948">
      <w:r>
        <w:separator/>
      </w:r>
    </w:p>
  </w:endnote>
  <w:endnote w:type="continuationSeparator" w:id="0">
    <w:p w:rsidR="001B2948" w:rsidRDefault="001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F5AA5" w:rsidRDefault="001B2948" w:rsidP="0088443B">
    <w:pPr>
      <w:pStyle w:val="FirstFooter"/>
      <w:spacing w:line="240" w:lineRule="auto"/>
      <w:ind w:left="-397" w:right="-397"/>
      <w:jc w:val="center"/>
      <w:rPr>
        <w:sz w:val="18"/>
        <w:szCs w:val="18"/>
        <w:lang w:val="fr-CH"/>
      </w:rPr>
    </w:pPr>
    <w:r w:rsidRPr="00A40690">
      <w:rPr>
        <w:color w:val="3E8EDE"/>
        <w:sz w:val="18"/>
        <w:szCs w:val="18"/>
        <w:lang w:val="fr-CH"/>
      </w:rPr>
      <w:t xml:space="preserve">Union internationale des télécommunications • Place des Nations • </w:t>
    </w:r>
    <w:proofErr w:type="spellStart"/>
    <w:r w:rsidRPr="00A40690">
      <w:rPr>
        <w:color w:val="3E8EDE"/>
        <w:sz w:val="18"/>
        <w:szCs w:val="18"/>
        <w:lang w:val="fr-CH"/>
      </w:rPr>
      <w:t>CH</w:t>
    </w:r>
    <w:proofErr w:type="spellEnd"/>
    <w:r w:rsidRPr="00A40690">
      <w:rPr>
        <w:color w:val="3E8EDE"/>
        <w:sz w:val="18"/>
        <w:szCs w:val="18"/>
        <w:lang w:val="fr-CH"/>
      </w:rPr>
      <w:noBreakHyphen/>
      <w:t xml:space="preserve">1211 Genève 20 • Suisse </w:t>
    </w:r>
    <w:r w:rsidRPr="00A40690">
      <w:rPr>
        <w:color w:val="3E8EDE"/>
        <w:sz w:val="18"/>
        <w:szCs w:val="18"/>
        <w:lang w:val="fr-CH"/>
      </w:rPr>
      <w:br/>
      <w:t>Tél</w:t>
    </w:r>
    <w:r>
      <w:rPr>
        <w:color w:val="3E8EDE"/>
        <w:sz w:val="18"/>
        <w:szCs w:val="18"/>
        <w:lang w:val="fr-CH"/>
      </w:rPr>
      <w:t>.</w:t>
    </w:r>
    <w:r w:rsidRPr="00A40690">
      <w:rPr>
        <w:color w:val="3E8EDE"/>
        <w:sz w:val="18"/>
        <w:szCs w:val="18"/>
        <w:lang w:val="fr-CH"/>
      </w:rPr>
      <w:t xml:space="preserve">: +41 22 730 5111 • Fax: +41 22 733 7256 • </w:t>
    </w:r>
    <w:r w:rsidRPr="00A40690">
      <w:rPr>
        <w:color w:val="3E8EDE"/>
        <w:sz w:val="18"/>
        <w:szCs w:val="18"/>
        <w:lang w:val="fr-CH"/>
      </w:rPr>
      <w:br/>
      <w:t>Courriel:</w:t>
    </w:r>
    <w:r w:rsidRPr="00E53DCE">
      <w:rPr>
        <w:sz w:val="18"/>
        <w:szCs w:val="18"/>
        <w:lang w:val="fr-FR"/>
      </w:rPr>
      <w:t xml:space="preserve"> </w:t>
    </w:r>
    <w:hyperlink r:id="rId1" w:history="1">
      <w:proofErr w:type="spellStart"/>
      <w:r w:rsidRPr="00A40690">
        <w:rPr>
          <w:rStyle w:val="Hyperlink"/>
          <w:color w:val="3E8EDE"/>
          <w:sz w:val="18"/>
          <w:szCs w:val="18"/>
          <w:lang w:val="fr-CH"/>
        </w:rPr>
        <w:t>itumail@itu.int</w:t>
      </w:r>
      <w:proofErr w:type="spellEnd"/>
    </w:hyperlink>
    <w:r w:rsidRPr="00A40690">
      <w:rPr>
        <w:color w:val="3E8EDE"/>
        <w:sz w:val="18"/>
        <w:szCs w:val="18"/>
        <w:lang w:val="fr-CH"/>
      </w:rPr>
      <w:t xml:space="preserve"> • </w:t>
    </w:r>
    <w:hyperlink r:id="rId2" w:history="1">
      <w:proofErr w:type="spellStart"/>
      <w:r w:rsidRPr="00A40690">
        <w:rPr>
          <w:rStyle w:val="Hyperlink"/>
          <w:color w:val="3E8EDE"/>
          <w:sz w:val="18"/>
          <w:szCs w:val="18"/>
          <w:lang w:val="fr-CH"/>
        </w:rPr>
        <w:t>www.itu.int</w:t>
      </w:r>
      <w:proofErr w:type="spellEnd"/>
    </w:hyperlink>
    <w:r w:rsidRPr="00A40690">
      <w:rPr>
        <w:color w:val="3E8EDE"/>
        <w:sz w:val="18"/>
        <w:szCs w:val="18"/>
        <w:lang w:val="fr-CH"/>
      </w:rPr>
      <w:t xml:space="preserve"> • </w:t>
    </w:r>
    <w:hyperlink r:id="rId3" w:history="1">
      <w:proofErr w:type="spellStart"/>
      <w:r w:rsidRPr="00A40690">
        <w:rPr>
          <w:rStyle w:val="Hyperlink"/>
          <w:color w:val="3E8EDE"/>
          <w:sz w:val="18"/>
          <w:szCs w:val="18"/>
          <w:lang w:val="fr-CH"/>
        </w:rPr>
        <w:t>www.itu.int</w:t>
      </w:r>
      <w:proofErr w:type="spellEnd"/>
      <w:r w:rsidRPr="00A40690">
        <w:rPr>
          <w:rStyle w:val="Hyperlink"/>
          <w:color w:val="3E8EDE"/>
          <w:sz w:val="18"/>
          <w:szCs w:val="18"/>
          <w:lang w:val="fr-CH"/>
        </w:rPr>
        <w:t>/go/</w:t>
      </w:r>
      <w:proofErr w:type="spellStart"/>
      <w:r w:rsidRPr="00A40690">
        <w:rPr>
          <w:rStyle w:val="Hyperlink"/>
          <w:color w:val="3E8EDE"/>
          <w:sz w:val="18"/>
          <w:szCs w:val="18"/>
          <w:lang w:val="fr-CH"/>
        </w:rPr>
        <w:t>RR110</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48" w:rsidRDefault="001B2948">
      <w:r>
        <w:t>____________________</w:t>
      </w:r>
    </w:p>
  </w:footnote>
  <w:footnote w:type="continuationSeparator" w:id="0">
    <w:p w:rsidR="001B2948" w:rsidRDefault="001B2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2569F7" w:rsidRDefault="001B2948" w:rsidP="00A231BC">
    <w:pPr>
      <w:pStyle w:val="Header"/>
      <w:rPr>
        <w:sz w:val="18"/>
        <w:szCs w:val="16"/>
      </w:rPr>
    </w:pPr>
    <w:r w:rsidRPr="002569F7">
      <w:rPr>
        <w:sz w:val="18"/>
        <w:szCs w:val="16"/>
      </w:rPr>
      <w:tab/>
    </w:r>
    <w:r w:rsidRPr="002569F7">
      <w:rPr>
        <w:sz w:val="18"/>
        <w:szCs w:val="16"/>
      </w:rPr>
      <w:tab/>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E6328A">
      <w:rPr>
        <w:rStyle w:val="PageNumber"/>
        <w:noProof/>
        <w:sz w:val="18"/>
        <w:szCs w:val="16"/>
      </w:rPr>
      <w:t>- 2 -</w:t>
    </w:r>
    <w:r w:rsidRPr="002569F7">
      <w:rPr>
        <w:rStyle w:val="PageNumbe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48" w:rsidRPr="001C6A22" w:rsidRDefault="001B2948">
    <w:pPr>
      <w:pStyle w:val="Header"/>
      <w:rPr>
        <w:sz w:val="18"/>
        <w:szCs w:val="16"/>
      </w:rPr>
    </w:pPr>
    <w:r w:rsidRPr="001C6A22">
      <w:rPr>
        <w:sz w:val="18"/>
        <w:szCs w:val="16"/>
      </w:rPr>
      <w:tab/>
    </w:r>
    <w:r w:rsidRPr="001C6A22">
      <w:rPr>
        <w:sz w:val="18"/>
        <w:szCs w:val="16"/>
      </w:rPr>
      <w:tab/>
    </w:r>
    <w:r w:rsidRPr="001C6A22">
      <w:rPr>
        <w:sz w:val="18"/>
        <w:szCs w:val="16"/>
      </w:rPr>
      <w:fldChar w:fldCharType="begin"/>
    </w:r>
    <w:r w:rsidRPr="001C6A22">
      <w:rPr>
        <w:sz w:val="18"/>
        <w:szCs w:val="16"/>
      </w:rPr>
      <w:instrText xml:space="preserve"> PAGE  \* MERGEFORMAT </w:instrText>
    </w:r>
    <w:r w:rsidRPr="001C6A22">
      <w:rPr>
        <w:sz w:val="18"/>
        <w:szCs w:val="16"/>
      </w:rPr>
      <w:fldChar w:fldCharType="separate"/>
    </w:r>
    <w:r w:rsidR="00E6328A">
      <w:rPr>
        <w:noProof/>
        <w:sz w:val="18"/>
        <w:szCs w:val="16"/>
      </w:rPr>
      <w:t>- 3 -</w:t>
    </w:r>
    <w:r w:rsidRPr="001C6A22">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1B2948" w:rsidTr="00C236AF">
      <w:tc>
        <w:tcPr>
          <w:tcW w:w="5031" w:type="dxa"/>
        </w:tcPr>
        <w:p w:rsidR="001B2948" w:rsidRDefault="001B2948" w:rsidP="00C236AF">
          <w:pPr>
            <w:pStyle w:val="Header"/>
            <w:tabs>
              <w:tab w:val="clear" w:pos="794"/>
              <w:tab w:val="clear" w:pos="4820"/>
            </w:tabs>
            <w:spacing w:before="120" w:line="360" w:lineRule="auto"/>
          </w:pPr>
          <w:r>
            <w:rPr>
              <w:b/>
              <w:bCs/>
              <w:noProof/>
              <w:lang w:val="en-GB"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1B2948" w:rsidRDefault="001B2948" w:rsidP="00C236AF">
          <w:pPr>
            <w:pStyle w:val="Header"/>
            <w:tabs>
              <w:tab w:val="clear" w:pos="794"/>
              <w:tab w:val="clear" w:pos="4820"/>
            </w:tabs>
            <w:spacing w:line="360" w:lineRule="auto"/>
            <w:jc w:val="right"/>
          </w:pPr>
          <w:r w:rsidRPr="00975D6F">
            <w:rPr>
              <w:rFonts w:cs="Arial"/>
              <w:noProof/>
              <w:lang w:val="en-GB"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1B2948" w:rsidRPr="00C236AF" w:rsidRDefault="001B2948"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A40690"/>
    <w:rsid w:val="00006A31"/>
    <w:rsid w:val="00006C82"/>
    <w:rsid w:val="00010E30"/>
    <w:rsid w:val="00011689"/>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2B65"/>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2948"/>
    <w:rsid w:val="001B351B"/>
    <w:rsid w:val="001B42C9"/>
    <w:rsid w:val="001C06DB"/>
    <w:rsid w:val="001C6971"/>
    <w:rsid w:val="001C6A22"/>
    <w:rsid w:val="001D2785"/>
    <w:rsid w:val="001D7070"/>
    <w:rsid w:val="001F2170"/>
    <w:rsid w:val="001F3948"/>
    <w:rsid w:val="001F5A49"/>
    <w:rsid w:val="00201097"/>
    <w:rsid w:val="00201B6E"/>
    <w:rsid w:val="002154C5"/>
    <w:rsid w:val="002302B3"/>
    <w:rsid w:val="00230C66"/>
    <w:rsid w:val="00235A29"/>
    <w:rsid w:val="00241526"/>
    <w:rsid w:val="002443A2"/>
    <w:rsid w:val="002569F7"/>
    <w:rsid w:val="00266E74"/>
    <w:rsid w:val="00276E00"/>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67487"/>
    <w:rsid w:val="0037309C"/>
    <w:rsid w:val="003736F8"/>
    <w:rsid w:val="00380A6E"/>
    <w:rsid w:val="003836D4"/>
    <w:rsid w:val="00387AE4"/>
    <w:rsid w:val="003A1F49"/>
    <w:rsid w:val="003A55ED"/>
    <w:rsid w:val="003A5D52"/>
    <w:rsid w:val="003B2BDA"/>
    <w:rsid w:val="003B55EC"/>
    <w:rsid w:val="003C2EA7"/>
    <w:rsid w:val="003C4471"/>
    <w:rsid w:val="003C7D41"/>
    <w:rsid w:val="003D4418"/>
    <w:rsid w:val="003D4A69"/>
    <w:rsid w:val="003D7108"/>
    <w:rsid w:val="003D7BCF"/>
    <w:rsid w:val="003E504F"/>
    <w:rsid w:val="003E78D6"/>
    <w:rsid w:val="00400573"/>
    <w:rsid w:val="004007A3"/>
    <w:rsid w:val="00406D71"/>
    <w:rsid w:val="00411CB3"/>
    <w:rsid w:val="004228FA"/>
    <w:rsid w:val="004326DB"/>
    <w:rsid w:val="0043468F"/>
    <w:rsid w:val="0043682E"/>
    <w:rsid w:val="00447ECB"/>
    <w:rsid w:val="004623F7"/>
    <w:rsid w:val="00480F51"/>
    <w:rsid w:val="00481124"/>
    <w:rsid w:val="004815EB"/>
    <w:rsid w:val="00487569"/>
    <w:rsid w:val="00493C6E"/>
    <w:rsid w:val="00496864"/>
    <w:rsid w:val="00496920"/>
    <w:rsid w:val="004A4496"/>
    <w:rsid w:val="004B11AB"/>
    <w:rsid w:val="004B7C9A"/>
    <w:rsid w:val="004C6779"/>
    <w:rsid w:val="004D733B"/>
    <w:rsid w:val="004E0DC4"/>
    <w:rsid w:val="004E0FB5"/>
    <w:rsid w:val="004E4398"/>
    <w:rsid w:val="004E43BB"/>
    <w:rsid w:val="004E460D"/>
    <w:rsid w:val="004E6962"/>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5EFF"/>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10D6C"/>
    <w:rsid w:val="00642050"/>
    <w:rsid w:val="0064371D"/>
    <w:rsid w:val="00650543"/>
    <w:rsid w:val="00650B2A"/>
    <w:rsid w:val="00651777"/>
    <w:rsid w:val="00651CE3"/>
    <w:rsid w:val="006550F8"/>
    <w:rsid w:val="006829F3"/>
    <w:rsid w:val="006A518B"/>
    <w:rsid w:val="006B0590"/>
    <w:rsid w:val="006B49DA"/>
    <w:rsid w:val="006C53F8"/>
    <w:rsid w:val="006C7CDE"/>
    <w:rsid w:val="00703C30"/>
    <w:rsid w:val="007234B1"/>
    <w:rsid w:val="00723D08"/>
    <w:rsid w:val="00725F8E"/>
    <w:rsid w:val="00725FDA"/>
    <w:rsid w:val="00727816"/>
    <w:rsid w:val="00730B9A"/>
    <w:rsid w:val="00732163"/>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17ECA"/>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01B0"/>
    <w:rsid w:val="009151BA"/>
    <w:rsid w:val="00925023"/>
    <w:rsid w:val="009277BC"/>
    <w:rsid w:val="00927D57"/>
    <w:rsid w:val="00931A51"/>
    <w:rsid w:val="0094176B"/>
    <w:rsid w:val="00947185"/>
    <w:rsid w:val="009518B3"/>
    <w:rsid w:val="00963D9D"/>
    <w:rsid w:val="0098013E"/>
    <w:rsid w:val="00981B54"/>
    <w:rsid w:val="009842C3"/>
    <w:rsid w:val="009A009A"/>
    <w:rsid w:val="009A1E49"/>
    <w:rsid w:val="009A6BB6"/>
    <w:rsid w:val="009B3F43"/>
    <w:rsid w:val="009B5CFA"/>
    <w:rsid w:val="009C0AE6"/>
    <w:rsid w:val="009C161F"/>
    <w:rsid w:val="009C56B4"/>
    <w:rsid w:val="009D51A2"/>
    <w:rsid w:val="009E04A8"/>
    <w:rsid w:val="009E4AEC"/>
    <w:rsid w:val="009E5BD8"/>
    <w:rsid w:val="009E681E"/>
    <w:rsid w:val="00A119E6"/>
    <w:rsid w:val="00A20FBC"/>
    <w:rsid w:val="00A231BC"/>
    <w:rsid w:val="00A31370"/>
    <w:rsid w:val="00A3175D"/>
    <w:rsid w:val="00A34D6F"/>
    <w:rsid w:val="00A40690"/>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41E0E"/>
    <w:rsid w:val="00B579B0"/>
    <w:rsid w:val="00B57D11"/>
    <w:rsid w:val="00B649D7"/>
    <w:rsid w:val="00B81C2F"/>
    <w:rsid w:val="00B85D3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22BA"/>
    <w:rsid w:val="00CE463D"/>
    <w:rsid w:val="00D10BA0"/>
    <w:rsid w:val="00D21694"/>
    <w:rsid w:val="00D24EB5"/>
    <w:rsid w:val="00D32285"/>
    <w:rsid w:val="00D35AB9"/>
    <w:rsid w:val="00D41571"/>
    <w:rsid w:val="00D416A0"/>
    <w:rsid w:val="00D47672"/>
    <w:rsid w:val="00D5123C"/>
    <w:rsid w:val="00D55560"/>
    <w:rsid w:val="00D61C5A"/>
    <w:rsid w:val="00D6790C"/>
    <w:rsid w:val="00D73277"/>
    <w:rsid w:val="00D76586"/>
    <w:rsid w:val="00D82657"/>
    <w:rsid w:val="00D87E20"/>
    <w:rsid w:val="00D9101C"/>
    <w:rsid w:val="00DA4037"/>
    <w:rsid w:val="00DE416C"/>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328A"/>
    <w:rsid w:val="00E64254"/>
    <w:rsid w:val="00E67928"/>
    <w:rsid w:val="00E70FB5"/>
    <w:rsid w:val="00E915AF"/>
    <w:rsid w:val="00E96415"/>
    <w:rsid w:val="00EA15B3"/>
    <w:rsid w:val="00EA2C83"/>
    <w:rsid w:val="00EB2358"/>
    <w:rsid w:val="00EB3EB8"/>
    <w:rsid w:val="00EB4520"/>
    <w:rsid w:val="00EC00EF"/>
    <w:rsid w:val="00EC02FE"/>
    <w:rsid w:val="00EC4A96"/>
    <w:rsid w:val="00EC67FF"/>
    <w:rsid w:val="00EE03A0"/>
    <w:rsid w:val="00EE1A57"/>
    <w:rsid w:val="00F27057"/>
    <w:rsid w:val="00F424BF"/>
    <w:rsid w:val="00F44FC3"/>
    <w:rsid w:val="00F46107"/>
    <w:rsid w:val="00F468C5"/>
    <w:rsid w:val="00F52F39"/>
    <w:rsid w:val="00F6184F"/>
    <w:rsid w:val="00F73DBD"/>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C853DDB-BF99-48C6-B089-B274F488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A40690"/>
    <w:pPr>
      <w:keepNext/>
      <w:keepLines/>
      <w:spacing w:before="480" w:line="240" w:lineRule="auto"/>
      <w:jc w:val="center"/>
    </w:pPr>
    <w:rPr>
      <w:rFonts w:ascii="Times New Roman" w:hAnsi="Times New Roman" w:cs="Times New Roman"/>
      <w:b/>
      <w:sz w:val="28"/>
      <w:szCs w:val="20"/>
      <w:lang w:val="en-GB"/>
    </w:rPr>
  </w:style>
  <w:style w:type="paragraph" w:customStyle="1" w:styleId="Reasons">
    <w:name w:val="Reasons"/>
    <w:basedOn w:val="Normal"/>
    <w:qFormat/>
    <w:rsid w:val="00A40690"/>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A40690"/>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
    <w:name w:val="Normal after title Char"/>
    <w:basedOn w:val="DefaultParagraphFont"/>
    <w:link w:val="Normalaftertitle0"/>
    <w:rsid w:val="00A40690"/>
    <w:rPr>
      <w:rFonts w:ascii="Times New Roman" w:hAnsi="Times New Roman" w:cs="Times New Roman"/>
      <w:sz w:val="24"/>
      <w:lang w:val="en-GB" w:eastAsia="en-US"/>
    </w:rPr>
  </w:style>
  <w:style w:type="character" w:customStyle="1" w:styleId="TabletextChar">
    <w:name w:val="Table_text Char"/>
    <w:link w:val="Tabletext"/>
    <w:uiPriority w:val="99"/>
    <w:locked/>
    <w:rsid w:val="000E2B65"/>
    <w:rPr>
      <w:szCs w:val="22"/>
      <w:lang w:val="en-US" w:eastAsia="en-US"/>
    </w:rPr>
  </w:style>
  <w:style w:type="character" w:customStyle="1" w:styleId="TableheadChar">
    <w:name w:val="Table_head Char"/>
    <w:basedOn w:val="DefaultParagraphFont"/>
    <w:link w:val="Tablehead"/>
    <w:uiPriority w:val="99"/>
    <w:locked/>
    <w:rsid w:val="000E2B65"/>
    <w:rPr>
      <w:b/>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4-C-0015/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ITU-T/dbase/patent/patent-policy.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049E3FC0BC4FC480B1CFA3C78068C9"/>
        <w:category>
          <w:name w:val="General"/>
          <w:gallery w:val="placeholder"/>
        </w:category>
        <w:types>
          <w:type w:val="bbPlcHdr"/>
        </w:types>
        <w:behaviors>
          <w:behavior w:val="content"/>
        </w:behaviors>
        <w:guid w:val="{1C3ACE70-7F4E-4AD1-A36B-60856BA5B537}"/>
      </w:docPartPr>
      <w:docPartBody>
        <w:p w:rsidR="00E0314F" w:rsidRDefault="00E0314F">
          <w:pPr>
            <w:pStyle w:val="EE049E3FC0BC4FC480B1CFA3C78068C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F"/>
    <w:rsid w:val="00E03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049E3FC0BC4FC480B1CFA3C78068C9">
    <w:name w:val="EE049E3FC0BC4FC480B1CFA3C78068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987C-587C-407B-BFEC-BE53B8E7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31</TotalTime>
  <Pages>3</Pages>
  <Words>513</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4118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Song, Xiaojing</cp:lastModifiedBy>
  <cp:revision>16</cp:revision>
  <cp:lastPrinted>2016-10-18T07:40:00Z</cp:lastPrinted>
  <dcterms:created xsi:type="dcterms:W3CDTF">2016-10-13T07:40:00Z</dcterms:created>
  <dcterms:modified xsi:type="dcterms:W3CDTF">2016-10-18T12:28:00Z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