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3329F"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2C0E5E">
              <w:rPr>
                <w:b/>
                <w:bCs/>
                <w:szCs w:val="24"/>
                <w:lang w:val="fr-CH"/>
              </w:rPr>
              <w:t>CE</w:t>
            </w:r>
            <w:r w:rsidRPr="00773F7E">
              <w:rPr>
                <w:b/>
                <w:bCs/>
                <w:szCs w:val="24"/>
                <w:lang w:val="fr-CH"/>
              </w:rPr>
              <w:t>/</w:t>
            </w:r>
            <w:r w:rsidR="002F2B00">
              <w:rPr>
                <w:b/>
                <w:bCs/>
                <w:szCs w:val="24"/>
                <w:lang w:val="fr-CH"/>
              </w:rPr>
              <w:t>784</w:t>
            </w:r>
          </w:p>
        </w:tc>
        <w:tc>
          <w:tcPr>
            <w:tcW w:w="2835" w:type="dxa"/>
            <w:shd w:val="clear" w:color="auto" w:fill="auto"/>
          </w:tcPr>
          <w:p w:rsidR="00E53DCE" w:rsidRPr="0043329F" w:rsidRDefault="00893769" w:rsidP="002F2B00">
            <w:pPr>
              <w:spacing w:before="0"/>
              <w:jc w:val="right"/>
              <w:rPr>
                <w:sz w:val="28"/>
                <w:szCs w:val="28"/>
                <w:lang w:val="fr-CH"/>
              </w:rPr>
            </w:pPr>
            <w:r>
              <w:rPr>
                <w:szCs w:val="24"/>
                <w:lang w:val="fr-CH"/>
              </w:rPr>
              <w:t>L</w:t>
            </w:r>
            <w:r w:rsidR="00E53DCE" w:rsidRPr="0043329F">
              <w:rPr>
                <w:szCs w:val="24"/>
                <w:lang w:val="fr-CH"/>
              </w:rPr>
              <w:t xml:space="preserve">e </w:t>
            </w:r>
            <w:sdt>
              <w:sdtPr>
                <w:rPr>
                  <w:rFonts w:cs="Arial"/>
                  <w:szCs w:val="24"/>
                  <w:lang w:val="fr-CH"/>
                </w:rPr>
                <w:alias w:val="Date"/>
                <w:tag w:val="Date"/>
                <w:id w:val="444659277"/>
                <w:placeholder>
                  <w:docPart w:val="E4FA172FD0FA4F7EB5B84307E1D6B86D"/>
                </w:placeholder>
                <w:date>
                  <w:dateFormat w:val="d MMMM yyyy"/>
                  <w:lid w:val="fr-FR"/>
                  <w:storeMappedDataAs w:val="date"/>
                  <w:calendar w:val="gregorian"/>
                </w:date>
              </w:sdtPr>
              <w:sdtEndPr/>
              <w:sdtContent>
                <w:r w:rsidR="002F2B00">
                  <w:rPr>
                    <w:rFonts w:cs="Arial"/>
                    <w:szCs w:val="24"/>
                    <w:lang w:val="fr-CH"/>
                  </w:rPr>
                  <w:t>23 septembre</w:t>
                </w:r>
                <w:r w:rsidR="00E53DCE" w:rsidRPr="0043329F">
                  <w:rPr>
                    <w:rFonts w:cs="Arial"/>
                    <w:szCs w:val="24"/>
                    <w:lang w:val="fr-CH"/>
                  </w:rPr>
                  <w:t xml:space="preserve"> 201</w:t>
                </w:r>
                <w:r w:rsidR="0043329F" w:rsidRPr="0043329F">
                  <w:rPr>
                    <w:rFonts w:cs="Arial"/>
                    <w:szCs w:val="24"/>
                    <w:lang w:val="fr-CH"/>
                  </w:rPr>
                  <w:t>6</w:t>
                </w:r>
              </w:sdtContent>
            </w:sdt>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rFonts w:cs="Arial"/>
                <w:szCs w:val="24"/>
                <w:lang w:val="fr-CH"/>
              </w:rPr>
            </w:pPr>
          </w:p>
        </w:tc>
      </w:tr>
      <w:tr w:rsidR="00E53DCE" w:rsidRPr="0043329F" w:rsidTr="004228FA">
        <w:trPr>
          <w:jc w:val="center"/>
        </w:trPr>
        <w:tc>
          <w:tcPr>
            <w:tcW w:w="9889" w:type="dxa"/>
            <w:gridSpan w:val="3"/>
            <w:shd w:val="clear" w:color="auto" w:fill="auto"/>
          </w:tcPr>
          <w:p w:rsidR="00E53DCE" w:rsidRPr="0043329F" w:rsidRDefault="00E53DCE" w:rsidP="006160CB">
            <w:pPr>
              <w:spacing w:before="0"/>
              <w:jc w:val="left"/>
              <w:rPr>
                <w:szCs w:val="24"/>
                <w:lang w:val="fr-CH"/>
              </w:rPr>
            </w:pPr>
          </w:p>
        </w:tc>
      </w:tr>
      <w:tr w:rsidR="00E53DCE" w:rsidRPr="009177AD" w:rsidTr="004228FA">
        <w:trPr>
          <w:jc w:val="center"/>
        </w:trPr>
        <w:tc>
          <w:tcPr>
            <w:tcW w:w="9889" w:type="dxa"/>
            <w:gridSpan w:val="3"/>
            <w:shd w:val="clear" w:color="auto" w:fill="auto"/>
          </w:tcPr>
          <w:p w:rsidR="00E53DCE" w:rsidRPr="00773F7E" w:rsidRDefault="00EE1A57" w:rsidP="002F2B00">
            <w:pPr>
              <w:spacing w:before="0"/>
              <w:jc w:val="left"/>
              <w:rPr>
                <w:b/>
                <w:bCs/>
                <w:szCs w:val="24"/>
                <w:lang w:val="fr-CH"/>
              </w:rPr>
            </w:pPr>
            <w:r w:rsidRPr="002569F7">
              <w:rPr>
                <w:b/>
                <w:bCs/>
                <w:szCs w:val="24"/>
                <w:lang w:val="fr-CH"/>
              </w:rPr>
              <w:t>Aux Administrations des Etats Membres de l'UIT</w:t>
            </w:r>
            <w:r w:rsidR="0043329F">
              <w:rPr>
                <w:b/>
                <w:bCs/>
                <w:szCs w:val="24"/>
                <w:lang w:val="fr-CH"/>
              </w:rPr>
              <w:t>,</w:t>
            </w:r>
            <w:r w:rsidR="002C0E5E">
              <w:rPr>
                <w:b/>
                <w:bCs/>
                <w:szCs w:val="24"/>
                <w:lang w:val="fr-CH"/>
              </w:rPr>
              <w:t xml:space="preserve"> </w:t>
            </w:r>
            <w:r w:rsidR="002C0E5E" w:rsidRPr="000D290C">
              <w:rPr>
                <w:b/>
                <w:lang w:val="fr-CH"/>
              </w:rPr>
              <w:t xml:space="preserve">aux Membres du Secteur des radiocommunications, </w:t>
            </w:r>
            <w:r w:rsidR="002C0E5E" w:rsidRPr="000D290C">
              <w:rPr>
                <w:b/>
                <w:bCs/>
                <w:lang w:val="fr-CH"/>
              </w:rPr>
              <w:t>aux</w:t>
            </w:r>
            <w:r w:rsidR="002C0E5E" w:rsidRPr="000D290C">
              <w:rPr>
                <w:b/>
                <w:lang w:val="fr-CH"/>
              </w:rPr>
              <w:t xml:space="preserve"> </w:t>
            </w:r>
            <w:r w:rsidR="002C0E5E" w:rsidRPr="000D290C">
              <w:rPr>
                <w:b/>
                <w:bCs/>
                <w:lang w:val="fr-CH"/>
              </w:rPr>
              <w:t>Associés de l</w:t>
            </w:r>
            <w:r w:rsidR="002C0E5E">
              <w:rPr>
                <w:b/>
                <w:bCs/>
                <w:lang w:val="fr-CH"/>
              </w:rPr>
              <w:t>'</w:t>
            </w:r>
            <w:r w:rsidR="002C0E5E" w:rsidRPr="000D290C">
              <w:rPr>
                <w:b/>
                <w:bCs/>
                <w:lang w:val="fr-CH"/>
              </w:rPr>
              <w:t>UIT</w:t>
            </w:r>
            <w:r w:rsidR="002C0E5E" w:rsidRPr="000D290C">
              <w:rPr>
                <w:b/>
                <w:bCs/>
                <w:lang w:val="fr-CH"/>
              </w:rPr>
              <w:noBreakHyphen/>
              <w:t>R</w:t>
            </w:r>
            <w:r w:rsidR="002C0E5E" w:rsidRPr="000D290C">
              <w:rPr>
                <w:b/>
                <w:lang w:val="fr-CH"/>
              </w:rPr>
              <w:t xml:space="preserve"> participant aux tra</w:t>
            </w:r>
            <w:r w:rsidR="002C0E5E">
              <w:rPr>
                <w:b/>
                <w:lang w:val="fr-CH"/>
              </w:rPr>
              <w:t>vaux</w:t>
            </w:r>
            <w:r w:rsidR="00C6648F">
              <w:rPr>
                <w:b/>
                <w:lang w:val="fr-CH"/>
              </w:rPr>
              <w:t xml:space="preserve"> </w:t>
            </w:r>
            <w:r w:rsidR="002F2B00">
              <w:rPr>
                <w:b/>
                <w:lang w:val="fr-CH"/>
              </w:rPr>
              <w:t>de la Commission </w:t>
            </w:r>
            <w:r w:rsidR="002C0E5E">
              <w:rPr>
                <w:b/>
                <w:lang w:val="fr-CH"/>
              </w:rPr>
              <w:t>d'études </w:t>
            </w:r>
            <w:r w:rsidR="002F2B00">
              <w:rPr>
                <w:b/>
                <w:lang w:val="fr-CH"/>
              </w:rPr>
              <w:t>3</w:t>
            </w:r>
            <w:r w:rsidR="002C0E5E" w:rsidRPr="000D290C">
              <w:rPr>
                <w:b/>
                <w:lang w:val="fr-CH"/>
              </w:rPr>
              <w:t xml:space="preserve"> des radiocommunications</w:t>
            </w:r>
            <w:r w:rsidR="00F012B4">
              <w:rPr>
                <w:b/>
                <w:lang w:val="fr-CH"/>
              </w:rPr>
              <w:t xml:space="preserve"> </w:t>
            </w:r>
            <w:r w:rsidR="002C0E5E" w:rsidRPr="000D290C">
              <w:rPr>
                <w:b/>
                <w:lang w:val="fr-CH"/>
              </w:rPr>
              <w:t xml:space="preserve">et </w:t>
            </w:r>
            <w:r w:rsidR="002C0E5E" w:rsidRPr="000D290C">
              <w:rPr>
                <w:b/>
                <w:szCs w:val="24"/>
                <w:lang w:val="fr-CH"/>
              </w:rPr>
              <w:t xml:space="preserve">aux </w:t>
            </w:r>
            <w:r w:rsidR="002C0E5E">
              <w:rPr>
                <w:b/>
                <w:szCs w:val="24"/>
                <w:lang w:val="fr-CH"/>
              </w:rPr>
              <w:t>é</w:t>
            </w:r>
            <w:r w:rsidR="002C0E5E" w:rsidRPr="000D290C">
              <w:rPr>
                <w:b/>
                <w:szCs w:val="24"/>
                <w:lang w:val="fr-CH"/>
              </w:rPr>
              <w:t>tablissements universitaires</w:t>
            </w:r>
            <w:r w:rsidR="002C0E5E" w:rsidRPr="000A0654">
              <w:rPr>
                <w:b/>
                <w:lang w:val="fr-CH"/>
              </w:rPr>
              <w:t xml:space="preserve"> </w:t>
            </w:r>
            <w:r w:rsidR="002C0E5E" w:rsidRPr="000D290C">
              <w:rPr>
                <w:b/>
                <w:lang w:val="fr-CH"/>
              </w:rPr>
              <w:t>participant aux tra</w:t>
            </w:r>
            <w:r w:rsidR="002C0E5E">
              <w:rPr>
                <w:b/>
                <w:lang w:val="fr-CH"/>
              </w:rPr>
              <w:t>vaux</w:t>
            </w:r>
            <w:r w:rsidR="002C0E5E" w:rsidRPr="000D290C">
              <w:rPr>
                <w:b/>
                <w:szCs w:val="24"/>
                <w:lang w:val="fr-CH"/>
              </w:rPr>
              <w:t xml:space="preserve"> de l</w:t>
            </w:r>
            <w:r w:rsidR="002C0E5E">
              <w:rPr>
                <w:b/>
                <w:szCs w:val="24"/>
                <w:lang w:val="fr-CH"/>
              </w:rPr>
              <w:t>'</w:t>
            </w:r>
            <w:r w:rsidR="002C0E5E" w:rsidRPr="000D290C">
              <w:rPr>
                <w:b/>
                <w:szCs w:val="24"/>
                <w:lang w:val="fr-CH"/>
              </w:rPr>
              <w:t>UIT</w:t>
            </w:r>
          </w:p>
        </w:tc>
      </w:tr>
      <w:tr w:rsidR="00E53DCE" w:rsidRPr="009177AD"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177AD"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177AD"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2C0E5E" w:rsidRDefault="002C0E5E" w:rsidP="002F2B00">
            <w:pPr>
              <w:tabs>
                <w:tab w:val="clear" w:pos="794"/>
                <w:tab w:val="clear" w:pos="1191"/>
                <w:tab w:val="clear" w:pos="1588"/>
                <w:tab w:val="clear" w:pos="1985"/>
                <w:tab w:val="left" w:pos="709"/>
              </w:tabs>
              <w:spacing w:before="0"/>
              <w:jc w:val="left"/>
              <w:rPr>
                <w:b/>
                <w:bCs/>
                <w:lang w:val="fr-CH"/>
              </w:rPr>
            </w:pPr>
            <w:r>
              <w:rPr>
                <w:b/>
                <w:bCs/>
                <w:lang w:val="fr-CH"/>
              </w:rPr>
              <w:t xml:space="preserve">Commission d'études </w:t>
            </w:r>
            <w:r w:rsidR="002F2B00">
              <w:rPr>
                <w:b/>
                <w:bCs/>
                <w:lang w:val="fr-CH"/>
              </w:rPr>
              <w:t>3</w:t>
            </w:r>
            <w:r>
              <w:rPr>
                <w:b/>
                <w:bCs/>
                <w:lang w:val="fr-CH"/>
              </w:rPr>
              <w:t xml:space="preserve"> des radiocommunications (</w:t>
            </w:r>
            <w:r w:rsidR="002F2B00">
              <w:rPr>
                <w:b/>
                <w:bCs/>
                <w:lang w:val="fr-CH"/>
              </w:rPr>
              <w:t>Propagation des ondes radioélectriques</w:t>
            </w:r>
            <w:r>
              <w:rPr>
                <w:b/>
                <w:bCs/>
                <w:lang w:val="fr-CH"/>
              </w:rPr>
              <w:t>)</w:t>
            </w:r>
          </w:p>
          <w:p w:rsidR="002C0E5E" w:rsidRPr="002C0E5E" w:rsidRDefault="002F2B00" w:rsidP="002F2B00">
            <w:pPr>
              <w:pStyle w:val="enumlev1"/>
              <w:jc w:val="left"/>
              <w:rPr>
                <w:b/>
                <w:bCs/>
                <w:lang w:val="fr-CH"/>
              </w:rPr>
            </w:pPr>
            <w:r>
              <w:rPr>
                <w:b/>
                <w:bCs/>
                <w:lang w:val="fr-CH"/>
              </w:rPr>
              <w:t>–</w:t>
            </w:r>
            <w:r>
              <w:rPr>
                <w:b/>
                <w:bCs/>
                <w:lang w:val="fr-CH"/>
              </w:rPr>
              <w:tab/>
              <w:t>Proposition d'approbation d'un projet</w:t>
            </w:r>
            <w:r w:rsidR="002C0E5E" w:rsidRPr="002C0E5E">
              <w:rPr>
                <w:b/>
                <w:bCs/>
                <w:lang w:val="fr-CH"/>
              </w:rPr>
              <w:t xml:space="preserve"> de Recommandation UIT-R révisée</w:t>
            </w:r>
          </w:p>
          <w:p w:rsidR="00E53DCE" w:rsidRPr="002C0E5E" w:rsidRDefault="00E53DCE" w:rsidP="002C0E5E">
            <w:pPr>
              <w:pStyle w:val="enumlev1"/>
              <w:rPr>
                <w:szCs w:val="24"/>
                <w:lang w:val="fr-CH"/>
              </w:rPr>
            </w:pPr>
          </w:p>
        </w:tc>
      </w:tr>
      <w:tr w:rsidR="00E53DCE" w:rsidRPr="009177AD"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9177AD" w:rsidTr="004228FA">
        <w:trPr>
          <w:jc w:val="center"/>
        </w:trPr>
        <w:tc>
          <w:tcPr>
            <w:tcW w:w="1526" w:type="dxa"/>
            <w:shd w:val="clear" w:color="auto" w:fill="auto"/>
          </w:tcPr>
          <w:p w:rsidR="00E53DCE" w:rsidRPr="002C0E5E"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0E5E" w:rsidRDefault="00E53DCE" w:rsidP="006160CB">
            <w:pPr>
              <w:tabs>
                <w:tab w:val="clear" w:pos="1588"/>
                <w:tab w:val="left" w:pos="1560"/>
              </w:tabs>
              <w:spacing w:before="0"/>
              <w:rPr>
                <w:b/>
                <w:bCs/>
                <w:szCs w:val="24"/>
                <w:lang w:val="fr-CH"/>
              </w:rPr>
            </w:pPr>
          </w:p>
        </w:tc>
      </w:tr>
      <w:tr w:rsidR="00E53DCE" w:rsidRPr="009177AD" w:rsidTr="004228FA">
        <w:trPr>
          <w:jc w:val="center"/>
        </w:trPr>
        <w:tc>
          <w:tcPr>
            <w:tcW w:w="9889" w:type="dxa"/>
            <w:gridSpan w:val="3"/>
            <w:shd w:val="clear" w:color="auto" w:fill="auto"/>
          </w:tcPr>
          <w:p w:rsidR="00E53DCE" w:rsidRPr="002C0E5E" w:rsidRDefault="00E53DCE" w:rsidP="00E53DCE">
            <w:pPr>
              <w:tabs>
                <w:tab w:val="clear" w:pos="1588"/>
                <w:tab w:val="left" w:pos="1560"/>
              </w:tabs>
              <w:spacing w:before="0"/>
              <w:jc w:val="left"/>
              <w:rPr>
                <w:szCs w:val="24"/>
                <w:lang w:val="fr-CH"/>
              </w:rPr>
            </w:pPr>
          </w:p>
        </w:tc>
      </w:tr>
      <w:tr w:rsidR="00E53DCE" w:rsidRPr="009177AD" w:rsidTr="004228FA">
        <w:trPr>
          <w:jc w:val="center"/>
        </w:trPr>
        <w:tc>
          <w:tcPr>
            <w:tcW w:w="9889" w:type="dxa"/>
            <w:gridSpan w:val="3"/>
            <w:shd w:val="clear" w:color="auto" w:fill="auto"/>
          </w:tcPr>
          <w:p w:rsidR="00E53DCE" w:rsidRPr="002C0E5E" w:rsidRDefault="00E53DCE" w:rsidP="006160CB">
            <w:pPr>
              <w:spacing w:before="0"/>
              <w:jc w:val="left"/>
              <w:rPr>
                <w:b/>
                <w:bCs/>
                <w:szCs w:val="24"/>
                <w:lang w:val="fr-CH"/>
              </w:rPr>
            </w:pPr>
          </w:p>
        </w:tc>
      </w:tr>
    </w:tbl>
    <w:p w:rsidR="002C0E5E" w:rsidRPr="002C0E5E" w:rsidRDefault="002C0E5E" w:rsidP="002F2B00">
      <w:pPr>
        <w:rPr>
          <w:lang w:val="fr-CH"/>
        </w:rPr>
      </w:pPr>
      <w:r w:rsidRPr="002C0E5E">
        <w:rPr>
          <w:lang w:val="fr-CH"/>
        </w:rPr>
        <w:t xml:space="preserve">A sa réunion tenue </w:t>
      </w:r>
      <w:r w:rsidR="002F2B00">
        <w:rPr>
          <w:lang w:val="fr-CH"/>
        </w:rPr>
        <w:t>le 30 juin</w:t>
      </w:r>
      <w:r w:rsidRPr="002C0E5E">
        <w:rPr>
          <w:lang w:val="fr-CH"/>
        </w:rPr>
        <w:t xml:space="preserve"> 2016, la Commission d'études </w:t>
      </w:r>
      <w:r w:rsidR="002F2B00">
        <w:rPr>
          <w:lang w:val="fr-CH"/>
        </w:rPr>
        <w:t>3</w:t>
      </w:r>
      <w:r w:rsidRPr="002C0E5E">
        <w:rPr>
          <w:lang w:val="fr-CH"/>
        </w:rPr>
        <w:t xml:space="preserve"> des radiocommunications a décidé de demander l'adoption par correspondance </w:t>
      </w:r>
      <w:r w:rsidR="002F2B00">
        <w:rPr>
          <w:lang w:val="fr-CH"/>
        </w:rPr>
        <w:t>d'un</w:t>
      </w:r>
      <w:r w:rsidRPr="002C0E5E">
        <w:rPr>
          <w:lang w:val="fr-CH"/>
        </w:rPr>
        <w:t xml:space="preserve"> projet de Recommandation UIT-R révisée, conformément au § A2.6.2.2.3 de la Résolution UIT-R 1-7. La Recommandation</w:t>
      </w:r>
      <w:r w:rsidR="002F2B00">
        <w:rPr>
          <w:lang w:val="fr-CH"/>
        </w:rPr>
        <w:t xml:space="preserve"> a</w:t>
      </w:r>
      <w:r w:rsidR="00692031">
        <w:rPr>
          <w:lang w:val="fr-CH"/>
        </w:rPr>
        <w:t xml:space="preserve"> à présent été </w:t>
      </w:r>
      <w:proofErr w:type="gramStart"/>
      <w:r w:rsidR="00692031">
        <w:rPr>
          <w:lang w:val="fr-CH"/>
        </w:rPr>
        <w:t>adoptée</w:t>
      </w:r>
      <w:proofErr w:type="gramEnd"/>
      <w:r w:rsidRPr="002C0E5E">
        <w:rPr>
          <w:lang w:val="fr-CH"/>
        </w:rPr>
        <w:t xml:space="preserve"> par la Commission d'études </w:t>
      </w:r>
      <w:r w:rsidR="002F2B00">
        <w:rPr>
          <w:lang w:val="fr-CH"/>
        </w:rPr>
        <w:t>3</w:t>
      </w:r>
      <w:r w:rsidRPr="002C0E5E">
        <w:rPr>
          <w:lang w:val="fr-CH"/>
        </w:rPr>
        <w:t xml:space="preserve"> et la procédure d'approbation prévue au § A2.6.2.3 de la Résolution UIT</w:t>
      </w:r>
      <w:r w:rsidR="0043329F">
        <w:rPr>
          <w:lang w:val="fr-CH"/>
        </w:rPr>
        <w:noBreakHyphen/>
      </w:r>
      <w:r w:rsidRPr="002C0E5E">
        <w:rPr>
          <w:lang w:val="fr-CH"/>
        </w:rPr>
        <w:t>R</w:t>
      </w:r>
      <w:r w:rsidR="0043329F">
        <w:rPr>
          <w:lang w:val="fr-CH"/>
        </w:rPr>
        <w:t> </w:t>
      </w:r>
      <w:r w:rsidRPr="002C0E5E">
        <w:rPr>
          <w:lang w:val="fr-CH"/>
        </w:rPr>
        <w:t>1-7 doit être appliquée</w:t>
      </w:r>
      <w:r w:rsidR="0043329F">
        <w:rPr>
          <w:lang w:val="fr-CH"/>
        </w:rPr>
        <w:t>. Le titre et résumé</w:t>
      </w:r>
      <w:r w:rsidR="002F2B00">
        <w:rPr>
          <w:lang w:val="fr-CH"/>
        </w:rPr>
        <w:t xml:space="preserve"> du projet</w:t>
      </w:r>
      <w:r w:rsidR="0043329F">
        <w:rPr>
          <w:lang w:val="fr-CH"/>
        </w:rPr>
        <w:t xml:space="preserve"> de Recommandation figurent dans l'Annexe</w:t>
      </w:r>
      <w:r w:rsidR="00692031">
        <w:rPr>
          <w:lang w:val="fr-CH"/>
        </w:rPr>
        <w:t xml:space="preserve"> de la présente lettre</w:t>
      </w:r>
      <w:r w:rsidRPr="002C0E5E">
        <w:rPr>
          <w:lang w:val="fr-CH"/>
        </w:rPr>
        <w:t>. Un Etat Membre qui soulève une objection au sujet de l'approbation d'un projet de Recommandation est prié d'informer le Directeur et le Président de la Commission d'études des raisons de cette objection.</w:t>
      </w:r>
    </w:p>
    <w:p w:rsidR="002C0E5E" w:rsidRPr="002C0E5E" w:rsidRDefault="002C0E5E" w:rsidP="002F2B00">
      <w:pPr>
        <w:rPr>
          <w:lang w:val="fr-CH"/>
        </w:rPr>
      </w:pPr>
      <w:r w:rsidRPr="002C0E5E">
        <w:rPr>
          <w:lang w:val="fr-CH"/>
        </w:rPr>
        <w:t>Comme indiqué dans la Circulaire administrative CACE/</w:t>
      </w:r>
      <w:r w:rsidR="002F2B00">
        <w:rPr>
          <w:lang w:val="fr-CH"/>
        </w:rPr>
        <w:t>779</w:t>
      </w:r>
      <w:r w:rsidRPr="002C0E5E">
        <w:rPr>
          <w:lang w:val="fr-CH"/>
        </w:rPr>
        <w:t xml:space="preserve"> en date du </w:t>
      </w:r>
      <w:r w:rsidR="002F2B00">
        <w:rPr>
          <w:lang w:val="fr-CH"/>
        </w:rPr>
        <w:t>15 juillet</w:t>
      </w:r>
      <w:r w:rsidRPr="002C0E5E">
        <w:rPr>
          <w:lang w:val="fr-CH"/>
        </w:rPr>
        <w:t xml:space="preserve"> 2016, la période de consultation pour l'adoption de la Recommandation a pris fin le </w:t>
      </w:r>
      <w:r w:rsidR="002F2B00">
        <w:rPr>
          <w:lang w:val="fr-CH"/>
        </w:rPr>
        <w:t>15 septembre</w:t>
      </w:r>
      <w:r w:rsidRPr="002C0E5E">
        <w:rPr>
          <w:lang w:val="fr-CH"/>
        </w:rPr>
        <w:t xml:space="preserve"> 2016.</w:t>
      </w:r>
    </w:p>
    <w:p w:rsidR="002C0E5E" w:rsidRPr="002C0E5E" w:rsidRDefault="002C0E5E" w:rsidP="002F2B00">
      <w:pPr>
        <w:rPr>
          <w:lang w:val="fr-CH"/>
        </w:rPr>
      </w:pPr>
      <w:r w:rsidRPr="002C0E5E">
        <w:rPr>
          <w:lang w:val="fr-CH"/>
        </w:rPr>
        <w:t>Compte tenu des dispositions du § A2.6.2.3 de la Résolution UIT-R 1-7, les Etats Membres sont priés de faire savoir au Secrétariat (</w:t>
      </w:r>
      <w:proofErr w:type="spellStart"/>
      <w:r w:rsidR="009177AD">
        <w:fldChar w:fldCharType="begin"/>
      </w:r>
      <w:r w:rsidR="009177AD" w:rsidRPr="009177AD">
        <w:rPr>
          <w:lang w:val="fr-CH"/>
        </w:rPr>
        <w:instrText xml:space="preserve"> HYPERLINK "mailto:brsgd@itu.int" </w:instrText>
      </w:r>
      <w:r w:rsidR="009177AD">
        <w:fldChar w:fldCharType="separate"/>
      </w:r>
      <w:r w:rsidRPr="002C0E5E">
        <w:rPr>
          <w:rStyle w:val="Hyperlink"/>
          <w:lang w:val="fr-CH"/>
        </w:rPr>
        <w:t>brsgd@itu.int</w:t>
      </w:r>
      <w:proofErr w:type="spellEnd"/>
      <w:r w:rsidR="009177AD">
        <w:rPr>
          <w:rStyle w:val="Hyperlink"/>
          <w:lang w:val="fr-CH"/>
        </w:rPr>
        <w:fldChar w:fldCharType="end"/>
      </w:r>
      <w:r w:rsidRPr="002C0E5E">
        <w:rPr>
          <w:lang w:val="fr-CH"/>
        </w:rPr>
        <w:t xml:space="preserve">), au plus tard le </w:t>
      </w:r>
      <w:r w:rsidR="002F2B00" w:rsidRPr="002F2B00">
        <w:rPr>
          <w:u w:val="single"/>
          <w:lang w:val="fr-CH"/>
        </w:rPr>
        <w:t>23 novembre</w:t>
      </w:r>
      <w:r w:rsidRPr="002F2B00">
        <w:rPr>
          <w:u w:val="single"/>
          <w:lang w:val="fr-CH"/>
        </w:rPr>
        <w:t xml:space="preserve"> 2016</w:t>
      </w:r>
      <w:r w:rsidRPr="002C0E5E">
        <w:rPr>
          <w:lang w:val="fr-CH"/>
        </w:rPr>
        <w:t>, s'ils a</w:t>
      </w:r>
      <w:r w:rsidR="00C56E63">
        <w:rPr>
          <w:lang w:val="fr-CH"/>
        </w:rPr>
        <w:t>pprouve</w:t>
      </w:r>
      <w:r w:rsidR="002F2B00">
        <w:rPr>
          <w:lang w:val="fr-CH"/>
        </w:rPr>
        <w:t>nt ou non la</w:t>
      </w:r>
      <w:r w:rsidRPr="002C0E5E">
        <w:rPr>
          <w:lang w:val="fr-CH"/>
        </w:rPr>
        <w:t xml:space="preserve"> proposition ci-dessus.</w:t>
      </w:r>
    </w:p>
    <w:p w:rsidR="002C0E5E" w:rsidRPr="002C0E5E" w:rsidRDefault="002C0E5E" w:rsidP="002F2B00">
      <w:pPr>
        <w:rPr>
          <w:lang w:val="fr-CH"/>
        </w:rPr>
      </w:pPr>
      <w:r w:rsidRPr="002C0E5E">
        <w:rPr>
          <w:lang w:val="fr-CH"/>
        </w:rPr>
        <w:t>Après la date limite mentionnée ci-dessus, les résultats de la présente consultation seront communiqués dans une Circulaire administrative et la</w:t>
      </w:r>
      <w:r w:rsidR="002F2B00">
        <w:rPr>
          <w:lang w:val="fr-CH"/>
        </w:rPr>
        <w:t xml:space="preserve"> Recommandation</w:t>
      </w:r>
      <w:r w:rsidRPr="002C0E5E">
        <w:rPr>
          <w:lang w:val="fr-CH"/>
        </w:rPr>
        <w:t xml:space="preserve"> approuvée sera</w:t>
      </w:r>
      <w:r w:rsidR="002F2B00">
        <w:rPr>
          <w:lang w:val="fr-CH"/>
        </w:rPr>
        <w:t xml:space="preserve"> publiée</w:t>
      </w:r>
      <w:r w:rsidRPr="002C0E5E">
        <w:rPr>
          <w:lang w:val="fr-CH"/>
        </w:rPr>
        <w:t xml:space="preserve"> dans les meilleurs délais (voir: </w:t>
      </w:r>
      <w:hyperlink r:id="rId8" w:history="1">
        <w:r w:rsidRPr="002C0E5E">
          <w:rPr>
            <w:rStyle w:val="Hyperlink"/>
            <w:lang w:val="fr-CH"/>
          </w:rPr>
          <w:t>http://</w:t>
        </w:r>
        <w:proofErr w:type="spellStart"/>
        <w:r w:rsidRPr="002C0E5E">
          <w:rPr>
            <w:rStyle w:val="Hyperlink"/>
            <w:lang w:val="fr-CH"/>
          </w:rPr>
          <w:t>www.itu.int</w:t>
        </w:r>
        <w:proofErr w:type="spellEnd"/>
        <w:r w:rsidRPr="002C0E5E">
          <w:rPr>
            <w:rStyle w:val="Hyperlink"/>
            <w:lang w:val="fr-CH"/>
          </w:rPr>
          <w:t>/pub/R-</w:t>
        </w:r>
        <w:proofErr w:type="spellStart"/>
        <w:r w:rsidRPr="002C0E5E">
          <w:rPr>
            <w:rStyle w:val="Hyperlink"/>
            <w:lang w:val="fr-CH"/>
          </w:rPr>
          <w:t>REC</w:t>
        </w:r>
        <w:proofErr w:type="spellEnd"/>
      </w:hyperlink>
      <w:r w:rsidR="00893769" w:rsidRPr="002C0E5E">
        <w:rPr>
          <w:lang w:val="fr-CH"/>
        </w:rPr>
        <w:t>)</w:t>
      </w:r>
      <w:r w:rsidRPr="002C0E5E">
        <w:rPr>
          <w:lang w:val="fr-CH"/>
        </w:rPr>
        <w:t>.</w:t>
      </w:r>
    </w:p>
    <w:p w:rsidR="002F2B00" w:rsidRDefault="002F2B00">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2C0E5E" w:rsidRPr="002C0E5E" w:rsidRDefault="002C0E5E" w:rsidP="009177AD">
      <w:pPr>
        <w:keepNext/>
        <w:keepLines/>
        <w:rPr>
          <w:lang w:val="fr-CH"/>
        </w:rPr>
      </w:pPr>
      <w:r w:rsidRPr="0043329F">
        <w:rPr>
          <w:lang w:val="fr-CH"/>
        </w:rPr>
        <w:lastRenderedPageBreak/>
        <w:t>Toute organisation membre de l'UIT ayant connaissance d'un b</w:t>
      </w:r>
      <w:r w:rsidR="00692031">
        <w:rPr>
          <w:lang w:val="fr-CH"/>
        </w:rPr>
        <w:t>revet détenu en son sein ou </w:t>
      </w:r>
      <w:r w:rsidR="002F2B00">
        <w:rPr>
          <w:lang w:val="fr-CH"/>
        </w:rPr>
        <w:t>par</w:t>
      </w:r>
      <w:r w:rsidR="00692031">
        <w:rPr>
          <w:lang w:val="fr-CH"/>
        </w:rPr>
        <w:t> </w:t>
      </w:r>
      <w:r w:rsidRPr="0043329F">
        <w:rPr>
          <w:lang w:val="fr-CH"/>
        </w:rPr>
        <w:t>d'autres organismes, et susceptible de se rapporter complètem</w:t>
      </w:r>
      <w:r w:rsidR="002F2B00">
        <w:rPr>
          <w:lang w:val="fr-CH"/>
        </w:rPr>
        <w:t xml:space="preserve">ent ou en </w:t>
      </w:r>
      <w:r w:rsidR="00692031">
        <w:rPr>
          <w:lang w:val="fr-CH"/>
        </w:rPr>
        <w:t>partie à des éléments d</w:t>
      </w:r>
      <w:r w:rsidRPr="0043329F">
        <w:rPr>
          <w:lang w:val="fr-CH"/>
        </w:rPr>
        <w:t>u</w:t>
      </w:r>
      <w:r w:rsidR="00692031">
        <w:rPr>
          <w:lang w:val="fr-CH"/>
        </w:rPr>
        <w:t xml:space="preserve"> projet</w:t>
      </w:r>
      <w:r w:rsidRPr="0043329F">
        <w:rPr>
          <w:lang w:val="fr-CH"/>
        </w:rPr>
        <w:t xml:space="preserve"> de Recommandation mentionnée dans la présente l</w:t>
      </w:r>
      <w:r w:rsidR="00692031">
        <w:rPr>
          <w:lang w:val="fr-CH"/>
        </w:rPr>
        <w:t xml:space="preserve">ettre, est </w:t>
      </w:r>
      <w:r w:rsidR="002F2B00">
        <w:rPr>
          <w:lang w:val="fr-CH"/>
        </w:rPr>
        <w:t>priée</w:t>
      </w:r>
      <w:r w:rsidR="00692031">
        <w:rPr>
          <w:lang w:val="fr-CH"/>
        </w:rPr>
        <w:t xml:space="preserve"> de transmettre lesdites </w:t>
      </w:r>
      <w:r w:rsidRPr="0043329F">
        <w:rPr>
          <w:lang w:val="fr-CH"/>
        </w:rPr>
        <w:t>informations au Secrétaria</w:t>
      </w:r>
      <w:r w:rsidR="002F2B00">
        <w:rPr>
          <w:lang w:val="fr-CH"/>
        </w:rPr>
        <w:t>t dans les meilleurs délais. La</w:t>
      </w:r>
      <w:r w:rsidR="00692031">
        <w:rPr>
          <w:lang w:val="fr-CH"/>
        </w:rPr>
        <w:t xml:space="preserve"> politique commune en matière de </w:t>
      </w:r>
      <w:r w:rsidRPr="0043329F">
        <w:rPr>
          <w:lang w:val="fr-CH"/>
        </w:rPr>
        <w:t>brevets de l'UIT-T/UIT-R/ISO/CEI est disponible à l'adresse:</w:t>
      </w:r>
      <w:r w:rsidR="00893769">
        <w:rPr>
          <w:lang w:val="fr-CH"/>
        </w:rPr>
        <w:t xml:space="preserve"> </w:t>
      </w:r>
      <w:r w:rsidR="00692031">
        <w:rPr>
          <w:lang w:val="fr-CH"/>
        </w:rPr>
        <w:br/>
      </w:r>
      <w:hyperlink r:id="rId9" w:history="1">
        <w:r w:rsidR="009177AD" w:rsidRPr="009177AD">
          <w:rPr>
            <w:rStyle w:val="Hyperlink"/>
            <w:lang w:val="fr-CH"/>
          </w:rPr>
          <w:t>http://www.itu.int/en/ITU-T/ipr/Pages/policy.aspx</w:t>
        </w:r>
      </w:hyperlink>
      <w:r w:rsidRPr="002C0E5E">
        <w:rPr>
          <w:lang w:val="fr-CH"/>
        </w:rPr>
        <w:t>.</w:t>
      </w:r>
    </w:p>
    <w:p w:rsidR="002569F7" w:rsidRDefault="00E53DCE" w:rsidP="002F2B00">
      <w:pPr>
        <w:spacing w:before="1920" w:line="240" w:lineRule="auto"/>
        <w:jc w:val="left"/>
        <w:rPr>
          <w:szCs w:val="24"/>
          <w:lang w:val="fr-FR"/>
        </w:rPr>
      </w:pPr>
      <w:r w:rsidRPr="00773F7E">
        <w:rPr>
          <w:szCs w:val="24"/>
          <w:lang w:val="fr-FR"/>
        </w:rPr>
        <w:t>François Rancy</w:t>
      </w:r>
      <w:r w:rsidRPr="00773F7E">
        <w:rPr>
          <w:szCs w:val="24"/>
          <w:lang w:val="fr-FR"/>
        </w:rPr>
        <w:br/>
        <w:t xml:space="preserve">Directeur </w:t>
      </w:r>
    </w:p>
    <w:p w:rsidR="002C0E5E" w:rsidRDefault="002C0E5E" w:rsidP="002F2B00">
      <w:pPr>
        <w:spacing w:before="840"/>
        <w:rPr>
          <w:lang w:val="fr-CH"/>
        </w:rPr>
      </w:pPr>
      <w:r>
        <w:rPr>
          <w:b/>
          <w:bCs/>
          <w:lang w:val="fr-CH"/>
        </w:rPr>
        <w:t>Annexe</w:t>
      </w:r>
      <w:r>
        <w:rPr>
          <w:lang w:val="fr-CH"/>
        </w:rPr>
        <w:t>:</w:t>
      </w:r>
      <w:r>
        <w:rPr>
          <w:lang w:val="fr-CH"/>
        </w:rPr>
        <w:tab/>
      </w:r>
      <w:r w:rsidR="00893769">
        <w:rPr>
          <w:lang w:val="fr-CH"/>
        </w:rPr>
        <w:tab/>
        <w:t>Titre et résumé du projet de Recommandation</w:t>
      </w:r>
    </w:p>
    <w:p w:rsidR="002C0E5E" w:rsidRDefault="002F2B00" w:rsidP="002F2B00">
      <w:pPr>
        <w:pStyle w:val="enumlev1"/>
        <w:spacing w:before="240"/>
        <w:rPr>
          <w:lang w:val="fr-CH"/>
        </w:rPr>
      </w:pPr>
      <w:r>
        <w:rPr>
          <w:b/>
          <w:bCs/>
          <w:lang w:val="fr-CH"/>
        </w:rPr>
        <w:t>Document:</w:t>
      </w:r>
      <w:r w:rsidR="00893769">
        <w:rPr>
          <w:lang w:val="fr-CH"/>
        </w:rPr>
        <w:tab/>
      </w:r>
      <w:r w:rsidR="00893769">
        <w:rPr>
          <w:lang w:val="fr-CH"/>
        </w:rPr>
        <w:tab/>
      </w:r>
      <w:r>
        <w:rPr>
          <w:lang w:val="fr-CH"/>
        </w:rPr>
        <w:t>Document</w:t>
      </w:r>
      <w:r w:rsidR="002C0E5E">
        <w:rPr>
          <w:lang w:val="fr-CH"/>
        </w:rPr>
        <w:t xml:space="preserve"> </w:t>
      </w:r>
      <w:r>
        <w:rPr>
          <w:lang w:val="fr-CH"/>
        </w:rPr>
        <w:t>3/9</w:t>
      </w:r>
      <w:r w:rsidR="002C0E5E" w:rsidRPr="003B4091">
        <w:rPr>
          <w:lang w:val="fr-CH"/>
        </w:rPr>
        <w:t>(R</w:t>
      </w:r>
      <w:r w:rsidR="002C0E5E">
        <w:rPr>
          <w:lang w:val="fr-CH"/>
        </w:rPr>
        <w:t>é</w:t>
      </w:r>
      <w:r w:rsidR="002C0E5E" w:rsidRPr="003B4091">
        <w:rPr>
          <w:lang w:val="fr-CH"/>
        </w:rPr>
        <w:t>v.1)</w:t>
      </w:r>
    </w:p>
    <w:p w:rsidR="002C0E5E" w:rsidRDefault="002C0E5E" w:rsidP="002F2B00">
      <w:pPr>
        <w:pStyle w:val="enumlev1"/>
        <w:rPr>
          <w:lang w:val="fr-CH"/>
        </w:rPr>
      </w:pPr>
    </w:p>
    <w:p w:rsidR="002C0E5E" w:rsidRDefault="00C56E63" w:rsidP="002F2B00">
      <w:pPr>
        <w:jc w:val="left"/>
        <w:rPr>
          <w:lang w:val="fr-CH"/>
        </w:rPr>
      </w:pPr>
      <w:r>
        <w:rPr>
          <w:lang w:val="fr-CH"/>
        </w:rPr>
        <w:t>C</w:t>
      </w:r>
      <w:r w:rsidR="002C0E5E" w:rsidRPr="00BD2CD3">
        <w:rPr>
          <w:lang w:val="fr-CH"/>
        </w:rPr>
        <w:t xml:space="preserve">e document </w:t>
      </w:r>
      <w:r w:rsidR="002F2B00">
        <w:rPr>
          <w:lang w:val="fr-CH"/>
        </w:rPr>
        <w:t>est</w:t>
      </w:r>
      <w:r w:rsidR="002C0E5E" w:rsidRPr="00BD2CD3">
        <w:rPr>
          <w:lang w:val="fr-CH"/>
        </w:rPr>
        <w:t xml:space="preserve"> disponible en format électronique à l'adresse</w:t>
      </w:r>
      <w:r w:rsidR="002C0E5E">
        <w:rPr>
          <w:lang w:val="fr-CH"/>
        </w:rPr>
        <w:t>:</w:t>
      </w:r>
      <w:r w:rsidR="002F2B00">
        <w:rPr>
          <w:lang w:val="fr-CH"/>
        </w:rPr>
        <w:t xml:space="preserve"> </w:t>
      </w:r>
      <w:r w:rsidR="002F2B00">
        <w:rPr>
          <w:lang w:val="fr-CH"/>
        </w:rPr>
        <w:br/>
      </w:r>
      <w:hyperlink r:id="rId10" w:history="1">
        <w:r w:rsidR="002F2B00" w:rsidRPr="00AC6060">
          <w:rPr>
            <w:rStyle w:val="Hyperlink"/>
            <w:lang w:val="fr-CH"/>
          </w:rPr>
          <w:t>http://</w:t>
        </w:r>
        <w:proofErr w:type="spellStart"/>
        <w:r w:rsidR="002F2B00" w:rsidRPr="00AC6060">
          <w:rPr>
            <w:rStyle w:val="Hyperlink"/>
            <w:lang w:val="fr-CH"/>
          </w:rPr>
          <w:t>www.itu.int</w:t>
        </w:r>
        <w:proofErr w:type="spellEnd"/>
        <w:r w:rsidR="002F2B00" w:rsidRPr="00AC6060">
          <w:rPr>
            <w:rStyle w:val="Hyperlink"/>
            <w:lang w:val="fr-CH"/>
          </w:rPr>
          <w:t>/md/</w:t>
        </w:r>
        <w:proofErr w:type="spellStart"/>
        <w:r w:rsidR="002F2B00" w:rsidRPr="00AC6060">
          <w:rPr>
            <w:rStyle w:val="Hyperlink"/>
            <w:lang w:val="fr-CH"/>
          </w:rPr>
          <w:t>R15</w:t>
        </w:r>
        <w:proofErr w:type="spellEnd"/>
        <w:r w:rsidR="002F2B00" w:rsidRPr="00AC6060">
          <w:rPr>
            <w:rStyle w:val="Hyperlink"/>
            <w:lang w:val="fr-CH"/>
          </w:rPr>
          <w:t>-</w:t>
        </w:r>
        <w:proofErr w:type="spellStart"/>
        <w:r w:rsidR="002F2B00" w:rsidRPr="00AC6060">
          <w:rPr>
            <w:rStyle w:val="Hyperlink"/>
            <w:lang w:val="fr-CH"/>
          </w:rPr>
          <w:t>SG03</w:t>
        </w:r>
        <w:proofErr w:type="spellEnd"/>
        <w:r w:rsidR="002F2B00" w:rsidRPr="00AC6060">
          <w:rPr>
            <w:rStyle w:val="Hyperlink"/>
            <w:lang w:val="fr-CH"/>
          </w:rPr>
          <w:t>-C-0009/en</w:t>
        </w:r>
      </w:hyperlink>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Default="002C0E5E" w:rsidP="002C0E5E">
      <w:pPr>
        <w:rPr>
          <w:lang w:val="fr-CH"/>
        </w:rPr>
      </w:pPr>
    </w:p>
    <w:p w:rsidR="002C0E5E" w:rsidRPr="002C0E5E" w:rsidRDefault="002C0E5E" w:rsidP="00893769">
      <w:pPr>
        <w:tabs>
          <w:tab w:val="left" w:pos="284"/>
          <w:tab w:val="left" w:pos="568"/>
        </w:tabs>
        <w:spacing w:before="240" w:after="60" w:line="240" w:lineRule="auto"/>
        <w:rPr>
          <w:b/>
          <w:bCs/>
          <w:sz w:val="18"/>
          <w:szCs w:val="18"/>
          <w:lang w:val="fr-CH"/>
        </w:rPr>
      </w:pPr>
      <w:r w:rsidRPr="002C0E5E">
        <w:rPr>
          <w:b/>
          <w:bCs/>
          <w:sz w:val="18"/>
          <w:szCs w:val="18"/>
          <w:lang w:val="fr-CH"/>
        </w:rPr>
        <w:t>Distribution:</w:t>
      </w:r>
    </w:p>
    <w:p w:rsidR="002C0E5E" w:rsidRPr="00317319" w:rsidRDefault="002C0E5E" w:rsidP="002F2B00">
      <w:pPr>
        <w:spacing w:before="0" w:line="240" w:lineRule="auto"/>
        <w:ind w:left="288" w:hanging="288"/>
        <w:rPr>
          <w:sz w:val="18"/>
          <w:szCs w:val="18"/>
          <w:lang w:val="fr-CH"/>
        </w:rPr>
      </w:pPr>
      <w:r w:rsidRPr="002C0E5E">
        <w:rPr>
          <w:sz w:val="18"/>
          <w:szCs w:val="18"/>
          <w:lang w:val="fr-CH"/>
        </w:rPr>
        <w:t>–</w:t>
      </w:r>
      <w:r w:rsidRPr="002C0E5E">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2F2B00">
        <w:rPr>
          <w:sz w:val="18"/>
          <w:szCs w:val="18"/>
          <w:lang w:val="fr-CH"/>
        </w:rPr>
        <w:t>3</w:t>
      </w:r>
      <w:r w:rsidRPr="00317319">
        <w:rPr>
          <w:sz w:val="18"/>
          <w:szCs w:val="18"/>
          <w:lang w:val="fr-CH"/>
        </w:rPr>
        <w:t xml:space="preserve"> des radiocommunications</w:t>
      </w:r>
    </w:p>
    <w:p w:rsidR="002C0E5E" w:rsidRPr="00317319" w:rsidRDefault="002C0E5E" w:rsidP="002F2B00">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2F2B00">
        <w:rPr>
          <w:sz w:val="18"/>
          <w:szCs w:val="18"/>
          <w:lang w:val="fr-CH"/>
        </w:rPr>
        <w:t>3</w:t>
      </w:r>
      <w:r w:rsidRPr="00317319">
        <w:rPr>
          <w:sz w:val="18"/>
          <w:szCs w:val="18"/>
          <w:lang w:val="fr-CH"/>
        </w:rPr>
        <w:t xml:space="preserve"> des radiocommunications</w:t>
      </w:r>
    </w:p>
    <w:p w:rsidR="002C0E5E" w:rsidRPr="00317319" w:rsidRDefault="002C0E5E" w:rsidP="00893769">
      <w:pPr>
        <w:spacing w:before="0" w:line="240" w:lineRule="auto"/>
        <w:ind w:left="288" w:hanging="288"/>
        <w:rPr>
          <w:sz w:val="18"/>
          <w:szCs w:val="18"/>
          <w:lang w:val="fr-CH"/>
        </w:rPr>
      </w:pPr>
      <w:r w:rsidRPr="00317319">
        <w:rPr>
          <w:sz w:val="18"/>
          <w:szCs w:val="18"/>
          <w:lang w:val="fr-CH"/>
        </w:rPr>
        <w:t>–</w:t>
      </w:r>
      <w:r w:rsidRPr="00317319">
        <w:rPr>
          <w:sz w:val="18"/>
          <w:szCs w:val="18"/>
          <w:lang w:val="fr-CH"/>
        </w:rPr>
        <w:tab/>
        <w:t xml:space="preserve">Etablissements universitaires </w:t>
      </w:r>
      <w:r>
        <w:rPr>
          <w:sz w:val="18"/>
          <w:szCs w:val="18"/>
          <w:lang w:val="fr-CH"/>
        </w:rPr>
        <w:t xml:space="preserve">participant aux travaux </w:t>
      </w:r>
      <w:r w:rsidRPr="00317319">
        <w:rPr>
          <w:sz w:val="18"/>
          <w:szCs w:val="18"/>
          <w:lang w:val="fr-CH"/>
        </w:rPr>
        <w:t>de l’UIT</w:t>
      </w:r>
    </w:p>
    <w:p w:rsidR="002C0E5E" w:rsidRDefault="002C0E5E" w:rsidP="002F2B00">
      <w:pPr>
        <w:tabs>
          <w:tab w:val="clear" w:pos="794"/>
          <w:tab w:val="left" w:pos="284"/>
        </w:tabs>
        <w:spacing w:before="0" w:line="240" w:lineRule="auto"/>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w:t>
      </w:r>
    </w:p>
    <w:p w:rsidR="002C0E5E" w:rsidRDefault="002C0E5E" w:rsidP="00893769">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2C0E5E" w:rsidRPr="00475B8F" w:rsidRDefault="002C0E5E" w:rsidP="00893769">
      <w:pPr>
        <w:tabs>
          <w:tab w:val="clear" w:pos="794"/>
          <w:tab w:val="left" w:pos="284"/>
        </w:tabs>
        <w:spacing w:before="0" w:line="240" w:lineRule="auto"/>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w:t>
      </w:r>
      <w:r w:rsidR="002F2B00">
        <w:rPr>
          <w:sz w:val="18"/>
          <w:szCs w:val="18"/>
          <w:lang w:val="fr-CH"/>
        </w:rPr>
        <w:t>glement des radiocommunications</w:t>
      </w:r>
    </w:p>
    <w:p w:rsidR="007801A9" w:rsidRDefault="002C0E5E" w:rsidP="00893769">
      <w:pPr>
        <w:tabs>
          <w:tab w:val="left" w:pos="284"/>
          <w:tab w:val="left" w:pos="568"/>
        </w:tabs>
        <w:spacing w:before="0" w:after="120" w:line="240" w:lineRule="auto"/>
        <w:ind w:left="284" w:hanging="284"/>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2C0E5E" w:rsidRPr="002C0E5E" w:rsidRDefault="002C0E5E" w:rsidP="00C56E63">
      <w:pPr>
        <w:tabs>
          <w:tab w:val="left" w:pos="284"/>
          <w:tab w:val="left" w:pos="568"/>
        </w:tabs>
        <w:spacing w:before="0" w:after="120"/>
        <w:ind w:left="284" w:hanging="284"/>
        <w:rPr>
          <w:sz w:val="18"/>
          <w:szCs w:val="18"/>
          <w:lang w:val="fr-CH"/>
        </w:rPr>
      </w:pPr>
      <w:r>
        <w:rPr>
          <w:sz w:val="18"/>
          <w:szCs w:val="18"/>
          <w:lang w:val="fr-CH"/>
        </w:rPr>
        <w:br w:type="page"/>
      </w:r>
    </w:p>
    <w:p w:rsidR="002C0E5E" w:rsidRPr="00F012B4" w:rsidRDefault="002C0E5E" w:rsidP="002F2B00">
      <w:pPr>
        <w:pStyle w:val="AnnexNotitle0"/>
        <w:rPr>
          <w:rFonts w:asciiTheme="minorHAnsi" w:hAnsiTheme="minorHAnsi"/>
          <w:lang w:val="fr-CH" w:eastAsia="ja-JP"/>
        </w:rPr>
      </w:pPr>
      <w:r w:rsidRPr="00F012B4">
        <w:rPr>
          <w:rFonts w:asciiTheme="minorHAnsi" w:hAnsiTheme="minorHAnsi"/>
        </w:rPr>
        <w:lastRenderedPageBreak/>
        <w:t>Annexe</w:t>
      </w:r>
      <w:r w:rsidRPr="00F012B4">
        <w:rPr>
          <w:rFonts w:asciiTheme="minorHAnsi" w:hAnsiTheme="minorHAnsi"/>
        </w:rPr>
        <w:br/>
      </w:r>
      <w:r w:rsidRPr="00F012B4">
        <w:rPr>
          <w:rFonts w:asciiTheme="minorHAnsi" w:hAnsiTheme="minorHAnsi"/>
        </w:rPr>
        <w:br/>
      </w:r>
      <w:r w:rsidRPr="00F012B4">
        <w:rPr>
          <w:rFonts w:asciiTheme="minorHAnsi" w:hAnsiTheme="minorHAnsi"/>
          <w:lang w:val="fr-CH"/>
        </w:rPr>
        <w:t>Titre et résumé</w:t>
      </w:r>
      <w:r w:rsidR="002F2B00">
        <w:rPr>
          <w:rFonts w:asciiTheme="minorHAnsi" w:hAnsiTheme="minorHAnsi"/>
          <w:lang w:val="fr-CH"/>
        </w:rPr>
        <w:t xml:space="preserve"> du</w:t>
      </w:r>
      <w:r w:rsidRPr="00F012B4">
        <w:rPr>
          <w:rFonts w:asciiTheme="minorHAnsi" w:hAnsiTheme="minorHAnsi"/>
          <w:lang w:val="fr-CH"/>
        </w:rPr>
        <w:t xml:space="preserve"> projet de Recommandation adopté par </w:t>
      </w:r>
      <w:r w:rsidRPr="00F012B4">
        <w:rPr>
          <w:rFonts w:asciiTheme="minorHAnsi" w:hAnsiTheme="minorHAnsi"/>
          <w:lang w:val="fr-CH"/>
        </w:rPr>
        <w:br/>
        <w:t xml:space="preserve">la Commission d'études </w:t>
      </w:r>
      <w:r w:rsidR="002F2B00">
        <w:rPr>
          <w:rFonts w:asciiTheme="minorHAnsi" w:hAnsiTheme="minorHAnsi"/>
          <w:lang w:val="fr-CH"/>
        </w:rPr>
        <w:t>3</w:t>
      </w:r>
      <w:r w:rsidRPr="00F012B4">
        <w:rPr>
          <w:rFonts w:asciiTheme="minorHAnsi" w:hAnsiTheme="minorHAnsi"/>
          <w:lang w:val="fr-CH"/>
        </w:rPr>
        <w:t xml:space="preserve"> des radiocommunications</w:t>
      </w:r>
    </w:p>
    <w:p w:rsidR="00874791" w:rsidRDefault="00874791" w:rsidP="00BF1CE5">
      <w:pPr>
        <w:tabs>
          <w:tab w:val="clear" w:pos="794"/>
          <w:tab w:val="clear" w:pos="1191"/>
          <w:tab w:val="clear" w:pos="1588"/>
          <w:tab w:val="clear" w:pos="1985"/>
          <w:tab w:val="left" w:pos="8080"/>
        </w:tabs>
        <w:spacing w:before="600"/>
        <w:jc w:val="left"/>
        <w:rPr>
          <w:lang w:val="fr-CH"/>
        </w:rPr>
      </w:pPr>
      <w:bookmarkStart w:id="0" w:name="_GoBack"/>
      <w:bookmarkEnd w:id="0"/>
      <w:r w:rsidRPr="00C85F21">
        <w:rPr>
          <w:u w:val="single"/>
          <w:lang w:val="fr-CH"/>
        </w:rPr>
        <w:t>Projet de Recommandation révisée UIT-R P.525-2</w:t>
      </w:r>
      <w:r>
        <w:rPr>
          <w:lang w:val="fr-CH"/>
        </w:rPr>
        <w:tab/>
        <w:t>Doc. 3/9(Rév.1)</w:t>
      </w:r>
    </w:p>
    <w:p w:rsidR="00874791" w:rsidRPr="004C60F3" w:rsidRDefault="00874791" w:rsidP="00874791">
      <w:pPr>
        <w:pStyle w:val="Rectitle"/>
        <w:rPr>
          <w:lang w:val="fr-CH"/>
        </w:rPr>
      </w:pPr>
      <w:r w:rsidRPr="004C60F3">
        <w:rPr>
          <w:lang w:val="fr-CH"/>
        </w:rPr>
        <w:t xml:space="preserve">Calcul de </w:t>
      </w:r>
      <w:r>
        <w:rPr>
          <w:lang w:val="fr-CH"/>
        </w:rPr>
        <w:t>l'affaiblissement</w:t>
      </w:r>
      <w:r w:rsidRPr="004C60F3">
        <w:rPr>
          <w:lang w:val="fr-CH"/>
        </w:rPr>
        <w:t xml:space="preserve"> en espace libre</w:t>
      </w:r>
    </w:p>
    <w:p w:rsidR="00874791" w:rsidRDefault="00874791" w:rsidP="00874791">
      <w:pPr>
        <w:pStyle w:val="Normalaftertitle"/>
        <w:rPr>
          <w:lang w:val="fr-CH"/>
        </w:rPr>
      </w:pPr>
      <w:r>
        <w:rPr>
          <w:lang w:val="fr-CH"/>
        </w:rPr>
        <w:t xml:space="preserve">Les modifications suivantes sont apportées à la Recommandation </w:t>
      </w:r>
      <w:hyperlink r:id="rId11" w:history="1">
        <w:r w:rsidRPr="00C85F21">
          <w:rPr>
            <w:rStyle w:val="Hyperlink"/>
            <w:lang w:val="fr-CH"/>
          </w:rPr>
          <w:t>UIT</w:t>
        </w:r>
        <w:r w:rsidRPr="00C85F21">
          <w:rPr>
            <w:rStyle w:val="Hyperlink"/>
            <w:lang w:val="fr-CH"/>
          </w:rPr>
          <w:noBreakHyphen/>
          <w:t xml:space="preserve">R </w:t>
        </w:r>
        <w:proofErr w:type="spellStart"/>
        <w:r w:rsidRPr="00C85F21">
          <w:rPr>
            <w:rStyle w:val="Hyperlink"/>
            <w:lang w:val="fr-CH"/>
          </w:rPr>
          <w:t>P</w:t>
        </w:r>
        <w:r>
          <w:rPr>
            <w:rStyle w:val="Hyperlink"/>
            <w:lang w:val="fr-CH"/>
          </w:rPr>
          <w:t>.</w:t>
        </w:r>
        <w:r w:rsidRPr="00C85F21">
          <w:rPr>
            <w:rStyle w:val="Hyperlink"/>
            <w:lang w:val="fr-CH"/>
          </w:rPr>
          <w:t>525</w:t>
        </w:r>
        <w:proofErr w:type="spellEnd"/>
      </w:hyperlink>
      <w:r>
        <w:rPr>
          <w:lang w:val="fr-CH"/>
        </w:rPr>
        <w:t xml:space="preserve"> dans le cadre de la présente révision:</w:t>
      </w:r>
    </w:p>
    <w:p w:rsidR="00874791" w:rsidRDefault="00874791" w:rsidP="00874791">
      <w:pPr>
        <w:pStyle w:val="enumlev1"/>
        <w:rPr>
          <w:lang w:val="fr-CH"/>
        </w:rPr>
      </w:pPr>
      <w:r>
        <w:rPr>
          <w:lang w:val="fr-CH"/>
        </w:rPr>
        <w:t>1)</w:t>
      </w:r>
      <w:r>
        <w:rPr>
          <w:lang w:val="fr-CH"/>
        </w:rPr>
        <w:tab/>
        <w:t>ajout d'un texte afin de préciser le calcul de la puissance rayonnée lorsque l'antenne est située à proximité du sol et dans l'hypothèse où le sol est considéré comme plan et parfaitement conducteur;</w:t>
      </w:r>
    </w:p>
    <w:p w:rsidR="00874791" w:rsidRPr="004C60F3" w:rsidRDefault="00874791" w:rsidP="00874791">
      <w:pPr>
        <w:pStyle w:val="enumlev1"/>
        <w:rPr>
          <w:lang w:val="fr-CH"/>
        </w:rPr>
      </w:pPr>
      <w:r>
        <w:rPr>
          <w:lang w:val="fr-CH"/>
        </w:rPr>
        <w:t>2)</w:t>
      </w:r>
      <w:r>
        <w:rPr>
          <w:lang w:val="fr-CH"/>
        </w:rPr>
        <w:tab/>
        <w:t xml:space="preserve">ajout de références à la Recommandation </w:t>
      </w:r>
      <w:hyperlink r:id="rId12" w:history="1">
        <w:r w:rsidRPr="00C85F21">
          <w:rPr>
            <w:rStyle w:val="Hyperlink"/>
            <w:lang w:val="fr-CH"/>
          </w:rPr>
          <w:t>UIT</w:t>
        </w:r>
        <w:r w:rsidRPr="00C85F21">
          <w:rPr>
            <w:rStyle w:val="Hyperlink"/>
            <w:lang w:val="fr-CH"/>
          </w:rPr>
          <w:noBreakHyphen/>
          <w:t xml:space="preserve">R </w:t>
        </w:r>
        <w:proofErr w:type="spellStart"/>
        <w:r w:rsidRPr="00C85F21">
          <w:rPr>
            <w:rStyle w:val="Hyperlink"/>
            <w:lang w:val="fr-CH"/>
          </w:rPr>
          <w:t>P</w:t>
        </w:r>
        <w:r>
          <w:rPr>
            <w:rStyle w:val="Hyperlink"/>
            <w:lang w:val="fr-CH"/>
          </w:rPr>
          <w:t>.</w:t>
        </w:r>
        <w:r w:rsidRPr="00C85F21">
          <w:rPr>
            <w:rStyle w:val="Hyperlink"/>
            <w:lang w:val="fr-CH"/>
          </w:rPr>
          <w:t>341</w:t>
        </w:r>
        <w:proofErr w:type="spellEnd"/>
      </w:hyperlink>
      <w:r>
        <w:rPr>
          <w:lang w:val="fr-CH"/>
        </w:rPr>
        <w:t>.</w:t>
      </w:r>
    </w:p>
    <w:p w:rsidR="002C0E5E" w:rsidRPr="002511F2" w:rsidRDefault="002C0E5E" w:rsidP="00893769">
      <w:pPr>
        <w:rPr>
          <w:lang w:val="fr-CH"/>
        </w:rPr>
      </w:pPr>
    </w:p>
    <w:p w:rsidR="002C0E5E" w:rsidRPr="002511F2" w:rsidRDefault="002C0E5E" w:rsidP="00893769">
      <w:pPr>
        <w:rPr>
          <w:lang w:val="fr-CH"/>
        </w:rPr>
      </w:pPr>
    </w:p>
    <w:p w:rsidR="002C0E5E" w:rsidRDefault="002C0E5E" w:rsidP="002C0E5E">
      <w:pPr>
        <w:jc w:val="center"/>
      </w:pPr>
      <w:r w:rsidRPr="00DF3D63">
        <w:t>______________</w:t>
      </w:r>
    </w:p>
    <w:p w:rsidR="00893769" w:rsidRPr="00DF3D63" w:rsidRDefault="00893769" w:rsidP="002C0E5E">
      <w:pPr>
        <w:jc w:val="center"/>
      </w:pPr>
    </w:p>
    <w:sectPr w:rsidR="00893769" w:rsidRPr="00DF3D63"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9F" w:rsidRDefault="003A699F">
      <w:r>
        <w:separator/>
      </w:r>
    </w:p>
  </w:endnote>
  <w:endnote w:type="continuationSeparator" w:id="0">
    <w:p w:rsidR="003A699F" w:rsidRDefault="003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2C0E5E">
      <w:rPr>
        <w:color w:val="3E8EDE"/>
        <w:sz w:val="18"/>
        <w:szCs w:val="18"/>
        <w:lang w:val="fr-CH"/>
      </w:rPr>
      <w:t>Union internationale des télécommunications • Place des Nations • CH</w:t>
    </w:r>
    <w:r w:rsidRPr="002C0E5E">
      <w:rPr>
        <w:color w:val="3E8EDE"/>
        <w:sz w:val="18"/>
        <w:szCs w:val="18"/>
        <w:lang w:val="fr-CH"/>
      </w:rPr>
      <w:noBreakHyphen/>
      <w:t xml:space="preserve">1211 Genève 20 • Suisse </w:t>
    </w:r>
    <w:r w:rsidRPr="002C0E5E">
      <w:rPr>
        <w:color w:val="3E8EDE"/>
        <w:sz w:val="18"/>
        <w:szCs w:val="18"/>
        <w:lang w:val="fr-CH"/>
      </w:rPr>
      <w:br/>
      <w:t>Tél</w:t>
    </w:r>
    <w:r w:rsidR="00893769">
      <w:rPr>
        <w:color w:val="3E8EDE"/>
        <w:sz w:val="18"/>
        <w:szCs w:val="18"/>
        <w:lang w:val="fr-CH"/>
      </w:rPr>
      <w:t>.</w:t>
    </w:r>
    <w:r w:rsidRPr="002C0E5E">
      <w:rPr>
        <w:color w:val="3E8EDE"/>
        <w:sz w:val="18"/>
        <w:szCs w:val="18"/>
        <w:lang w:val="fr-CH"/>
      </w:rPr>
      <w:t xml:space="preserve">: +41 22 730 5111 • Fax: +41 22 733 7256 • </w:t>
    </w:r>
    <w:r w:rsidR="0088443B" w:rsidRPr="002C0E5E">
      <w:rPr>
        <w:color w:val="3E8EDE"/>
        <w:sz w:val="18"/>
        <w:szCs w:val="18"/>
        <w:lang w:val="fr-CH"/>
      </w:rPr>
      <w:br/>
    </w:r>
    <w:r w:rsidRPr="002C0E5E">
      <w:rPr>
        <w:color w:val="3E8EDE"/>
        <w:sz w:val="18"/>
        <w:szCs w:val="18"/>
        <w:lang w:val="fr-CH"/>
      </w:rPr>
      <w:t>Courriel:</w:t>
    </w:r>
    <w:r w:rsidRPr="00E53DCE">
      <w:rPr>
        <w:sz w:val="18"/>
        <w:szCs w:val="18"/>
        <w:lang w:val="fr-FR"/>
      </w:rPr>
      <w:t xml:space="preserve"> </w:t>
    </w:r>
    <w:hyperlink r:id="rId1" w:history="1">
      <w:proofErr w:type="spellStart"/>
      <w:r w:rsidR="00C236AF" w:rsidRPr="002C0E5E">
        <w:rPr>
          <w:rStyle w:val="Hyperlink"/>
          <w:color w:val="3E8EDE"/>
          <w:sz w:val="18"/>
          <w:szCs w:val="18"/>
          <w:lang w:val="fr-CH"/>
        </w:rPr>
        <w:t>itumail@itu.int</w:t>
      </w:r>
      <w:proofErr w:type="spellEnd"/>
    </w:hyperlink>
    <w:r w:rsidR="00C236AF" w:rsidRPr="002C0E5E">
      <w:rPr>
        <w:color w:val="3E8EDE"/>
        <w:sz w:val="18"/>
        <w:szCs w:val="18"/>
        <w:lang w:val="fr-CH"/>
      </w:rPr>
      <w:t xml:space="preserve"> • </w:t>
    </w:r>
    <w:hyperlink r:id="rId2" w:history="1">
      <w:proofErr w:type="spellStart"/>
      <w:r w:rsidR="00C236AF" w:rsidRPr="002C0E5E">
        <w:rPr>
          <w:rStyle w:val="Hyperlink"/>
          <w:color w:val="3E8EDE"/>
          <w:sz w:val="18"/>
          <w:szCs w:val="18"/>
          <w:lang w:val="fr-CH"/>
        </w:rPr>
        <w:t>www.itu.int</w:t>
      </w:r>
      <w:proofErr w:type="spellEnd"/>
    </w:hyperlink>
    <w:r w:rsidR="00C236AF" w:rsidRPr="002C0E5E">
      <w:rPr>
        <w:color w:val="3E8EDE"/>
        <w:sz w:val="18"/>
        <w:szCs w:val="18"/>
        <w:lang w:val="fr-CH"/>
      </w:rPr>
      <w:t xml:space="preserve"> • </w:t>
    </w:r>
    <w:hyperlink r:id="rId3" w:history="1">
      <w:proofErr w:type="spellStart"/>
      <w:r w:rsidR="00C236AF" w:rsidRPr="002C0E5E">
        <w:rPr>
          <w:rStyle w:val="Hyperlink"/>
          <w:color w:val="3E8EDE"/>
          <w:sz w:val="18"/>
          <w:szCs w:val="18"/>
          <w:lang w:val="fr-CH"/>
        </w:rPr>
        <w:t>www.itu.int</w:t>
      </w:r>
      <w:proofErr w:type="spellEnd"/>
      <w:r w:rsidR="00C236AF" w:rsidRPr="002C0E5E">
        <w:rPr>
          <w:rStyle w:val="Hyperlink"/>
          <w:color w:val="3E8EDE"/>
          <w:sz w:val="18"/>
          <w:szCs w:val="18"/>
          <w:lang w:val="fr-CH"/>
        </w:rPr>
        <w:t>/go/</w:t>
      </w:r>
      <w:proofErr w:type="spellStart"/>
      <w:r w:rsidR="00C236AF" w:rsidRPr="002C0E5E">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9F" w:rsidRDefault="003A699F">
      <w:r>
        <w:t>____________________</w:t>
      </w:r>
    </w:p>
  </w:footnote>
  <w:footnote w:type="continuationSeparator" w:id="0">
    <w:p w:rsidR="003A699F" w:rsidRDefault="003A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9177AD">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BF1CE5">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52722"/>
      <w:docPartObj>
        <w:docPartGallery w:val="Page Numbers (Top of Page)"/>
        <w:docPartUnique/>
      </w:docPartObj>
    </w:sdtPr>
    <w:sdtEndPr>
      <w:rPr>
        <w:noProof/>
      </w:rPr>
    </w:sdtEndPr>
    <w:sdtContent>
      <w:p w:rsidR="00E915AF" w:rsidRPr="00AF3325" w:rsidRDefault="00374ED8" w:rsidP="009177AD">
        <w:pPr>
          <w:pStyle w:val="Header"/>
          <w:jc w:val="center"/>
        </w:pPr>
        <w:r w:rsidRPr="00374ED8">
          <w:rPr>
            <w:sz w:val="18"/>
            <w:szCs w:val="18"/>
          </w:rPr>
          <w:t xml:space="preserve">- </w:t>
        </w:r>
        <w:r w:rsidRPr="00374ED8">
          <w:rPr>
            <w:sz w:val="18"/>
            <w:szCs w:val="18"/>
          </w:rPr>
          <w:fldChar w:fldCharType="begin"/>
        </w:r>
        <w:r w:rsidRPr="00374ED8">
          <w:rPr>
            <w:sz w:val="18"/>
            <w:szCs w:val="18"/>
          </w:rPr>
          <w:instrText xml:space="preserve"> PAGE   \* MERGEFORMAT </w:instrText>
        </w:r>
        <w:r w:rsidRPr="00374ED8">
          <w:rPr>
            <w:sz w:val="18"/>
            <w:szCs w:val="18"/>
          </w:rPr>
          <w:fldChar w:fldCharType="separate"/>
        </w:r>
        <w:r w:rsidR="00BF1CE5">
          <w:rPr>
            <w:noProof/>
            <w:sz w:val="18"/>
            <w:szCs w:val="18"/>
          </w:rPr>
          <w:t>3</w:t>
        </w:r>
        <w:r w:rsidRPr="00374ED8">
          <w:rPr>
            <w:noProof/>
            <w:sz w:val="18"/>
            <w:szCs w:val="18"/>
          </w:rPr>
          <w:fldChar w:fldCharType="end"/>
        </w:r>
        <w:r w:rsidRPr="00374ED8">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699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B2FC4"/>
    <w:rsid w:val="002B42E4"/>
    <w:rsid w:val="002C0E5E"/>
    <w:rsid w:val="002D5A15"/>
    <w:rsid w:val="002D5BDD"/>
    <w:rsid w:val="002E3D27"/>
    <w:rsid w:val="002F0890"/>
    <w:rsid w:val="002F2531"/>
    <w:rsid w:val="002F2B00"/>
    <w:rsid w:val="002F4967"/>
    <w:rsid w:val="002F5AA5"/>
    <w:rsid w:val="00316935"/>
    <w:rsid w:val="003266ED"/>
    <w:rsid w:val="00326C68"/>
    <w:rsid w:val="003370B8"/>
    <w:rsid w:val="00345D38"/>
    <w:rsid w:val="003471C9"/>
    <w:rsid w:val="00352097"/>
    <w:rsid w:val="003666FF"/>
    <w:rsid w:val="0037309C"/>
    <w:rsid w:val="00374ED8"/>
    <w:rsid w:val="00380A6E"/>
    <w:rsid w:val="003836D4"/>
    <w:rsid w:val="00387AE4"/>
    <w:rsid w:val="003A1F49"/>
    <w:rsid w:val="003A55ED"/>
    <w:rsid w:val="003A5D52"/>
    <w:rsid w:val="003A699F"/>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329F"/>
    <w:rsid w:val="0043667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2FCD"/>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92031"/>
    <w:rsid w:val="006924B7"/>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01A9"/>
    <w:rsid w:val="00782354"/>
    <w:rsid w:val="007921A7"/>
    <w:rsid w:val="007B3DB1"/>
    <w:rsid w:val="007C2E1E"/>
    <w:rsid w:val="007D183E"/>
    <w:rsid w:val="007D43D0"/>
    <w:rsid w:val="007E1833"/>
    <w:rsid w:val="007E3F13"/>
    <w:rsid w:val="007F751A"/>
    <w:rsid w:val="00800012"/>
    <w:rsid w:val="0080261F"/>
    <w:rsid w:val="00806160"/>
    <w:rsid w:val="008077CB"/>
    <w:rsid w:val="008143A4"/>
    <w:rsid w:val="0081513E"/>
    <w:rsid w:val="00854131"/>
    <w:rsid w:val="0085652D"/>
    <w:rsid w:val="00874791"/>
    <w:rsid w:val="0087694B"/>
    <w:rsid w:val="00880F4D"/>
    <w:rsid w:val="0088443B"/>
    <w:rsid w:val="00893769"/>
    <w:rsid w:val="008B35A3"/>
    <w:rsid w:val="008B37E1"/>
    <w:rsid w:val="008B45F8"/>
    <w:rsid w:val="008C2E74"/>
    <w:rsid w:val="008D5409"/>
    <w:rsid w:val="008E006D"/>
    <w:rsid w:val="008E38B4"/>
    <w:rsid w:val="008F4F21"/>
    <w:rsid w:val="00904D4A"/>
    <w:rsid w:val="009076D7"/>
    <w:rsid w:val="009151BA"/>
    <w:rsid w:val="009177AD"/>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1CE5"/>
    <w:rsid w:val="00C07319"/>
    <w:rsid w:val="00C16FD2"/>
    <w:rsid w:val="00C236AF"/>
    <w:rsid w:val="00C3556B"/>
    <w:rsid w:val="00C4395E"/>
    <w:rsid w:val="00C47FFD"/>
    <w:rsid w:val="00C51E92"/>
    <w:rsid w:val="00C56E63"/>
    <w:rsid w:val="00C57E2C"/>
    <w:rsid w:val="00C608B7"/>
    <w:rsid w:val="00C6648F"/>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012B4"/>
    <w:rsid w:val="00F424BF"/>
    <w:rsid w:val="00F44FC3"/>
    <w:rsid w:val="00F46107"/>
    <w:rsid w:val="00F468C5"/>
    <w:rsid w:val="00F52F39"/>
    <w:rsid w:val="00F6184F"/>
    <w:rsid w:val="00F73DBD"/>
    <w:rsid w:val="00F82CBB"/>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0C3819-C301-43D0-B79A-2B42B64E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_title"/>
    <w:basedOn w:val="Normal"/>
    <w:next w:val="Normalaftertitle"/>
    <w:rsid w:val="002C0E5E"/>
    <w:pPr>
      <w:keepNext/>
      <w:keepLines/>
      <w:spacing w:before="480" w:line="240" w:lineRule="auto"/>
      <w:jc w:val="center"/>
    </w:pPr>
    <w:rPr>
      <w:rFonts w:ascii="Times New Roman" w:hAnsi="Times New Roman" w:cs="Times New Roman"/>
      <w:b/>
      <w:sz w:val="28"/>
      <w:szCs w:val="20"/>
      <w:lang w:val="fr-FR"/>
    </w:rPr>
  </w:style>
  <w:style w:type="paragraph" w:customStyle="1" w:styleId="Normalaftertitle0">
    <w:name w:val="Normal after title"/>
    <w:basedOn w:val="Normal"/>
    <w:next w:val="Normal"/>
    <w:link w:val="NormalaftertitleChar"/>
    <w:uiPriority w:val="99"/>
    <w:rsid w:val="002C0E5E"/>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uiPriority w:val="99"/>
    <w:rsid w:val="002C0E5E"/>
    <w:rPr>
      <w:rFonts w:ascii="Times New Roman" w:hAnsi="Times New Roman" w:cs="Times New Roman"/>
      <w:sz w:val="24"/>
      <w:lang w:val="en-GB" w:eastAsia="en-US"/>
    </w:rPr>
  </w:style>
  <w:style w:type="paragraph" w:customStyle="1" w:styleId="Reasons">
    <w:name w:val="Reasons"/>
    <w:basedOn w:val="Normal"/>
    <w:qFormat/>
    <w:rsid w:val="002C0E5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374ED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rec/R-REC-P.341/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525/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md/R15-SG03-C-0009/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FA172FD0FA4F7EB5B84307E1D6B86D"/>
        <w:category>
          <w:name w:val="General"/>
          <w:gallery w:val="placeholder"/>
        </w:category>
        <w:types>
          <w:type w:val="bbPlcHdr"/>
        </w:types>
        <w:behaviors>
          <w:behavior w:val="content"/>
        </w:behaviors>
        <w:guid w:val="{B2B39B70-BF77-4DBB-B543-46C1BCEFA479}"/>
      </w:docPartPr>
      <w:docPartBody>
        <w:p w:rsidR="00EF0FAF" w:rsidRDefault="00EF0FAF">
          <w:pPr>
            <w:pStyle w:val="E4FA172FD0FA4F7EB5B84307E1D6B86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AF"/>
    <w:rsid w:val="00EF0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FA172FD0FA4F7EB5B84307E1D6B86D">
    <w:name w:val="E4FA172FD0FA4F7EB5B84307E1D6B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F5DB-9ECD-4F4D-B0CA-75CACEA2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18</TotalTime>
  <Pages>3</Pages>
  <Words>539</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4257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I T U</cp:lastModifiedBy>
  <cp:revision>7</cp:revision>
  <cp:lastPrinted>2016-09-22T08:49:00Z</cp:lastPrinted>
  <dcterms:created xsi:type="dcterms:W3CDTF">2016-09-15T09:23:00Z</dcterms:created>
  <dcterms:modified xsi:type="dcterms:W3CDTF">2016-09-22T11:45:00Z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