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4779A4">
              <w:rPr>
                <w:b/>
                <w:bCs/>
                <w:szCs w:val="24"/>
                <w:lang w:val="fr-CH"/>
              </w:rPr>
              <w:t>779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4779A4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15 de julio de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6411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4779A4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4779A4">
              <w:rPr>
                <w:b/>
                <w:lang w:val="es-ES"/>
              </w:rPr>
              <w:t>3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66411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6411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6411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724" w:rsidRDefault="00463724" w:rsidP="00A601B4">
            <w:pPr>
              <w:tabs>
                <w:tab w:val="left" w:pos="709"/>
              </w:tabs>
              <w:spacing w:before="0"/>
              <w:jc w:val="left"/>
              <w:rPr>
                <w:b/>
                <w:szCs w:val="20"/>
                <w:lang w:val="es-ES_tradnl"/>
              </w:rPr>
            </w:pPr>
            <w:r w:rsidRPr="00463724">
              <w:rPr>
                <w:b/>
                <w:lang w:val="es-ES_tradnl"/>
              </w:rPr>
              <w:t xml:space="preserve">Comisión de Estudio </w:t>
            </w:r>
            <w:r w:rsidR="004779A4">
              <w:rPr>
                <w:b/>
                <w:lang w:val="es-ES_tradnl"/>
              </w:rPr>
              <w:t>3</w:t>
            </w:r>
            <w:r w:rsidRPr="00463724">
              <w:rPr>
                <w:b/>
                <w:lang w:val="es-ES_tradnl"/>
              </w:rPr>
              <w:t xml:space="preserve"> de Radiocomunicaciones (</w:t>
            </w:r>
            <w:r w:rsidR="004779A4">
              <w:rPr>
                <w:b/>
                <w:lang w:val="es-ES_tradnl"/>
              </w:rPr>
              <w:t>Propagación de las ondas radioeléctricas</w:t>
            </w:r>
            <w:r w:rsidRPr="00463724">
              <w:rPr>
                <w:b/>
                <w:lang w:val="es-ES_tradnl"/>
              </w:rPr>
              <w:t>)</w:t>
            </w:r>
          </w:p>
          <w:p w:rsidR="00E53DCE" w:rsidRPr="00687A6F" w:rsidRDefault="00687A6F" w:rsidP="004779A4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463724" w:rsidRPr="00463724">
              <w:rPr>
                <w:b/>
                <w:bCs/>
                <w:lang w:val="es-ES_tradnl"/>
              </w:rPr>
              <w:t xml:space="preserve">Propuesta de adopción por correspondencia de </w:t>
            </w:r>
            <w:r w:rsidR="004779A4">
              <w:rPr>
                <w:b/>
                <w:bCs/>
                <w:lang w:val="es-ES_tradnl"/>
              </w:rPr>
              <w:t>1</w:t>
            </w:r>
            <w:r w:rsidR="00463724" w:rsidRPr="00463724">
              <w:rPr>
                <w:b/>
                <w:bCs/>
                <w:lang w:val="es-ES_tradnl"/>
              </w:rPr>
              <w:t xml:space="preserve"> </w:t>
            </w:r>
            <w:r w:rsidR="00463724" w:rsidRPr="00463724">
              <w:rPr>
                <w:b/>
                <w:lang w:val="es-ES_tradnl"/>
              </w:rPr>
              <w:t>proyecto de Recomendación</w:t>
            </w:r>
            <w:r w:rsidR="00297A72">
              <w:rPr>
                <w:b/>
                <w:lang w:val="es-ES_tradnl"/>
              </w:rPr>
              <w:t xml:space="preserve"> UIT-R</w:t>
            </w:r>
            <w:r w:rsidR="00463724" w:rsidRPr="00463724">
              <w:rPr>
                <w:b/>
                <w:lang w:val="es-ES_tradnl"/>
              </w:rPr>
              <w:t xml:space="preserve"> revisada</w:t>
            </w:r>
          </w:p>
        </w:tc>
      </w:tr>
      <w:tr w:rsidR="00E53DCE" w:rsidRPr="0066411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6411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66411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66411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63724" w:rsidRDefault="00463724" w:rsidP="008E5598">
      <w:pPr>
        <w:pStyle w:val="Normalaftertitle"/>
        <w:rPr>
          <w:szCs w:val="20"/>
          <w:lang w:val="es-ES_tradnl"/>
        </w:rPr>
      </w:pPr>
      <w:r w:rsidRPr="00463724">
        <w:rPr>
          <w:lang w:val="es-ES_tradnl"/>
        </w:rPr>
        <w:t xml:space="preserve">En la reunión de la Comisión de Estudio </w:t>
      </w:r>
      <w:r w:rsidR="004779A4">
        <w:rPr>
          <w:lang w:val="es-ES_tradnl"/>
        </w:rPr>
        <w:t>3</w:t>
      </w:r>
      <w:r w:rsidRPr="00463724">
        <w:rPr>
          <w:lang w:val="es-ES_tradnl"/>
        </w:rPr>
        <w:t xml:space="preserve"> de Radiocomunicaciones celebrada el </w:t>
      </w:r>
      <w:r w:rsidR="004779A4">
        <w:rPr>
          <w:lang w:val="es-ES_tradnl"/>
        </w:rPr>
        <w:t>30 de junio de</w:t>
      </w:r>
      <w:r w:rsidRPr="00463724">
        <w:rPr>
          <w:lang w:val="es-ES_tradnl"/>
        </w:rPr>
        <w:t xml:space="preserve"> 2016, la Comisión de Estudio decidió solicitar la adopción de </w:t>
      </w:r>
      <w:r w:rsidR="004779A4">
        <w:rPr>
          <w:lang w:val="es-ES_tradnl"/>
        </w:rPr>
        <w:t>1</w:t>
      </w:r>
      <w:r w:rsidRPr="00463724">
        <w:rPr>
          <w:lang w:val="es-ES_tradnl"/>
        </w:rPr>
        <w:t xml:space="preserve"> proyecto de Recomendación</w:t>
      </w:r>
      <w:r w:rsidR="00297A72">
        <w:rPr>
          <w:lang w:val="es-ES_tradnl"/>
        </w:rPr>
        <w:t xml:space="preserve"> UIT-R</w:t>
      </w:r>
      <w:r w:rsidRPr="00463724">
        <w:rPr>
          <w:lang w:val="es-ES_tradnl"/>
        </w:rPr>
        <w:t xml:space="preserve"> revisada de conformidad con el § A2.6.2.2.3 de la Resolución UIT</w:t>
      </w:r>
      <w:r w:rsidRPr="00463724">
        <w:rPr>
          <w:lang w:val="es-ES_tradnl"/>
        </w:rPr>
        <w:noBreakHyphen/>
        <w:t>R 1</w:t>
      </w:r>
      <w:r w:rsidRPr="00463724">
        <w:rPr>
          <w:lang w:val="es-ES_tradnl"/>
        </w:rPr>
        <w:noBreakHyphen/>
        <w:t xml:space="preserve">7 (Adopción por una Comisión de Estudio por correspondencia). </w:t>
      </w:r>
      <w:r w:rsidR="004779A4">
        <w:rPr>
          <w:lang w:val="es-ES_tradnl"/>
        </w:rPr>
        <w:t>El</w:t>
      </w:r>
      <w:r w:rsidRPr="00463724">
        <w:rPr>
          <w:lang w:val="es-ES_tradnl"/>
        </w:rPr>
        <w:t xml:space="preserve"> título y el resumen del proyecto de Recomendación se facilitan en el Anexo </w:t>
      </w:r>
      <w:r w:rsidR="004779A4">
        <w:rPr>
          <w:lang w:val="es-ES_tradnl"/>
        </w:rPr>
        <w:t>a la presente carta</w:t>
      </w:r>
      <w:r w:rsidR="00593A7E">
        <w:rPr>
          <w:lang w:val="es-ES_tradnl"/>
        </w:rPr>
        <w:t>.</w:t>
      </w:r>
    </w:p>
    <w:p w:rsidR="00463724" w:rsidRPr="00463724" w:rsidRDefault="00463724" w:rsidP="00F273E5">
      <w:pPr>
        <w:rPr>
          <w:lang w:val="es-ES_tradnl"/>
        </w:rPr>
      </w:pPr>
      <w:r w:rsidRPr="00463724">
        <w:rPr>
          <w:lang w:val="es-ES_tradnl"/>
        </w:rPr>
        <w:t xml:space="preserve">El periodo de consideración será de </w:t>
      </w:r>
      <w:r w:rsidR="00F273E5">
        <w:rPr>
          <w:lang w:val="es-ES_tradnl"/>
        </w:rPr>
        <w:t>dos</w:t>
      </w:r>
      <w:r w:rsidRPr="00463724">
        <w:rPr>
          <w:lang w:val="es-ES_tradnl"/>
        </w:rPr>
        <w:t xml:space="preserve"> meses hasta el </w:t>
      </w:r>
      <w:r w:rsidR="004779A4" w:rsidRPr="004779A4">
        <w:rPr>
          <w:u w:val="single"/>
          <w:lang w:val="es-ES_tradnl"/>
        </w:rPr>
        <w:t>15 de septiembre de</w:t>
      </w:r>
      <w:r w:rsidRPr="00463724">
        <w:rPr>
          <w:u w:val="single"/>
          <w:lang w:val="es-ES_tradnl"/>
        </w:rPr>
        <w:t xml:space="preserve"> 2016</w:t>
      </w:r>
      <w:r w:rsidRPr="00463724">
        <w:rPr>
          <w:lang w:val="es-ES_tradnl"/>
        </w:rPr>
        <w:t>. Si durante este periodo no se reciben objeciones de los Estados Miembros, se iniciará el procedimiento de aprobación por consulta indicado en el § A2.6.2.3 de la Resolución UIT</w:t>
      </w:r>
      <w:r w:rsidRPr="00463724">
        <w:rPr>
          <w:lang w:val="es-ES_tradnl"/>
        </w:rPr>
        <w:noBreakHyphen/>
        <w:t>R 1-7.</w:t>
      </w:r>
    </w:p>
    <w:p w:rsidR="00463724" w:rsidRPr="00463724" w:rsidRDefault="00463724" w:rsidP="004779A4">
      <w:pPr>
        <w:rPr>
          <w:lang w:val="es-ES_tradnl"/>
        </w:rPr>
      </w:pPr>
      <w:r w:rsidRPr="00463724">
        <w:rPr>
          <w:lang w:val="es-ES_tradnl"/>
        </w:rPr>
        <w:t>Todo Estado Miembro que objete la adopción del proyecto de Recomendación debe informar al Director y al Presidente de la Comisión de Estudio de los motivos de dicha objeción.</w:t>
      </w:r>
    </w:p>
    <w:p w:rsidR="008E5598" w:rsidRDefault="008E55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63724" w:rsidRPr="00463724" w:rsidRDefault="00463724" w:rsidP="00593A7E">
      <w:pPr>
        <w:rPr>
          <w:lang w:val="es-ES_tradnl"/>
        </w:rPr>
      </w:pPr>
      <w:r w:rsidRPr="00463724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de Recomendaciones mencionado en esta carta, que comunique dicha información a la Secretaría tan pronto como sea posible. La Política común en materia de patentes para UIT-T/UIT-R/ISO/CEI puede consultarse en </w:t>
      </w:r>
      <w:hyperlink r:id="rId8" w:history="1">
        <w:r w:rsidR="00593A7E" w:rsidRPr="00297A72">
          <w:rPr>
            <w:rStyle w:val="Hyperlink"/>
            <w:rFonts w:eastAsia="SimSun" w:cs="Arial"/>
            <w:szCs w:val="24"/>
            <w:lang w:val="es-ES_tradnl" w:eastAsia="zh-CN"/>
          </w:rPr>
          <w:t>http://www.itu.int/en/ITU-T/ipr/Pages/policy.aspx</w:t>
        </w:r>
      </w:hyperlink>
      <w:r w:rsidRPr="00463724">
        <w:rPr>
          <w:lang w:val="es-ES_tradnl"/>
        </w:rPr>
        <w:t>.</w:t>
      </w:r>
    </w:p>
    <w:p w:rsidR="00463724" w:rsidRPr="00463724" w:rsidRDefault="00463724" w:rsidP="00A37FF4">
      <w:pPr>
        <w:spacing w:before="1418"/>
        <w:jc w:val="left"/>
        <w:rPr>
          <w:lang w:val="es-ES_tradnl"/>
        </w:rPr>
      </w:pPr>
      <w:r w:rsidRPr="00463724">
        <w:rPr>
          <w:lang w:val="es-ES_tradnl"/>
        </w:rPr>
        <w:t>François Rancy</w:t>
      </w:r>
      <w:r w:rsidR="00034324">
        <w:rPr>
          <w:lang w:val="es-ES_tradnl"/>
        </w:rPr>
        <w:br/>
      </w:r>
      <w:r w:rsidRPr="00463724">
        <w:rPr>
          <w:lang w:val="es-ES_tradnl"/>
        </w:rPr>
        <w:t>Director</w:t>
      </w:r>
    </w:p>
    <w:p w:rsidR="00463724" w:rsidRDefault="00463724" w:rsidP="00593A7E">
      <w:pPr>
        <w:spacing w:before="840"/>
        <w:rPr>
          <w:lang w:val="es-ES"/>
        </w:rPr>
      </w:pPr>
      <w:r>
        <w:rPr>
          <w:b/>
          <w:bCs/>
          <w:lang w:val="es-ES"/>
        </w:rPr>
        <w:t>Anexo:</w:t>
      </w:r>
      <w:r w:rsidR="00593A7E">
        <w:rPr>
          <w:b/>
          <w:bCs/>
          <w:lang w:val="es-ES"/>
        </w:rPr>
        <w:t xml:space="preserve"> </w:t>
      </w:r>
      <w:r>
        <w:rPr>
          <w:lang w:val="es-ES"/>
        </w:rPr>
        <w:t>Título y resumen del proyecto de Recomendación</w:t>
      </w:r>
    </w:p>
    <w:p w:rsidR="00463724" w:rsidRDefault="00463724" w:rsidP="00593A7E">
      <w:pPr>
        <w:spacing w:before="240"/>
        <w:rPr>
          <w:lang w:val="es-ES_tradnl"/>
        </w:rPr>
      </w:pPr>
      <w:r w:rsidRPr="00463724">
        <w:rPr>
          <w:b/>
          <w:bCs/>
          <w:lang w:val="es-ES_tradnl"/>
        </w:rPr>
        <w:t xml:space="preserve">Documento: </w:t>
      </w:r>
      <w:r w:rsidR="00034324">
        <w:rPr>
          <w:lang w:val="es-ES_tradnl"/>
        </w:rPr>
        <w:t xml:space="preserve">Documento </w:t>
      </w:r>
      <w:r w:rsidR="004779A4">
        <w:rPr>
          <w:lang w:val="es-ES_tradnl"/>
        </w:rPr>
        <w:t>3/9(Rev.1)</w:t>
      </w:r>
    </w:p>
    <w:p w:rsidR="00463724" w:rsidRPr="00463724" w:rsidRDefault="0066411E" w:rsidP="0066411E">
      <w:pPr>
        <w:tabs>
          <w:tab w:val="clear" w:pos="1588"/>
          <w:tab w:val="left" w:pos="2552"/>
        </w:tabs>
        <w:spacing w:before="600"/>
        <w:jc w:val="left"/>
        <w:rPr>
          <w:lang w:val="es-ES_tradnl"/>
        </w:rPr>
      </w:pPr>
      <w:r>
        <w:rPr>
          <w:lang w:val="es-ES_tradnl"/>
        </w:rPr>
        <w:t>Este documento está</w:t>
      </w:r>
      <w:r w:rsidR="00463724" w:rsidRPr="00463724">
        <w:rPr>
          <w:lang w:val="es-ES_tradnl"/>
        </w:rPr>
        <w:t xml:space="preserve"> disponible en formato electrónico en la dirección: </w:t>
      </w:r>
      <w:hyperlink r:id="rId9" w:history="1">
        <w:r w:rsidR="008E5598" w:rsidRPr="001A1922">
          <w:rPr>
            <w:rStyle w:val="Hyperlink"/>
            <w:lang w:val="es-ES_tradnl"/>
          </w:rPr>
          <w:t>http://www.itu.int/md/R15-SG03-C-0009/en</w:t>
        </w:r>
      </w:hyperlink>
      <w:r w:rsidR="008E5598">
        <w:rPr>
          <w:lang w:val="es-ES_tradnl"/>
        </w:rPr>
        <w:t>.</w:t>
      </w:r>
    </w:p>
    <w:p w:rsidR="00034324" w:rsidRDefault="00034324" w:rsidP="0066411E">
      <w:pPr>
        <w:spacing w:before="5520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t>Distribución:</w:t>
      </w:r>
    </w:p>
    <w:p w:rsidR="00034324" w:rsidRDefault="00034324" w:rsidP="004779A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4779A4">
        <w:rPr>
          <w:sz w:val="18"/>
          <w:szCs w:val="18"/>
          <w:lang w:val="es-ES"/>
        </w:rPr>
        <w:t>3</w:t>
      </w:r>
      <w:r>
        <w:rPr>
          <w:sz w:val="18"/>
          <w:szCs w:val="18"/>
          <w:lang w:val="es-ES"/>
        </w:rPr>
        <w:t xml:space="preserve"> de </w:t>
      </w:r>
      <w:r>
        <w:rPr>
          <w:bCs/>
          <w:sz w:val="18"/>
          <w:szCs w:val="18"/>
          <w:lang w:val="es-ES"/>
        </w:rPr>
        <w:t>Radiocomunicaciones</w:t>
      </w:r>
    </w:p>
    <w:p w:rsidR="00034324" w:rsidRDefault="00034324" w:rsidP="004779A4">
      <w:pPr>
        <w:tabs>
          <w:tab w:val="left" w:pos="284"/>
        </w:tabs>
        <w:spacing w:before="0" w:line="240" w:lineRule="auto"/>
        <w:ind w:left="284" w:right="-284" w:hanging="284"/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4779A4">
        <w:rPr>
          <w:sz w:val="18"/>
          <w:szCs w:val="18"/>
          <w:lang w:val="es-ES"/>
        </w:rPr>
        <w:t>3</w:t>
      </w:r>
      <w:r>
        <w:rPr>
          <w:sz w:val="18"/>
          <w:szCs w:val="18"/>
          <w:lang w:val="es-ES"/>
        </w:rPr>
        <w:t xml:space="preserve"> de </w:t>
      </w:r>
      <w:r>
        <w:rPr>
          <w:bCs/>
          <w:sz w:val="18"/>
          <w:szCs w:val="18"/>
          <w:lang w:val="es-ES"/>
        </w:rPr>
        <w:t>Radiocomunicaciones</w:t>
      </w:r>
    </w:p>
    <w:p w:rsidR="00034324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</w:r>
      <w:r>
        <w:rPr>
          <w:bCs/>
          <w:sz w:val="18"/>
          <w:szCs w:val="18"/>
          <w:lang w:val="es-ES"/>
        </w:rPr>
        <w:t>Instituciones Académicas de la UIT</w:t>
      </w:r>
    </w:p>
    <w:p w:rsidR="00034324" w:rsidRDefault="00034324" w:rsidP="004779A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Presidentes y Vicepresidentes de las Comisiones de Estudio de Radiocomunicaciones</w:t>
      </w:r>
    </w:p>
    <w:p w:rsidR="00034324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034324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Miembros de la Junta del Reglamento de Radiocomunicaciones</w:t>
      </w:r>
    </w:p>
    <w:p w:rsidR="008E5598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463724" w:rsidRPr="000E125C" w:rsidRDefault="000E125C" w:rsidP="004779A4">
      <w:pPr>
        <w:pStyle w:val="AnnexNotitle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Anexo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463724" w:rsidRPr="000E125C">
        <w:rPr>
          <w:rFonts w:asciiTheme="minorHAnsi" w:hAnsiTheme="minorHAnsi" w:cstheme="minorHAnsi"/>
          <w:bCs/>
        </w:rPr>
        <w:t>Título y resumen del proyecto de Recomendación</w:t>
      </w:r>
    </w:p>
    <w:p w:rsidR="00463724" w:rsidRPr="000E125C" w:rsidRDefault="00463724" w:rsidP="008E5598">
      <w:pPr>
        <w:rPr>
          <w:lang w:val="es-ES_tradnl"/>
        </w:rPr>
      </w:pPr>
    </w:p>
    <w:p w:rsidR="00463724" w:rsidRPr="00297A72" w:rsidRDefault="00297A72" w:rsidP="00321919">
      <w:pPr>
        <w:tabs>
          <w:tab w:val="left" w:pos="8080"/>
        </w:tabs>
        <w:rPr>
          <w:lang w:val="es-ES_tradnl"/>
        </w:rPr>
      </w:pPr>
      <w:r>
        <w:rPr>
          <w:u w:val="single"/>
          <w:lang w:val="es-ES_tradnl"/>
        </w:rPr>
        <w:t>Proyecto de revisión de la Recomendación</w:t>
      </w:r>
      <w:r w:rsidR="00463724" w:rsidRPr="008E5598">
        <w:rPr>
          <w:u w:val="single"/>
          <w:lang w:val="es-ES_tradnl"/>
        </w:rPr>
        <w:t xml:space="preserve"> </w:t>
      </w:r>
      <w:r w:rsidR="00463724" w:rsidRPr="00297A72">
        <w:rPr>
          <w:u w:val="single"/>
          <w:lang w:val="es-ES_tradnl"/>
        </w:rPr>
        <w:t xml:space="preserve">UIT-R </w:t>
      </w:r>
      <w:r w:rsidR="004779A4" w:rsidRPr="00297A72">
        <w:rPr>
          <w:u w:val="single"/>
          <w:lang w:val="es-ES_tradnl"/>
        </w:rPr>
        <w:t>P.525-2</w:t>
      </w:r>
      <w:r w:rsidR="00463724" w:rsidRPr="00297A72">
        <w:rPr>
          <w:lang w:val="es-ES_tradnl"/>
        </w:rPr>
        <w:tab/>
        <w:t xml:space="preserve">Doc. </w:t>
      </w:r>
      <w:r w:rsidR="004779A4" w:rsidRPr="00297A72">
        <w:rPr>
          <w:lang w:val="es-ES_tradnl"/>
        </w:rPr>
        <w:t>3</w:t>
      </w:r>
      <w:r w:rsidR="00463724" w:rsidRPr="00297A72">
        <w:rPr>
          <w:lang w:val="es-ES_tradnl"/>
        </w:rPr>
        <w:t>/</w:t>
      </w:r>
      <w:r w:rsidR="004779A4" w:rsidRPr="00297A72">
        <w:rPr>
          <w:lang w:val="es-ES_tradnl"/>
        </w:rPr>
        <w:t>9</w:t>
      </w:r>
      <w:r w:rsidR="00463724" w:rsidRPr="00297A72">
        <w:rPr>
          <w:lang w:val="es-ES_tradnl"/>
        </w:rPr>
        <w:t>(Rev.1)</w:t>
      </w:r>
    </w:p>
    <w:p w:rsidR="00463724" w:rsidRPr="00034324" w:rsidRDefault="004779A4" w:rsidP="008E5598">
      <w:pPr>
        <w:pStyle w:val="Rectitle"/>
        <w:rPr>
          <w:lang w:val="es-ES_tradnl"/>
        </w:rPr>
      </w:pPr>
      <w:r>
        <w:rPr>
          <w:lang w:val="es-ES_tradnl"/>
        </w:rPr>
        <w:t>Cálculo de la atenuación en el espacio libre</w:t>
      </w:r>
    </w:p>
    <w:p w:rsidR="00463724" w:rsidRDefault="004779A4" w:rsidP="008E5598">
      <w:pPr>
        <w:rPr>
          <w:lang w:val="es-ES_tradnl" w:eastAsia="ja-JP"/>
        </w:rPr>
      </w:pPr>
      <w:r>
        <w:rPr>
          <w:lang w:val="es-ES_tradnl" w:eastAsia="ja-JP"/>
        </w:rPr>
        <w:t xml:space="preserve">Esta revisión aporta los siguientes cambios a la Recomendación </w:t>
      </w:r>
      <w:hyperlink r:id="rId10" w:history="1">
        <w:r w:rsidRPr="008E5598">
          <w:rPr>
            <w:rStyle w:val="Hyperlink"/>
            <w:lang w:val="es-ES_tradnl" w:eastAsia="ja-JP"/>
          </w:rPr>
          <w:t>UIT-R P.525</w:t>
        </w:r>
      </w:hyperlink>
      <w:r>
        <w:rPr>
          <w:lang w:val="es-ES_tradnl" w:eastAsia="ja-JP"/>
        </w:rPr>
        <w:t>:</w:t>
      </w:r>
    </w:p>
    <w:p w:rsidR="004779A4" w:rsidRDefault="008E5598" w:rsidP="008E5598">
      <w:pPr>
        <w:pStyle w:val="enumlev1"/>
        <w:rPr>
          <w:lang w:val="es-ES_tradnl" w:eastAsia="ja-JP"/>
        </w:rPr>
      </w:pPr>
      <w:r>
        <w:rPr>
          <w:lang w:val="es-ES_tradnl" w:eastAsia="ja-JP"/>
        </w:rPr>
        <w:t>1)</w:t>
      </w:r>
      <w:r>
        <w:rPr>
          <w:lang w:val="es-ES_tradnl" w:eastAsia="ja-JP"/>
        </w:rPr>
        <w:tab/>
        <w:t>a</w:t>
      </w:r>
      <w:r w:rsidR="004779A4">
        <w:rPr>
          <w:lang w:val="es-ES_tradnl" w:eastAsia="ja-JP"/>
        </w:rPr>
        <w:t>dición de texto para aclarar el cálculo de la potencia radiada cuando la antena está situada cerca del suelo y se supone q</w:t>
      </w:r>
      <w:bookmarkStart w:id="0" w:name="_GoBack"/>
      <w:bookmarkEnd w:id="0"/>
      <w:r w:rsidR="004779A4">
        <w:rPr>
          <w:lang w:val="es-ES_tradnl" w:eastAsia="ja-JP"/>
        </w:rPr>
        <w:t>ue el suelo es plano y perfectamente conductor;</w:t>
      </w:r>
    </w:p>
    <w:p w:rsidR="004779A4" w:rsidRPr="004779A4" w:rsidRDefault="008E5598" w:rsidP="008E5598">
      <w:pPr>
        <w:pStyle w:val="enumlev1"/>
        <w:rPr>
          <w:lang w:val="es-ES_tradnl" w:eastAsia="ja-JP"/>
        </w:rPr>
      </w:pPr>
      <w:r>
        <w:rPr>
          <w:lang w:val="es-ES_tradnl" w:eastAsia="ja-JP"/>
        </w:rPr>
        <w:t>2)</w:t>
      </w:r>
      <w:r>
        <w:rPr>
          <w:lang w:val="es-ES_tradnl" w:eastAsia="ja-JP"/>
        </w:rPr>
        <w:tab/>
        <w:t>a</w:t>
      </w:r>
      <w:r w:rsidR="004779A4">
        <w:rPr>
          <w:lang w:val="es-ES_tradnl" w:eastAsia="ja-JP"/>
        </w:rPr>
        <w:t xml:space="preserve">dición de referencias a la Recomendación </w:t>
      </w:r>
      <w:hyperlink r:id="rId11" w:history="1">
        <w:r w:rsidR="004779A4" w:rsidRPr="008E5598">
          <w:rPr>
            <w:rStyle w:val="Hyperlink"/>
            <w:lang w:val="es-ES_tradnl" w:eastAsia="ja-JP"/>
          </w:rPr>
          <w:t>UIT-R P.341</w:t>
        </w:r>
      </w:hyperlink>
      <w:r w:rsidR="004779A4">
        <w:rPr>
          <w:lang w:val="es-ES_tradnl" w:eastAsia="ja-JP"/>
        </w:rPr>
        <w:t>.</w:t>
      </w:r>
    </w:p>
    <w:p w:rsidR="008E5598" w:rsidRPr="008E5598" w:rsidRDefault="008E5598" w:rsidP="008E5598">
      <w:pPr>
        <w:rPr>
          <w:lang w:val="es-ES_tradnl"/>
        </w:rPr>
      </w:pPr>
    </w:p>
    <w:p w:rsidR="008E5598" w:rsidRDefault="008E5598" w:rsidP="00321919">
      <w:pPr>
        <w:spacing w:before="360"/>
        <w:jc w:val="center"/>
      </w:pPr>
      <w:r>
        <w:t>______________</w:t>
      </w:r>
    </w:p>
    <w:sectPr w:rsidR="008E5598" w:rsidSect="008E5598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687A6F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687A6F">
      <w:rPr>
        <w:color w:val="3E8EDE"/>
        <w:sz w:val="18"/>
        <w:szCs w:val="18"/>
        <w:lang w:val="es-ES_tradnl"/>
      </w:rPr>
      <w:t>de Telecomunicaciones • Place des Nations • CH</w:t>
    </w:r>
    <w:r w:rsidRPr="00687A6F">
      <w:rPr>
        <w:color w:val="3E8EDE"/>
        <w:sz w:val="18"/>
        <w:szCs w:val="18"/>
        <w:lang w:val="es-ES_tradnl"/>
      </w:rPr>
      <w:noBreakHyphen/>
      <w:t>1211 Ginebra 20 • Suiza</w:t>
    </w:r>
    <w:r w:rsidRPr="00687A6F">
      <w:rPr>
        <w:color w:val="3E8EDE"/>
        <w:sz w:val="18"/>
        <w:szCs w:val="18"/>
        <w:lang w:val="es-ES_tradnl"/>
      </w:rPr>
      <w:br/>
      <w:t>Tel</w:t>
    </w:r>
    <w:r w:rsidR="00593A7E">
      <w:rPr>
        <w:color w:val="3E8EDE"/>
        <w:sz w:val="18"/>
        <w:szCs w:val="18"/>
        <w:lang w:val="es-ES_tradnl"/>
      </w:rPr>
      <w:t>.</w:t>
    </w:r>
    <w:r w:rsidRPr="00687A6F">
      <w:rPr>
        <w:color w:val="3E8EDE"/>
        <w:sz w:val="18"/>
        <w:szCs w:val="18"/>
        <w:lang w:val="es-ES_tradnl"/>
      </w:rPr>
      <w:t xml:space="preserve">: +41 22 730 5111 • Fax: +41 22 733 7256 • </w:t>
    </w:r>
    <w:r w:rsidR="000D3F3B" w:rsidRPr="00687A6F">
      <w:rPr>
        <w:color w:val="3E8EDE"/>
        <w:sz w:val="18"/>
        <w:szCs w:val="18"/>
        <w:lang w:val="es-ES_tradnl"/>
      </w:rPr>
      <w:br/>
    </w:r>
    <w:r w:rsidRPr="00687A6F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687A6F">
        <w:rPr>
          <w:rStyle w:val="Hyperlink"/>
          <w:color w:val="3E8EDE"/>
          <w:sz w:val="18"/>
          <w:szCs w:val="18"/>
          <w:lang w:val="es-ES_tradnl"/>
        </w:rPr>
        <w:t>itumail@itu.int</w:t>
      </w:r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2" w:history="1"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</w:t>
      </w:r>
    </w:hyperlink>
    <w:r w:rsidR="000D3F3B" w:rsidRPr="00687A6F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0D3F3B" w:rsidRPr="00687A6F">
        <w:rPr>
          <w:rStyle w:val="Hyperlink"/>
          <w:color w:val="3E8EDE"/>
          <w:sz w:val="18"/>
          <w:szCs w:val="18"/>
          <w:lang w:val="es-ES_tradnl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8E559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32191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034324" w:rsidP="008E5598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21919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0F707F"/>
    <w:multiLevelType w:val="hybridMultilevel"/>
    <w:tmpl w:val="2D36F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432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125C"/>
    <w:rsid w:val="000E3DEE"/>
    <w:rsid w:val="000E4BCD"/>
    <w:rsid w:val="000F787A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7A72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1919"/>
    <w:rsid w:val="003266ED"/>
    <w:rsid w:val="00326C68"/>
    <w:rsid w:val="0033029C"/>
    <w:rsid w:val="003370B8"/>
    <w:rsid w:val="00345D38"/>
    <w:rsid w:val="00352097"/>
    <w:rsid w:val="003666FF"/>
    <w:rsid w:val="00366F66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724"/>
    <w:rsid w:val="004720CD"/>
    <w:rsid w:val="004779A4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93A7E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6411E"/>
    <w:rsid w:val="006829F3"/>
    <w:rsid w:val="00687A6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5598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37FF4"/>
    <w:rsid w:val="00A41F91"/>
    <w:rsid w:val="00A601B4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003"/>
    <w:rsid w:val="00D6790C"/>
    <w:rsid w:val="00D73277"/>
    <w:rsid w:val="00D76586"/>
    <w:rsid w:val="00D82657"/>
    <w:rsid w:val="00D87E20"/>
    <w:rsid w:val="00D97EF5"/>
    <w:rsid w:val="00DA4037"/>
    <w:rsid w:val="00DB0282"/>
    <w:rsid w:val="00DB47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40A5"/>
    <w:rsid w:val="00EE03A0"/>
    <w:rsid w:val="00F273E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.341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rec/R-REC-P.525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5-SG03-C-0009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6FBC-FD15-4F6F-85BD-3F2F798C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16</TotalTime>
  <Pages>3</Pages>
  <Words>486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Jovet, Nathalie</cp:lastModifiedBy>
  <cp:revision>6</cp:revision>
  <cp:lastPrinted>2016-07-13T08:44:00Z</cp:lastPrinted>
  <dcterms:created xsi:type="dcterms:W3CDTF">2016-07-13T10:21:00Z</dcterms:created>
  <dcterms:modified xsi:type="dcterms:W3CDTF">2016-07-14T06:51:00Z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