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BE2E0D" w:rsidTr="003866FB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BE2E0D" w:rsidRDefault="00BD1315" w:rsidP="00DB02A3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 w:rsidRPr="00BE2E0D">
              <w:rPr>
                <w:rFonts w:cstheme="minorHAnsi"/>
                <w:b/>
                <w:bCs/>
                <w:color w:val="808080"/>
                <w:sz w:val="28"/>
                <w:szCs w:val="28"/>
                <w:lang w:eastAsia="fr-CH"/>
              </w:rPr>
              <w:t>Бюро радиосвязи (БР)</w:t>
            </w:r>
          </w:p>
          <w:p w:rsidR="0060798D" w:rsidRPr="00BE2E0D" w:rsidRDefault="0060798D" w:rsidP="00DB02A3">
            <w:pPr>
              <w:rPr>
                <w:rFonts w:cs="Times New Roman Bold"/>
                <w:b/>
                <w:bCs/>
                <w:color w:val="808080"/>
                <w:sz w:val="28"/>
                <w:szCs w:val="28"/>
              </w:rPr>
            </w:pPr>
          </w:p>
        </w:tc>
      </w:tr>
      <w:tr w:rsidR="00E53DCE" w:rsidRPr="00BE2E0D" w:rsidTr="003866FB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1152EF" w:rsidRPr="00BE2E0D" w:rsidRDefault="0015277B" w:rsidP="00A56C6B">
            <w:pPr>
              <w:tabs>
                <w:tab w:val="left" w:pos="7513"/>
              </w:tabs>
              <w:spacing w:before="0"/>
              <w:jc w:val="left"/>
            </w:pPr>
            <w:r>
              <w:t xml:space="preserve">Исправление 1 </w:t>
            </w:r>
            <w:r>
              <w:br/>
            </w:r>
            <w:r w:rsidR="00A56C6B">
              <w:t>к</w:t>
            </w:r>
            <w:r w:rsidR="00A56C6B" w:rsidRPr="00BE2E0D">
              <w:t xml:space="preserve"> </w:t>
            </w:r>
            <w:r w:rsidR="001152EF" w:rsidRPr="00BE2E0D">
              <w:t>Административн</w:t>
            </w:r>
            <w:r>
              <w:t>ому</w:t>
            </w:r>
            <w:r w:rsidR="001152EF" w:rsidRPr="00BE2E0D">
              <w:t xml:space="preserve"> циркуляр</w:t>
            </w:r>
            <w:r>
              <w:t>у</w:t>
            </w:r>
          </w:p>
          <w:p w:rsidR="00E53DCE" w:rsidRPr="0015277B" w:rsidRDefault="00E53DCE" w:rsidP="00B97AFD">
            <w:pPr>
              <w:spacing w:before="0" w:after="360"/>
              <w:rPr>
                <w:b/>
                <w:bCs/>
              </w:rPr>
            </w:pPr>
            <w:r w:rsidRPr="00BE2E0D">
              <w:rPr>
                <w:b/>
                <w:bCs/>
              </w:rPr>
              <w:t>CA</w:t>
            </w:r>
            <w:r w:rsidR="00F06759" w:rsidRPr="00BE2E0D">
              <w:rPr>
                <w:b/>
                <w:bCs/>
              </w:rPr>
              <w:t>CE</w:t>
            </w:r>
            <w:r w:rsidRPr="00BE2E0D">
              <w:rPr>
                <w:b/>
                <w:bCs/>
              </w:rPr>
              <w:t>/</w:t>
            </w:r>
            <w:r w:rsidR="00AB09C9" w:rsidRPr="0015277B">
              <w:rPr>
                <w:b/>
                <w:bCs/>
              </w:rPr>
              <w:t>777</w:t>
            </w:r>
          </w:p>
        </w:tc>
        <w:tc>
          <w:tcPr>
            <w:tcW w:w="2835" w:type="dxa"/>
            <w:shd w:val="clear" w:color="auto" w:fill="auto"/>
          </w:tcPr>
          <w:p w:rsidR="00E53DCE" w:rsidRPr="00BE2E0D" w:rsidRDefault="00D9601E" w:rsidP="00D9601E">
            <w:pPr>
              <w:spacing w:before="0"/>
              <w:jc w:val="right"/>
            </w:pPr>
            <w:sdt>
              <w:sdtPr>
                <w:rPr>
                  <w:rFonts w:cs="Arial"/>
                </w:rPr>
                <w:alias w:val="Date"/>
                <w:tag w:val="Date"/>
                <w:id w:val="20922293"/>
                <w:placeholder>
                  <w:docPart w:val="A360BECB130C4B1BB89A25E789343059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Content>
                <w:r w:rsidRPr="00D9601E">
                  <w:rPr>
                    <w:rFonts w:cs="Arial"/>
                  </w:rPr>
                  <w:t>1 августа 2016 года</w:t>
                </w:r>
              </w:sdtContent>
            </w:sdt>
          </w:p>
        </w:tc>
      </w:tr>
      <w:tr w:rsidR="00E53DCE" w:rsidRPr="00BE2E0D" w:rsidTr="003866FB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BE2E0D" w:rsidRDefault="00E53DCE" w:rsidP="00DB02A3">
            <w:pPr>
              <w:spacing w:before="0"/>
              <w:rPr>
                <w:sz w:val="24"/>
                <w:szCs w:val="24"/>
              </w:rPr>
            </w:pPr>
          </w:p>
        </w:tc>
      </w:tr>
      <w:tr w:rsidR="00E53DCE" w:rsidRPr="00BE2E0D" w:rsidTr="003866FB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866FB" w:rsidRPr="00BE2E0D" w:rsidRDefault="003866FB" w:rsidP="00B97AFD">
            <w:pPr>
              <w:spacing w:before="0" w:after="240"/>
              <w:jc w:val="left"/>
              <w:rPr>
                <w:b/>
                <w:bCs/>
              </w:rPr>
            </w:pPr>
            <w:r w:rsidRPr="00F07AFB">
              <w:rPr>
                <w:b/>
              </w:rPr>
              <w:t>Администрациям Государств – Членов МСЭ, Членам Сектора радиосвязи</w:t>
            </w:r>
            <w:r w:rsidR="000D08D5">
              <w:rPr>
                <w:b/>
              </w:rPr>
              <w:t>,</w:t>
            </w:r>
            <w:r w:rsidRPr="00F07AFB">
              <w:rPr>
                <w:b/>
              </w:rPr>
              <w:t xml:space="preserve"> Ассоциированным членам МСЭ-R, принимающим участие в работе 5-й Исследователь</w:t>
            </w:r>
            <w:bookmarkStart w:id="0" w:name="_GoBack"/>
            <w:bookmarkEnd w:id="0"/>
            <w:r w:rsidRPr="00F07AFB">
              <w:rPr>
                <w:b/>
              </w:rPr>
              <w:t>ской комиссии по радиосвязи</w:t>
            </w:r>
            <w:r w:rsidR="00E43950">
              <w:rPr>
                <w:b/>
              </w:rPr>
              <w:t xml:space="preserve">, </w:t>
            </w:r>
            <w:r w:rsidR="000D08D5">
              <w:rPr>
                <w:b/>
              </w:rPr>
              <w:t>и </w:t>
            </w:r>
            <w:r w:rsidR="00E43950">
              <w:rPr>
                <w:b/>
              </w:rPr>
              <w:t>Академическим организациям − Членам МСЭ</w:t>
            </w:r>
          </w:p>
        </w:tc>
      </w:tr>
      <w:tr w:rsidR="00E53DCE" w:rsidRPr="00BE2E0D" w:rsidTr="003866FB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BE2E0D" w:rsidRDefault="00E53DCE" w:rsidP="00DB02A3">
            <w:pPr>
              <w:spacing w:before="0"/>
              <w:rPr>
                <w:sz w:val="24"/>
                <w:szCs w:val="24"/>
              </w:rPr>
            </w:pPr>
          </w:p>
        </w:tc>
      </w:tr>
      <w:tr w:rsidR="00E53DCE" w:rsidRPr="00BE2E0D" w:rsidTr="003866FB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BE2E0D" w:rsidRDefault="001152EF" w:rsidP="00DB02A3">
            <w:pPr>
              <w:tabs>
                <w:tab w:val="clear" w:pos="1588"/>
                <w:tab w:val="left" w:pos="1560"/>
              </w:tabs>
              <w:rPr>
                <w:sz w:val="24"/>
                <w:szCs w:val="24"/>
              </w:rPr>
            </w:pPr>
            <w:r w:rsidRPr="00BE2E0D">
              <w:t>Предмет: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203CF8" w:rsidRPr="00BE2E0D" w:rsidRDefault="003866FB" w:rsidP="00AB09C9">
            <w:pPr>
              <w:tabs>
                <w:tab w:val="clear" w:pos="794"/>
                <w:tab w:val="clear" w:pos="1191"/>
                <w:tab w:val="clear" w:pos="1588"/>
                <w:tab w:val="left" w:pos="493"/>
                <w:tab w:val="left" w:pos="1560"/>
              </w:tabs>
              <w:jc w:val="left"/>
              <w:rPr>
                <w:b/>
                <w:bCs/>
              </w:rPr>
            </w:pPr>
            <w:r w:rsidRPr="00F07AFB">
              <w:rPr>
                <w:b/>
                <w:bCs/>
              </w:rPr>
              <w:t>Собрание 5-й Исследовательской комиссии по радиосвязи (Наземные службы</w:t>
            </w:r>
            <w:r w:rsidRPr="00F07AFB">
              <w:rPr>
                <w:b/>
                <w:bCs/>
                <w:color w:val="000000"/>
              </w:rPr>
              <w:t xml:space="preserve">), </w:t>
            </w:r>
            <w:r w:rsidRPr="00F07AFB">
              <w:rPr>
                <w:b/>
                <w:bCs/>
                <w:color w:val="000000"/>
              </w:rPr>
              <w:br/>
              <w:t xml:space="preserve">Женева, </w:t>
            </w:r>
            <w:r w:rsidR="00AB09C9">
              <w:rPr>
                <w:b/>
                <w:bCs/>
                <w:color w:val="000000"/>
              </w:rPr>
              <w:t>21</w:t>
            </w:r>
            <w:r w:rsidR="0015277B">
              <w:rPr>
                <w:b/>
                <w:bCs/>
                <w:color w:val="000000"/>
              </w:rPr>
              <w:t>−22</w:t>
            </w:r>
            <w:r w:rsidR="00AB09C9">
              <w:rPr>
                <w:b/>
                <w:bCs/>
                <w:color w:val="000000"/>
              </w:rPr>
              <w:t xml:space="preserve"> ноября</w:t>
            </w:r>
            <w:r w:rsidRPr="00F07AFB">
              <w:rPr>
                <w:b/>
                <w:bCs/>
                <w:color w:val="000000"/>
              </w:rPr>
              <w:t xml:space="preserve"> 201</w:t>
            </w:r>
            <w:r w:rsidR="00CC2110">
              <w:rPr>
                <w:b/>
                <w:bCs/>
                <w:color w:val="000000"/>
              </w:rPr>
              <w:t>6</w:t>
            </w:r>
            <w:r w:rsidRPr="00F07AFB">
              <w:rPr>
                <w:b/>
                <w:bCs/>
                <w:color w:val="000000"/>
              </w:rPr>
              <w:t> года</w:t>
            </w:r>
          </w:p>
        </w:tc>
      </w:tr>
    </w:tbl>
    <w:p w:rsidR="003866FB" w:rsidRPr="00F07AFB" w:rsidRDefault="0015277B" w:rsidP="00A56C6B">
      <w:pPr>
        <w:pStyle w:val="Normalaftertitle0"/>
      </w:pPr>
      <w:r>
        <w:t xml:space="preserve">Настоящим Исправлением к Административному циркуляру </w:t>
      </w:r>
      <w:r w:rsidRPr="0015277B">
        <w:t>CACE/777</w:t>
      </w:r>
      <w:r>
        <w:t xml:space="preserve"> вносится поправка в даты проведения </w:t>
      </w:r>
      <w:r w:rsidRPr="00A56C6B">
        <w:t>собрания</w:t>
      </w:r>
      <w:r>
        <w:t>:</w:t>
      </w:r>
      <w:r w:rsidR="003866FB" w:rsidRPr="00F07AFB">
        <w:t xml:space="preserve"> </w:t>
      </w:r>
    </w:p>
    <w:p w:rsidR="003866FB" w:rsidRPr="00A56C6B" w:rsidRDefault="003866FB" w:rsidP="00A56C6B"/>
    <w:tbl>
      <w:tblPr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630"/>
        <w:gridCol w:w="2977"/>
        <w:gridCol w:w="2976"/>
      </w:tblGrid>
      <w:tr w:rsidR="003866FB" w:rsidRPr="00F07AFB" w:rsidTr="008D7D32">
        <w:trPr>
          <w:jc w:val="center"/>
        </w:trPr>
        <w:tc>
          <w:tcPr>
            <w:tcW w:w="2127" w:type="dxa"/>
            <w:vAlign w:val="center"/>
          </w:tcPr>
          <w:p w:rsidR="003866FB" w:rsidRPr="00F07AFB" w:rsidRDefault="003866FB" w:rsidP="008D7D32">
            <w:pPr>
              <w:pStyle w:val="Tablehead"/>
            </w:pPr>
            <w:r w:rsidRPr="00F07AFB">
              <w:t>Комиссия</w:t>
            </w:r>
          </w:p>
        </w:tc>
        <w:tc>
          <w:tcPr>
            <w:tcW w:w="1630" w:type="dxa"/>
            <w:vAlign w:val="center"/>
          </w:tcPr>
          <w:p w:rsidR="003866FB" w:rsidRPr="00F07AFB" w:rsidRDefault="003866FB" w:rsidP="008D7D32">
            <w:pPr>
              <w:pStyle w:val="Tablehead"/>
            </w:pPr>
            <w:r w:rsidRPr="00F07AFB">
              <w:t>Даты собрания</w:t>
            </w:r>
          </w:p>
        </w:tc>
        <w:tc>
          <w:tcPr>
            <w:tcW w:w="2977" w:type="dxa"/>
            <w:vAlign w:val="center"/>
          </w:tcPr>
          <w:p w:rsidR="003866FB" w:rsidRPr="00F07AFB" w:rsidRDefault="003866FB" w:rsidP="008D7D32">
            <w:pPr>
              <w:pStyle w:val="Tablehead"/>
            </w:pPr>
            <w:r w:rsidRPr="00F07AFB">
              <w:t>Предельный срок для представления вкладов</w:t>
            </w:r>
          </w:p>
        </w:tc>
        <w:tc>
          <w:tcPr>
            <w:tcW w:w="2976" w:type="dxa"/>
            <w:vAlign w:val="center"/>
          </w:tcPr>
          <w:p w:rsidR="003866FB" w:rsidRPr="00F07AFB" w:rsidRDefault="003866FB" w:rsidP="008D7D32">
            <w:pPr>
              <w:pStyle w:val="Tablehead"/>
            </w:pPr>
            <w:r w:rsidRPr="00F07AFB">
              <w:t>Открытие</w:t>
            </w:r>
          </w:p>
        </w:tc>
      </w:tr>
      <w:tr w:rsidR="003866FB" w:rsidRPr="00F07AFB" w:rsidTr="008D7D32">
        <w:trPr>
          <w:jc w:val="center"/>
        </w:trPr>
        <w:tc>
          <w:tcPr>
            <w:tcW w:w="2127" w:type="dxa"/>
            <w:vAlign w:val="center"/>
          </w:tcPr>
          <w:p w:rsidR="003866FB" w:rsidRPr="00F07AFB" w:rsidRDefault="003866FB" w:rsidP="008D7D32">
            <w:pPr>
              <w:pStyle w:val="Tabletext"/>
              <w:ind w:left="-57" w:right="-57"/>
              <w:jc w:val="center"/>
            </w:pPr>
            <w:r w:rsidRPr="00F07AFB">
              <w:t xml:space="preserve">5-я Исследовательская комиссия </w:t>
            </w:r>
          </w:p>
        </w:tc>
        <w:tc>
          <w:tcPr>
            <w:tcW w:w="1630" w:type="dxa"/>
            <w:vAlign w:val="center"/>
          </w:tcPr>
          <w:p w:rsidR="003866FB" w:rsidRPr="00F07AFB" w:rsidRDefault="00AB09C9" w:rsidP="00D57206">
            <w:pPr>
              <w:pStyle w:val="Tabletext"/>
              <w:jc w:val="center"/>
            </w:pPr>
            <w:r>
              <w:t>21</w:t>
            </w:r>
            <w:r w:rsidR="0015277B">
              <w:t>−22</w:t>
            </w:r>
            <w:r>
              <w:t xml:space="preserve"> ноября</w:t>
            </w:r>
            <w:r w:rsidR="003866FB" w:rsidRPr="00F07AFB">
              <w:t xml:space="preserve"> 201</w:t>
            </w:r>
            <w:r w:rsidR="00CC2110">
              <w:t>6</w:t>
            </w:r>
            <w:r w:rsidR="003866FB" w:rsidRPr="00F07AFB">
              <w:t> г.</w:t>
            </w:r>
          </w:p>
        </w:tc>
        <w:tc>
          <w:tcPr>
            <w:tcW w:w="2977" w:type="dxa"/>
            <w:vAlign w:val="center"/>
          </w:tcPr>
          <w:p w:rsidR="003866FB" w:rsidRPr="00F07AFB" w:rsidRDefault="003866FB" w:rsidP="00AB09C9">
            <w:pPr>
              <w:pStyle w:val="Tabletext"/>
              <w:ind w:left="-57" w:right="-57"/>
              <w:jc w:val="center"/>
            </w:pPr>
            <w:r w:rsidRPr="00F07AFB">
              <w:rPr>
                <w:spacing w:val="-2"/>
              </w:rPr>
              <w:t xml:space="preserve">Понедельник, </w:t>
            </w:r>
            <w:r w:rsidR="00AB09C9">
              <w:rPr>
                <w:spacing w:val="-2"/>
              </w:rPr>
              <w:t>14 ноября</w:t>
            </w:r>
            <w:r w:rsidRPr="00F07AFB">
              <w:rPr>
                <w:spacing w:val="-2"/>
              </w:rPr>
              <w:t xml:space="preserve"> 201</w:t>
            </w:r>
            <w:r w:rsidR="00CC2110">
              <w:rPr>
                <w:spacing w:val="-2"/>
              </w:rPr>
              <w:t>6</w:t>
            </w:r>
            <w:r w:rsidRPr="00F07AFB">
              <w:rPr>
                <w:spacing w:val="-2"/>
              </w:rPr>
              <w:t xml:space="preserve"> г.,</w:t>
            </w:r>
            <w:r w:rsidRPr="00F07AFB">
              <w:rPr>
                <w:spacing w:val="-2"/>
              </w:rPr>
              <w:br/>
            </w:r>
            <w:r w:rsidRPr="00F07AFB">
              <w:t>1600 UTC</w:t>
            </w:r>
          </w:p>
        </w:tc>
        <w:tc>
          <w:tcPr>
            <w:tcW w:w="2976" w:type="dxa"/>
            <w:vAlign w:val="center"/>
          </w:tcPr>
          <w:p w:rsidR="003866FB" w:rsidRPr="00F07AFB" w:rsidRDefault="003866FB" w:rsidP="00AB09C9">
            <w:pPr>
              <w:pStyle w:val="Tabletext"/>
              <w:ind w:left="-57" w:right="-57"/>
              <w:jc w:val="center"/>
            </w:pPr>
            <w:r w:rsidRPr="00F07AFB">
              <w:rPr>
                <w:spacing w:val="-2"/>
              </w:rPr>
              <w:t xml:space="preserve">Понедельник, </w:t>
            </w:r>
            <w:r w:rsidR="00AB09C9">
              <w:rPr>
                <w:spacing w:val="-2"/>
              </w:rPr>
              <w:t>21 ноября</w:t>
            </w:r>
            <w:r w:rsidRPr="00F07AFB">
              <w:rPr>
                <w:spacing w:val="-2"/>
              </w:rPr>
              <w:t xml:space="preserve"> 201</w:t>
            </w:r>
            <w:r w:rsidR="00CC2110">
              <w:rPr>
                <w:spacing w:val="-2"/>
              </w:rPr>
              <w:t>6</w:t>
            </w:r>
            <w:r w:rsidR="00D57206">
              <w:rPr>
                <w:spacing w:val="-2"/>
              </w:rPr>
              <w:t xml:space="preserve"> </w:t>
            </w:r>
            <w:r w:rsidRPr="00F07AFB">
              <w:rPr>
                <w:spacing w:val="-2"/>
              </w:rPr>
              <w:t>г.,</w:t>
            </w:r>
            <w:r w:rsidRPr="00F07AFB">
              <w:br/>
              <w:t>09 час. 30 мин. (местное время)</w:t>
            </w:r>
          </w:p>
        </w:tc>
      </w:tr>
    </w:tbl>
    <w:p w:rsidR="003866FB" w:rsidRPr="00F07AFB" w:rsidRDefault="003866FB" w:rsidP="004F4A53">
      <w:pPr>
        <w:spacing w:before="1800"/>
        <w:jc w:val="left"/>
      </w:pPr>
      <w:r w:rsidRPr="00F07AFB">
        <w:t>Франсуа Ранси</w:t>
      </w:r>
      <w:r w:rsidRPr="00F07AFB">
        <w:br/>
        <w:t>Директор Бюро радиосвязи</w:t>
      </w:r>
    </w:p>
    <w:p w:rsidR="003866FB" w:rsidRPr="005B4E7B" w:rsidRDefault="003866FB" w:rsidP="004F4A53">
      <w:pPr>
        <w:tabs>
          <w:tab w:val="left" w:pos="6237"/>
        </w:tabs>
        <w:spacing w:before="1320"/>
        <w:rPr>
          <w:sz w:val="18"/>
          <w:szCs w:val="18"/>
          <w:u w:val="single"/>
        </w:rPr>
      </w:pPr>
      <w:r w:rsidRPr="00B97AFD">
        <w:rPr>
          <w:b/>
          <w:bCs/>
          <w:sz w:val="18"/>
          <w:szCs w:val="18"/>
        </w:rPr>
        <w:t>Рассылка</w:t>
      </w:r>
      <w:r w:rsidRPr="005B4E7B">
        <w:rPr>
          <w:sz w:val="18"/>
          <w:szCs w:val="18"/>
        </w:rPr>
        <w:t>:</w:t>
      </w:r>
    </w:p>
    <w:p w:rsidR="003866FB" w:rsidRPr="005B4E7B" w:rsidRDefault="003866FB" w:rsidP="003866FB">
      <w:pPr>
        <w:tabs>
          <w:tab w:val="left" w:pos="360"/>
          <w:tab w:val="left" w:pos="6237"/>
        </w:tabs>
        <w:ind w:left="357" w:hanging="357"/>
        <w:rPr>
          <w:sz w:val="18"/>
          <w:szCs w:val="18"/>
        </w:rPr>
      </w:pPr>
      <w:r w:rsidRPr="005B4E7B">
        <w:rPr>
          <w:sz w:val="18"/>
          <w:szCs w:val="18"/>
        </w:rPr>
        <w:t>–</w:t>
      </w:r>
      <w:r w:rsidRPr="005B4E7B">
        <w:rPr>
          <w:sz w:val="18"/>
          <w:szCs w:val="18"/>
        </w:rPr>
        <w:tab/>
        <w:t>Администрациям Государств – Членов МСЭ и Членам Сектора радиосвязи, принимающим участие в работе 5</w:t>
      </w:r>
      <w:r w:rsidRPr="005B4E7B">
        <w:rPr>
          <w:sz w:val="18"/>
          <w:szCs w:val="18"/>
        </w:rPr>
        <w:noBreakHyphen/>
        <w:t xml:space="preserve">й Исследовательской комиссии по радиосвязи </w:t>
      </w:r>
    </w:p>
    <w:p w:rsidR="003866FB" w:rsidRDefault="003866FB" w:rsidP="003866FB">
      <w:pPr>
        <w:tabs>
          <w:tab w:val="left" w:pos="360"/>
          <w:tab w:val="left" w:pos="6237"/>
        </w:tabs>
        <w:spacing w:before="0"/>
        <w:ind w:left="357" w:hanging="357"/>
        <w:rPr>
          <w:sz w:val="18"/>
          <w:szCs w:val="18"/>
        </w:rPr>
      </w:pPr>
      <w:r w:rsidRPr="005B4E7B">
        <w:rPr>
          <w:sz w:val="18"/>
          <w:szCs w:val="18"/>
        </w:rPr>
        <w:t>–</w:t>
      </w:r>
      <w:r w:rsidRPr="005B4E7B">
        <w:rPr>
          <w:sz w:val="18"/>
          <w:szCs w:val="18"/>
        </w:rPr>
        <w:tab/>
        <w:t>Ассоциированным членам МСЭ-R, принимающим участие в работе 5-й Исследовательской комиссии по радиосвязи</w:t>
      </w:r>
    </w:p>
    <w:p w:rsidR="00E43950" w:rsidRPr="005B4E7B" w:rsidRDefault="00E43950" w:rsidP="00E43950">
      <w:pPr>
        <w:tabs>
          <w:tab w:val="left" w:pos="360"/>
          <w:tab w:val="left" w:pos="6237"/>
        </w:tabs>
        <w:spacing w:before="0"/>
        <w:ind w:left="357" w:hanging="357"/>
        <w:rPr>
          <w:sz w:val="18"/>
          <w:szCs w:val="18"/>
        </w:rPr>
      </w:pPr>
      <w:r>
        <w:rPr>
          <w:sz w:val="18"/>
          <w:szCs w:val="18"/>
        </w:rPr>
        <w:t>−</w:t>
      </w:r>
      <w:r>
        <w:rPr>
          <w:sz w:val="18"/>
          <w:szCs w:val="18"/>
        </w:rPr>
        <w:tab/>
        <w:t>Академическим организациям − Членам МСЭ</w:t>
      </w:r>
    </w:p>
    <w:p w:rsidR="003866FB" w:rsidRPr="005B4E7B" w:rsidRDefault="003866FB" w:rsidP="00840327">
      <w:pPr>
        <w:tabs>
          <w:tab w:val="left" w:pos="360"/>
          <w:tab w:val="left" w:pos="6237"/>
        </w:tabs>
        <w:spacing w:before="0"/>
        <w:ind w:left="357" w:hanging="357"/>
        <w:rPr>
          <w:sz w:val="18"/>
          <w:szCs w:val="18"/>
        </w:rPr>
      </w:pPr>
      <w:r w:rsidRPr="005B4E7B">
        <w:rPr>
          <w:sz w:val="18"/>
          <w:szCs w:val="18"/>
        </w:rPr>
        <w:t>–</w:t>
      </w:r>
      <w:r w:rsidRPr="005B4E7B">
        <w:rPr>
          <w:sz w:val="18"/>
          <w:szCs w:val="18"/>
        </w:rPr>
        <w:tab/>
        <w:t xml:space="preserve">Председателям и заместителям председателей исследовательских комиссий по радиосвязи </w:t>
      </w:r>
    </w:p>
    <w:p w:rsidR="003866FB" w:rsidRPr="005B4E7B" w:rsidRDefault="003866FB" w:rsidP="003866FB">
      <w:pPr>
        <w:tabs>
          <w:tab w:val="left" w:pos="360"/>
          <w:tab w:val="left" w:pos="6237"/>
        </w:tabs>
        <w:spacing w:before="0"/>
        <w:ind w:left="357" w:hanging="357"/>
        <w:rPr>
          <w:sz w:val="18"/>
          <w:szCs w:val="18"/>
        </w:rPr>
      </w:pPr>
      <w:r w:rsidRPr="005B4E7B">
        <w:rPr>
          <w:sz w:val="18"/>
          <w:szCs w:val="18"/>
        </w:rPr>
        <w:t>–</w:t>
      </w:r>
      <w:r w:rsidRPr="005B4E7B">
        <w:rPr>
          <w:sz w:val="18"/>
          <w:szCs w:val="18"/>
        </w:rPr>
        <w:tab/>
        <w:t>Председателю и заместителям председателя Подготовительного собрания к конференции</w:t>
      </w:r>
    </w:p>
    <w:p w:rsidR="003866FB" w:rsidRPr="005B4E7B" w:rsidRDefault="003866FB" w:rsidP="003866FB">
      <w:pPr>
        <w:tabs>
          <w:tab w:val="left" w:pos="360"/>
          <w:tab w:val="left" w:pos="6237"/>
        </w:tabs>
        <w:spacing w:before="0"/>
        <w:ind w:left="357" w:hanging="357"/>
        <w:rPr>
          <w:sz w:val="18"/>
          <w:szCs w:val="18"/>
        </w:rPr>
      </w:pPr>
      <w:r w:rsidRPr="005B4E7B">
        <w:rPr>
          <w:sz w:val="18"/>
          <w:szCs w:val="18"/>
        </w:rPr>
        <w:t>–</w:t>
      </w:r>
      <w:r w:rsidRPr="005B4E7B">
        <w:rPr>
          <w:sz w:val="18"/>
          <w:szCs w:val="18"/>
        </w:rPr>
        <w:tab/>
        <w:t>Членам Радиорегламентарного комитета</w:t>
      </w:r>
    </w:p>
    <w:p w:rsidR="00FB53B7" w:rsidRPr="00D9601E" w:rsidRDefault="003866FB" w:rsidP="0015277B">
      <w:pPr>
        <w:tabs>
          <w:tab w:val="left" w:pos="360"/>
          <w:tab w:val="left" w:pos="6237"/>
        </w:tabs>
        <w:spacing w:before="0"/>
        <w:ind w:left="357" w:hanging="357"/>
        <w:rPr>
          <w:rFonts w:asciiTheme="minorHAnsi" w:hAnsiTheme="minorHAnsi" w:cstheme="minorHAnsi"/>
          <w:szCs w:val="24"/>
        </w:rPr>
      </w:pPr>
      <w:r w:rsidRPr="005B4E7B">
        <w:rPr>
          <w:sz w:val="18"/>
          <w:szCs w:val="18"/>
        </w:rPr>
        <w:t>–</w:t>
      </w:r>
      <w:r w:rsidRPr="005B4E7B">
        <w:rPr>
          <w:sz w:val="18"/>
          <w:szCs w:val="18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sectPr w:rsidR="00FB53B7" w:rsidRPr="00D9601E" w:rsidSect="00BE1E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FB0" w:rsidRDefault="00257FB0">
      <w:r>
        <w:separator/>
      </w:r>
    </w:p>
  </w:endnote>
  <w:endnote w:type="continuationSeparator" w:id="0">
    <w:p w:rsidR="00257FB0" w:rsidRDefault="00257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B0" w:rsidRPr="00D735A8" w:rsidRDefault="00257FB0" w:rsidP="00413946">
    <w:pPr>
      <w:pStyle w:val="Footer"/>
      <w:tabs>
        <w:tab w:val="clear" w:pos="4320"/>
        <w:tab w:val="clear" w:pos="8640"/>
        <w:tab w:val="left" w:pos="6804"/>
        <w:tab w:val="right" w:pos="9639"/>
      </w:tabs>
      <w:rPr>
        <w:sz w:val="16"/>
        <w:szCs w:val="16"/>
        <w:lang w:val="fr-CH"/>
      </w:rPr>
    </w:pPr>
    <w:r w:rsidRPr="004269AF">
      <w:rPr>
        <w:sz w:val="16"/>
        <w:szCs w:val="16"/>
      </w:rPr>
      <w:fldChar w:fldCharType="begin"/>
    </w:r>
    <w:r w:rsidRPr="00D735A8">
      <w:rPr>
        <w:sz w:val="16"/>
        <w:szCs w:val="16"/>
        <w:lang w:val="fr-CH"/>
      </w:rPr>
      <w:instrText xml:space="preserve"> FILENAME \p  \* MERGEFORMAT </w:instrText>
    </w:r>
    <w:r w:rsidRPr="004269AF">
      <w:rPr>
        <w:sz w:val="16"/>
        <w:szCs w:val="16"/>
      </w:rPr>
      <w:fldChar w:fldCharType="separate"/>
    </w:r>
    <w:r>
      <w:rPr>
        <w:noProof/>
        <w:sz w:val="16"/>
        <w:szCs w:val="16"/>
        <w:lang w:val="fr-CH"/>
      </w:rPr>
      <w:t>P:\RUS\ITU-R\BR\DIR\CACE\700\777R.docx</w:t>
    </w:r>
    <w:r w:rsidRPr="004269AF">
      <w:rPr>
        <w:sz w:val="16"/>
        <w:szCs w:val="16"/>
      </w:rPr>
      <w:fldChar w:fldCharType="end"/>
    </w:r>
    <w:r w:rsidRPr="00D735A8">
      <w:rPr>
        <w:sz w:val="16"/>
        <w:szCs w:val="16"/>
        <w:lang w:val="fr-CH"/>
      </w:rPr>
      <w:t xml:space="preserve"> (344064)</w:t>
    </w:r>
    <w:r w:rsidRPr="00D735A8">
      <w:rPr>
        <w:sz w:val="16"/>
        <w:szCs w:val="16"/>
        <w:lang w:val="fr-CH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SAVEDATE \@ DD.MM.YY </w:instrText>
    </w:r>
    <w:r w:rsidRPr="004269AF">
      <w:rPr>
        <w:sz w:val="16"/>
        <w:szCs w:val="16"/>
      </w:rPr>
      <w:fldChar w:fldCharType="separate"/>
    </w:r>
    <w:r w:rsidR="00D9601E">
      <w:rPr>
        <w:noProof/>
        <w:sz w:val="16"/>
        <w:szCs w:val="16"/>
      </w:rPr>
      <w:t>29.07.16</w:t>
    </w:r>
    <w:r w:rsidRPr="004269AF">
      <w:rPr>
        <w:sz w:val="16"/>
        <w:szCs w:val="16"/>
      </w:rPr>
      <w:fldChar w:fldCharType="end"/>
    </w:r>
    <w:r w:rsidRPr="00D735A8">
      <w:rPr>
        <w:sz w:val="16"/>
        <w:szCs w:val="16"/>
        <w:lang w:val="fr-CH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PRINTDATE \@ DD.MM.YY </w:instrText>
    </w:r>
    <w:r w:rsidRPr="004269AF">
      <w:rPr>
        <w:sz w:val="16"/>
        <w:szCs w:val="16"/>
      </w:rPr>
      <w:fldChar w:fldCharType="separate"/>
    </w:r>
    <w:r>
      <w:rPr>
        <w:noProof/>
        <w:sz w:val="16"/>
        <w:szCs w:val="16"/>
      </w:rPr>
      <w:t>30.03.15</w:t>
    </w:r>
    <w:r w:rsidRPr="004269A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B0" w:rsidRPr="00B97AFD" w:rsidRDefault="00257FB0" w:rsidP="00426280">
    <w:pPr>
      <w:pStyle w:val="Footer"/>
      <w:tabs>
        <w:tab w:val="clear" w:pos="4320"/>
        <w:tab w:val="clear" w:pos="8640"/>
        <w:tab w:val="center" w:pos="6804"/>
        <w:tab w:val="right" w:pos="9639"/>
      </w:tabs>
      <w:rPr>
        <w:sz w:val="16"/>
        <w:szCs w:val="16"/>
      </w:rPr>
    </w:pPr>
    <w:r w:rsidRPr="00275522">
      <w:rPr>
        <w:sz w:val="16"/>
        <w:szCs w:val="16"/>
      </w:rPr>
      <w:fldChar w:fldCharType="begin"/>
    </w:r>
    <w:r w:rsidRPr="00275522">
      <w:rPr>
        <w:sz w:val="16"/>
        <w:szCs w:val="16"/>
      </w:rPr>
      <w:instrText xml:space="preserve"> FILENAME  \p  \* MERGEFORMAT </w:instrText>
    </w:r>
    <w:r w:rsidRPr="00275522">
      <w:rPr>
        <w:sz w:val="16"/>
        <w:szCs w:val="16"/>
      </w:rPr>
      <w:fldChar w:fldCharType="separate"/>
    </w:r>
    <w:r>
      <w:rPr>
        <w:noProof/>
        <w:sz w:val="16"/>
        <w:szCs w:val="16"/>
      </w:rPr>
      <w:t>P:\RUS\ITU-R\BR\DIR\CACE\700\777R.docx</w:t>
    </w:r>
    <w:r w:rsidRPr="00275522">
      <w:rPr>
        <w:sz w:val="16"/>
        <w:szCs w:val="16"/>
      </w:rPr>
      <w:fldChar w:fldCharType="end"/>
    </w:r>
    <w:r>
      <w:rPr>
        <w:sz w:val="16"/>
        <w:szCs w:val="16"/>
      </w:rPr>
      <w:t xml:space="preserve"> (402220)</w:t>
    </w:r>
    <w:r w:rsidRPr="00275522">
      <w:rPr>
        <w:sz w:val="16"/>
        <w:szCs w:val="16"/>
      </w:rPr>
      <w:tab/>
    </w:r>
    <w:r w:rsidRPr="00275522">
      <w:rPr>
        <w:sz w:val="16"/>
        <w:szCs w:val="16"/>
      </w:rPr>
      <w:fldChar w:fldCharType="begin"/>
    </w:r>
    <w:r w:rsidRPr="00275522">
      <w:rPr>
        <w:sz w:val="16"/>
        <w:szCs w:val="16"/>
      </w:rPr>
      <w:instrText xml:space="preserve"> CREATEDATE  \@ "dd.MM.yyyy"  \* MERGEFORMAT </w:instrText>
    </w:r>
    <w:r w:rsidRPr="00275522">
      <w:rPr>
        <w:sz w:val="16"/>
        <w:szCs w:val="16"/>
      </w:rPr>
      <w:fldChar w:fldCharType="separate"/>
    </w:r>
    <w:r>
      <w:rPr>
        <w:noProof/>
        <w:sz w:val="16"/>
        <w:szCs w:val="16"/>
      </w:rPr>
      <w:t>20.07.2016</w:t>
    </w:r>
    <w:r w:rsidRPr="00275522">
      <w:rPr>
        <w:sz w:val="16"/>
        <w:szCs w:val="16"/>
      </w:rPr>
      <w:fldChar w:fldCharType="end"/>
    </w:r>
    <w:r w:rsidRPr="00275522">
      <w:rPr>
        <w:sz w:val="16"/>
        <w:szCs w:val="16"/>
      </w:rPr>
      <w:tab/>
    </w:r>
    <w:r w:rsidRPr="00275522">
      <w:rPr>
        <w:sz w:val="16"/>
        <w:szCs w:val="16"/>
      </w:rPr>
      <w:fldChar w:fldCharType="begin"/>
    </w:r>
    <w:r w:rsidRPr="00275522">
      <w:rPr>
        <w:sz w:val="16"/>
        <w:szCs w:val="16"/>
      </w:rPr>
      <w:instrText xml:space="preserve"> PRINTDATE  \@ "dd.MM.yyyy"  \* MERGEFORMAT </w:instrText>
    </w:r>
    <w:r w:rsidRPr="00275522">
      <w:rPr>
        <w:sz w:val="16"/>
        <w:szCs w:val="16"/>
      </w:rPr>
      <w:fldChar w:fldCharType="separate"/>
    </w:r>
    <w:r>
      <w:rPr>
        <w:noProof/>
        <w:sz w:val="16"/>
        <w:szCs w:val="16"/>
      </w:rPr>
      <w:t>30.03.2015</w:t>
    </w:r>
    <w:r w:rsidRPr="00275522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ED5" w:rsidRDefault="00BE1ED5" w:rsidP="00BE1ED5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napToGrid w:val="0"/>
      <w:spacing w:before="0"/>
      <w:ind w:left="-397" w:right="-397"/>
      <w:jc w:val="center"/>
      <w:textAlignment w:val="auto"/>
      <w:rPr>
        <w:color w:val="3E8EDE"/>
        <w:sz w:val="18"/>
        <w:szCs w:val="18"/>
        <w:u w:val="single"/>
        <w:lang w:val="fr-CH"/>
      </w:rPr>
    </w:pPr>
    <w:r w:rsidRPr="0038783D">
      <w:rPr>
        <w:color w:val="3E8EDE"/>
        <w:sz w:val="18"/>
        <w:szCs w:val="18"/>
        <w:lang w:val="fr-CH"/>
      </w:rPr>
      <w:t>International Telecommunication Union • Place des Nations, CH</w:t>
    </w:r>
    <w:r w:rsidRPr="0038783D">
      <w:rPr>
        <w:color w:val="3E8EDE"/>
        <w:sz w:val="18"/>
        <w:szCs w:val="18"/>
        <w:lang w:val="fr-CH"/>
      </w:rPr>
      <w:noBreakHyphen/>
      <w:t xml:space="preserve">1211 Geneva 20, Switzerland </w:t>
    </w:r>
    <w:r w:rsidRPr="0038783D">
      <w:rPr>
        <w:color w:val="3E8EDE"/>
        <w:sz w:val="18"/>
        <w:szCs w:val="18"/>
        <w:lang w:val="fr-CH"/>
      </w:rPr>
      <w:br/>
    </w:r>
    <w:r w:rsidRPr="0038783D">
      <w:rPr>
        <w:color w:val="3E8EDE"/>
        <w:sz w:val="18"/>
        <w:szCs w:val="18"/>
      </w:rPr>
      <w:t>Тел.</w:t>
    </w:r>
    <w:r w:rsidRPr="0038783D">
      <w:rPr>
        <w:color w:val="3E8EDE"/>
        <w:sz w:val="18"/>
        <w:szCs w:val="18"/>
        <w:lang w:val="fr-CH"/>
      </w:rPr>
      <w:t xml:space="preserve">: +41 22 730 5111 • </w:t>
    </w:r>
    <w:r w:rsidRPr="0038783D">
      <w:rPr>
        <w:color w:val="3E8EDE"/>
        <w:sz w:val="18"/>
        <w:szCs w:val="18"/>
      </w:rPr>
      <w:t>Факс</w:t>
    </w:r>
    <w:r w:rsidRPr="0038783D">
      <w:rPr>
        <w:color w:val="3E8EDE"/>
        <w:sz w:val="18"/>
        <w:szCs w:val="18"/>
        <w:lang w:val="fr-CH"/>
      </w:rPr>
      <w:t>: +41 22 733 7256</w:t>
    </w:r>
    <w:r w:rsidRPr="0038783D">
      <w:rPr>
        <w:color w:val="3E8EDE"/>
        <w:sz w:val="18"/>
        <w:szCs w:val="18"/>
        <w:lang w:val="fr-CH"/>
      </w:rPr>
      <w:br/>
    </w:r>
    <w:r w:rsidRPr="0038783D">
      <w:rPr>
        <w:color w:val="3E8EDE"/>
        <w:sz w:val="18"/>
        <w:szCs w:val="18"/>
      </w:rPr>
      <w:t>Эл. почта:</w:t>
    </w:r>
    <w:r w:rsidRPr="0038783D">
      <w:rPr>
        <w:sz w:val="18"/>
        <w:szCs w:val="18"/>
        <w:lang w:val="fr-CH"/>
      </w:rPr>
      <w:t xml:space="preserve"> </w:t>
    </w:r>
    <w:hyperlink r:id="rId1" w:history="1">
      <w:r w:rsidRPr="0038783D">
        <w:rPr>
          <w:color w:val="3E8EDE"/>
          <w:sz w:val="18"/>
          <w:szCs w:val="18"/>
          <w:u w:val="single"/>
          <w:lang w:val="fr-CH"/>
        </w:rPr>
        <w:t>itumail@itu.int</w:t>
      </w:r>
    </w:hyperlink>
    <w:r w:rsidRPr="0038783D">
      <w:rPr>
        <w:color w:val="3E8EDE"/>
        <w:sz w:val="18"/>
        <w:szCs w:val="18"/>
        <w:lang w:val="fr-CH"/>
      </w:rPr>
      <w:t xml:space="preserve"> </w:t>
    </w:r>
    <w:r w:rsidRPr="0038783D">
      <w:rPr>
        <w:color w:val="3E8EDE"/>
        <w:sz w:val="18"/>
        <w:szCs w:val="18"/>
      </w:rPr>
      <w:t xml:space="preserve">• </w:t>
    </w:r>
    <w:hyperlink r:id="rId2" w:history="1">
      <w:r w:rsidRPr="0038783D">
        <w:rPr>
          <w:color w:val="3E8EDE"/>
          <w:sz w:val="18"/>
          <w:szCs w:val="18"/>
          <w:u w:val="single"/>
          <w:lang w:val="fr-CH"/>
        </w:rPr>
        <w:t>www.itu.int</w:t>
      </w:r>
    </w:hyperlink>
    <w:r w:rsidRPr="0038783D">
      <w:rPr>
        <w:color w:val="3E8EDE"/>
        <w:sz w:val="18"/>
        <w:szCs w:val="18"/>
      </w:rPr>
      <w:t xml:space="preserve">• </w:t>
    </w:r>
    <w:hyperlink r:id="rId3" w:history="1">
      <w:r w:rsidRPr="0038783D">
        <w:rPr>
          <w:color w:val="3E8EDE"/>
          <w:sz w:val="18"/>
          <w:szCs w:val="18"/>
          <w:u w:val="single"/>
          <w:lang w:val="fr-CH"/>
        </w:rPr>
        <w:t>www.itu.int/go/RR110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FB0" w:rsidRDefault="00257FB0">
      <w:r>
        <w:t>____________________</w:t>
      </w:r>
    </w:p>
  </w:footnote>
  <w:footnote w:type="continuationSeparator" w:id="0">
    <w:p w:rsidR="00257FB0" w:rsidRDefault="00257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B0" w:rsidRPr="00C66C84" w:rsidRDefault="00257FB0" w:rsidP="00413946">
    <w:pPr>
      <w:pStyle w:val="Header"/>
      <w:spacing w:after="240"/>
      <w:jc w:val="center"/>
      <w:rPr>
        <w:sz w:val="18"/>
        <w:szCs w:val="18"/>
        <w:lang w:val="en-GB"/>
      </w:rPr>
    </w:pPr>
    <w:r w:rsidRPr="00C66C84">
      <w:rPr>
        <w:sz w:val="18"/>
        <w:szCs w:val="18"/>
      </w:rPr>
      <w:t xml:space="preserve">-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-</w:t>
    </w:r>
    <w:r w:rsidRPr="00C66C84">
      <w:rPr>
        <w:rStyle w:val="PageNumber"/>
        <w:sz w:val="18"/>
        <w:szCs w:val="18"/>
      </w:rPr>
      <w:br/>
    </w:r>
    <w:r w:rsidRPr="00C66C84">
      <w:rPr>
        <w:rStyle w:val="PageNumber"/>
        <w:sz w:val="18"/>
        <w:szCs w:val="18"/>
        <w:lang w:val="en-GB"/>
      </w:rPr>
      <w:t>CACE/61</w:t>
    </w:r>
    <w:r>
      <w:rPr>
        <w:rStyle w:val="PageNumber"/>
        <w:sz w:val="18"/>
        <w:szCs w:val="18"/>
      </w:rPr>
      <w:t>2</w:t>
    </w:r>
    <w:r w:rsidRPr="00C66C84">
      <w:rPr>
        <w:rStyle w:val="PageNumber"/>
        <w:sz w:val="18"/>
        <w:szCs w:val="18"/>
        <w:lang w:val="en-GB"/>
      </w:rP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B0" w:rsidRPr="00022FB7" w:rsidRDefault="00257FB0" w:rsidP="0092465A">
    <w:pPr>
      <w:pStyle w:val="Header"/>
      <w:spacing w:after="240"/>
      <w:jc w:val="center"/>
      <w:rPr>
        <w:sz w:val="14"/>
        <w:szCs w:val="14"/>
        <w:lang w:val="en-GB"/>
      </w:rPr>
    </w:pPr>
    <w:r w:rsidRPr="00C66C84">
      <w:rPr>
        <w:sz w:val="18"/>
        <w:szCs w:val="18"/>
      </w:rPr>
      <w:t xml:space="preserve">-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 w:rsidR="0015277B">
      <w:rPr>
        <w:rStyle w:val="PageNumber"/>
        <w:noProof/>
        <w:sz w:val="18"/>
        <w:szCs w:val="18"/>
      </w:rPr>
      <w:t>2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1"/>
      <w:gridCol w:w="4892"/>
    </w:tblGrid>
    <w:tr w:rsidR="00257FB0" w:rsidTr="00257FB0">
      <w:tc>
        <w:tcPr>
          <w:tcW w:w="5031" w:type="dxa"/>
        </w:tcPr>
        <w:p w:rsidR="00257FB0" w:rsidRDefault="00257FB0" w:rsidP="00AB09C9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 w:rsidRPr="00BE1ED5">
            <w:rPr>
              <w:b/>
              <w:bCs/>
              <w:noProof/>
              <w:lang w:val="en-US" w:eastAsia="zh-CN"/>
            </w:rPr>
            <w:drawing>
              <wp:inline distT="0" distB="0" distL="0" distR="0" wp14:anchorId="690EE05C" wp14:editId="7AC21457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2" w:type="dxa"/>
        </w:tcPr>
        <w:p w:rsidR="00257FB0" w:rsidRDefault="00257FB0" w:rsidP="00AB09C9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BE1ED5">
            <w:rPr>
              <w:rFonts w:cs="Arial"/>
              <w:noProof/>
              <w:lang w:val="en-US" w:eastAsia="zh-CN"/>
            </w:rPr>
            <w:drawing>
              <wp:inline distT="0" distB="0" distL="0" distR="0" wp14:anchorId="5D188756" wp14:editId="110CE741">
                <wp:extent cx="1017905" cy="925067"/>
                <wp:effectExtent l="0" t="0" r="0" b="889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57FB0" w:rsidRPr="00AB09C9" w:rsidRDefault="00257FB0" w:rsidP="00AB09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E9CC4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D806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D081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A4DC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DCEC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3ABF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A44D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30E8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9EF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67CA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mirrorMargins/>
  <w:activeWritingStyle w:appName="MSWord" w:lang="ru-RU" w:vendorID="64" w:dllVersion="131078" w:nlCheck="1" w:checkStyle="0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F06759"/>
    <w:rsid w:val="00006A31"/>
    <w:rsid w:val="00006C82"/>
    <w:rsid w:val="00010E30"/>
    <w:rsid w:val="00015C76"/>
    <w:rsid w:val="000170AB"/>
    <w:rsid w:val="00022FB7"/>
    <w:rsid w:val="00026CF8"/>
    <w:rsid w:val="00030BD7"/>
    <w:rsid w:val="00031E64"/>
    <w:rsid w:val="00031F7D"/>
    <w:rsid w:val="00033788"/>
    <w:rsid w:val="00034340"/>
    <w:rsid w:val="00035CB3"/>
    <w:rsid w:val="00045A8D"/>
    <w:rsid w:val="00047BF6"/>
    <w:rsid w:val="0005167A"/>
    <w:rsid w:val="00054E5D"/>
    <w:rsid w:val="00057D97"/>
    <w:rsid w:val="0006267A"/>
    <w:rsid w:val="00070258"/>
    <w:rsid w:val="00071140"/>
    <w:rsid w:val="0007323C"/>
    <w:rsid w:val="000761D6"/>
    <w:rsid w:val="0008452F"/>
    <w:rsid w:val="00086D03"/>
    <w:rsid w:val="000A096A"/>
    <w:rsid w:val="000A2161"/>
    <w:rsid w:val="000A375E"/>
    <w:rsid w:val="000A7051"/>
    <w:rsid w:val="000B0AF6"/>
    <w:rsid w:val="000B0E9B"/>
    <w:rsid w:val="000B2CAE"/>
    <w:rsid w:val="000B63B2"/>
    <w:rsid w:val="000C03C7"/>
    <w:rsid w:val="000C2AD0"/>
    <w:rsid w:val="000D08D5"/>
    <w:rsid w:val="000D638F"/>
    <w:rsid w:val="000E0633"/>
    <w:rsid w:val="000E3DEE"/>
    <w:rsid w:val="000F13FE"/>
    <w:rsid w:val="000F1443"/>
    <w:rsid w:val="000F23D2"/>
    <w:rsid w:val="000F3372"/>
    <w:rsid w:val="00100B72"/>
    <w:rsid w:val="00101F7D"/>
    <w:rsid w:val="00102522"/>
    <w:rsid w:val="001034CF"/>
    <w:rsid w:val="00103C76"/>
    <w:rsid w:val="001040DC"/>
    <w:rsid w:val="00104D59"/>
    <w:rsid w:val="00106687"/>
    <w:rsid w:val="00106D2C"/>
    <w:rsid w:val="0011265F"/>
    <w:rsid w:val="001152EF"/>
    <w:rsid w:val="00117282"/>
    <w:rsid w:val="00117389"/>
    <w:rsid w:val="00121C2D"/>
    <w:rsid w:val="00134404"/>
    <w:rsid w:val="0014386F"/>
    <w:rsid w:val="00144DFB"/>
    <w:rsid w:val="00147C96"/>
    <w:rsid w:val="0015277B"/>
    <w:rsid w:val="0015478B"/>
    <w:rsid w:val="00156591"/>
    <w:rsid w:val="00156837"/>
    <w:rsid w:val="00164D01"/>
    <w:rsid w:val="001670DE"/>
    <w:rsid w:val="001675AE"/>
    <w:rsid w:val="00187CA3"/>
    <w:rsid w:val="0019195F"/>
    <w:rsid w:val="00196710"/>
    <w:rsid w:val="00196770"/>
    <w:rsid w:val="00197324"/>
    <w:rsid w:val="001A6D5E"/>
    <w:rsid w:val="001A7913"/>
    <w:rsid w:val="001B351B"/>
    <w:rsid w:val="001B42C9"/>
    <w:rsid w:val="001C06DB"/>
    <w:rsid w:val="001C4904"/>
    <w:rsid w:val="001C6971"/>
    <w:rsid w:val="001D062C"/>
    <w:rsid w:val="001D1C2F"/>
    <w:rsid w:val="001D2785"/>
    <w:rsid w:val="001D2F34"/>
    <w:rsid w:val="001D7070"/>
    <w:rsid w:val="001E5DBB"/>
    <w:rsid w:val="001F2170"/>
    <w:rsid w:val="001F3948"/>
    <w:rsid w:val="001F5A49"/>
    <w:rsid w:val="001F799C"/>
    <w:rsid w:val="00201097"/>
    <w:rsid w:val="00201B6E"/>
    <w:rsid w:val="00203CF8"/>
    <w:rsid w:val="00207CBD"/>
    <w:rsid w:val="002302B3"/>
    <w:rsid w:val="00230C66"/>
    <w:rsid w:val="00235A29"/>
    <w:rsid w:val="00236262"/>
    <w:rsid w:val="002414E7"/>
    <w:rsid w:val="00241526"/>
    <w:rsid w:val="002443A2"/>
    <w:rsid w:val="0025765C"/>
    <w:rsid w:val="00257FB0"/>
    <w:rsid w:val="00261F1E"/>
    <w:rsid w:val="00266E74"/>
    <w:rsid w:val="002713FF"/>
    <w:rsid w:val="0027723D"/>
    <w:rsid w:val="002813BD"/>
    <w:rsid w:val="00283C3B"/>
    <w:rsid w:val="002861E6"/>
    <w:rsid w:val="00287D18"/>
    <w:rsid w:val="002925EF"/>
    <w:rsid w:val="002A2618"/>
    <w:rsid w:val="002A5DD7"/>
    <w:rsid w:val="002B0A36"/>
    <w:rsid w:val="002B0CAC"/>
    <w:rsid w:val="002B6A35"/>
    <w:rsid w:val="002C457F"/>
    <w:rsid w:val="002D5A15"/>
    <w:rsid w:val="002D5BDD"/>
    <w:rsid w:val="002E3D27"/>
    <w:rsid w:val="002F0890"/>
    <w:rsid w:val="002F2489"/>
    <w:rsid w:val="002F2531"/>
    <w:rsid w:val="002F2FBF"/>
    <w:rsid w:val="002F33E0"/>
    <w:rsid w:val="002F4967"/>
    <w:rsid w:val="002F626C"/>
    <w:rsid w:val="00311E81"/>
    <w:rsid w:val="00311FAA"/>
    <w:rsid w:val="00316935"/>
    <w:rsid w:val="00322B43"/>
    <w:rsid w:val="00325BA0"/>
    <w:rsid w:val="003266ED"/>
    <w:rsid w:val="00326C68"/>
    <w:rsid w:val="0033245F"/>
    <w:rsid w:val="003370B8"/>
    <w:rsid w:val="00337F88"/>
    <w:rsid w:val="00345D38"/>
    <w:rsid w:val="00352097"/>
    <w:rsid w:val="00353906"/>
    <w:rsid w:val="003622BE"/>
    <w:rsid w:val="003666FF"/>
    <w:rsid w:val="0037031B"/>
    <w:rsid w:val="003729E5"/>
    <w:rsid w:val="0037309C"/>
    <w:rsid w:val="00380A6E"/>
    <w:rsid w:val="003836D4"/>
    <w:rsid w:val="00384EE5"/>
    <w:rsid w:val="003866FB"/>
    <w:rsid w:val="003A1F49"/>
    <w:rsid w:val="003A55ED"/>
    <w:rsid w:val="003A5D52"/>
    <w:rsid w:val="003B081E"/>
    <w:rsid w:val="003B1587"/>
    <w:rsid w:val="003B2BDA"/>
    <w:rsid w:val="003B55EC"/>
    <w:rsid w:val="003C2A71"/>
    <w:rsid w:val="003C2EA7"/>
    <w:rsid w:val="003C4471"/>
    <w:rsid w:val="003C5D49"/>
    <w:rsid w:val="003C7D41"/>
    <w:rsid w:val="003D4A69"/>
    <w:rsid w:val="003E504F"/>
    <w:rsid w:val="003E6227"/>
    <w:rsid w:val="003E66D1"/>
    <w:rsid w:val="003E78D6"/>
    <w:rsid w:val="00400573"/>
    <w:rsid w:val="004007A3"/>
    <w:rsid w:val="00403B7B"/>
    <w:rsid w:val="00406D71"/>
    <w:rsid w:val="00413946"/>
    <w:rsid w:val="004259CA"/>
    <w:rsid w:val="00426280"/>
    <w:rsid w:val="004269AF"/>
    <w:rsid w:val="004273C9"/>
    <w:rsid w:val="0042776F"/>
    <w:rsid w:val="0043075C"/>
    <w:rsid w:val="004326DB"/>
    <w:rsid w:val="0043682E"/>
    <w:rsid w:val="004443DA"/>
    <w:rsid w:val="00444C13"/>
    <w:rsid w:val="00446D6A"/>
    <w:rsid w:val="0044790F"/>
    <w:rsid w:val="00447ECB"/>
    <w:rsid w:val="004506DD"/>
    <w:rsid w:val="004514C4"/>
    <w:rsid w:val="004524CC"/>
    <w:rsid w:val="00453F66"/>
    <w:rsid w:val="004561AA"/>
    <w:rsid w:val="004623F7"/>
    <w:rsid w:val="004630D5"/>
    <w:rsid w:val="00464FBC"/>
    <w:rsid w:val="00480F51"/>
    <w:rsid w:val="00481124"/>
    <w:rsid w:val="004815EB"/>
    <w:rsid w:val="00487569"/>
    <w:rsid w:val="00491676"/>
    <w:rsid w:val="0049376F"/>
    <w:rsid w:val="00496864"/>
    <w:rsid w:val="00496920"/>
    <w:rsid w:val="004A0504"/>
    <w:rsid w:val="004A4496"/>
    <w:rsid w:val="004A7739"/>
    <w:rsid w:val="004B11AB"/>
    <w:rsid w:val="004B65A9"/>
    <w:rsid w:val="004B7C9A"/>
    <w:rsid w:val="004C6779"/>
    <w:rsid w:val="004D1AEB"/>
    <w:rsid w:val="004D733B"/>
    <w:rsid w:val="004E0DC4"/>
    <w:rsid w:val="004E0FB5"/>
    <w:rsid w:val="004E43BB"/>
    <w:rsid w:val="004E460D"/>
    <w:rsid w:val="004F0988"/>
    <w:rsid w:val="004F178E"/>
    <w:rsid w:val="004F4543"/>
    <w:rsid w:val="004F4A53"/>
    <w:rsid w:val="004F57BB"/>
    <w:rsid w:val="00501DE9"/>
    <w:rsid w:val="00502BA1"/>
    <w:rsid w:val="005042D1"/>
    <w:rsid w:val="00505309"/>
    <w:rsid w:val="005075B5"/>
    <w:rsid w:val="0050789B"/>
    <w:rsid w:val="00515A3E"/>
    <w:rsid w:val="00517A5C"/>
    <w:rsid w:val="005224A1"/>
    <w:rsid w:val="005235A1"/>
    <w:rsid w:val="00526D9D"/>
    <w:rsid w:val="00534372"/>
    <w:rsid w:val="005400A9"/>
    <w:rsid w:val="00543DF8"/>
    <w:rsid w:val="00546101"/>
    <w:rsid w:val="00553DD7"/>
    <w:rsid w:val="0055786F"/>
    <w:rsid w:val="005638CF"/>
    <w:rsid w:val="0056741E"/>
    <w:rsid w:val="005725ED"/>
    <w:rsid w:val="00572866"/>
    <w:rsid w:val="0057325A"/>
    <w:rsid w:val="0057469A"/>
    <w:rsid w:val="0057714B"/>
    <w:rsid w:val="00580814"/>
    <w:rsid w:val="00581976"/>
    <w:rsid w:val="00582128"/>
    <w:rsid w:val="00583A0B"/>
    <w:rsid w:val="005876D6"/>
    <w:rsid w:val="00593E3C"/>
    <w:rsid w:val="005962F1"/>
    <w:rsid w:val="00597CB4"/>
    <w:rsid w:val="005A03A3"/>
    <w:rsid w:val="005A2B92"/>
    <w:rsid w:val="005A3CC6"/>
    <w:rsid w:val="005A3F66"/>
    <w:rsid w:val="005A6479"/>
    <w:rsid w:val="005A79E9"/>
    <w:rsid w:val="005B214C"/>
    <w:rsid w:val="005B4CDA"/>
    <w:rsid w:val="005B6E9C"/>
    <w:rsid w:val="005B7C54"/>
    <w:rsid w:val="005D3669"/>
    <w:rsid w:val="005D6B0D"/>
    <w:rsid w:val="005E482D"/>
    <w:rsid w:val="005E5EB3"/>
    <w:rsid w:val="005F1577"/>
    <w:rsid w:val="005F3CB6"/>
    <w:rsid w:val="005F657C"/>
    <w:rsid w:val="006008DA"/>
    <w:rsid w:val="00602D53"/>
    <w:rsid w:val="006047E5"/>
    <w:rsid w:val="00604ED6"/>
    <w:rsid w:val="0060798D"/>
    <w:rsid w:val="00623134"/>
    <w:rsid w:val="00632E28"/>
    <w:rsid w:val="00633E9F"/>
    <w:rsid w:val="006403AE"/>
    <w:rsid w:val="0064371D"/>
    <w:rsid w:val="00643B91"/>
    <w:rsid w:val="00644B8A"/>
    <w:rsid w:val="00650543"/>
    <w:rsid w:val="00650B2A"/>
    <w:rsid w:val="00651777"/>
    <w:rsid w:val="006550F8"/>
    <w:rsid w:val="006640A3"/>
    <w:rsid w:val="006677C4"/>
    <w:rsid w:val="006701DE"/>
    <w:rsid w:val="00670564"/>
    <w:rsid w:val="006811B3"/>
    <w:rsid w:val="006829F3"/>
    <w:rsid w:val="00691581"/>
    <w:rsid w:val="006A518B"/>
    <w:rsid w:val="006A5E3E"/>
    <w:rsid w:val="006A6CDF"/>
    <w:rsid w:val="006B0590"/>
    <w:rsid w:val="006B49DA"/>
    <w:rsid w:val="006C53F8"/>
    <w:rsid w:val="006C7CDE"/>
    <w:rsid w:val="006D63F3"/>
    <w:rsid w:val="00705954"/>
    <w:rsid w:val="0071081F"/>
    <w:rsid w:val="007234B1"/>
    <w:rsid w:val="00723D08"/>
    <w:rsid w:val="00725FDA"/>
    <w:rsid w:val="00727816"/>
    <w:rsid w:val="00730B9A"/>
    <w:rsid w:val="007336E6"/>
    <w:rsid w:val="0074127A"/>
    <w:rsid w:val="00747671"/>
    <w:rsid w:val="00750CFA"/>
    <w:rsid w:val="00753029"/>
    <w:rsid w:val="007553DA"/>
    <w:rsid w:val="00756829"/>
    <w:rsid w:val="0076455B"/>
    <w:rsid w:val="0077032E"/>
    <w:rsid w:val="007704B6"/>
    <w:rsid w:val="00774656"/>
    <w:rsid w:val="0077503B"/>
    <w:rsid w:val="00775DB8"/>
    <w:rsid w:val="00782354"/>
    <w:rsid w:val="00783CB4"/>
    <w:rsid w:val="007921A7"/>
    <w:rsid w:val="007A0C9E"/>
    <w:rsid w:val="007A4BCE"/>
    <w:rsid w:val="007B0E55"/>
    <w:rsid w:val="007B3DB1"/>
    <w:rsid w:val="007C3BC7"/>
    <w:rsid w:val="007D183E"/>
    <w:rsid w:val="007D43D0"/>
    <w:rsid w:val="007D5581"/>
    <w:rsid w:val="007D562A"/>
    <w:rsid w:val="007D7D89"/>
    <w:rsid w:val="007E1833"/>
    <w:rsid w:val="007E3F13"/>
    <w:rsid w:val="007E7719"/>
    <w:rsid w:val="007F751A"/>
    <w:rsid w:val="00800012"/>
    <w:rsid w:val="0080261F"/>
    <w:rsid w:val="008050DB"/>
    <w:rsid w:val="00806160"/>
    <w:rsid w:val="00812354"/>
    <w:rsid w:val="008143A4"/>
    <w:rsid w:val="0081513E"/>
    <w:rsid w:val="0083007A"/>
    <w:rsid w:val="00834A7E"/>
    <w:rsid w:val="00840327"/>
    <w:rsid w:val="00850E8F"/>
    <w:rsid w:val="00854131"/>
    <w:rsid w:val="0085652D"/>
    <w:rsid w:val="008602BE"/>
    <w:rsid w:val="00865700"/>
    <w:rsid w:val="00866F13"/>
    <w:rsid w:val="00872395"/>
    <w:rsid w:val="008743DE"/>
    <w:rsid w:val="0087694B"/>
    <w:rsid w:val="00880F4D"/>
    <w:rsid w:val="00882DFD"/>
    <w:rsid w:val="00893E94"/>
    <w:rsid w:val="008B35A3"/>
    <w:rsid w:val="008B37E1"/>
    <w:rsid w:val="008B45F8"/>
    <w:rsid w:val="008C2E74"/>
    <w:rsid w:val="008C3D26"/>
    <w:rsid w:val="008D5409"/>
    <w:rsid w:val="008D7D32"/>
    <w:rsid w:val="008E006D"/>
    <w:rsid w:val="008E38B4"/>
    <w:rsid w:val="008E4306"/>
    <w:rsid w:val="008F1B39"/>
    <w:rsid w:val="008F263A"/>
    <w:rsid w:val="008F4F21"/>
    <w:rsid w:val="00904D4A"/>
    <w:rsid w:val="009076D7"/>
    <w:rsid w:val="0091177D"/>
    <w:rsid w:val="009151BA"/>
    <w:rsid w:val="00922704"/>
    <w:rsid w:val="00922EC7"/>
    <w:rsid w:val="0092465A"/>
    <w:rsid w:val="00925023"/>
    <w:rsid w:val="00926E50"/>
    <w:rsid w:val="009277BC"/>
    <w:rsid w:val="00927D35"/>
    <w:rsid w:val="00927D57"/>
    <w:rsid w:val="00931A51"/>
    <w:rsid w:val="00941CE1"/>
    <w:rsid w:val="009435D4"/>
    <w:rsid w:val="00947185"/>
    <w:rsid w:val="00947E40"/>
    <w:rsid w:val="009518B3"/>
    <w:rsid w:val="00953166"/>
    <w:rsid w:val="009638B5"/>
    <w:rsid w:val="00963D9D"/>
    <w:rsid w:val="00964228"/>
    <w:rsid w:val="00973E1E"/>
    <w:rsid w:val="00980013"/>
    <w:rsid w:val="0098013E"/>
    <w:rsid w:val="00981B54"/>
    <w:rsid w:val="00983633"/>
    <w:rsid w:val="009842C3"/>
    <w:rsid w:val="009844EC"/>
    <w:rsid w:val="009A009A"/>
    <w:rsid w:val="009A2205"/>
    <w:rsid w:val="009A6BB6"/>
    <w:rsid w:val="009B3F43"/>
    <w:rsid w:val="009B3F94"/>
    <w:rsid w:val="009B5CFA"/>
    <w:rsid w:val="009C07C6"/>
    <w:rsid w:val="009C161F"/>
    <w:rsid w:val="009C56B4"/>
    <w:rsid w:val="009D1DA0"/>
    <w:rsid w:val="009D1E44"/>
    <w:rsid w:val="009D51A2"/>
    <w:rsid w:val="009E04A8"/>
    <w:rsid w:val="009E4AB9"/>
    <w:rsid w:val="009E4AEC"/>
    <w:rsid w:val="009E5BD8"/>
    <w:rsid w:val="009E681E"/>
    <w:rsid w:val="00A00AD8"/>
    <w:rsid w:val="00A01607"/>
    <w:rsid w:val="00A03872"/>
    <w:rsid w:val="00A03A8B"/>
    <w:rsid w:val="00A119E6"/>
    <w:rsid w:val="00A20FBC"/>
    <w:rsid w:val="00A31370"/>
    <w:rsid w:val="00A34D6F"/>
    <w:rsid w:val="00A35F3A"/>
    <w:rsid w:val="00A36C5C"/>
    <w:rsid w:val="00A40DC7"/>
    <w:rsid w:val="00A41F91"/>
    <w:rsid w:val="00A56C6B"/>
    <w:rsid w:val="00A63355"/>
    <w:rsid w:val="00A7596D"/>
    <w:rsid w:val="00A76DBD"/>
    <w:rsid w:val="00A77FE7"/>
    <w:rsid w:val="00A81B3C"/>
    <w:rsid w:val="00A92E6B"/>
    <w:rsid w:val="00A963DF"/>
    <w:rsid w:val="00AA3D49"/>
    <w:rsid w:val="00AA41DE"/>
    <w:rsid w:val="00AB09C9"/>
    <w:rsid w:val="00AB1C52"/>
    <w:rsid w:val="00AC0C22"/>
    <w:rsid w:val="00AC3896"/>
    <w:rsid w:val="00AD10B8"/>
    <w:rsid w:val="00AD29A6"/>
    <w:rsid w:val="00AD2CF2"/>
    <w:rsid w:val="00AD5A32"/>
    <w:rsid w:val="00AE2D88"/>
    <w:rsid w:val="00AE6F6F"/>
    <w:rsid w:val="00AF2BD6"/>
    <w:rsid w:val="00AF3325"/>
    <w:rsid w:val="00AF34D9"/>
    <w:rsid w:val="00AF70DA"/>
    <w:rsid w:val="00B019D3"/>
    <w:rsid w:val="00B02C55"/>
    <w:rsid w:val="00B11FC2"/>
    <w:rsid w:val="00B134FD"/>
    <w:rsid w:val="00B1489E"/>
    <w:rsid w:val="00B14ACA"/>
    <w:rsid w:val="00B14C86"/>
    <w:rsid w:val="00B238C3"/>
    <w:rsid w:val="00B3151B"/>
    <w:rsid w:val="00B34CF9"/>
    <w:rsid w:val="00B37559"/>
    <w:rsid w:val="00B4054B"/>
    <w:rsid w:val="00B466AF"/>
    <w:rsid w:val="00B473EE"/>
    <w:rsid w:val="00B50814"/>
    <w:rsid w:val="00B513D9"/>
    <w:rsid w:val="00B52290"/>
    <w:rsid w:val="00B579B0"/>
    <w:rsid w:val="00B57D11"/>
    <w:rsid w:val="00B61D15"/>
    <w:rsid w:val="00B6450D"/>
    <w:rsid w:val="00B646FA"/>
    <w:rsid w:val="00B649D7"/>
    <w:rsid w:val="00B6643B"/>
    <w:rsid w:val="00B73BC4"/>
    <w:rsid w:val="00B76A9F"/>
    <w:rsid w:val="00B81C2F"/>
    <w:rsid w:val="00B83AD1"/>
    <w:rsid w:val="00B90743"/>
    <w:rsid w:val="00B90C45"/>
    <w:rsid w:val="00B933BE"/>
    <w:rsid w:val="00B97AFD"/>
    <w:rsid w:val="00BA6976"/>
    <w:rsid w:val="00BB7BAB"/>
    <w:rsid w:val="00BC4681"/>
    <w:rsid w:val="00BC67F3"/>
    <w:rsid w:val="00BC6EAB"/>
    <w:rsid w:val="00BD1315"/>
    <w:rsid w:val="00BD6738"/>
    <w:rsid w:val="00BD7E5E"/>
    <w:rsid w:val="00BE1424"/>
    <w:rsid w:val="00BE1ED5"/>
    <w:rsid w:val="00BE2E0D"/>
    <w:rsid w:val="00BE63DB"/>
    <w:rsid w:val="00BE6574"/>
    <w:rsid w:val="00BE7F96"/>
    <w:rsid w:val="00BF2C19"/>
    <w:rsid w:val="00C06E84"/>
    <w:rsid w:val="00C07319"/>
    <w:rsid w:val="00C13B5F"/>
    <w:rsid w:val="00C16FD2"/>
    <w:rsid w:val="00C228A6"/>
    <w:rsid w:val="00C4395E"/>
    <w:rsid w:val="00C47FFD"/>
    <w:rsid w:val="00C50BCA"/>
    <w:rsid w:val="00C51E92"/>
    <w:rsid w:val="00C57E2C"/>
    <w:rsid w:val="00C608B7"/>
    <w:rsid w:val="00C65354"/>
    <w:rsid w:val="00C66C84"/>
    <w:rsid w:val="00C66F24"/>
    <w:rsid w:val="00C74486"/>
    <w:rsid w:val="00C74C9A"/>
    <w:rsid w:val="00C76D7F"/>
    <w:rsid w:val="00C779E8"/>
    <w:rsid w:val="00C813AA"/>
    <w:rsid w:val="00C81D53"/>
    <w:rsid w:val="00C85ADF"/>
    <w:rsid w:val="00C9291E"/>
    <w:rsid w:val="00C97833"/>
    <w:rsid w:val="00CA0EDC"/>
    <w:rsid w:val="00CA29C1"/>
    <w:rsid w:val="00CA3F44"/>
    <w:rsid w:val="00CA4E58"/>
    <w:rsid w:val="00CA578F"/>
    <w:rsid w:val="00CB3771"/>
    <w:rsid w:val="00CB4234"/>
    <w:rsid w:val="00CB44BF"/>
    <w:rsid w:val="00CB4596"/>
    <w:rsid w:val="00CB5153"/>
    <w:rsid w:val="00CC2110"/>
    <w:rsid w:val="00CC4AD1"/>
    <w:rsid w:val="00CD4EAA"/>
    <w:rsid w:val="00CD5319"/>
    <w:rsid w:val="00CD56E5"/>
    <w:rsid w:val="00CE076A"/>
    <w:rsid w:val="00CE463D"/>
    <w:rsid w:val="00CF386D"/>
    <w:rsid w:val="00CF3F9B"/>
    <w:rsid w:val="00D105E0"/>
    <w:rsid w:val="00D10BA0"/>
    <w:rsid w:val="00D15955"/>
    <w:rsid w:val="00D17D96"/>
    <w:rsid w:val="00D21076"/>
    <w:rsid w:val="00D21694"/>
    <w:rsid w:val="00D22CB5"/>
    <w:rsid w:val="00D23ADB"/>
    <w:rsid w:val="00D24EB5"/>
    <w:rsid w:val="00D2542D"/>
    <w:rsid w:val="00D35AB9"/>
    <w:rsid w:val="00D41571"/>
    <w:rsid w:val="00D416A0"/>
    <w:rsid w:val="00D41E76"/>
    <w:rsid w:val="00D47672"/>
    <w:rsid w:val="00D5123C"/>
    <w:rsid w:val="00D54821"/>
    <w:rsid w:val="00D55560"/>
    <w:rsid w:val="00D57206"/>
    <w:rsid w:val="00D60931"/>
    <w:rsid w:val="00D61C5A"/>
    <w:rsid w:val="00D6790C"/>
    <w:rsid w:val="00D7316F"/>
    <w:rsid w:val="00D73277"/>
    <w:rsid w:val="00D735A8"/>
    <w:rsid w:val="00D76586"/>
    <w:rsid w:val="00D82657"/>
    <w:rsid w:val="00D84340"/>
    <w:rsid w:val="00D85C53"/>
    <w:rsid w:val="00D87E20"/>
    <w:rsid w:val="00D9300B"/>
    <w:rsid w:val="00D9601E"/>
    <w:rsid w:val="00D971C8"/>
    <w:rsid w:val="00DA12F1"/>
    <w:rsid w:val="00DA4037"/>
    <w:rsid w:val="00DA7AB5"/>
    <w:rsid w:val="00DB02A3"/>
    <w:rsid w:val="00DB4CFA"/>
    <w:rsid w:val="00DB7F77"/>
    <w:rsid w:val="00DC3CF4"/>
    <w:rsid w:val="00DE0C88"/>
    <w:rsid w:val="00DE2EF1"/>
    <w:rsid w:val="00DE3ADE"/>
    <w:rsid w:val="00DE6630"/>
    <w:rsid w:val="00DE66A5"/>
    <w:rsid w:val="00DE7954"/>
    <w:rsid w:val="00DF2B50"/>
    <w:rsid w:val="00DF7338"/>
    <w:rsid w:val="00DF75C3"/>
    <w:rsid w:val="00E0094F"/>
    <w:rsid w:val="00E00C2E"/>
    <w:rsid w:val="00E01059"/>
    <w:rsid w:val="00E024AA"/>
    <w:rsid w:val="00E04C86"/>
    <w:rsid w:val="00E11964"/>
    <w:rsid w:val="00E17344"/>
    <w:rsid w:val="00E20F30"/>
    <w:rsid w:val="00E2189C"/>
    <w:rsid w:val="00E21BBC"/>
    <w:rsid w:val="00E237CA"/>
    <w:rsid w:val="00E25BB1"/>
    <w:rsid w:val="00E263E7"/>
    <w:rsid w:val="00E27BBA"/>
    <w:rsid w:val="00E30E3F"/>
    <w:rsid w:val="00E34855"/>
    <w:rsid w:val="00E359D4"/>
    <w:rsid w:val="00E35E8F"/>
    <w:rsid w:val="00E428AB"/>
    <w:rsid w:val="00E438E8"/>
    <w:rsid w:val="00E43950"/>
    <w:rsid w:val="00E45110"/>
    <w:rsid w:val="00E453A3"/>
    <w:rsid w:val="00E466CE"/>
    <w:rsid w:val="00E520E2"/>
    <w:rsid w:val="00E530C4"/>
    <w:rsid w:val="00E53DCE"/>
    <w:rsid w:val="00E55996"/>
    <w:rsid w:val="00E64254"/>
    <w:rsid w:val="00E6682F"/>
    <w:rsid w:val="00E66B75"/>
    <w:rsid w:val="00E673C8"/>
    <w:rsid w:val="00E67928"/>
    <w:rsid w:val="00E70FB5"/>
    <w:rsid w:val="00E769C8"/>
    <w:rsid w:val="00E8210B"/>
    <w:rsid w:val="00E83308"/>
    <w:rsid w:val="00E87D81"/>
    <w:rsid w:val="00E915AF"/>
    <w:rsid w:val="00E96415"/>
    <w:rsid w:val="00E97C4B"/>
    <w:rsid w:val="00EA15B3"/>
    <w:rsid w:val="00EA5F39"/>
    <w:rsid w:val="00EA6062"/>
    <w:rsid w:val="00EB078A"/>
    <w:rsid w:val="00EB2358"/>
    <w:rsid w:val="00EB3EB8"/>
    <w:rsid w:val="00EB7C97"/>
    <w:rsid w:val="00EC00EF"/>
    <w:rsid w:val="00EC02FE"/>
    <w:rsid w:val="00EC4A96"/>
    <w:rsid w:val="00EE03A0"/>
    <w:rsid w:val="00EF4ECD"/>
    <w:rsid w:val="00EF53A5"/>
    <w:rsid w:val="00EF620F"/>
    <w:rsid w:val="00F0627E"/>
    <w:rsid w:val="00F06759"/>
    <w:rsid w:val="00F11534"/>
    <w:rsid w:val="00F16076"/>
    <w:rsid w:val="00F25EB8"/>
    <w:rsid w:val="00F26672"/>
    <w:rsid w:val="00F31A4B"/>
    <w:rsid w:val="00F3614A"/>
    <w:rsid w:val="00F376D6"/>
    <w:rsid w:val="00F4031F"/>
    <w:rsid w:val="00F424BF"/>
    <w:rsid w:val="00F44FC3"/>
    <w:rsid w:val="00F46107"/>
    <w:rsid w:val="00F468C5"/>
    <w:rsid w:val="00F52F39"/>
    <w:rsid w:val="00F56289"/>
    <w:rsid w:val="00F6184F"/>
    <w:rsid w:val="00F6337F"/>
    <w:rsid w:val="00F641B7"/>
    <w:rsid w:val="00F8310E"/>
    <w:rsid w:val="00F914DD"/>
    <w:rsid w:val="00FA15A0"/>
    <w:rsid w:val="00FA2358"/>
    <w:rsid w:val="00FB2592"/>
    <w:rsid w:val="00FB2810"/>
    <w:rsid w:val="00FB53B7"/>
    <w:rsid w:val="00FB7A2C"/>
    <w:rsid w:val="00FC2947"/>
    <w:rsid w:val="00FC2DFC"/>
    <w:rsid w:val="00FC6991"/>
    <w:rsid w:val="00FD3247"/>
    <w:rsid w:val="00FE0818"/>
    <w:rsid w:val="00FE6FB1"/>
    <w:rsid w:val="00FF099A"/>
    <w:rsid w:val="00FF1B09"/>
    <w:rsid w:val="00FF33EF"/>
    <w:rsid w:val="00FF5352"/>
    <w:rsid w:val="00FF742D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,"/>
  <w15:docId w15:val="{19D92E4B-1517-49C2-9DC8-58EFEAF9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2A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ru-RU" w:eastAsia="en-US"/>
    </w:rPr>
  </w:style>
  <w:style w:type="paragraph" w:styleId="Heading1">
    <w:name w:val="heading 1"/>
    <w:basedOn w:val="Normal"/>
    <w:next w:val="Normal"/>
    <w:qFormat/>
    <w:rsid w:val="00BE1ED5"/>
    <w:pPr>
      <w:keepNext/>
      <w:keepLines/>
      <w:spacing w:before="24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outlineLvl w:val="1"/>
    </w:pPr>
  </w:style>
  <w:style w:type="paragraph" w:styleId="Heading3">
    <w:name w:val="heading 3"/>
    <w:basedOn w:val="Heading1"/>
    <w:next w:val="Normal"/>
    <w:qFormat/>
    <w:rsid w:val="004326DB"/>
    <w:pPr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uiPriority w:val="99"/>
    <w:qFormat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uiPriority w:val="99"/>
    <w:rsid w:val="00DB02A3"/>
    <w:rPr>
      <w:position w:val="6"/>
      <w:sz w:val="16"/>
    </w:rPr>
  </w:style>
  <w:style w:type="paragraph" w:styleId="FootnoteText">
    <w:name w:val="footnote text"/>
    <w:basedOn w:val="Note"/>
    <w:link w:val="FootnoteTextChar"/>
    <w:uiPriority w:val="99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DB02A3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13946"/>
    <w:rPr>
      <w:i w:val="0"/>
    </w:rPr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0"/>
    <w:rsid w:val="00F06759"/>
    <w:pPr>
      <w:keepNext/>
      <w:keepLines/>
      <w:spacing w:before="360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413946"/>
    <w:pPr>
      <w:spacing w:before="480"/>
      <w:jc w:val="center"/>
    </w:pPr>
    <w:rPr>
      <w:b w:val="0"/>
      <w:caps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413946"/>
    <w:pPr>
      <w:spacing w:before="240"/>
    </w:pPr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8602B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b/>
      <w:sz w:val="20"/>
    </w:rPr>
  </w:style>
  <w:style w:type="paragraph" w:customStyle="1" w:styleId="Tabletext">
    <w:name w:val="Table_text"/>
    <w:basedOn w:val="Normal"/>
    <w:link w:val="TabletextChar"/>
    <w:rsid w:val="008602B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Theme="minorHAnsi" w:hAnsiTheme="minorHAnsi"/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uiPriority w:val="99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FF742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FF742D"/>
    <w:rPr>
      <w:rFonts w:cs="Times New Roman"/>
      <w:sz w:val="22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asciiTheme="minorHAnsi" w:hAnsiTheme="minorHAnsi" w:cs="Times New Roman"/>
      <w:caps/>
      <w:sz w:val="26"/>
      <w:szCs w:val="20"/>
    </w:rPr>
  </w:style>
  <w:style w:type="character" w:customStyle="1" w:styleId="AnnexNoChar">
    <w:name w:val="Annex_No Char"/>
    <w:basedOn w:val="DefaultParagraphFont"/>
    <w:link w:val="AnnexNo"/>
    <w:locked/>
    <w:rsid w:val="00F0675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Theme="minorHAnsi" w:hAnsiTheme="minorHAnsi" w:cs="Times New Roman"/>
      <w:b/>
      <w:sz w:val="26"/>
      <w:szCs w:val="20"/>
    </w:rPr>
  </w:style>
  <w:style w:type="character" w:customStyle="1" w:styleId="AnnextitleChar1">
    <w:name w:val="Annex_title Char1"/>
    <w:basedOn w:val="DefaultParagraphFont"/>
    <w:link w:val="Annextitle"/>
    <w:locked/>
    <w:rsid w:val="00F0675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269AF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CF3F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lev1Char">
    <w:name w:val="enumlev1 Char"/>
    <w:basedOn w:val="DefaultParagraphFont"/>
    <w:link w:val="enumlev1"/>
    <w:rsid w:val="00DB02A3"/>
    <w:rPr>
      <w:sz w:val="22"/>
      <w:szCs w:val="22"/>
      <w:lang w:val="ru-RU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CF3F9B"/>
    <w:rPr>
      <w:b/>
      <w:sz w:val="26"/>
      <w:szCs w:val="22"/>
      <w:lang w:val="en-US" w:eastAsia="en-US"/>
    </w:rPr>
  </w:style>
  <w:style w:type="paragraph" w:customStyle="1" w:styleId="Summary">
    <w:name w:val="Summary"/>
    <w:basedOn w:val="Normal"/>
    <w:next w:val="Normal"/>
    <w:rsid w:val="00CF3F9B"/>
    <w:pPr>
      <w:spacing w:after="480"/>
    </w:pPr>
    <w:rPr>
      <w:rFonts w:ascii="Times New Roman" w:eastAsia="MS Mincho" w:hAnsi="Times New Roman" w:cs="Times New Roman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4630D5"/>
    <w:rPr>
      <w:szCs w:val="22"/>
      <w:lang w:val="en-US" w:eastAsia="en-US"/>
    </w:rPr>
  </w:style>
  <w:style w:type="paragraph" w:customStyle="1" w:styleId="Reasons">
    <w:name w:val="Reasons"/>
    <w:basedOn w:val="Normal"/>
    <w:qFormat/>
    <w:rsid w:val="005235A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CallChar">
    <w:name w:val="Call Char"/>
    <w:basedOn w:val="DefaultParagraphFont"/>
    <w:link w:val="Call"/>
    <w:rsid w:val="00413946"/>
    <w:rPr>
      <w:i/>
      <w:sz w:val="22"/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rsid w:val="00413946"/>
    <w:rPr>
      <w:b/>
      <w:sz w:val="26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3946"/>
    <w:rPr>
      <w:szCs w:val="22"/>
      <w:lang w:val="en-US" w:eastAsia="en-US"/>
    </w:rPr>
  </w:style>
  <w:style w:type="character" w:customStyle="1" w:styleId="h21">
    <w:name w:val="h21"/>
    <w:basedOn w:val="DefaultParagraphFont"/>
    <w:rsid w:val="002C457F"/>
    <w:rPr>
      <w:b/>
      <w:bCs/>
      <w:color w:val="3366CC"/>
      <w:sz w:val="36"/>
      <w:szCs w:val="36"/>
    </w:rPr>
  </w:style>
  <w:style w:type="paragraph" w:customStyle="1" w:styleId="Annex">
    <w:name w:val="Annex_#"/>
    <w:basedOn w:val="Normal"/>
    <w:next w:val="Normal"/>
    <w:rsid w:val="006701DE"/>
    <w:pPr>
      <w:keepNext/>
      <w:keepLines/>
      <w:overflowPunct/>
      <w:autoSpaceDE/>
      <w:autoSpaceDN/>
      <w:adjustRightInd/>
      <w:spacing w:before="0" w:after="240"/>
      <w:jc w:val="center"/>
      <w:textAlignment w:val="auto"/>
    </w:pPr>
    <w:rPr>
      <w:rFonts w:ascii="Times New Roman" w:eastAsia="Times New Roman" w:hAnsi="Times New Roman" w:cs="Times New Roman"/>
      <w:caps/>
      <w:sz w:val="26"/>
      <w:szCs w:val="20"/>
      <w:lang w:val="en-GB"/>
    </w:rPr>
  </w:style>
  <w:style w:type="character" w:styleId="FollowedHyperlink">
    <w:name w:val="FollowedHyperlink"/>
    <w:basedOn w:val="DefaultParagraphFont"/>
    <w:rsid w:val="00774656"/>
    <w:rPr>
      <w:color w:val="800080" w:themeColor="followedHyperlink"/>
      <w:u w:val="single"/>
    </w:rPr>
  </w:style>
  <w:style w:type="paragraph" w:customStyle="1" w:styleId="AnnexNotitle0">
    <w:name w:val="Annex_No &amp; title"/>
    <w:basedOn w:val="Normal"/>
    <w:next w:val="Normalaftertitle"/>
    <w:uiPriority w:val="99"/>
    <w:rsid w:val="0006267A"/>
    <w:pPr>
      <w:keepNext/>
      <w:keepLines/>
      <w:spacing w:before="480"/>
      <w:jc w:val="center"/>
    </w:pPr>
    <w:rPr>
      <w:rFonts w:ascii="Times New Roman" w:eastAsia="Times New Roman" w:hAnsi="Times New Roman" w:cs="Times New Roman"/>
      <w:b/>
      <w:sz w:val="26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06267A"/>
    <w:rPr>
      <w:sz w:val="22"/>
      <w:szCs w:val="22"/>
      <w:lang w:val="en-US" w:eastAsia="en-US"/>
    </w:rPr>
  </w:style>
  <w:style w:type="paragraph" w:customStyle="1" w:styleId="AnnexTitle0">
    <w:name w:val="Annex_Title"/>
    <w:basedOn w:val="Normal"/>
    <w:next w:val="Normal"/>
    <w:rsid w:val="0077032E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 Bold" w:eastAsia="Times New Roman" w:hAnsi="Times New Roman Bold" w:cs="Times New Roman Bold"/>
      <w:b/>
      <w:sz w:val="26"/>
      <w:szCs w:val="20"/>
      <w:lang w:val="en-GB"/>
    </w:rPr>
  </w:style>
  <w:style w:type="character" w:customStyle="1" w:styleId="RectitleChar">
    <w:name w:val="Rec_title Char"/>
    <w:rsid w:val="008602BE"/>
    <w:rPr>
      <w:b/>
      <w:sz w:val="28"/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8602BE"/>
    <w:rPr>
      <w:rFonts w:asciiTheme="minorHAnsi" w:hAnsiTheme="minorHAnsi"/>
      <w:b/>
      <w:szCs w:val="22"/>
      <w:lang w:val="en-US" w:eastAsia="en-US"/>
    </w:rPr>
  </w:style>
  <w:style w:type="character" w:customStyle="1" w:styleId="TabletextChar">
    <w:name w:val="Table_text Char"/>
    <w:link w:val="Tabletext"/>
    <w:uiPriority w:val="99"/>
    <w:locked/>
    <w:rsid w:val="008602BE"/>
    <w:rPr>
      <w:rFonts w:asciiTheme="minorHAnsi" w:hAnsiTheme="minorHAnsi"/>
      <w:szCs w:val="22"/>
      <w:lang w:val="en-US" w:eastAsia="en-US"/>
    </w:rPr>
  </w:style>
  <w:style w:type="character" w:customStyle="1" w:styleId="Title1Char">
    <w:name w:val="Title 1 Char"/>
    <w:link w:val="Title1"/>
    <w:rsid w:val="00572866"/>
    <w:rPr>
      <w:caps/>
      <w:sz w:val="28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unhideWhenUsed/>
    <w:rsid w:val="0062313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23134"/>
    <w:rPr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ipina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60BECB130C4B1BB89A25E789343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B5717-5F79-45D8-B6C0-A2B1E329BAFC}"/>
      </w:docPartPr>
      <w:docPartBody>
        <w:p w:rsidR="00216E75" w:rsidRDefault="00216E75">
          <w:pPr>
            <w:pStyle w:val="A360BECB130C4B1BB89A25E789343059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75"/>
    <w:rsid w:val="00216E75"/>
    <w:rsid w:val="00511969"/>
    <w:rsid w:val="006E6B2A"/>
    <w:rsid w:val="00C82F8A"/>
    <w:rsid w:val="00E11BF2"/>
    <w:rsid w:val="00E8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360BECB130C4B1BB89A25E789343059">
    <w:name w:val="A360BECB130C4B1BB89A25E7893430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E947B-8067-4408-B57A-9648490B5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4</TotalTime>
  <Pages>1</Pages>
  <Words>169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1439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Antipina, Nadezda</dc:creator>
  <cp:lastModifiedBy>I T U</cp:lastModifiedBy>
  <cp:revision>5</cp:revision>
  <cp:lastPrinted>2015-03-30T13:44:00Z</cp:lastPrinted>
  <dcterms:created xsi:type="dcterms:W3CDTF">2016-07-29T09:45:00Z</dcterms:created>
  <dcterms:modified xsi:type="dcterms:W3CDTF">2016-07-29T13:58:00Z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