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A879E5" w:rsidTr="00034340">
        <w:tc>
          <w:tcPr>
            <w:tcW w:w="7054" w:type="dxa"/>
            <w:gridSpan w:val="2"/>
            <w:shd w:val="clear" w:color="auto" w:fill="auto"/>
          </w:tcPr>
          <w:p w:rsidR="00C76D7F" w:rsidRPr="00A879E5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A879E5">
              <w:rPr>
                <w:szCs w:val="24"/>
                <w:lang w:val="fr-CH"/>
              </w:rPr>
              <w:t xml:space="preserve">Administrative </w:t>
            </w:r>
            <w:r w:rsidR="008B35A3" w:rsidRPr="00A879E5">
              <w:rPr>
                <w:szCs w:val="24"/>
                <w:lang w:val="fr-CH"/>
              </w:rPr>
              <w:t>C</w:t>
            </w:r>
            <w:r w:rsidR="00C76D7F" w:rsidRPr="00A879E5">
              <w:rPr>
                <w:szCs w:val="24"/>
                <w:lang w:val="fr-CH"/>
              </w:rPr>
              <w:t>ircular</w:t>
            </w:r>
          </w:p>
          <w:p w:rsidR="00651777" w:rsidRPr="00A879E5" w:rsidRDefault="00E17344" w:rsidP="00306E28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A879E5">
              <w:rPr>
                <w:b/>
                <w:bCs/>
                <w:szCs w:val="24"/>
                <w:lang w:val="fr-CH"/>
              </w:rPr>
              <w:t>CA</w:t>
            </w:r>
            <w:r w:rsidR="002451AC" w:rsidRPr="00A879E5">
              <w:rPr>
                <w:b/>
                <w:bCs/>
                <w:szCs w:val="24"/>
                <w:lang w:val="fr-CH"/>
              </w:rPr>
              <w:t>CE</w:t>
            </w:r>
            <w:r w:rsidR="003836D4" w:rsidRPr="00A879E5">
              <w:rPr>
                <w:b/>
                <w:bCs/>
                <w:szCs w:val="24"/>
                <w:lang w:val="fr-CH"/>
              </w:rPr>
              <w:t>/</w:t>
            </w:r>
            <w:r w:rsidR="00306E28" w:rsidRPr="00A879E5">
              <w:rPr>
                <w:b/>
                <w:bCs/>
                <w:szCs w:val="24"/>
                <w:lang w:val="fr-CH"/>
              </w:rPr>
              <w:t>775</w:t>
            </w:r>
          </w:p>
        </w:tc>
        <w:tc>
          <w:tcPr>
            <w:tcW w:w="2835" w:type="dxa"/>
            <w:shd w:val="clear" w:color="auto" w:fill="auto"/>
          </w:tcPr>
          <w:p w:rsidR="00651777" w:rsidRPr="005C6DBD" w:rsidRDefault="000B5A48">
            <w:pPr>
              <w:spacing w:before="0"/>
              <w:jc w:val="right"/>
              <w:rPr>
                <w:szCs w:val="24"/>
                <w:lang w:val="en-GB"/>
              </w:rPr>
            </w:pPr>
            <w:r w:rsidRPr="005C6DBD">
              <w:rPr>
                <w:szCs w:val="24"/>
                <w:lang w:val="fr-CH"/>
              </w:rPr>
              <w:t>24</w:t>
            </w:r>
            <w:r w:rsidR="00A879E5" w:rsidRPr="005C6DBD">
              <w:rPr>
                <w:szCs w:val="24"/>
                <w:lang w:val="fr-CH"/>
              </w:rPr>
              <w:t xml:space="preserve"> June 2016</w:t>
            </w:r>
          </w:p>
        </w:tc>
      </w:tr>
      <w:tr w:rsidR="0037309C" w:rsidRPr="00A879E5" w:rsidTr="004D02EC">
        <w:tc>
          <w:tcPr>
            <w:tcW w:w="9889" w:type="dxa"/>
            <w:gridSpan w:val="3"/>
            <w:shd w:val="clear" w:color="auto" w:fill="auto"/>
          </w:tcPr>
          <w:p w:rsidR="0037309C" w:rsidRPr="00A879E5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A879E5" w:rsidTr="00D374CD">
        <w:tc>
          <w:tcPr>
            <w:tcW w:w="9889" w:type="dxa"/>
            <w:gridSpan w:val="3"/>
            <w:shd w:val="clear" w:color="auto" w:fill="auto"/>
          </w:tcPr>
          <w:p w:rsidR="0037309C" w:rsidRPr="00A879E5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A879E5" w:rsidTr="004D02EC">
        <w:tc>
          <w:tcPr>
            <w:tcW w:w="9889" w:type="dxa"/>
            <w:gridSpan w:val="3"/>
            <w:shd w:val="clear" w:color="auto" w:fill="auto"/>
          </w:tcPr>
          <w:p w:rsidR="00D21694" w:rsidRPr="00A879E5" w:rsidRDefault="0037309C">
            <w:pPr>
              <w:spacing w:before="0"/>
              <w:jc w:val="left"/>
              <w:rPr>
                <w:b/>
                <w:bCs/>
                <w:szCs w:val="24"/>
              </w:rPr>
            </w:pPr>
            <w:r w:rsidRPr="00A879E5">
              <w:rPr>
                <w:b/>
                <w:bCs/>
                <w:szCs w:val="24"/>
              </w:rPr>
              <w:t>To Administrations of Member States of the ITU,</w:t>
            </w:r>
            <w:r w:rsidR="008B35A3" w:rsidRPr="00A879E5">
              <w:rPr>
                <w:b/>
                <w:bCs/>
                <w:szCs w:val="24"/>
              </w:rPr>
              <w:t xml:space="preserve"> </w:t>
            </w:r>
            <w:r w:rsidR="009B2636" w:rsidRPr="00A879E5">
              <w:rPr>
                <w:b/>
                <w:bCs/>
              </w:rPr>
              <w:t>Radiocommunication Sector Members</w:t>
            </w:r>
            <w:r w:rsidR="0069471A" w:rsidRPr="00A879E5">
              <w:rPr>
                <w:b/>
                <w:bCs/>
              </w:rPr>
              <w:t>,</w:t>
            </w:r>
            <w:r w:rsidR="009B2636" w:rsidRPr="00A879E5">
              <w:rPr>
                <w:b/>
                <w:bCs/>
              </w:rPr>
              <w:t xml:space="preserve"> ITU</w:t>
            </w:r>
            <w:r w:rsidR="009B2636" w:rsidRPr="00A879E5">
              <w:rPr>
                <w:b/>
                <w:bCs/>
              </w:rPr>
              <w:noBreakHyphen/>
              <w:t xml:space="preserve">R Associates participating in the work of Radiocommunication Study Group </w:t>
            </w:r>
            <w:r w:rsidR="00A879E5" w:rsidRPr="00A879E5">
              <w:rPr>
                <w:b/>
                <w:bCs/>
              </w:rPr>
              <w:t xml:space="preserve">1 </w:t>
            </w:r>
            <w:r w:rsidR="0069471A" w:rsidRPr="00A879E5">
              <w:rPr>
                <w:b/>
                <w:bCs/>
              </w:rPr>
              <w:t>and ITU Academia</w:t>
            </w:r>
          </w:p>
          <w:p w:rsidR="00D21694" w:rsidRPr="00A879E5" w:rsidRDefault="00D21694" w:rsidP="006047E5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37309C" w:rsidRPr="00A879E5" w:rsidTr="004D02EC">
        <w:tc>
          <w:tcPr>
            <w:tcW w:w="9889" w:type="dxa"/>
            <w:gridSpan w:val="3"/>
            <w:shd w:val="clear" w:color="auto" w:fill="auto"/>
          </w:tcPr>
          <w:p w:rsidR="0037309C" w:rsidRPr="00A879E5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A879E5" w:rsidTr="004D02EC">
        <w:tc>
          <w:tcPr>
            <w:tcW w:w="9889" w:type="dxa"/>
            <w:gridSpan w:val="3"/>
            <w:shd w:val="clear" w:color="auto" w:fill="auto"/>
          </w:tcPr>
          <w:p w:rsidR="0037309C" w:rsidRPr="00A879E5" w:rsidRDefault="0037309C" w:rsidP="006047E5">
            <w:pPr>
              <w:spacing w:before="0"/>
              <w:jc w:val="left"/>
              <w:rPr>
                <w:szCs w:val="24"/>
              </w:rPr>
            </w:pPr>
            <w:bookmarkStart w:id="0" w:name="_GoBack"/>
            <w:bookmarkEnd w:id="0"/>
          </w:p>
        </w:tc>
      </w:tr>
      <w:tr w:rsidR="00B4054B" w:rsidRPr="00A879E5" w:rsidTr="0037309C">
        <w:tc>
          <w:tcPr>
            <w:tcW w:w="1526" w:type="dxa"/>
            <w:shd w:val="clear" w:color="auto" w:fill="auto"/>
          </w:tcPr>
          <w:p w:rsidR="00B4054B" w:rsidRPr="00A879E5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A879E5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9B2636" w:rsidRPr="00A879E5" w:rsidRDefault="009B26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709" w:hanging="709"/>
              <w:jc w:val="left"/>
              <w:rPr>
                <w:b/>
                <w:bCs/>
              </w:rPr>
            </w:pPr>
            <w:r w:rsidRPr="00A879E5">
              <w:rPr>
                <w:b/>
                <w:bCs/>
              </w:rPr>
              <w:t xml:space="preserve">Radiocommunication Study Group </w:t>
            </w:r>
            <w:r w:rsidR="00A879E5" w:rsidRPr="00A879E5">
              <w:rPr>
                <w:b/>
                <w:bCs/>
              </w:rPr>
              <w:t xml:space="preserve">1 </w:t>
            </w:r>
            <w:r w:rsidRPr="00A879E5">
              <w:rPr>
                <w:b/>
                <w:bCs/>
              </w:rPr>
              <w:t>(</w:t>
            </w:r>
            <w:r w:rsidR="00A879E5" w:rsidRPr="00A879E5">
              <w:rPr>
                <w:b/>
                <w:bCs/>
              </w:rPr>
              <w:t>Spectrum management</w:t>
            </w:r>
            <w:r w:rsidRPr="00A879E5">
              <w:rPr>
                <w:b/>
                <w:bCs/>
              </w:rPr>
              <w:t>)</w:t>
            </w:r>
            <w:r w:rsidRPr="00A879E5">
              <w:rPr>
                <w:noProof/>
                <w:lang w:eastAsia="zh-CN"/>
              </w:rPr>
              <w:t xml:space="preserve"> </w:t>
            </w:r>
          </w:p>
          <w:p w:rsidR="009B2636" w:rsidRPr="00A879E5" w:rsidRDefault="009B2636">
            <w:pPr>
              <w:tabs>
                <w:tab w:val="clear" w:pos="1588"/>
                <w:tab w:val="clear" w:pos="1985"/>
                <w:tab w:val="left" w:pos="1418"/>
              </w:tabs>
              <w:spacing w:before="120"/>
              <w:ind w:left="601" w:right="-567" w:hanging="567"/>
              <w:jc w:val="left"/>
              <w:rPr>
                <w:b/>
              </w:rPr>
            </w:pPr>
            <w:r w:rsidRPr="00A879E5">
              <w:rPr>
                <w:b/>
              </w:rPr>
              <w:t>–</w:t>
            </w:r>
            <w:r w:rsidRPr="00A879E5">
              <w:rPr>
                <w:b/>
              </w:rPr>
              <w:tab/>
              <w:t xml:space="preserve">Proposed approval of </w:t>
            </w:r>
            <w:r w:rsidR="00A879E5" w:rsidRPr="00A879E5">
              <w:rPr>
                <w:b/>
              </w:rPr>
              <w:t xml:space="preserve">1 </w:t>
            </w:r>
            <w:r w:rsidRPr="00A879E5">
              <w:rPr>
                <w:b/>
              </w:rPr>
              <w:t>draft new ITU-R Question</w:t>
            </w:r>
          </w:p>
          <w:p w:rsidR="00B4054B" w:rsidRPr="00A879E5" w:rsidRDefault="00B4054B" w:rsidP="00583F08">
            <w:pPr>
              <w:tabs>
                <w:tab w:val="clear" w:pos="1588"/>
                <w:tab w:val="clear" w:pos="1985"/>
                <w:tab w:val="left" w:pos="1418"/>
              </w:tabs>
              <w:spacing w:before="120"/>
              <w:ind w:left="601" w:hanging="567"/>
              <w:jc w:val="left"/>
              <w:rPr>
                <w:b/>
              </w:rPr>
            </w:pPr>
          </w:p>
        </w:tc>
      </w:tr>
      <w:tr w:rsidR="00B4054B" w:rsidRPr="00A879E5" w:rsidTr="006A0053">
        <w:tc>
          <w:tcPr>
            <w:tcW w:w="1526" w:type="dxa"/>
            <w:shd w:val="clear" w:color="auto" w:fill="auto"/>
          </w:tcPr>
          <w:p w:rsidR="00B4054B" w:rsidRPr="00A879E5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A879E5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A879E5" w:rsidTr="006A0053">
        <w:tc>
          <w:tcPr>
            <w:tcW w:w="1526" w:type="dxa"/>
            <w:shd w:val="clear" w:color="auto" w:fill="auto"/>
          </w:tcPr>
          <w:p w:rsidR="00B4054B" w:rsidRPr="00A879E5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A879E5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A879E5" w:rsidTr="00F72DBF">
        <w:tc>
          <w:tcPr>
            <w:tcW w:w="9889" w:type="dxa"/>
            <w:gridSpan w:val="3"/>
            <w:shd w:val="clear" w:color="auto" w:fill="auto"/>
          </w:tcPr>
          <w:p w:rsidR="00C51E92" w:rsidRPr="00A879E5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C51E92" w:rsidRPr="00A879E5" w:rsidTr="00F72DBF">
        <w:tc>
          <w:tcPr>
            <w:tcW w:w="9889" w:type="dxa"/>
            <w:gridSpan w:val="3"/>
            <w:shd w:val="clear" w:color="auto" w:fill="auto"/>
          </w:tcPr>
          <w:p w:rsidR="00C51E92" w:rsidRPr="00A879E5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583F08" w:rsidRPr="00A879E5" w:rsidRDefault="002451AC">
      <w:r w:rsidRPr="00A879E5">
        <w:t xml:space="preserve">At the meeting of Radiocommunication Study Group </w:t>
      </w:r>
      <w:r w:rsidR="00A879E5" w:rsidRPr="00A879E5">
        <w:t xml:space="preserve">1 </w:t>
      </w:r>
      <w:r w:rsidRPr="00A879E5">
        <w:t xml:space="preserve">held </w:t>
      </w:r>
      <w:r w:rsidR="00A879E5" w:rsidRPr="00A879E5">
        <w:t xml:space="preserve">on 10 June </w:t>
      </w:r>
      <w:r w:rsidR="00AD7DEA" w:rsidRPr="00A879E5">
        <w:t>2016</w:t>
      </w:r>
      <w:r w:rsidRPr="00A879E5">
        <w:t xml:space="preserve">, </w:t>
      </w:r>
      <w:r w:rsidR="00A879E5" w:rsidRPr="00A879E5">
        <w:t>1</w:t>
      </w:r>
      <w:r w:rsidRPr="00A879E5">
        <w:t xml:space="preserve"> draft new </w:t>
      </w:r>
      <w:r w:rsidR="00795E80">
        <w:br/>
      </w:r>
      <w:r w:rsidRPr="00A879E5">
        <w:t>ITU-R Question</w:t>
      </w:r>
      <w:r w:rsidR="00795E80">
        <w:t xml:space="preserve"> </w:t>
      </w:r>
      <w:r w:rsidR="00A879E5" w:rsidRPr="00A879E5">
        <w:t>was</w:t>
      </w:r>
      <w:r w:rsidRPr="00A879E5">
        <w:t xml:space="preserve"> adopted </w:t>
      </w:r>
      <w:r w:rsidR="00B22DDB" w:rsidRPr="00A879E5">
        <w:t>according to Resolution ITU-R 1-7 (§</w:t>
      </w:r>
      <w:r w:rsidR="007F1AB3">
        <w:t> </w:t>
      </w:r>
      <w:r w:rsidR="00B22DDB" w:rsidRPr="00A879E5">
        <w:t xml:space="preserve">A2.5.2.2) </w:t>
      </w:r>
      <w:r w:rsidRPr="00A879E5">
        <w:t>and it was agreed to apply the procedure of Resolution ITU</w:t>
      </w:r>
      <w:r w:rsidRPr="00A879E5">
        <w:noBreakHyphen/>
        <w:t>R 1-</w:t>
      </w:r>
      <w:r w:rsidR="00AD7DEA" w:rsidRPr="00A879E5">
        <w:t xml:space="preserve">7 </w:t>
      </w:r>
      <w:r w:rsidRPr="00A879E5">
        <w:t>(see § </w:t>
      </w:r>
      <w:r w:rsidR="00B22DDB" w:rsidRPr="00A879E5">
        <w:t>A2.5.2.3</w:t>
      </w:r>
      <w:r w:rsidRPr="00A879E5">
        <w:t xml:space="preserve">) for approval of Questions in the interval between Radiocommunication Assemblies. </w:t>
      </w:r>
      <w:r w:rsidR="00583F08" w:rsidRPr="00A879E5">
        <w:t>The text of the draft ITU-R Question is attached for your reference in the Annex to this letter. Any Member State who objects to the approval of a draft Question is requested to inform the Director and the Chairman of the Study Group of the reasons for the objection.</w:t>
      </w:r>
    </w:p>
    <w:p w:rsidR="002451AC" w:rsidRPr="00A879E5" w:rsidRDefault="002451AC" w:rsidP="000B5A48">
      <w:r w:rsidRPr="00A879E5">
        <w:t>Having regard to the provisions of §</w:t>
      </w:r>
      <w:r w:rsidR="007F1AB3">
        <w:t> </w:t>
      </w:r>
      <w:r w:rsidR="00B22DDB" w:rsidRPr="00A879E5">
        <w:t>A2.5.2.3</w:t>
      </w:r>
      <w:r w:rsidRPr="00A879E5">
        <w:t xml:space="preserve"> of Resolution ITU-R 1-</w:t>
      </w:r>
      <w:r w:rsidR="00B22DDB" w:rsidRPr="00A879E5">
        <w:t>7</w:t>
      </w:r>
      <w:r w:rsidRPr="00A879E5">
        <w:t>, Member States are requested to inform the Secretariat (</w:t>
      </w:r>
      <w:hyperlink r:id="rId8" w:history="1">
        <w:r w:rsidRPr="00A879E5">
          <w:rPr>
            <w:rStyle w:val="Hyperlink"/>
          </w:rPr>
          <w:t>brsgd@itu.int</w:t>
        </w:r>
      </w:hyperlink>
      <w:r w:rsidRPr="00A879E5">
        <w:t xml:space="preserve">) by </w:t>
      </w:r>
      <w:r w:rsidR="00A879E5" w:rsidRPr="00A879E5">
        <w:rPr>
          <w:u w:val="single"/>
        </w:rPr>
        <w:t>2</w:t>
      </w:r>
      <w:r w:rsidR="000B5A48">
        <w:rPr>
          <w:u w:val="single"/>
        </w:rPr>
        <w:t>4</w:t>
      </w:r>
      <w:r w:rsidR="00A879E5" w:rsidRPr="00A879E5">
        <w:rPr>
          <w:u w:val="single"/>
        </w:rPr>
        <w:t xml:space="preserve"> August</w:t>
      </w:r>
      <w:r w:rsidR="007957B8" w:rsidRPr="00A879E5">
        <w:rPr>
          <w:u w:val="single"/>
        </w:rPr>
        <w:t xml:space="preserve"> </w:t>
      </w:r>
      <w:r w:rsidR="00B22DDB" w:rsidRPr="00A879E5">
        <w:rPr>
          <w:u w:val="single"/>
        </w:rPr>
        <w:t>2016</w:t>
      </w:r>
      <w:r w:rsidRPr="00A879E5">
        <w:t>, whether they approve or do not approve the proposal above.</w:t>
      </w:r>
    </w:p>
    <w:p w:rsidR="002451AC" w:rsidRPr="00A879E5" w:rsidRDefault="002451AC" w:rsidP="002451A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A879E5">
        <w:br w:type="page"/>
      </w:r>
    </w:p>
    <w:p w:rsidR="002451AC" w:rsidRPr="00A879E5" w:rsidRDefault="002451AC" w:rsidP="00795E80">
      <w:r w:rsidRPr="00A879E5">
        <w:lastRenderedPageBreak/>
        <w:t>After the above-mentioned deadline, the results of this consultation will be announced in an Administrative Circular and the approved Question will be published as soon as practicable</w:t>
      </w:r>
      <w:r w:rsidR="00795E80">
        <w:br/>
      </w:r>
      <w:r w:rsidRPr="00A879E5">
        <w:t xml:space="preserve">(see: </w:t>
      </w:r>
      <w:hyperlink r:id="rId9" w:history="1">
        <w:r w:rsidR="00A879E5" w:rsidRPr="00A879E5">
          <w:rPr>
            <w:rStyle w:val="Hyperlink"/>
          </w:rPr>
          <w:t>http://www.itu.int/ITU-R/go/que-rsg1/en</w:t>
        </w:r>
      </w:hyperlink>
      <w:r w:rsidRPr="00A879E5">
        <w:t>)</w:t>
      </w:r>
      <w:r w:rsidR="009B2636" w:rsidRPr="00A879E5">
        <w:t>.</w:t>
      </w:r>
    </w:p>
    <w:p w:rsidR="002451AC" w:rsidRPr="00795E80" w:rsidRDefault="002451AC" w:rsidP="002451AC">
      <w:pPr>
        <w:spacing w:before="1418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bookmarkStart w:id="1" w:name="StartTyping_E"/>
      <w:bookmarkEnd w:id="1"/>
      <w:r w:rsidRPr="00795E80">
        <w:rPr>
          <w:rFonts w:asciiTheme="minorHAnsi" w:hAnsiTheme="minorHAnsi" w:cstheme="minorHAnsi"/>
          <w:szCs w:val="24"/>
          <w:lang w:val="fr-CH"/>
        </w:rPr>
        <w:t>François Rancy</w:t>
      </w:r>
    </w:p>
    <w:p w:rsidR="002451AC" w:rsidRPr="00795E80" w:rsidRDefault="002451AC" w:rsidP="002451AC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795E80">
        <w:rPr>
          <w:rFonts w:asciiTheme="minorHAnsi" w:hAnsiTheme="minorHAnsi" w:cstheme="minorHAnsi"/>
          <w:szCs w:val="24"/>
          <w:lang w:val="fr-CH"/>
        </w:rPr>
        <w:t>Director</w:t>
      </w:r>
    </w:p>
    <w:p w:rsidR="002451AC" w:rsidRPr="00795E80" w:rsidRDefault="002451AC">
      <w:pPr>
        <w:spacing w:before="1560"/>
        <w:rPr>
          <w:bCs/>
          <w:lang w:val="fr-CH"/>
        </w:rPr>
      </w:pPr>
      <w:r w:rsidRPr="00795E80">
        <w:rPr>
          <w:b/>
          <w:bCs/>
          <w:lang w:val="fr-CH"/>
        </w:rPr>
        <w:t>Annex</w:t>
      </w:r>
      <w:r w:rsidR="00795E80">
        <w:rPr>
          <w:lang w:val="fr-CH"/>
        </w:rPr>
        <w:t xml:space="preserve">: </w:t>
      </w:r>
      <w:r w:rsidR="00A879E5" w:rsidRPr="00795E80">
        <w:rPr>
          <w:bCs/>
          <w:lang w:val="fr-CH"/>
        </w:rPr>
        <w:t>1</w:t>
      </w:r>
    </w:p>
    <w:p w:rsidR="002451AC" w:rsidRPr="00795E80" w:rsidRDefault="002451AC">
      <w:pPr>
        <w:ind w:left="720" w:hanging="720"/>
        <w:rPr>
          <w:lang w:val="fr-CH"/>
        </w:rPr>
      </w:pPr>
      <w:r w:rsidRPr="00795E80">
        <w:rPr>
          <w:lang w:val="fr-CH"/>
        </w:rPr>
        <w:t>–</w:t>
      </w:r>
      <w:r w:rsidRPr="00795E80">
        <w:rPr>
          <w:lang w:val="fr-CH"/>
        </w:rPr>
        <w:tab/>
      </w:r>
      <w:r w:rsidR="00A879E5" w:rsidRPr="00795E80">
        <w:rPr>
          <w:lang w:val="fr-CH"/>
        </w:rPr>
        <w:t xml:space="preserve">1 </w:t>
      </w:r>
      <w:r w:rsidRPr="00795E80">
        <w:rPr>
          <w:lang w:val="fr-CH"/>
        </w:rPr>
        <w:t>draft new ITU-R Question</w:t>
      </w:r>
    </w:p>
    <w:p w:rsidR="002451AC" w:rsidRPr="00A879E5" w:rsidRDefault="002451AC" w:rsidP="002451AC">
      <w:pPr>
        <w:tabs>
          <w:tab w:val="left" w:pos="284"/>
          <w:tab w:val="left" w:pos="568"/>
        </w:tabs>
        <w:spacing w:before="3120" w:after="40"/>
        <w:rPr>
          <w:b/>
          <w:bCs/>
          <w:sz w:val="18"/>
          <w:szCs w:val="18"/>
        </w:rPr>
      </w:pPr>
      <w:r w:rsidRPr="00A879E5">
        <w:rPr>
          <w:b/>
          <w:bCs/>
          <w:sz w:val="18"/>
          <w:szCs w:val="18"/>
        </w:rPr>
        <w:t>Distribution:</w:t>
      </w:r>
    </w:p>
    <w:p w:rsidR="002451AC" w:rsidRPr="00A879E5" w:rsidRDefault="002451AC">
      <w:pPr>
        <w:tabs>
          <w:tab w:val="left" w:pos="567"/>
          <w:tab w:val="left" w:pos="6237"/>
        </w:tabs>
        <w:spacing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A879E5">
        <w:rPr>
          <w:rFonts w:asciiTheme="minorHAnsi" w:hAnsiTheme="minorHAnsi" w:cstheme="minorHAnsi"/>
          <w:sz w:val="18"/>
          <w:szCs w:val="18"/>
        </w:rPr>
        <w:t>–</w:t>
      </w:r>
      <w:r w:rsidRPr="00A879E5">
        <w:rPr>
          <w:rFonts w:asciiTheme="minorHAnsi" w:hAnsiTheme="minorHAnsi" w:cstheme="minorHAnsi"/>
          <w:sz w:val="18"/>
          <w:szCs w:val="18"/>
        </w:rPr>
        <w:tab/>
        <w:t xml:space="preserve">Administrations of Member States of the ITU and Radiocommunication Sector Members participating in the work of Radiocommunication Study Group </w:t>
      </w:r>
      <w:r w:rsidR="00A879E5" w:rsidRPr="00A879E5">
        <w:rPr>
          <w:rFonts w:asciiTheme="minorHAnsi" w:hAnsiTheme="minorHAnsi" w:cstheme="minorHAnsi"/>
          <w:sz w:val="18"/>
          <w:szCs w:val="18"/>
        </w:rPr>
        <w:t>1</w:t>
      </w:r>
    </w:p>
    <w:p w:rsidR="002451AC" w:rsidRPr="00A879E5" w:rsidRDefault="002451AC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A879E5">
        <w:rPr>
          <w:rFonts w:asciiTheme="minorHAnsi" w:hAnsiTheme="minorHAnsi" w:cstheme="minorHAnsi"/>
          <w:sz w:val="18"/>
          <w:szCs w:val="18"/>
        </w:rPr>
        <w:t>–</w:t>
      </w:r>
      <w:r w:rsidRPr="00A879E5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Radiocommunication Study Group </w:t>
      </w:r>
      <w:r w:rsidR="00A879E5" w:rsidRPr="00A879E5">
        <w:rPr>
          <w:rFonts w:asciiTheme="minorHAnsi" w:hAnsiTheme="minorHAnsi" w:cstheme="minorHAnsi"/>
          <w:sz w:val="18"/>
          <w:szCs w:val="18"/>
        </w:rPr>
        <w:t>1</w:t>
      </w:r>
    </w:p>
    <w:p w:rsidR="0069471A" w:rsidRPr="00A879E5" w:rsidRDefault="0069471A" w:rsidP="009B2636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A879E5">
        <w:rPr>
          <w:rFonts w:asciiTheme="minorHAnsi" w:hAnsiTheme="minorHAnsi" w:cstheme="minorHAnsi"/>
          <w:sz w:val="18"/>
          <w:szCs w:val="18"/>
        </w:rPr>
        <w:t>–</w:t>
      </w:r>
      <w:r w:rsidRPr="00A879E5">
        <w:rPr>
          <w:rFonts w:asciiTheme="minorHAnsi" w:hAnsiTheme="minorHAnsi" w:cstheme="minorHAnsi"/>
          <w:sz w:val="18"/>
          <w:szCs w:val="18"/>
        </w:rPr>
        <w:tab/>
      </w:r>
      <w:r w:rsidR="00851AB0" w:rsidRPr="00A879E5">
        <w:rPr>
          <w:rFonts w:asciiTheme="minorHAnsi" w:hAnsiTheme="minorHAnsi" w:cstheme="minorHAnsi"/>
          <w:sz w:val="18"/>
          <w:szCs w:val="18"/>
        </w:rPr>
        <w:t>ITU Academia</w:t>
      </w:r>
    </w:p>
    <w:p w:rsidR="002451AC" w:rsidRPr="00AD7DEA" w:rsidRDefault="002451AC" w:rsidP="00411A93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A879E5">
        <w:rPr>
          <w:rFonts w:asciiTheme="minorHAnsi" w:hAnsiTheme="minorHAnsi" w:cstheme="minorHAnsi"/>
          <w:sz w:val="18"/>
          <w:szCs w:val="18"/>
        </w:rPr>
        <w:t>–</w:t>
      </w:r>
      <w:r w:rsidRPr="00A879E5">
        <w:rPr>
          <w:rFonts w:asciiTheme="minorHAnsi" w:hAnsiTheme="minorHAnsi" w:cstheme="minorHAnsi"/>
          <w:sz w:val="18"/>
          <w:szCs w:val="18"/>
        </w:rPr>
        <w:tab/>
        <w:t>Chairmen and Vice-Chairmen of Radiocommunication Study Group</w:t>
      </w:r>
      <w:r w:rsidR="00411A93" w:rsidRPr="00A879E5">
        <w:rPr>
          <w:rFonts w:asciiTheme="minorHAnsi" w:hAnsiTheme="minorHAnsi" w:cstheme="minorHAnsi"/>
          <w:sz w:val="18"/>
          <w:szCs w:val="18"/>
        </w:rPr>
        <w:t>s</w:t>
      </w:r>
    </w:p>
    <w:p w:rsidR="002451AC" w:rsidRPr="00AD7DEA" w:rsidRDefault="002451AC" w:rsidP="009B2636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AD7DEA">
        <w:rPr>
          <w:rFonts w:asciiTheme="minorHAnsi" w:hAnsiTheme="minorHAnsi" w:cstheme="minorHAnsi"/>
          <w:sz w:val="18"/>
          <w:szCs w:val="18"/>
        </w:rPr>
        <w:t>–</w:t>
      </w:r>
      <w:r w:rsidRPr="00AD7DEA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2451AC" w:rsidRPr="00AD7DEA" w:rsidRDefault="002451AC" w:rsidP="009B2636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AD7DEA">
        <w:rPr>
          <w:rFonts w:asciiTheme="minorHAnsi" w:hAnsiTheme="minorHAnsi" w:cstheme="minorHAnsi"/>
          <w:sz w:val="18"/>
          <w:szCs w:val="18"/>
        </w:rPr>
        <w:t>–</w:t>
      </w:r>
      <w:r w:rsidRPr="00AD7DEA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2451AC" w:rsidRPr="00AD7DEA" w:rsidRDefault="002451AC" w:rsidP="009B2636">
      <w:pPr>
        <w:pStyle w:val="BodyTextIndent"/>
        <w:rPr>
          <w:rFonts w:asciiTheme="minorHAnsi" w:hAnsiTheme="minorHAnsi" w:cstheme="minorHAnsi"/>
          <w:sz w:val="18"/>
          <w:szCs w:val="18"/>
        </w:rPr>
      </w:pPr>
      <w:r w:rsidRPr="00AD7DEA">
        <w:rPr>
          <w:rFonts w:asciiTheme="minorHAnsi" w:hAnsiTheme="minorHAnsi" w:cstheme="minorHAnsi"/>
          <w:sz w:val="18"/>
          <w:szCs w:val="18"/>
        </w:rPr>
        <w:t>–</w:t>
      </w:r>
      <w:r w:rsidRPr="00AD7DEA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2451AC" w:rsidRPr="00AD7DEA" w:rsidRDefault="002451AC" w:rsidP="002451AC">
      <w:pPr>
        <w:pStyle w:val="AnnexNotitle0"/>
        <w:spacing w:before="120"/>
        <w:rPr>
          <w:rFonts w:asciiTheme="minorHAnsi" w:hAnsiTheme="minorHAnsi" w:cstheme="minorHAnsi"/>
          <w:lang w:val="en-US"/>
        </w:rPr>
      </w:pPr>
      <w:r w:rsidRPr="00AD7DEA">
        <w:rPr>
          <w:lang w:val="en-US"/>
        </w:rPr>
        <w:br w:type="page"/>
      </w:r>
      <w:r w:rsidR="002C771E">
        <w:rPr>
          <w:rFonts w:asciiTheme="minorHAnsi" w:hAnsiTheme="minorHAnsi" w:cstheme="minorHAnsi"/>
          <w:lang w:val="en-US"/>
        </w:rPr>
        <w:lastRenderedPageBreak/>
        <w:t>Annex</w:t>
      </w:r>
    </w:p>
    <w:p w:rsidR="002451AC" w:rsidRDefault="002451AC">
      <w:pPr>
        <w:pStyle w:val="Normalaftertitle"/>
        <w:spacing w:before="240"/>
        <w:jc w:val="center"/>
      </w:pPr>
      <w:r w:rsidRPr="00AD7DEA">
        <w:t>(</w:t>
      </w:r>
      <w:r w:rsidRPr="00A879E5">
        <w:t xml:space="preserve">Document </w:t>
      </w:r>
      <w:r w:rsidR="00A879E5" w:rsidRPr="00A879E5">
        <w:t>1</w:t>
      </w:r>
      <w:r w:rsidRPr="00A879E5">
        <w:t>/</w:t>
      </w:r>
      <w:r w:rsidR="00A879E5" w:rsidRPr="00A879E5">
        <w:t>20 (Rev.1</w:t>
      </w:r>
      <w:r w:rsidR="00A879E5">
        <w:t>)</w:t>
      </w:r>
      <w:r w:rsidRPr="00AD7DEA">
        <w:t>)</w:t>
      </w:r>
    </w:p>
    <w:p w:rsidR="00A879E5" w:rsidRPr="0023026B" w:rsidRDefault="00A879E5">
      <w:pPr>
        <w:pStyle w:val="QuestionNo"/>
        <w:spacing w:before="480"/>
        <w:ind w:left="108"/>
        <w:jc w:val="center"/>
        <w:rPr>
          <w:rFonts w:asciiTheme="majorBidi" w:hAnsiTheme="majorBidi" w:cstheme="majorBidi"/>
          <w:b w:val="0"/>
          <w:bCs/>
          <w:szCs w:val="28"/>
          <w:lang w:eastAsia="zh-CN"/>
          <w:rPrChange w:id="2" w:author="Mostyn-Jones, Elizabeth" w:date="2016-06-14T11:26:00Z">
            <w:rPr>
              <w:rFonts w:asciiTheme="majorBidi" w:hAnsiTheme="majorBidi" w:cstheme="majorBidi"/>
              <w:sz w:val="24"/>
              <w:szCs w:val="24"/>
              <w:lang w:eastAsia="zh-CN"/>
            </w:rPr>
          </w:rPrChange>
        </w:rPr>
        <w:pPrChange w:id="3" w:author="Mostyn-Jones, Elizabeth" w:date="2016-06-14T11:27:00Z">
          <w:pPr>
            <w:pStyle w:val="QuestionNo"/>
            <w:ind w:left="108"/>
          </w:pPr>
        </w:pPrChange>
      </w:pPr>
      <w:bookmarkStart w:id="4" w:name="drec" w:colFirst="0" w:colLast="0"/>
      <w:r w:rsidRPr="0023026B">
        <w:rPr>
          <w:rFonts w:asciiTheme="majorBidi" w:hAnsiTheme="majorBidi" w:cstheme="majorBidi"/>
          <w:b w:val="0"/>
          <w:bCs/>
          <w:szCs w:val="28"/>
          <w:lang w:eastAsia="zh-CN"/>
          <w:rPrChange w:id="5" w:author="Mostyn-Jones, Elizabeth" w:date="2016-06-14T11:26:00Z">
            <w:rPr>
              <w:rFonts w:asciiTheme="majorBidi" w:hAnsiTheme="majorBidi" w:cstheme="majorBidi"/>
              <w:sz w:val="24"/>
              <w:szCs w:val="24"/>
              <w:lang w:eastAsia="zh-CN"/>
            </w:rPr>
          </w:rPrChange>
        </w:rPr>
        <w:t>DRAFT NEW QUESTION ITU-R [EMF Measurements]/1</w:t>
      </w:r>
      <w:r w:rsidRPr="0023026B">
        <w:rPr>
          <w:rStyle w:val="FootnoteReference"/>
          <w:rFonts w:asciiTheme="majorBidi" w:hAnsiTheme="majorBidi" w:cstheme="majorBidi"/>
          <w:b w:val="0"/>
          <w:bCs/>
          <w:sz w:val="28"/>
          <w:szCs w:val="28"/>
          <w:lang w:eastAsia="zh-CN"/>
          <w:rPrChange w:id="6" w:author="Mostyn-Jones, Elizabeth" w:date="2016-06-14T11:26:00Z">
            <w:rPr>
              <w:rStyle w:val="FootnoteReference"/>
              <w:rFonts w:asciiTheme="majorBidi" w:hAnsiTheme="majorBidi" w:cstheme="majorBidi"/>
              <w:sz w:val="24"/>
              <w:szCs w:val="24"/>
              <w:lang w:eastAsia="zh-CN"/>
            </w:rPr>
          </w:rPrChange>
        </w:rPr>
        <w:footnoteReference w:customMarkFollows="1" w:id="1"/>
        <w:t>*</w:t>
      </w:r>
    </w:p>
    <w:p w:rsidR="00A879E5" w:rsidRDefault="00A879E5">
      <w:pPr>
        <w:pStyle w:val="Questiontitle"/>
        <w:ind w:left="108"/>
        <w:rPr>
          <w:rFonts w:asciiTheme="majorBidi" w:hAnsiTheme="majorBidi" w:cstheme="majorBidi"/>
          <w:szCs w:val="28"/>
        </w:rPr>
        <w:pPrChange w:id="7" w:author="Mostyn-Jones, Elizabeth" w:date="2016-06-14T11:27:00Z">
          <w:pPr>
            <w:pStyle w:val="Questiontitle"/>
            <w:ind w:left="108"/>
            <w:jc w:val="left"/>
          </w:pPr>
        </w:pPrChange>
      </w:pPr>
      <w:bookmarkStart w:id="8" w:name="dtitle1" w:colFirst="0" w:colLast="0"/>
      <w:bookmarkEnd w:id="4"/>
      <w:r w:rsidRPr="00437C8C">
        <w:rPr>
          <w:rFonts w:asciiTheme="majorBidi" w:hAnsiTheme="majorBidi" w:cstheme="majorBidi"/>
          <w:szCs w:val="28"/>
          <w:rPrChange w:id="9" w:author="Mostyn-Jones, Elizabeth" w:date="2016-06-14T11:27:00Z">
            <w:rPr>
              <w:rFonts w:asciiTheme="majorBidi" w:hAnsiTheme="majorBidi" w:cstheme="majorBidi"/>
              <w:sz w:val="24"/>
              <w:szCs w:val="24"/>
            </w:rPr>
          </w:rPrChange>
        </w:rPr>
        <w:t>Electromagnetic field measurements to assess human exposure</w:t>
      </w:r>
    </w:p>
    <w:p w:rsidR="00A879E5" w:rsidRPr="00A879E5" w:rsidRDefault="00A879E5" w:rsidP="00116035">
      <w:pPr>
        <w:pStyle w:val="Normalaftertitle0"/>
        <w:spacing w:before="400"/>
        <w:rPr>
          <w:rFonts w:asciiTheme="majorBidi" w:hAnsiTheme="majorBidi" w:cstheme="majorBidi"/>
          <w:szCs w:val="24"/>
          <w:lang w:val="en-US"/>
        </w:rPr>
      </w:pPr>
      <w:bookmarkStart w:id="10" w:name="dbreak"/>
      <w:bookmarkEnd w:id="8"/>
      <w:bookmarkEnd w:id="10"/>
      <w:r w:rsidRPr="00A879E5">
        <w:rPr>
          <w:rFonts w:asciiTheme="majorBidi" w:hAnsiTheme="majorBidi" w:cstheme="majorBidi"/>
          <w:szCs w:val="24"/>
          <w:lang w:val="en-US"/>
        </w:rPr>
        <w:t>The ITU Radiocommunication Assembly,</w:t>
      </w:r>
    </w:p>
    <w:p w:rsidR="00A879E5" w:rsidRPr="00437C8C" w:rsidRDefault="00437C8C" w:rsidP="00437C8C">
      <w:pPr>
        <w:pStyle w:val="Call"/>
        <w:tabs>
          <w:tab w:val="clear" w:pos="794"/>
          <w:tab w:val="clear" w:pos="1191"/>
          <w:tab w:val="left" w:pos="1134"/>
        </w:tabs>
        <w:spacing w:before="160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A879E5" w:rsidRPr="00437C8C">
        <w:rPr>
          <w:rFonts w:asciiTheme="majorBidi" w:hAnsiTheme="majorBidi" w:cstheme="majorBidi"/>
        </w:rPr>
        <w:t>considering</w:t>
      </w:r>
    </w:p>
    <w:p w:rsidR="00A879E5" w:rsidRPr="00A879E5" w:rsidRDefault="00A879E5" w:rsidP="00D012A5">
      <w:pPr>
        <w:pStyle w:val="enumlev1"/>
        <w:tabs>
          <w:tab w:val="clear" w:pos="794"/>
          <w:tab w:val="clear" w:pos="1191"/>
          <w:tab w:val="left" w:pos="1134"/>
        </w:tabs>
        <w:ind w:left="0" w:firstLine="0"/>
        <w:jc w:val="left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i/>
          <w:iCs/>
          <w:szCs w:val="24"/>
        </w:rPr>
        <w:t>a)</w:t>
      </w:r>
      <w:r w:rsidRPr="00A879E5">
        <w:rPr>
          <w:rFonts w:asciiTheme="majorBidi" w:hAnsiTheme="majorBidi" w:cstheme="majorBidi"/>
          <w:szCs w:val="24"/>
        </w:rPr>
        <w:tab/>
        <w:t>ITU Plenipotentiary Resolution 176 (</w:t>
      </w:r>
      <w:hyperlink r:id="rId10" w:history="1">
        <w:r w:rsidRPr="00A879E5">
          <w:rPr>
            <w:rStyle w:val="Hyperlink"/>
            <w:rFonts w:asciiTheme="majorBidi" w:hAnsiTheme="majorBidi" w:cstheme="majorBidi"/>
            <w:szCs w:val="24"/>
          </w:rPr>
          <w:t>Rev. Busan, 2014</w:t>
        </w:r>
      </w:hyperlink>
      <w:r w:rsidRPr="00A879E5">
        <w:rPr>
          <w:rFonts w:asciiTheme="majorBidi" w:hAnsiTheme="majorBidi" w:cstheme="majorBidi"/>
          <w:szCs w:val="24"/>
        </w:rPr>
        <w:t>) on “Human exposure to and measurement of elect</w:t>
      </w:r>
      <w:r w:rsidR="001436B0">
        <w:rPr>
          <w:rFonts w:asciiTheme="majorBidi" w:hAnsiTheme="majorBidi" w:cstheme="majorBidi"/>
          <w:szCs w:val="24"/>
        </w:rPr>
        <w:t>romagnetic fields”;</w:t>
      </w:r>
    </w:p>
    <w:p w:rsidR="00A879E5" w:rsidRPr="00A879E5" w:rsidRDefault="00A879E5" w:rsidP="00D012A5">
      <w:pPr>
        <w:pStyle w:val="enumlev1"/>
        <w:tabs>
          <w:tab w:val="clear" w:pos="794"/>
          <w:tab w:val="left" w:pos="1134"/>
        </w:tabs>
        <w:ind w:left="0" w:firstLine="0"/>
        <w:jc w:val="left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i/>
          <w:iCs/>
          <w:szCs w:val="24"/>
        </w:rPr>
        <w:t>b)</w:t>
      </w:r>
      <w:r w:rsidRPr="00A879E5">
        <w:rPr>
          <w:rFonts w:asciiTheme="majorBidi" w:hAnsiTheme="majorBidi" w:cstheme="majorBidi"/>
          <w:szCs w:val="24"/>
        </w:rPr>
        <w:tab/>
        <w:t xml:space="preserve">ITU WTDC-14 </w:t>
      </w:r>
      <w:hyperlink r:id="rId11" w:history="1">
        <w:r w:rsidRPr="00A879E5">
          <w:rPr>
            <w:rStyle w:val="Hyperlink"/>
            <w:rFonts w:asciiTheme="majorBidi" w:hAnsiTheme="majorBidi" w:cstheme="majorBidi"/>
            <w:szCs w:val="24"/>
          </w:rPr>
          <w:t>Resolution 62</w:t>
        </w:r>
      </w:hyperlink>
      <w:r w:rsidR="004D3EA7">
        <w:rPr>
          <w:rFonts w:asciiTheme="majorBidi" w:hAnsiTheme="majorBidi" w:cstheme="majorBidi"/>
          <w:szCs w:val="24"/>
        </w:rPr>
        <w:t xml:space="preserve"> (Rev. Dubai, 2014) on </w:t>
      </w:r>
      <w:r w:rsidR="004D3EA7" w:rsidRPr="00A879E5">
        <w:rPr>
          <w:rFonts w:asciiTheme="majorBidi" w:hAnsiTheme="majorBidi" w:cstheme="majorBidi"/>
          <w:szCs w:val="24"/>
        </w:rPr>
        <w:t>“</w:t>
      </w:r>
      <w:r w:rsidRPr="00A879E5">
        <w:rPr>
          <w:rFonts w:asciiTheme="majorBidi" w:hAnsiTheme="majorBidi" w:cstheme="majorBidi"/>
          <w:szCs w:val="24"/>
        </w:rPr>
        <w:t>Measurement concerns related to human exposure to electromagnetic fields”;</w:t>
      </w:r>
    </w:p>
    <w:p w:rsidR="00A879E5" w:rsidRPr="00A879E5" w:rsidRDefault="00A879E5" w:rsidP="00D012A5">
      <w:pPr>
        <w:pStyle w:val="enumlev1"/>
        <w:tabs>
          <w:tab w:val="clear" w:pos="794"/>
          <w:tab w:val="left" w:pos="1134"/>
        </w:tabs>
        <w:ind w:left="0" w:firstLine="0"/>
        <w:jc w:val="left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i/>
          <w:iCs/>
          <w:szCs w:val="24"/>
        </w:rPr>
        <w:t>c)</w:t>
      </w:r>
      <w:r w:rsidRPr="00A879E5">
        <w:rPr>
          <w:rFonts w:asciiTheme="majorBidi" w:hAnsiTheme="majorBidi" w:cstheme="majorBidi"/>
          <w:szCs w:val="24"/>
        </w:rPr>
        <w:tab/>
        <w:t xml:space="preserve">ITU WTSA-12 </w:t>
      </w:r>
      <w:hyperlink r:id="rId12" w:history="1">
        <w:r w:rsidRPr="00A879E5">
          <w:rPr>
            <w:rStyle w:val="Hyperlink"/>
            <w:rFonts w:asciiTheme="majorBidi" w:hAnsiTheme="majorBidi" w:cstheme="majorBidi"/>
            <w:szCs w:val="24"/>
          </w:rPr>
          <w:t>Resolution 72</w:t>
        </w:r>
      </w:hyperlink>
      <w:r w:rsidRPr="00A879E5">
        <w:rPr>
          <w:rFonts w:asciiTheme="majorBidi" w:hAnsiTheme="majorBidi" w:cstheme="majorBidi"/>
          <w:szCs w:val="24"/>
        </w:rPr>
        <w:t xml:space="preserve"> (Johannesburg, 2008; Dubai, 2012) on “Measurement concerns related to human exposure to electromagnetic fields”;</w:t>
      </w:r>
    </w:p>
    <w:p w:rsidR="00A879E5" w:rsidRPr="00A879E5" w:rsidRDefault="00A879E5" w:rsidP="00D012A5">
      <w:pPr>
        <w:pStyle w:val="enumlev1"/>
        <w:tabs>
          <w:tab w:val="clear" w:pos="794"/>
          <w:tab w:val="left" w:pos="1134"/>
        </w:tabs>
        <w:ind w:left="0" w:firstLine="0"/>
        <w:jc w:val="left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i/>
          <w:iCs/>
          <w:szCs w:val="24"/>
        </w:rPr>
        <w:t>d)</w:t>
      </w:r>
      <w:r w:rsidRPr="00A879E5">
        <w:rPr>
          <w:rFonts w:asciiTheme="majorBidi" w:hAnsiTheme="majorBidi" w:cstheme="majorBidi"/>
          <w:szCs w:val="24"/>
        </w:rPr>
        <w:tab/>
        <w:t xml:space="preserve">ITU-T Study Group 5 (Environment and Climate Change) Question </w:t>
      </w:r>
      <w:hyperlink r:id="rId13" w:history="1">
        <w:r w:rsidRPr="00A879E5">
          <w:rPr>
            <w:rStyle w:val="Hyperlink"/>
            <w:rFonts w:asciiTheme="majorBidi" w:hAnsiTheme="majorBidi" w:cstheme="majorBidi"/>
            <w:szCs w:val="24"/>
          </w:rPr>
          <w:t>C/5</w:t>
        </w:r>
      </w:hyperlink>
      <w:r w:rsidRPr="00A879E5">
        <w:rPr>
          <w:rFonts w:asciiTheme="majorBidi" w:hAnsiTheme="majorBidi" w:cstheme="majorBidi"/>
          <w:szCs w:val="24"/>
        </w:rPr>
        <w:t xml:space="preserve"> (continuation of Question 7/5) on “Human exposure to electromagnetic fields (EMFs) due to radio systems and mobile equipment”;</w:t>
      </w:r>
    </w:p>
    <w:p w:rsidR="00A879E5" w:rsidRPr="00A879E5" w:rsidRDefault="00A879E5" w:rsidP="00D012A5">
      <w:pPr>
        <w:pStyle w:val="enumlev1"/>
        <w:tabs>
          <w:tab w:val="clear" w:pos="794"/>
          <w:tab w:val="left" w:pos="1134"/>
        </w:tabs>
        <w:ind w:left="0" w:firstLine="0"/>
        <w:jc w:val="left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i/>
          <w:iCs/>
          <w:szCs w:val="24"/>
        </w:rPr>
        <w:t>e)</w:t>
      </w:r>
      <w:r w:rsidR="00545860">
        <w:rPr>
          <w:rFonts w:asciiTheme="majorBidi" w:hAnsiTheme="majorBidi" w:cstheme="majorBidi"/>
          <w:szCs w:val="24"/>
        </w:rPr>
        <w:tab/>
        <w:t>t</w:t>
      </w:r>
      <w:r w:rsidRPr="00A879E5">
        <w:rPr>
          <w:rFonts w:asciiTheme="majorBidi" w:hAnsiTheme="majorBidi" w:cstheme="majorBidi"/>
          <w:szCs w:val="24"/>
        </w:rPr>
        <w:t xml:space="preserve">he ITU </w:t>
      </w:r>
      <w:hyperlink r:id="rId14" w:history="1">
        <w:r w:rsidRPr="00A879E5">
          <w:rPr>
            <w:rStyle w:val="Hyperlink"/>
            <w:rFonts w:asciiTheme="majorBidi" w:hAnsiTheme="majorBidi" w:cstheme="majorBidi"/>
            <w:szCs w:val="24"/>
          </w:rPr>
          <w:t>Handbook on Spectrum Monitoring</w:t>
        </w:r>
      </w:hyperlink>
      <w:r w:rsidRPr="00A879E5">
        <w:rPr>
          <w:rFonts w:asciiTheme="majorBidi" w:hAnsiTheme="majorBidi" w:cstheme="majorBidi"/>
          <w:szCs w:val="24"/>
        </w:rPr>
        <w:t xml:space="preserve"> (Edition 2011), section 5.6 on “Non</w:t>
      </w:r>
      <w:r w:rsidRPr="00A879E5">
        <w:rPr>
          <w:rFonts w:asciiTheme="majorBidi" w:hAnsiTheme="majorBidi" w:cstheme="majorBidi"/>
          <w:szCs w:val="24"/>
        </w:rPr>
        <w:noBreakHyphen/>
        <w:t>ionizing radiation measurements”,</w:t>
      </w:r>
    </w:p>
    <w:p w:rsidR="00A879E5" w:rsidRPr="00A879E5" w:rsidRDefault="00437C8C" w:rsidP="00437C8C">
      <w:pPr>
        <w:pStyle w:val="Call"/>
        <w:tabs>
          <w:tab w:val="clear" w:pos="794"/>
          <w:tab w:val="clear" w:pos="1191"/>
          <w:tab w:val="left" w:pos="1134"/>
        </w:tabs>
        <w:spacing w:before="160"/>
        <w:ind w:left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ab/>
      </w:r>
      <w:r w:rsidR="00A879E5" w:rsidRPr="00A879E5">
        <w:rPr>
          <w:rFonts w:asciiTheme="majorBidi" w:hAnsiTheme="majorBidi" w:cstheme="majorBidi"/>
          <w:szCs w:val="24"/>
        </w:rPr>
        <w:t>noting</w:t>
      </w:r>
    </w:p>
    <w:p w:rsidR="00A879E5" w:rsidRPr="00A879E5" w:rsidRDefault="00A879E5" w:rsidP="00D012A5">
      <w:pPr>
        <w:pStyle w:val="enumlev1"/>
        <w:tabs>
          <w:tab w:val="clear" w:pos="794"/>
          <w:tab w:val="clear" w:pos="1191"/>
          <w:tab w:val="left" w:pos="1134"/>
        </w:tabs>
        <w:ind w:left="0" w:firstLine="0"/>
        <w:jc w:val="left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i/>
          <w:iCs/>
          <w:szCs w:val="24"/>
        </w:rPr>
        <w:t>a)</w:t>
      </w:r>
      <w:r w:rsidRPr="00A879E5">
        <w:rPr>
          <w:rFonts w:asciiTheme="majorBidi" w:hAnsiTheme="majorBidi" w:cstheme="majorBidi"/>
          <w:szCs w:val="24"/>
        </w:rPr>
        <w:tab/>
        <w:t>that Electromagnetic Field (EMF) exposure limits are implemented at a national level;</w:t>
      </w:r>
    </w:p>
    <w:p w:rsidR="00A879E5" w:rsidRPr="00A879E5" w:rsidRDefault="00A879E5" w:rsidP="00D012A5">
      <w:pPr>
        <w:pStyle w:val="enumlev1"/>
        <w:tabs>
          <w:tab w:val="clear" w:pos="794"/>
          <w:tab w:val="clear" w:pos="1191"/>
          <w:tab w:val="left" w:pos="1134"/>
        </w:tabs>
        <w:ind w:left="0" w:firstLine="0"/>
        <w:jc w:val="left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i/>
          <w:iCs/>
          <w:szCs w:val="24"/>
        </w:rPr>
        <w:t>b)</w:t>
      </w:r>
      <w:r w:rsidRPr="00A879E5">
        <w:rPr>
          <w:rFonts w:asciiTheme="majorBidi" w:hAnsiTheme="majorBidi" w:cstheme="majorBidi"/>
          <w:szCs w:val="24"/>
        </w:rPr>
        <w:tab/>
        <w:t>that the exposure limits are different for the general public and workers accessing areas close to wireless installations;</w:t>
      </w:r>
    </w:p>
    <w:p w:rsidR="00A879E5" w:rsidRPr="00A879E5" w:rsidRDefault="00A879E5" w:rsidP="00D012A5">
      <w:pPr>
        <w:pStyle w:val="enumlev1"/>
        <w:tabs>
          <w:tab w:val="clear" w:pos="794"/>
          <w:tab w:val="clear" w:pos="1191"/>
          <w:tab w:val="left" w:pos="1134"/>
        </w:tabs>
        <w:ind w:left="0" w:firstLine="0"/>
        <w:jc w:val="left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i/>
          <w:iCs/>
          <w:szCs w:val="24"/>
        </w:rPr>
        <w:t>c)</w:t>
      </w:r>
      <w:r w:rsidRPr="00A879E5">
        <w:rPr>
          <w:rFonts w:asciiTheme="majorBidi" w:hAnsiTheme="majorBidi" w:cstheme="majorBidi"/>
          <w:szCs w:val="24"/>
        </w:rPr>
        <w:tab/>
        <w:t>that the ITU and the World Health Organization encourage Member States to adopt the EMF exposure guidelines developed by the International Commission for Non-Ionizing Radiation Protection (ICNIRP);</w:t>
      </w:r>
    </w:p>
    <w:p w:rsidR="00A879E5" w:rsidRPr="00A879E5" w:rsidRDefault="00A879E5" w:rsidP="00D012A5">
      <w:pPr>
        <w:pStyle w:val="enumlev1"/>
        <w:tabs>
          <w:tab w:val="clear" w:pos="794"/>
          <w:tab w:val="clear" w:pos="1191"/>
          <w:tab w:val="left" w:pos="1134"/>
        </w:tabs>
        <w:ind w:left="0" w:firstLine="0"/>
        <w:jc w:val="left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i/>
          <w:iCs/>
          <w:szCs w:val="24"/>
        </w:rPr>
        <w:t>d)</w:t>
      </w:r>
      <w:r w:rsidRPr="00A879E5">
        <w:rPr>
          <w:rFonts w:asciiTheme="majorBidi" w:hAnsiTheme="majorBidi" w:cstheme="majorBidi"/>
          <w:szCs w:val="24"/>
        </w:rPr>
        <w:tab/>
        <w:t>that compliance with EMF limits should be assessed;</w:t>
      </w:r>
    </w:p>
    <w:p w:rsidR="00A879E5" w:rsidRPr="00A879E5" w:rsidRDefault="00A879E5" w:rsidP="00D012A5">
      <w:pPr>
        <w:pStyle w:val="enumlev1"/>
        <w:tabs>
          <w:tab w:val="clear" w:pos="794"/>
          <w:tab w:val="clear" w:pos="1191"/>
          <w:tab w:val="left" w:pos="1134"/>
        </w:tabs>
        <w:ind w:left="0" w:firstLine="0"/>
        <w:jc w:val="left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i/>
          <w:iCs/>
          <w:szCs w:val="24"/>
        </w:rPr>
        <w:t>e)</w:t>
      </w:r>
      <w:r w:rsidRPr="00A879E5">
        <w:rPr>
          <w:rFonts w:asciiTheme="majorBidi" w:hAnsiTheme="majorBidi" w:cstheme="majorBidi"/>
          <w:szCs w:val="24"/>
        </w:rPr>
        <w:tab/>
        <w:t>that power density and field strength are aggregated from different sources;</w:t>
      </w:r>
    </w:p>
    <w:p w:rsidR="00A879E5" w:rsidRDefault="00A879E5" w:rsidP="00D012A5">
      <w:pPr>
        <w:pStyle w:val="enumlev1"/>
        <w:tabs>
          <w:tab w:val="clear" w:pos="794"/>
          <w:tab w:val="clear" w:pos="1191"/>
          <w:tab w:val="left" w:pos="1134"/>
        </w:tabs>
        <w:ind w:left="0" w:firstLine="0"/>
        <w:jc w:val="left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i/>
          <w:iCs/>
          <w:szCs w:val="24"/>
        </w:rPr>
        <w:t>f)</w:t>
      </w:r>
      <w:r w:rsidRPr="00A879E5">
        <w:rPr>
          <w:rFonts w:asciiTheme="majorBidi" w:hAnsiTheme="majorBidi" w:cstheme="majorBidi"/>
          <w:szCs w:val="24"/>
        </w:rPr>
        <w:tab/>
        <w:t>that exposure levels in the close proximity of wireless installations may occur in the near-field;</w:t>
      </w:r>
    </w:p>
    <w:p w:rsidR="00A879E5" w:rsidRPr="00A879E5" w:rsidRDefault="00A879E5" w:rsidP="00D012A5">
      <w:pPr>
        <w:pStyle w:val="enumlev1"/>
        <w:tabs>
          <w:tab w:val="clear" w:pos="794"/>
          <w:tab w:val="clear" w:pos="1191"/>
          <w:tab w:val="left" w:pos="1134"/>
        </w:tabs>
        <w:ind w:left="0" w:firstLine="0"/>
        <w:jc w:val="left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i/>
          <w:iCs/>
          <w:szCs w:val="24"/>
        </w:rPr>
        <w:t>g)</w:t>
      </w:r>
      <w:r w:rsidRPr="00A879E5">
        <w:rPr>
          <w:rFonts w:asciiTheme="majorBidi" w:hAnsiTheme="majorBidi" w:cstheme="majorBidi"/>
          <w:szCs w:val="24"/>
        </w:rPr>
        <w:tab/>
        <w:t>that may be a need to measure exposure levels in the main beam;</w:t>
      </w:r>
    </w:p>
    <w:p w:rsidR="008B4A32" w:rsidRDefault="008B4A3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ajorBidi" w:hAnsiTheme="majorBidi" w:cstheme="majorBidi"/>
          <w:i/>
          <w:iCs/>
          <w:szCs w:val="24"/>
        </w:rPr>
      </w:pPr>
      <w:r>
        <w:rPr>
          <w:rFonts w:asciiTheme="majorBidi" w:hAnsiTheme="majorBidi" w:cstheme="majorBidi"/>
          <w:i/>
          <w:iCs/>
          <w:szCs w:val="24"/>
        </w:rPr>
        <w:br w:type="page"/>
      </w:r>
    </w:p>
    <w:p w:rsidR="00A879E5" w:rsidRPr="00A879E5" w:rsidRDefault="00A879E5" w:rsidP="00D012A5">
      <w:pPr>
        <w:pStyle w:val="enumlev1"/>
        <w:tabs>
          <w:tab w:val="clear" w:pos="794"/>
          <w:tab w:val="clear" w:pos="1191"/>
          <w:tab w:val="left" w:pos="1134"/>
        </w:tabs>
        <w:ind w:left="0" w:firstLine="0"/>
        <w:jc w:val="left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i/>
          <w:iCs/>
          <w:szCs w:val="24"/>
        </w:rPr>
        <w:lastRenderedPageBreak/>
        <w:t>h)</w:t>
      </w:r>
      <w:r w:rsidRPr="00A879E5">
        <w:rPr>
          <w:rFonts w:asciiTheme="majorBidi" w:hAnsiTheme="majorBidi" w:cstheme="majorBidi"/>
          <w:szCs w:val="24"/>
        </w:rPr>
        <w:tab/>
        <w:t>that there may be a need for separate measurements of both the E and the H fields, especially when in the near-field domain, which behaves differently to the far field;</w:t>
      </w:r>
    </w:p>
    <w:p w:rsidR="00A879E5" w:rsidRPr="00A879E5" w:rsidRDefault="00A879E5" w:rsidP="00D012A5">
      <w:pPr>
        <w:pStyle w:val="enumlev1"/>
        <w:tabs>
          <w:tab w:val="clear" w:pos="794"/>
          <w:tab w:val="clear" w:pos="1191"/>
          <w:tab w:val="left" w:pos="1134"/>
        </w:tabs>
        <w:ind w:left="0" w:firstLine="0"/>
        <w:jc w:val="left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i/>
          <w:iCs/>
          <w:szCs w:val="24"/>
        </w:rPr>
        <w:t>i)</w:t>
      </w:r>
      <w:r w:rsidRPr="00A879E5">
        <w:rPr>
          <w:rFonts w:asciiTheme="majorBidi" w:hAnsiTheme="majorBidi" w:cstheme="majorBidi"/>
          <w:szCs w:val="24"/>
        </w:rPr>
        <w:tab/>
        <w:t>that wireless installations may not transmit with their maximum power at the time of measurement;</w:t>
      </w:r>
    </w:p>
    <w:p w:rsidR="00A879E5" w:rsidRPr="00A879E5" w:rsidRDefault="00A879E5" w:rsidP="00D012A5">
      <w:pPr>
        <w:pStyle w:val="enumlev1"/>
        <w:tabs>
          <w:tab w:val="clear" w:pos="794"/>
          <w:tab w:val="clear" w:pos="1191"/>
          <w:tab w:val="left" w:pos="1134"/>
        </w:tabs>
        <w:ind w:left="0" w:firstLine="0"/>
        <w:jc w:val="left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i/>
          <w:iCs/>
          <w:szCs w:val="24"/>
        </w:rPr>
        <w:t>j)</w:t>
      </w:r>
      <w:r w:rsidRPr="00A879E5">
        <w:rPr>
          <w:rFonts w:asciiTheme="majorBidi" w:hAnsiTheme="majorBidi" w:cstheme="majorBidi"/>
          <w:szCs w:val="24"/>
        </w:rPr>
        <w:tab/>
        <w:t>that the results of the measurements may be presented in</w:t>
      </w:r>
      <w:r w:rsidR="009368E3">
        <w:rPr>
          <w:rFonts w:asciiTheme="majorBidi" w:hAnsiTheme="majorBidi" w:cstheme="majorBidi"/>
          <w:szCs w:val="24"/>
        </w:rPr>
        <w:t xml:space="preserve"> a</w:t>
      </w:r>
      <w:r w:rsidRPr="00A879E5">
        <w:rPr>
          <w:rFonts w:asciiTheme="majorBidi" w:hAnsiTheme="majorBidi" w:cstheme="majorBidi"/>
          <w:szCs w:val="24"/>
        </w:rPr>
        <w:t xml:space="preserve"> variety of formats with reference to the intended use and potential audience;</w:t>
      </w:r>
    </w:p>
    <w:p w:rsidR="00A879E5" w:rsidRPr="00A879E5" w:rsidRDefault="00A879E5" w:rsidP="00D012A5">
      <w:pPr>
        <w:pStyle w:val="enumlev1"/>
        <w:tabs>
          <w:tab w:val="clear" w:pos="794"/>
          <w:tab w:val="clear" w:pos="1191"/>
          <w:tab w:val="left" w:pos="1134"/>
        </w:tabs>
        <w:ind w:left="0" w:firstLine="0"/>
        <w:jc w:val="left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i/>
          <w:iCs/>
          <w:szCs w:val="24"/>
        </w:rPr>
        <w:t>k)</w:t>
      </w:r>
      <w:r w:rsidRPr="00A879E5">
        <w:rPr>
          <w:rFonts w:asciiTheme="majorBidi" w:hAnsiTheme="majorBidi" w:cstheme="majorBidi"/>
          <w:szCs w:val="24"/>
        </w:rPr>
        <w:tab/>
        <w:t>the work already covered by existing ITU-T K-series</w:t>
      </w:r>
      <w:r w:rsidR="006B38E2">
        <w:rPr>
          <w:rFonts w:asciiTheme="majorBidi" w:hAnsiTheme="majorBidi" w:cstheme="majorBidi"/>
          <w:szCs w:val="24"/>
        </w:rPr>
        <w:t xml:space="preserve"> R</w:t>
      </w:r>
      <w:r w:rsidRPr="00A879E5">
        <w:rPr>
          <w:rFonts w:asciiTheme="majorBidi" w:hAnsiTheme="majorBidi" w:cstheme="majorBidi"/>
          <w:szCs w:val="24"/>
        </w:rPr>
        <w:t>ecommendations or IEC 62232 or IEC 62311,</w:t>
      </w:r>
    </w:p>
    <w:p w:rsidR="00A879E5" w:rsidRPr="00A879E5" w:rsidRDefault="00437C8C" w:rsidP="00437C8C">
      <w:pPr>
        <w:pStyle w:val="Call"/>
        <w:tabs>
          <w:tab w:val="clear" w:pos="794"/>
          <w:tab w:val="left" w:pos="1134"/>
        </w:tabs>
        <w:spacing w:before="160"/>
        <w:ind w:left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ab/>
      </w:r>
      <w:r w:rsidR="00A879E5" w:rsidRPr="00A879E5">
        <w:rPr>
          <w:rFonts w:asciiTheme="majorBidi" w:hAnsiTheme="majorBidi" w:cstheme="majorBidi"/>
          <w:szCs w:val="24"/>
        </w:rPr>
        <w:t>noting further</w:t>
      </w:r>
    </w:p>
    <w:p w:rsidR="00A879E5" w:rsidRPr="00A879E5" w:rsidRDefault="00A879E5" w:rsidP="00D012A5">
      <w:pPr>
        <w:pStyle w:val="enumlev1"/>
        <w:tabs>
          <w:tab w:val="clear" w:pos="794"/>
          <w:tab w:val="clear" w:pos="1191"/>
          <w:tab w:val="left" w:pos="1134"/>
        </w:tabs>
        <w:ind w:left="0" w:firstLine="0"/>
        <w:jc w:val="left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i/>
          <w:iCs/>
          <w:szCs w:val="24"/>
        </w:rPr>
        <w:t>a)</w:t>
      </w:r>
      <w:r w:rsidRPr="00A879E5">
        <w:rPr>
          <w:rFonts w:asciiTheme="majorBidi" w:hAnsiTheme="majorBidi" w:cstheme="majorBidi"/>
          <w:szCs w:val="24"/>
        </w:rPr>
        <w:tab/>
        <w:t>the proliferation of wireless installations of all types around the world;</w:t>
      </w:r>
    </w:p>
    <w:p w:rsidR="00A879E5" w:rsidRPr="00A879E5" w:rsidRDefault="00A879E5" w:rsidP="00D012A5">
      <w:pPr>
        <w:pStyle w:val="enumlev1"/>
        <w:tabs>
          <w:tab w:val="clear" w:pos="794"/>
          <w:tab w:val="clear" w:pos="1191"/>
          <w:tab w:val="left" w:pos="1134"/>
        </w:tabs>
        <w:ind w:left="0" w:firstLine="0"/>
        <w:jc w:val="left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i/>
          <w:iCs/>
          <w:szCs w:val="24"/>
        </w:rPr>
        <w:t>b)</w:t>
      </w:r>
      <w:r w:rsidRPr="00A879E5">
        <w:rPr>
          <w:rFonts w:asciiTheme="majorBidi" w:hAnsiTheme="majorBidi" w:cstheme="majorBidi"/>
          <w:szCs w:val="24"/>
        </w:rPr>
        <w:tab/>
        <w:t>that compliance of portable wireless devices intended for use close to the head or body is outside the scope of this question,</w:t>
      </w:r>
    </w:p>
    <w:p w:rsidR="00A879E5" w:rsidRPr="00A879E5" w:rsidRDefault="006B38E2" w:rsidP="00437C8C">
      <w:pPr>
        <w:pStyle w:val="Call"/>
        <w:tabs>
          <w:tab w:val="left" w:pos="1134"/>
        </w:tabs>
        <w:spacing w:before="160"/>
        <w:rPr>
          <w:rFonts w:asciiTheme="majorBidi" w:hAnsiTheme="majorBidi" w:cstheme="majorBidi"/>
          <w:i w:val="0"/>
          <w:iCs/>
          <w:szCs w:val="24"/>
        </w:rPr>
      </w:pPr>
      <w:r>
        <w:rPr>
          <w:rFonts w:asciiTheme="majorBidi" w:hAnsiTheme="majorBidi" w:cstheme="majorBidi"/>
          <w:szCs w:val="24"/>
        </w:rPr>
        <w:tab/>
      </w:r>
      <w:r w:rsidR="00A879E5" w:rsidRPr="00A879E5">
        <w:rPr>
          <w:rFonts w:asciiTheme="majorBidi" w:hAnsiTheme="majorBidi" w:cstheme="majorBidi"/>
          <w:szCs w:val="24"/>
        </w:rPr>
        <w:t xml:space="preserve">decides </w:t>
      </w:r>
      <w:r w:rsidR="00A879E5" w:rsidRPr="00A879E5">
        <w:rPr>
          <w:rFonts w:asciiTheme="majorBidi" w:hAnsiTheme="majorBidi" w:cstheme="majorBidi"/>
          <w:i w:val="0"/>
          <w:iCs/>
          <w:szCs w:val="24"/>
        </w:rPr>
        <w:t>that the following Questions should be studied</w:t>
      </w:r>
    </w:p>
    <w:p w:rsidR="00A879E5" w:rsidRPr="00A879E5" w:rsidRDefault="00A879E5" w:rsidP="00D012A5">
      <w:pPr>
        <w:tabs>
          <w:tab w:val="clear" w:pos="794"/>
          <w:tab w:val="clear" w:pos="1191"/>
          <w:tab w:val="left" w:pos="1134"/>
          <w:tab w:val="left" w:pos="2552"/>
        </w:tabs>
        <w:jc w:val="left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szCs w:val="24"/>
        </w:rPr>
        <w:t>1</w:t>
      </w:r>
      <w:r w:rsidRPr="00A879E5">
        <w:rPr>
          <w:rFonts w:asciiTheme="majorBidi" w:hAnsiTheme="majorBidi" w:cstheme="majorBidi"/>
          <w:szCs w:val="24"/>
        </w:rPr>
        <w:tab/>
        <w:t>What are the measurements techniques to assess the human exposure from wireless installations of all types?</w:t>
      </w:r>
    </w:p>
    <w:p w:rsidR="00A879E5" w:rsidRPr="00A879E5" w:rsidRDefault="00A879E5" w:rsidP="00D012A5">
      <w:pPr>
        <w:tabs>
          <w:tab w:val="clear" w:pos="794"/>
          <w:tab w:val="clear" w:pos="1191"/>
          <w:tab w:val="left" w:pos="1134"/>
          <w:tab w:val="left" w:pos="2552"/>
        </w:tabs>
        <w:jc w:val="left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szCs w:val="24"/>
        </w:rPr>
        <w:t>2</w:t>
      </w:r>
      <w:r w:rsidRPr="00A879E5">
        <w:rPr>
          <w:rFonts w:asciiTheme="majorBidi" w:hAnsiTheme="majorBidi" w:cstheme="majorBidi"/>
          <w:szCs w:val="24"/>
        </w:rPr>
        <w:tab/>
        <w:t xml:space="preserve">How can measurement results be presented? </w:t>
      </w:r>
    </w:p>
    <w:p w:rsidR="00A879E5" w:rsidRPr="00A879E5" w:rsidRDefault="00437C8C" w:rsidP="00437C8C">
      <w:pPr>
        <w:pStyle w:val="Call"/>
        <w:tabs>
          <w:tab w:val="clear" w:pos="794"/>
          <w:tab w:val="clear" w:pos="1191"/>
          <w:tab w:val="left" w:pos="1134"/>
        </w:tabs>
        <w:spacing w:before="160"/>
        <w:ind w:left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ab/>
      </w:r>
      <w:r w:rsidR="00A879E5" w:rsidRPr="00A879E5">
        <w:rPr>
          <w:rFonts w:asciiTheme="majorBidi" w:hAnsiTheme="majorBidi" w:cstheme="majorBidi"/>
          <w:szCs w:val="24"/>
        </w:rPr>
        <w:t>further decides</w:t>
      </w:r>
    </w:p>
    <w:p w:rsidR="00A879E5" w:rsidRPr="00A879E5" w:rsidRDefault="00A879E5" w:rsidP="00D012A5">
      <w:pPr>
        <w:tabs>
          <w:tab w:val="clear" w:pos="794"/>
          <w:tab w:val="clear" w:pos="1191"/>
          <w:tab w:val="left" w:pos="1134"/>
        </w:tabs>
        <w:jc w:val="left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szCs w:val="24"/>
        </w:rPr>
        <w:t>1</w:t>
      </w:r>
      <w:r w:rsidRPr="00A879E5">
        <w:rPr>
          <w:rFonts w:asciiTheme="majorBidi" w:hAnsiTheme="majorBidi" w:cstheme="majorBidi"/>
          <w:b/>
          <w:bCs/>
          <w:szCs w:val="24"/>
        </w:rPr>
        <w:tab/>
      </w:r>
      <w:r w:rsidRPr="00A879E5">
        <w:rPr>
          <w:rFonts w:asciiTheme="majorBidi" w:hAnsiTheme="majorBidi" w:cstheme="majorBidi"/>
          <w:szCs w:val="24"/>
        </w:rPr>
        <w:t>that the results of the above studies shall be included in (a) Recommendation(s) and/or (a) Report(s);</w:t>
      </w:r>
    </w:p>
    <w:p w:rsidR="00A879E5" w:rsidRPr="00A879E5" w:rsidRDefault="00A879E5" w:rsidP="00D012A5">
      <w:pPr>
        <w:tabs>
          <w:tab w:val="clear" w:pos="794"/>
          <w:tab w:val="clear" w:pos="1191"/>
          <w:tab w:val="left" w:pos="1134"/>
        </w:tabs>
        <w:jc w:val="left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szCs w:val="24"/>
        </w:rPr>
        <w:t>2</w:t>
      </w:r>
      <w:r w:rsidRPr="00A879E5">
        <w:rPr>
          <w:rFonts w:asciiTheme="majorBidi" w:hAnsiTheme="majorBidi" w:cstheme="majorBidi"/>
          <w:b/>
          <w:bCs/>
          <w:szCs w:val="24"/>
        </w:rPr>
        <w:tab/>
      </w:r>
      <w:r w:rsidRPr="00A879E5">
        <w:rPr>
          <w:rFonts w:asciiTheme="majorBidi" w:hAnsiTheme="majorBidi" w:cstheme="majorBidi"/>
          <w:szCs w:val="24"/>
        </w:rPr>
        <w:t>that the above studies should be completed by 2018.</w:t>
      </w:r>
    </w:p>
    <w:p w:rsidR="00A879E5" w:rsidRPr="00A879E5" w:rsidRDefault="00A879E5" w:rsidP="00437C8C">
      <w:pPr>
        <w:tabs>
          <w:tab w:val="left" w:pos="1134"/>
        </w:tabs>
        <w:spacing w:before="360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szCs w:val="24"/>
          <w:lang w:eastAsia="zh-CN"/>
        </w:rPr>
        <w:t>Category:</w:t>
      </w:r>
      <w:r w:rsidRPr="00A879E5">
        <w:rPr>
          <w:rFonts w:asciiTheme="majorBidi" w:hAnsiTheme="majorBidi" w:cstheme="majorBidi"/>
          <w:szCs w:val="24"/>
          <w:lang w:eastAsia="zh-CN"/>
        </w:rPr>
        <w:tab/>
        <w:t>S3</w:t>
      </w:r>
    </w:p>
    <w:p w:rsidR="00D35AB9" w:rsidRPr="008B4A32" w:rsidRDefault="00A879E5" w:rsidP="008B4A32">
      <w:pPr>
        <w:spacing w:before="600"/>
        <w:jc w:val="center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szCs w:val="24"/>
        </w:rPr>
        <w:t>______________</w:t>
      </w:r>
    </w:p>
    <w:sectPr w:rsidR="00D35AB9" w:rsidRPr="008B4A32" w:rsidSect="00031E64">
      <w:headerReference w:type="even" r:id="rId15"/>
      <w:headerReference w:type="default" r:id="rId16"/>
      <w:headerReference w:type="first" r:id="rId17"/>
      <w:footerReference w:type="first" r:id="rId18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AC" w:rsidRDefault="002451AC">
      <w:r>
        <w:separator/>
      </w:r>
    </w:p>
  </w:endnote>
  <w:endnote w:type="continuationSeparator" w:id="0">
    <w:p w:rsidR="002451AC" w:rsidRDefault="0024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E1" w:rsidRPr="00D67154" w:rsidRDefault="00D67154" w:rsidP="00D67154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>
      <w:rPr>
        <w:color w:val="3E8EDE"/>
        <w:sz w:val="18"/>
        <w:szCs w:val="18"/>
      </w:rPr>
      <w:t>International Telecommunication Union • Place des Nations, CH</w:t>
    </w:r>
    <w:r>
      <w:rPr>
        <w:color w:val="3E8EDE"/>
        <w:sz w:val="18"/>
        <w:szCs w:val="18"/>
      </w:rPr>
      <w:noBreakHyphen/>
      <w:t xml:space="preserve">1211 Geneva 20, Switzerland </w:t>
    </w:r>
    <w:r>
      <w:rPr>
        <w:color w:val="3E8EDE"/>
        <w:sz w:val="18"/>
        <w:szCs w:val="18"/>
      </w:rPr>
      <w:br/>
      <w:t xml:space="preserve">Tel: +41 22 730 5111 • Fax: +41 22 733 7256 • </w:t>
    </w:r>
    <w:r>
      <w:rPr>
        <w:color w:val="3E8EDE"/>
        <w:sz w:val="18"/>
        <w:szCs w:val="18"/>
      </w:rPr>
      <w:br/>
      <w:t xml:space="preserve">E-mail: </w:t>
    </w:r>
    <w:hyperlink r:id="rId1" w:history="1">
      <w:r>
        <w:rPr>
          <w:rStyle w:val="Hyperlink"/>
          <w:color w:val="3E8EDE"/>
          <w:sz w:val="18"/>
          <w:szCs w:val="18"/>
        </w:rPr>
        <w:t>itumail@itu.int</w:t>
      </w:r>
    </w:hyperlink>
    <w:r>
      <w:rPr>
        <w:color w:val="3E8EDE"/>
        <w:sz w:val="18"/>
        <w:szCs w:val="18"/>
      </w:rPr>
      <w:t xml:space="preserve"> • </w:t>
    </w:r>
    <w:hyperlink r:id="rId2" w:history="1">
      <w:r>
        <w:rPr>
          <w:rStyle w:val="Hyperlink"/>
          <w:color w:val="3E8EDE"/>
          <w:sz w:val="18"/>
          <w:szCs w:val="18"/>
        </w:rPr>
        <w:t>www.itu.int</w:t>
      </w:r>
    </w:hyperlink>
    <w:r>
      <w:rPr>
        <w:color w:val="3E8EDE"/>
        <w:sz w:val="18"/>
        <w:szCs w:val="18"/>
      </w:rPr>
      <w:t xml:space="preserve"> • </w:t>
    </w:r>
    <w:hyperlink r:id="rId3" w:history="1">
      <w:r>
        <w:rPr>
          <w:rStyle w:val="Hyperlink"/>
          <w:color w:val="3E8EDE"/>
          <w:sz w:val="18"/>
          <w:szCs w:val="18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AC" w:rsidRDefault="002451AC">
      <w:r>
        <w:t>____________________</w:t>
      </w:r>
    </w:p>
  </w:footnote>
  <w:footnote w:type="continuationSeparator" w:id="0">
    <w:p w:rsidR="002451AC" w:rsidRDefault="002451AC">
      <w:r>
        <w:continuationSeparator/>
      </w:r>
    </w:p>
  </w:footnote>
  <w:footnote w:id="1">
    <w:p w:rsidR="00A879E5" w:rsidRPr="00795E80" w:rsidRDefault="00A879E5" w:rsidP="00D012A5">
      <w:pPr>
        <w:pStyle w:val="FootnoteText"/>
        <w:tabs>
          <w:tab w:val="clear" w:pos="255"/>
          <w:tab w:val="left" w:pos="284"/>
        </w:tabs>
        <w:ind w:left="0" w:firstLine="0"/>
        <w:jc w:val="left"/>
      </w:pPr>
      <w:r>
        <w:rPr>
          <w:rStyle w:val="FootnoteReference"/>
        </w:rPr>
        <w:t>*</w:t>
      </w:r>
      <w:r>
        <w:tab/>
      </w:r>
      <w:r w:rsidRPr="00437C8C">
        <w:rPr>
          <w:rFonts w:asciiTheme="majorBidi" w:hAnsiTheme="majorBidi" w:cstheme="majorBidi"/>
          <w:sz w:val="24"/>
          <w:szCs w:val="24"/>
        </w:rPr>
        <w:t>This Question should be brought to the attention of ITU-T Study Group 5 and ITU-D Study Group 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36" w:rsidRPr="009B2636" w:rsidRDefault="009B2636" w:rsidP="009B2636">
    <w:pPr>
      <w:pStyle w:val="Header"/>
      <w:jc w:val="center"/>
      <w:rPr>
        <w:rStyle w:val="PageNumber"/>
        <w:sz w:val="18"/>
        <w:szCs w:val="18"/>
      </w:rPr>
    </w:pPr>
    <w:r w:rsidRPr="009B2636">
      <w:rPr>
        <w:sz w:val="18"/>
        <w:szCs w:val="18"/>
      </w:rPr>
      <w:t xml:space="preserve">- </w:t>
    </w:r>
    <w:r w:rsidRPr="009B2636">
      <w:rPr>
        <w:rStyle w:val="PageNumber"/>
        <w:sz w:val="18"/>
        <w:szCs w:val="18"/>
      </w:rPr>
      <w:fldChar w:fldCharType="begin"/>
    </w:r>
    <w:r w:rsidRPr="009B2636">
      <w:rPr>
        <w:rStyle w:val="PageNumber"/>
        <w:sz w:val="18"/>
        <w:szCs w:val="18"/>
      </w:rPr>
      <w:instrText xml:space="preserve"> PAGE </w:instrText>
    </w:r>
    <w:r w:rsidRPr="009B2636">
      <w:rPr>
        <w:rStyle w:val="PageNumber"/>
        <w:sz w:val="18"/>
        <w:szCs w:val="18"/>
      </w:rPr>
      <w:fldChar w:fldCharType="separate"/>
    </w:r>
    <w:r w:rsidR="005C6DBD">
      <w:rPr>
        <w:rStyle w:val="PageNumber"/>
        <w:noProof/>
        <w:sz w:val="18"/>
        <w:szCs w:val="18"/>
      </w:rPr>
      <w:t>4</w:t>
    </w:r>
    <w:r w:rsidRPr="009B2636">
      <w:rPr>
        <w:rStyle w:val="PageNumber"/>
        <w:sz w:val="18"/>
        <w:szCs w:val="18"/>
      </w:rPr>
      <w:fldChar w:fldCharType="end"/>
    </w:r>
    <w:r w:rsidRPr="009B2636">
      <w:rPr>
        <w:rStyle w:val="PageNumber"/>
        <w:sz w:val="18"/>
        <w:szCs w:val="18"/>
      </w:rPr>
      <w:t xml:space="preserve"> -</w:t>
    </w:r>
  </w:p>
  <w:p w:rsidR="00E915AF" w:rsidRPr="009B2636" w:rsidRDefault="00E915AF" w:rsidP="009B26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36" w:rsidRPr="009B2636" w:rsidRDefault="009B2636" w:rsidP="009B2636">
    <w:pPr>
      <w:pStyle w:val="Header"/>
      <w:jc w:val="center"/>
      <w:rPr>
        <w:rStyle w:val="PageNumber"/>
        <w:sz w:val="18"/>
        <w:szCs w:val="18"/>
      </w:rPr>
    </w:pPr>
    <w:r w:rsidRPr="009B2636">
      <w:rPr>
        <w:sz w:val="18"/>
        <w:szCs w:val="18"/>
      </w:rPr>
      <w:t xml:space="preserve">- </w:t>
    </w:r>
    <w:r w:rsidRPr="009B2636">
      <w:rPr>
        <w:rStyle w:val="PageNumber"/>
        <w:sz w:val="18"/>
        <w:szCs w:val="18"/>
      </w:rPr>
      <w:fldChar w:fldCharType="begin"/>
    </w:r>
    <w:r w:rsidRPr="009B2636">
      <w:rPr>
        <w:rStyle w:val="PageNumber"/>
        <w:sz w:val="18"/>
        <w:szCs w:val="18"/>
      </w:rPr>
      <w:instrText xml:space="preserve"> PAGE </w:instrText>
    </w:r>
    <w:r w:rsidRPr="009B2636">
      <w:rPr>
        <w:rStyle w:val="PageNumber"/>
        <w:sz w:val="18"/>
        <w:szCs w:val="18"/>
      </w:rPr>
      <w:fldChar w:fldCharType="separate"/>
    </w:r>
    <w:r w:rsidR="005C6DBD">
      <w:rPr>
        <w:rStyle w:val="PageNumber"/>
        <w:noProof/>
        <w:sz w:val="18"/>
        <w:szCs w:val="18"/>
      </w:rPr>
      <w:t>3</w:t>
    </w:r>
    <w:r w:rsidRPr="009B2636">
      <w:rPr>
        <w:rStyle w:val="PageNumber"/>
        <w:sz w:val="18"/>
        <w:szCs w:val="18"/>
      </w:rPr>
      <w:fldChar w:fldCharType="end"/>
    </w:r>
    <w:r w:rsidRPr="009B2636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D67154" w:rsidTr="00E055F7">
      <w:tc>
        <w:tcPr>
          <w:tcW w:w="4889" w:type="dxa"/>
        </w:tcPr>
        <w:p w:rsidR="00D67154" w:rsidRDefault="00D67154" w:rsidP="00D67154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1E444C35" wp14:editId="3D2C4D51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D67154" w:rsidRDefault="00D67154" w:rsidP="00D67154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679F01E0" wp14:editId="5A17EC54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CD58E1" w:rsidRDefault="00E915AF" w:rsidP="00CD58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styn-Jones, Elizabeth">
    <w15:presenceInfo w15:providerId="AD" w15:userId="S-1-5-21-8740799-900759487-1415713722-40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451AC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B5A48"/>
    <w:rsid w:val="000C03C7"/>
    <w:rsid w:val="000C2AD0"/>
    <w:rsid w:val="000E3DEE"/>
    <w:rsid w:val="00100B72"/>
    <w:rsid w:val="00101F7D"/>
    <w:rsid w:val="00103C76"/>
    <w:rsid w:val="00104C35"/>
    <w:rsid w:val="0011265F"/>
    <w:rsid w:val="00116035"/>
    <w:rsid w:val="00117282"/>
    <w:rsid w:val="00117389"/>
    <w:rsid w:val="00121C2D"/>
    <w:rsid w:val="00134404"/>
    <w:rsid w:val="001436B0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2775"/>
    <w:rsid w:val="001F3948"/>
    <w:rsid w:val="001F5A49"/>
    <w:rsid w:val="00201097"/>
    <w:rsid w:val="00201B6E"/>
    <w:rsid w:val="0023026B"/>
    <w:rsid w:val="002302B3"/>
    <w:rsid w:val="00230C66"/>
    <w:rsid w:val="00235A29"/>
    <w:rsid w:val="00241526"/>
    <w:rsid w:val="002443A2"/>
    <w:rsid w:val="002451AC"/>
    <w:rsid w:val="00266E74"/>
    <w:rsid w:val="00283C3B"/>
    <w:rsid w:val="002861E6"/>
    <w:rsid w:val="00287D18"/>
    <w:rsid w:val="002A2618"/>
    <w:rsid w:val="002A5DD7"/>
    <w:rsid w:val="002B0CAC"/>
    <w:rsid w:val="002C578D"/>
    <w:rsid w:val="002C771E"/>
    <w:rsid w:val="002D5A15"/>
    <w:rsid w:val="002D5BDD"/>
    <w:rsid w:val="002E3D27"/>
    <w:rsid w:val="002F0890"/>
    <w:rsid w:val="002F2531"/>
    <w:rsid w:val="002F4967"/>
    <w:rsid w:val="00306E28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1A93"/>
    <w:rsid w:val="004326DB"/>
    <w:rsid w:val="0043682E"/>
    <w:rsid w:val="00437C8C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3EA7"/>
    <w:rsid w:val="004D733B"/>
    <w:rsid w:val="004E0DC4"/>
    <w:rsid w:val="004E0FB5"/>
    <w:rsid w:val="004E43BB"/>
    <w:rsid w:val="004E460D"/>
    <w:rsid w:val="004F178E"/>
    <w:rsid w:val="004F4543"/>
    <w:rsid w:val="004F57BB"/>
    <w:rsid w:val="0050327B"/>
    <w:rsid w:val="00505309"/>
    <w:rsid w:val="0050789B"/>
    <w:rsid w:val="005224A1"/>
    <w:rsid w:val="00534372"/>
    <w:rsid w:val="00543DF8"/>
    <w:rsid w:val="00545860"/>
    <w:rsid w:val="00546101"/>
    <w:rsid w:val="00553DD7"/>
    <w:rsid w:val="005638CF"/>
    <w:rsid w:val="0056741E"/>
    <w:rsid w:val="0057325A"/>
    <w:rsid w:val="0057469A"/>
    <w:rsid w:val="00580814"/>
    <w:rsid w:val="00583A0B"/>
    <w:rsid w:val="00583F08"/>
    <w:rsid w:val="005A03A3"/>
    <w:rsid w:val="005A2B92"/>
    <w:rsid w:val="005A79E9"/>
    <w:rsid w:val="005B214C"/>
    <w:rsid w:val="005C6DBD"/>
    <w:rsid w:val="005D3669"/>
    <w:rsid w:val="005E5EB3"/>
    <w:rsid w:val="005F3869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829F3"/>
    <w:rsid w:val="0069471A"/>
    <w:rsid w:val="006A518B"/>
    <w:rsid w:val="006B0590"/>
    <w:rsid w:val="006B38E2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82354"/>
    <w:rsid w:val="007921A7"/>
    <w:rsid w:val="007957B8"/>
    <w:rsid w:val="00795E80"/>
    <w:rsid w:val="007B3DB1"/>
    <w:rsid w:val="007C4AB2"/>
    <w:rsid w:val="007D183E"/>
    <w:rsid w:val="007D43D0"/>
    <w:rsid w:val="007E0B06"/>
    <w:rsid w:val="007E1833"/>
    <w:rsid w:val="007E3F13"/>
    <w:rsid w:val="007F1AB3"/>
    <w:rsid w:val="007F751A"/>
    <w:rsid w:val="00800012"/>
    <w:rsid w:val="0080261F"/>
    <w:rsid w:val="00806160"/>
    <w:rsid w:val="008143A4"/>
    <w:rsid w:val="0081513E"/>
    <w:rsid w:val="0082501C"/>
    <w:rsid w:val="00851AB0"/>
    <w:rsid w:val="00854131"/>
    <w:rsid w:val="0085652D"/>
    <w:rsid w:val="0087694B"/>
    <w:rsid w:val="00880F4D"/>
    <w:rsid w:val="008B35A3"/>
    <w:rsid w:val="008B37E1"/>
    <w:rsid w:val="008B45F8"/>
    <w:rsid w:val="008B4A32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368E3"/>
    <w:rsid w:val="00947185"/>
    <w:rsid w:val="009518B3"/>
    <w:rsid w:val="00963D9D"/>
    <w:rsid w:val="00966A74"/>
    <w:rsid w:val="0098013E"/>
    <w:rsid w:val="00981B54"/>
    <w:rsid w:val="009842C3"/>
    <w:rsid w:val="009A009A"/>
    <w:rsid w:val="009A6BB6"/>
    <w:rsid w:val="009B263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79E5"/>
    <w:rsid w:val="00A945A9"/>
    <w:rsid w:val="00A963DF"/>
    <w:rsid w:val="00AC0C22"/>
    <w:rsid w:val="00AC3896"/>
    <w:rsid w:val="00AD2CF2"/>
    <w:rsid w:val="00AD7DEA"/>
    <w:rsid w:val="00AE2D88"/>
    <w:rsid w:val="00AE6F6F"/>
    <w:rsid w:val="00AF3325"/>
    <w:rsid w:val="00AF34D9"/>
    <w:rsid w:val="00AF70DA"/>
    <w:rsid w:val="00B019D3"/>
    <w:rsid w:val="00B22DDB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5517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D06"/>
    <w:rsid w:val="00CD4E44"/>
    <w:rsid w:val="00CD58E1"/>
    <w:rsid w:val="00CE076A"/>
    <w:rsid w:val="00CE463D"/>
    <w:rsid w:val="00D012A5"/>
    <w:rsid w:val="00D10BA0"/>
    <w:rsid w:val="00D21694"/>
    <w:rsid w:val="00D24EB5"/>
    <w:rsid w:val="00D33C1D"/>
    <w:rsid w:val="00D35AB9"/>
    <w:rsid w:val="00D41571"/>
    <w:rsid w:val="00D416A0"/>
    <w:rsid w:val="00D47672"/>
    <w:rsid w:val="00D5123C"/>
    <w:rsid w:val="00D55560"/>
    <w:rsid w:val="00D61C5A"/>
    <w:rsid w:val="00D67154"/>
    <w:rsid w:val="00D6790C"/>
    <w:rsid w:val="00D73277"/>
    <w:rsid w:val="00D76586"/>
    <w:rsid w:val="00D82657"/>
    <w:rsid w:val="00D87446"/>
    <w:rsid w:val="00D87E20"/>
    <w:rsid w:val="00DA4037"/>
    <w:rsid w:val="00DB6F72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171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2F39"/>
    <w:rsid w:val="00F6184F"/>
    <w:rsid w:val="00F8310E"/>
    <w:rsid w:val="00F83CC0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FB1A85AE-3BD6-4822-AE0E-F39CCA35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uiPriority w:val="99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2451AC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2451AC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2451AC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451AC"/>
    <w:rPr>
      <w:rFonts w:ascii="Times New Roman" w:hAnsi="Times New Roman" w:cs="Times New Roman"/>
      <w:sz w:val="16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2451A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CallChar">
    <w:name w:val="Call Char"/>
    <w:basedOn w:val="DefaultParagraphFont"/>
    <w:link w:val="Call"/>
    <w:rsid w:val="002451AC"/>
    <w:rPr>
      <w:i/>
      <w:sz w:val="24"/>
      <w:szCs w:val="22"/>
      <w:lang w:val="en-US"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2451AC"/>
    <w:rPr>
      <w:rFonts w:ascii="Times New Roman" w:hAnsi="Times New Roman" w:cs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2451AC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2451AC"/>
    <w:rPr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2451AC"/>
    <w:rPr>
      <w:b/>
      <w:sz w:val="24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2451AC"/>
    <w:rPr>
      <w:b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2451AC"/>
    <w:rPr>
      <w:b/>
      <w:sz w:val="24"/>
      <w:szCs w:val="22"/>
      <w:lang w:val="en-US" w:eastAsia="en-US"/>
    </w:rPr>
  </w:style>
  <w:style w:type="table" w:styleId="TableGrid">
    <w:name w:val="Table Grid"/>
    <w:basedOn w:val="TableNormal"/>
    <w:rsid w:val="00CD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A879E5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A879E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A879E5"/>
    <w:pPr>
      <w:tabs>
        <w:tab w:val="clear" w:pos="794"/>
        <w:tab w:val="clear" w:pos="1191"/>
        <w:tab w:val="left" w:pos="1134"/>
      </w:tabs>
      <w:spacing w:before="120" w:line="240" w:lineRule="auto"/>
      <w:jc w:val="left"/>
    </w:pPr>
    <w:rPr>
      <w:rFonts w:ascii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yperlink" Target="http://www.itu.int/en/ITU-T/studygroups/2013-2016/05/Pages/q7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tsa12/Documents/resolutions/Resolution%2072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D/TIES_Protected/WTDC14/WTDC14-FinalReport-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en/plenipotentiary/2014/Documents/final-acts/pp14-final-acts-en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que-rsg1/en" TargetMode="External"/><Relationship Id="rId14" Type="http://schemas.openxmlformats.org/officeDocument/2006/relationships/hyperlink" Target="http://www.itu.int/pub/R-HDB-23-2011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3917B-38BE-4DCB-ABE6-B8482B1D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715</Words>
  <Characters>4645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5350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Jovet, Nathalie</cp:lastModifiedBy>
  <cp:revision>17</cp:revision>
  <cp:lastPrinted>2016-06-23T12:05:00Z</cp:lastPrinted>
  <dcterms:created xsi:type="dcterms:W3CDTF">2016-06-16T07:48:00Z</dcterms:created>
  <dcterms:modified xsi:type="dcterms:W3CDTF">2016-06-23T13:32:00Z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