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 xml:space="preserve">Circular </w:t>
            </w:r>
            <w:proofErr w:type="spellStart"/>
            <w:r w:rsidRPr="0033029C">
              <w:rPr>
                <w:szCs w:val="24"/>
              </w:rPr>
              <w:t>Administrativa</w:t>
            </w:r>
            <w:proofErr w:type="spellEnd"/>
          </w:p>
          <w:p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33029C">
              <w:rPr>
                <w:b/>
                <w:bCs/>
                <w:szCs w:val="24"/>
                <w:lang w:val="fr-CH"/>
              </w:rPr>
              <w:t>CA</w:t>
            </w:r>
            <w:r w:rsidR="00600CD5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Pr="0033029C">
              <w:rPr>
                <w:b/>
                <w:bCs/>
                <w:szCs w:val="24"/>
                <w:lang w:val="fr-CH"/>
              </w:rPr>
              <w:t>/</w:t>
            </w:r>
            <w:r w:rsidR="00917A22">
              <w:rPr>
                <w:b/>
                <w:bCs/>
                <w:szCs w:val="24"/>
                <w:lang w:val="fr-CH"/>
              </w:rPr>
              <w:t>769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E52D17" w:rsidP="003D361B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  <w:lang w:val="es-ES"/>
              </w:rPr>
              <w:t>3</w:t>
            </w:r>
            <w:r w:rsidRPr="00CB5687">
              <w:rPr>
                <w:bCs/>
                <w:szCs w:val="24"/>
                <w:lang w:val="es-ES"/>
              </w:rPr>
              <w:t xml:space="preserve"> de </w:t>
            </w:r>
            <w:r w:rsidRPr="00E52D17">
              <w:rPr>
                <w:bCs/>
                <w:szCs w:val="24"/>
              </w:rPr>
              <w:t>mayo</w:t>
            </w:r>
            <w:r w:rsidRPr="00CB5687">
              <w:rPr>
                <w:bCs/>
                <w:szCs w:val="24"/>
                <w:lang w:val="es-ES"/>
              </w:rPr>
              <w:t xml:space="preserve"> de</w:t>
            </w:r>
            <w:r>
              <w:rPr>
                <w:bCs/>
                <w:szCs w:val="24"/>
                <w:lang w:val="es-ES"/>
              </w:rPr>
              <w:t xml:space="preserve"> 2016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A6324D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687A6F" w:rsidP="003115EC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B7378A">
              <w:rPr>
                <w:b/>
                <w:lang w:val="es-ES"/>
              </w:rPr>
              <w:t xml:space="preserve">A las Administraciones de los Estados Miembros de la </w:t>
            </w:r>
            <w:proofErr w:type="spellStart"/>
            <w:r w:rsidRPr="00B7378A">
              <w:rPr>
                <w:b/>
                <w:lang w:val="es-ES"/>
              </w:rPr>
              <w:t>UIT</w:t>
            </w:r>
            <w:proofErr w:type="spellEnd"/>
            <w:r w:rsidRPr="00B7378A">
              <w:rPr>
                <w:b/>
                <w:lang w:val="es-ES"/>
              </w:rPr>
              <w:t>, a los Miembros del Sector</w:t>
            </w:r>
            <w:r w:rsidR="003D361B"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 xml:space="preserve">de Radiocomunicaciones, a los Asociados del </w:t>
            </w:r>
            <w:proofErr w:type="spellStart"/>
            <w:r w:rsidRPr="00B7378A">
              <w:rPr>
                <w:b/>
                <w:lang w:val="es-ES"/>
              </w:rPr>
              <w:t>UIT</w:t>
            </w:r>
            <w:proofErr w:type="spellEnd"/>
            <w:r w:rsidRPr="00B7378A">
              <w:rPr>
                <w:b/>
                <w:lang w:val="es-ES"/>
              </w:rPr>
              <w:t>-R que participan en los trabajos</w:t>
            </w:r>
            <w:r w:rsidR="003D361B"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 xml:space="preserve">de la Comisión de Estudio </w:t>
            </w:r>
            <w:r w:rsidR="003115EC">
              <w:rPr>
                <w:b/>
                <w:lang w:val="es-ES"/>
              </w:rPr>
              <w:t>6</w:t>
            </w:r>
            <w:r w:rsidRPr="00B7378A">
              <w:rPr>
                <w:b/>
                <w:lang w:val="es-ES"/>
              </w:rPr>
              <w:t xml:space="preserve"> de Radiocomunicaciones</w:t>
            </w:r>
            <w:r w:rsidR="003D361B"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 xml:space="preserve">y a las Instituciones Académicas de la </w:t>
            </w:r>
            <w:proofErr w:type="spellStart"/>
            <w:r w:rsidRPr="00B7378A">
              <w:rPr>
                <w:b/>
                <w:lang w:val="es-ES"/>
              </w:rPr>
              <w:t>UIT</w:t>
            </w:r>
            <w:proofErr w:type="spellEnd"/>
          </w:p>
        </w:tc>
      </w:tr>
      <w:tr w:rsidR="00E53DCE" w:rsidRPr="00A6324D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A6324D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A6324D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029C" w:rsidRDefault="00687A6F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Asunto</w:t>
            </w:r>
            <w:proofErr w:type="spellEnd"/>
            <w:r w:rsidR="00A96D3A" w:rsidRPr="0033029C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4C2A2A" w:rsidRPr="004C2A2A" w:rsidRDefault="00917A22" w:rsidP="003309A8">
            <w:pPr>
              <w:spacing w:before="0"/>
              <w:jc w:val="left"/>
              <w:rPr>
                <w:b/>
                <w:bCs/>
                <w:lang w:val="es-ES_tradnl"/>
              </w:rPr>
            </w:pPr>
            <w:r w:rsidRPr="00463724">
              <w:rPr>
                <w:b/>
                <w:lang w:val="es-ES_tradnl"/>
              </w:rPr>
              <w:t xml:space="preserve">Comisión de Estudio </w:t>
            </w:r>
            <w:r>
              <w:rPr>
                <w:b/>
                <w:lang w:val="es-ES_tradnl"/>
              </w:rPr>
              <w:t>6</w:t>
            </w:r>
            <w:r w:rsidRPr="00463724">
              <w:rPr>
                <w:b/>
                <w:lang w:val="es-ES_tradnl"/>
              </w:rPr>
              <w:t xml:space="preserve"> de Radiocomunicaciones (</w:t>
            </w:r>
            <w:r w:rsidRPr="006403A4">
              <w:rPr>
                <w:rFonts w:asciiTheme="minorHAnsi" w:hAnsiTheme="minorHAnsi"/>
                <w:b/>
                <w:bCs/>
                <w:color w:val="000000" w:themeColor="text1"/>
                <w:szCs w:val="24"/>
                <w:lang w:val="es-ES_tradnl"/>
              </w:rPr>
              <w:t>Servicio de radiodifusión</w:t>
            </w:r>
            <w:r w:rsidRPr="00463724">
              <w:rPr>
                <w:b/>
                <w:lang w:val="es-ES_tradnl"/>
              </w:rPr>
              <w:t>)</w:t>
            </w:r>
          </w:p>
          <w:p w:rsidR="00E53DCE" w:rsidRPr="004C2A2A" w:rsidRDefault="00687A6F" w:rsidP="00E52D17">
            <w:pPr>
              <w:spacing w:before="120"/>
              <w:ind w:left="794" w:hanging="794"/>
              <w:jc w:val="left"/>
              <w:rPr>
                <w:b/>
                <w:bCs/>
                <w:szCs w:val="24"/>
                <w:lang w:val="es-ES_tradnl"/>
              </w:rPr>
            </w:pPr>
            <w:r w:rsidRPr="00B7378A">
              <w:rPr>
                <w:b/>
                <w:bCs/>
                <w:lang w:val="es-ES"/>
              </w:rPr>
              <w:t>–</w:t>
            </w:r>
            <w:r w:rsidRPr="00B7378A">
              <w:rPr>
                <w:b/>
                <w:bCs/>
                <w:lang w:val="es-ES"/>
              </w:rPr>
              <w:tab/>
            </w:r>
            <w:r w:rsidR="004C2A2A" w:rsidRPr="004C2A2A">
              <w:rPr>
                <w:b/>
                <w:lang w:val="es-ES_tradnl"/>
              </w:rPr>
              <w:t xml:space="preserve">Propuesta de aprobación de </w:t>
            </w:r>
            <w:r w:rsidR="00E52D17">
              <w:rPr>
                <w:b/>
                <w:lang w:val="es-ES_tradnl"/>
              </w:rPr>
              <w:t>1</w:t>
            </w:r>
            <w:r w:rsidR="004C2A2A" w:rsidRPr="004C2A2A">
              <w:rPr>
                <w:b/>
                <w:lang w:val="es-ES_tradnl"/>
              </w:rPr>
              <w:t xml:space="preserve"> proyecto de nueva Recomendación</w:t>
            </w:r>
            <w:r w:rsidR="00BB46DB">
              <w:rPr>
                <w:b/>
                <w:lang w:val="es-ES_tradnl"/>
              </w:rPr>
              <w:t xml:space="preserve"> </w:t>
            </w:r>
            <w:proofErr w:type="spellStart"/>
            <w:r w:rsidR="00BB46DB" w:rsidRPr="00B7378A">
              <w:rPr>
                <w:b/>
                <w:lang w:val="es-ES"/>
              </w:rPr>
              <w:t>UIT</w:t>
            </w:r>
            <w:proofErr w:type="spellEnd"/>
            <w:r w:rsidR="00BB46DB" w:rsidRPr="00B7378A">
              <w:rPr>
                <w:b/>
                <w:lang w:val="es-ES"/>
              </w:rPr>
              <w:t>-R</w:t>
            </w:r>
            <w:r w:rsidR="004C2A2A" w:rsidRPr="004C2A2A">
              <w:rPr>
                <w:b/>
                <w:lang w:val="es-ES_tradnl"/>
              </w:rPr>
              <w:t xml:space="preserve"> y </w:t>
            </w:r>
            <w:r w:rsidR="00643C2D">
              <w:rPr>
                <w:b/>
                <w:lang w:val="es-ES_tradnl"/>
              </w:rPr>
              <w:br/>
            </w:r>
            <w:r w:rsidR="00E52D17">
              <w:rPr>
                <w:b/>
                <w:lang w:val="es-ES_tradnl"/>
              </w:rPr>
              <w:t>1</w:t>
            </w:r>
            <w:r w:rsidR="004C2A2A" w:rsidRPr="004C2A2A">
              <w:rPr>
                <w:b/>
                <w:lang w:val="es-ES_tradnl"/>
              </w:rPr>
              <w:t xml:space="preserve"> proyecto de Recomendación </w:t>
            </w:r>
            <w:proofErr w:type="spellStart"/>
            <w:r w:rsidR="00BB46DB" w:rsidRPr="00B7378A">
              <w:rPr>
                <w:b/>
                <w:lang w:val="es-ES"/>
              </w:rPr>
              <w:t>UIT</w:t>
            </w:r>
            <w:proofErr w:type="spellEnd"/>
            <w:r w:rsidR="00BB46DB" w:rsidRPr="00B7378A">
              <w:rPr>
                <w:b/>
                <w:lang w:val="es-ES"/>
              </w:rPr>
              <w:t xml:space="preserve">-R </w:t>
            </w:r>
            <w:r w:rsidR="004C2A2A" w:rsidRPr="004C2A2A">
              <w:rPr>
                <w:b/>
                <w:lang w:val="es-ES_tradnl"/>
              </w:rPr>
              <w:t>revisada</w:t>
            </w:r>
          </w:p>
        </w:tc>
      </w:tr>
      <w:tr w:rsidR="00E53DCE" w:rsidRPr="00A6324D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87A6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87A6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A6324D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87A6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87A6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643C2D" w:rsidRPr="00A6324D" w:rsidTr="004C3930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643C2D" w:rsidRPr="00643C2D" w:rsidRDefault="00643C2D" w:rsidP="004C3930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  <w:tr w:rsidR="00643C2D" w:rsidRPr="00A6324D" w:rsidTr="004C3930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643C2D" w:rsidRPr="00643C2D" w:rsidRDefault="00643C2D" w:rsidP="004C3930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4C2A2A" w:rsidRPr="004C2A2A" w:rsidRDefault="004C2A2A" w:rsidP="00BB46DB">
      <w:pPr>
        <w:spacing w:before="360"/>
        <w:rPr>
          <w:lang w:val="es-ES_tradnl"/>
        </w:rPr>
      </w:pPr>
      <w:r w:rsidRPr="004C2A2A">
        <w:rPr>
          <w:lang w:val="es-ES_tradnl"/>
        </w:rPr>
        <w:t xml:space="preserve">En la reunión de la Comisión de Estudio </w:t>
      </w:r>
      <w:r w:rsidR="0044662C">
        <w:rPr>
          <w:lang w:val="es-ES_tradnl"/>
        </w:rPr>
        <w:t>6</w:t>
      </w:r>
      <w:r w:rsidRPr="004C2A2A">
        <w:rPr>
          <w:lang w:val="es-ES_tradnl"/>
        </w:rPr>
        <w:t xml:space="preserve"> de Radiocomunicaciones celebrada </w:t>
      </w:r>
      <w:r w:rsidR="003671E5" w:rsidRPr="00463724">
        <w:rPr>
          <w:lang w:val="es-ES_tradnl"/>
        </w:rPr>
        <w:t xml:space="preserve">el </w:t>
      </w:r>
      <w:r w:rsidR="003671E5">
        <w:rPr>
          <w:bCs/>
          <w:szCs w:val="24"/>
          <w:lang w:val="es-ES"/>
        </w:rPr>
        <w:t>5</w:t>
      </w:r>
      <w:r w:rsidR="003671E5" w:rsidRPr="00CB5687">
        <w:rPr>
          <w:bCs/>
          <w:szCs w:val="24"/>
          <w:lang w:val="es-ES"/>
        </w:rPr>
        <w:t xml:space="preserve"> de febrero de 2016</w:t>
      </w:r>
      <w:r w:rsidRPr="004C2A2A">
        <w:rPr>
          <w:lang w:val="es-ES_tradnl"/>
        </w:rPr>
        <w:t xml:space="preserve">, la Comisión de Estudio decidió solicitar la adopción de </w:t>
      </w:r>
      <w:r w:rsidR="00E52D17">
        <w:rPr>
          <w:lang w:val="es-ES_tradnl"/>
        </w:rPr>
        <w:t>1</w:t>
      </w:r>
      <w:r w:rsidRPr="004C2A2A">
        <w:rPr>
          <w:lang w:val="es-ES_tradnl"/>
        </w:rPr>
        <w:t xml:space="preserve"> proyecto de nueva </w:t>
      </w:r>
      <w:r w:rsidR="00E52D17" w:rsidRPr="00E52D17">
        <w:rPr>
          <w:bCs/>
          <w:lang w:val="es-ES_tradnl"/>
        </w:rPr>
        <w:t>Recomendación</w:t>
      </w:r>
      <w:r w:rsidRPr="004C2A2A">
        <w:rPr>
          <w:lang w:val="es-ES_tradnl"/>
        </w:rPr>
        <w:t xml:space="preserve"> </w:t>
      </w:r>
      <w:proofErr w:type="spellStart"/>
      <w:r w:rsidR="00BB46DB" w:rsidRPr="00BB46DB">
        <w:rPr>
          <w:bCs/>
          <w:lang w:val="es-ES"/>
        </w:rPr>
        <w:t>UIT</w:t>
      </w:r>
      <w:proofErr w:type="spellEnd"/>
      <w:r w:rsidR="00BB46DB" w:rsidRPr="00BB46DB">
        <w:rPr>
          <w:bCs/>
          <w:lang w:val="es-ES"/>
        </w:rPr>
        <w:t>-R</w:t>
      </w:r>
      <w:r w:rsidR="00BB46DB" w:rsidRPr="00B7378A">
        <w:rPr>
          <w:b/>
          <w:lang w:val="es-ES"/>
        </w:rPr>
        <w:t xml:space="preserve"> </w:t>
      </w:r>
      <w:r w:rsidRPr="004C2A2A">
        <w:rPr>
          <w:lang w:val="es-ES_tradnl"/>
        </w:rPr>
        <w:t xml:space="preserve">y </w:t>
      </w:r>
      <w:r w:rsidR="00E52D17">
        <w:rPr>
          <w:lang w:val="es-ES_tradnl"/>
        </w:rPr>
        <w:t>1</w:t>
      </w:r>
      <w:r w:rsidRPr="004C2A2A">
        <w:rPr>
          <w:lang w:val="es-ES_tradnl"/>
        </w:rPr>
        <w:t xml:space="preserve"> proyecto de </w:t>
      </w:r>
      <w:r w:rsidR="00E52D17" w:rsidRPr="00E52D17">
        <w:rPr>
          <w:bCs/>
          <w:lang w:val="es-ES_tradnl"/>
        </w:rPr>
        <w:t>Recomendación</w:t>
      </w:r>
      <w:r w:rsidRPr="004C2A2A">
        <w:rPr>
          <w:lang w:val="es-ES_tradnl"/>
        </w:rPr>
        <w:t xml:space="preserve"> </w:t>
      </w:r>
      <w:proofErr w:type="spellStart"/>
      <w:r w:rsidR="00BB46DB" w:rsidRPr="00BB46DB">
        <w:rPr>
          <w:bCs/>
          <w:lang w:val="es-ES"/>
        </w:rPr>
        <w:t>UIT</w:t>
      </w:r>
      <w:proofErr w:type="spellEnd"/>
      <w:r w:rsidR="00BB46DB" w:rsidRPr="00BB46DB">
        <w:rPr>
          <w:bCs/>
          <w:lang w:val="es-ES"/>
        </w:rPr>
        <w:t>-R</w:t>
      </w:r>
      <w:r w:rsidR="00BB46DB" w:rsidRPr="00B7378A">
        <w:rPr>
          <w:b/>
          <w:lang w:val="es-ES"/>
        </w:rPr>
        <w:t xml:space="preserve"> </w:t>
      </w:r>
      <w:r w:rsidRPr="004C2A2A">
        <w:rPr>
          <w:lang w:val="es-ES_tradnl"/>
        </w:rPr>
        <w:t xml:space="preserve">revisada por correspondencia, de conformidad con el § </w:t>
      </w:r>
      <w:proofErr w:type="spellStart"/>
      <w:r w:rsidRPr="004C2A2A">
        <w:rPr>
          <w:lang w:val="es-ES_tradnl"/>
        </w:rPr>
        <w:t>A2.6.2.2.3</w:t>
      </w:r>
      <w:proofErr w:type="spellEnd"/>
      <w:r w:rsidR="0010413E">
        <w:rPr>
          <w:lang w:val="es-ES_tradnl"/>
        </w:rPr>
        <w:t xml:space="preserve"> de la Resolución </w:t>
      </w:r>
      <w:proofErr w:type="spellStart"/>
      <w:r w:rsidR="0010413E">
        <w:rPr>
          <w:lang w:val="es-ES_tradnl"/>
        </w:rPr>
        <w:t>UIT</w:t>
      </w:r>
      <w:proofErr w:type="spellEnd"/>
      <w:r w:rsidR="0010413E">
        <w:rPr>
          <w:lang w:val="es-ES_tradnl"/>
        </w:rPr>
        <w:t>-R 1-7. La</w:t>
      </w:r>
      <w:r w:rsidRPr="004C2A2A">
        <w:rPr>
          <w:lang w:val="es-ES_tradnl"/>
        </w:rPr>
        <w:t>s Reco</w:t>
      </w:r>
      <w:r w:rsidR="0010413E">
        <w:rPr>
          <w:lang w:val="es-ES_tradnl"/>
        </w:rPr>
        <w:t>mendacion</w:t>
      </w:r>
      <w:r w:rsidRPr="004C2A2A">
        <w:rPr>
          <w:lang w:val="es-ES_tradnl"/>
        </w:rPr>
        <w:t>es</w:t>
      </w:r>
      <w:r w:rsidR="0010413E">
        <w:rPr>
          <w:lang w:val="es-ES_tradnl"/>
        </w:rPr>
        <w:t xml:space="preserve"> ha</w:t>
      </w:r>
      <w:r w:rsidRPr="004C2A2A">
        <w:rPr>
          <w:lang w:val="es-ES_tradnl"/>
        </w:rPr>
        <w:t>n</w:t>
      </w:r>
      <w:r w:rsidR="0010413E">
        <w:rPr>
          <w:lang w:val="es-ES_tradnl"/>
        </w:rPr>
        <w:t xml:space="preserve"> sido adoptada</w:t>
      </w:r>
      <w:r w:rsidRPr="004C2A2A">
        <w:rPr>
          <w:lang w:val="es-ES_tradnl"/>
        </w:rPr>
        <w:t xml:space="preserve">s por la Comisión de Estudio </w:t>
      </w:r>
      <w:r w:rsidR="0044662C">
        <w:rPr>
          <w:lang w:val="es-ES_tradnl"/>
        </w:rPr>
        <w:t>6</w:t>
      </w:r>
      <w:r w:rsidRPr="004C2A2A">
        <w:rPr>
          <w:lang w:val="es-ES_tradnl"/>
        </w:rPr>
        <w:t xml:space="preserve"> y debe aplicarse el procedimiento de aprobación de la Resolución </w:t>
      </w:r>
      <w:proofErr w:type="spellStart"/>
      <w:r w:rsidRPr="004C2A2A">
        <w:rPr>
          <w:lang w:val="es-ES_tradnl"/>
        </w:rPr>
        <w:t>UIT</w:t>
      </w:r>
      <w:proofErr w:type="spellEnd"/>
      <w:r w:rsidRPr="004C2A2A">
        <w:rPr>
          <w:lang w:val="es-ES_tradnl"/>
        </w:rPr>
        <w:t xml:space="preserve">-R 1-7 § </w:t>
      </w:r>
      <w:proofErr w:type="spellStart"/>
      <w:r w:rsidRPr="004C2A2A">
        <w:rPr>
          <w:lang w:val="es-ES_tradnl"/>
        </w:rPr>
        <w:t>A2.6.2.3</w:t>
      </w:r>
      <w:proofErr w:type="spellEnd"/>
      <w:r w:rsidRPr="004C2A2A">
        <w:rPr>
          <w:lang w:val="es-ES_tradnl"/>
        </w:rPr>
        <w:t xml:space="preserve">. En el Anexo </w:t>
      </w:r>
      <w:r w:rsidR="00BB46DB">
        <w:rPr>
          <w:lang w:val="es-ES_tradnl"/>
        </w:rPr>
        <w:t xml:space="preserve">a la presente carta </w:t>
      </w:r>
      <w:r w:rsidRPr="004C2A2A">
        <w:rPr>
          <w:lang w:val="es-ES_tradnl"/>
        </w:rPr>
        <w:t>se facilitan los títulos y resúmenes de los</w:t>
      </w:r>
      <w:r w:rsidR="0010413E">
        <w:rPr>
          <w:lang w:val="es-ES_tradnl"/>
        </w:rPr>
        <w:t xml:space="preserve"> proyecto</w:t>
      </w:r>
      <w:r w:rsidRPr="004C2A2A">
        <w:rPr>
          <w:lang w:val="es-ES_tradnl"/>
        </w:rPr>
        <w:t>s</w:t>
      </w:r>
      <w:r w:rsidR="0010413E">
        <w:rPr>
          <w:lang w:val="es-ES_tradnl"/>
        </w:rPr>
        <w:t xml:space="preserve"> </w:t>
      </w:r>
      <w:r w:rsidRPr="004C2A2A">
        <w:rPr>
          <w:lang w:val="es-ES_tradnl"/>
        </w:rPr>
        <w:t>de Recomendación. Todo Estado Miembro que objete la aprobación de un proyecto de Recomendación debe informar al Director y al Presidente de la Comisión de Estudio de los motivos de dicha objeción.</w:t>
      </w:r>
    </w:p>
    <w:p w:rsidR="004C2A2A" w:rsidRPr="004C2A2A" w:rsidRDefault="004C2A2A" w:rsidP="00BB46DB">
      <w:pPr>
        <w:rPr>
          <w:lang w:val="es-ES_tradnl"/>
        </w:rPr>
      </w:pPr>
      <w:r w:rsidRPr="004C2A2A">
        <w:rPr>
          <w:lang w:val="es-ES_tradnl"/>
        </w:rPr>
        <w:t>Como indica la Circular Administrativa CACE/</w:t>
      </w:r>
      <w:r w:rsidR="001063BA">
        <w:rPr>
          <w:lang w:val="es-ES_tradnl"/>
        </w:rPr>
        <w:t>767</w:t>
      </w:r>
      <w:r w:rsidRPr="004C2A2A">
        <w:rPr>
          <w:lang w:val="es-ES_tradnl"/>
        </w:rPr>
        <w:t xml:space="preserve"> </w:t>
      </w:r>
      <w:r w:rsidR="0044662C" w:rsidRPr="0044662C">
        <w:rPr>
          <w:szCs w:val="24"/>
          <w:lang w:val="es-ES_tradnl"/>
        </w:rPr>
        <w:t xml:space="preserve">de </w:t>
      </w:r>
      <w:r w:rsidR="0010413E">
        <w:rPr>
          <w:bCs/>
          <w:szCs w:val="24"/>
          <w:lang w:val="es-ES"/>
        </w:rPr>
        <w:t>25</w:t>
      </w:r>
      <w:r w:rsidR="0010413E" w:rsidRPr="00CB5687">
        <w:rPr>
          <w:bCs/>
          <w:szCs w:val="24"/>
          <w:lang w:val="es-ES"/>
        </w:rPr>
        <w:t xml:space="preserve"> de febrero de</w:t>
      </w:r>
      <w:r w:rsidR="0010413E">
        <w:rPr>
          <w:bCs/>
          <w:szCs w:val="24"/>
          <w:lang w:val="es-ES"/>
        </w:rPr>
        <w:t xml:space="preserve"> 2016</w:t>
      </w:r>
      <w:r w:rsidRPr="004C2A2A">
        <w:rPr>
          <w:lang w:val="es-ES_tradnl"/>
        </w:rPr>
        <w:t xml:space="preserve">, el periodo de consulta para </w:t>
      </w:r>
      <w:r w:rsidRPr="009064E2">
        <w:rPr>
          <w:lang w:val="es-ES_tradnl"/>
        </w:rPr>
        <w:t>la adopción</w:t>
      </w:r>
      <w:r w:rsidRPr="004C2A2A">
        <w:rPr>
          <w:lang w:val="es-ES_tradnl"/>
        </w:rPr>
        <w:t xml:space="preserve"> de las Recomendaciones finalizó el </w:t>
      </w:r>
      <w:r w:rsidR="00BB46DB" w:rsidRPr="00806094">
        <w:rPr>
          <w:lang w:val="es-ES_tradnl"/>
        </w:rPr>
        <w:t xml:space="preserve">25 de </w:t>
      </w:r>
      <w:r w:rsidR="00BB46DB" w:rsidRPr="00806094">
        <w:rPr>
          <w:szCs w:val="24"/>
          <w:lang w:val="es-ES_tradnl"/>
        </w:rPr>
        <w:t>abril</w:t>
      </w:r>
      <w:r w:rsidR="00806094" w:rsidRPr="00806094">
        <w:rPr>
          <w:lang w:val="es-ES_tradnl"/>
        </w:rPr>
        <w:t xml:space="preserve"> de</w:t>
      </w:r>
      <w:r w:rsidR="0010413E" w:rsidRPr="00806094">
        <w:rPr>
          <w:lang w:val="es-ES_tradnl"/>
        </w:rPr>
        <w:t xml:space="preserve"> </w:t>
      </w:r>
      <w:r w:rsidRPr="00806094">
        <w:rPr>
          <w:lang w:val="es-ES_tradnl"/>
        </w:rPr>
        <w:t>2016</w:t>
      </w:r>
      <w:r w:rsidRPr="004C2A2A">
        <w:rPr>
          <w:lang w:val="es-ES_tradnl"/>
        </w:rPr>
        <w:t>.</w:t>
      </w:r>
    </w:p>
    <w:p w:rsidR="004C2A2A" w:rsidRPr="004C2A2A" w:rsidRDefault="004C2A2A" w:rsidP="00BB46DB">
      <w:pPr>
        <w:rPr>
          <w:lang w:val="es-ES_tradnl"/>
        </w:rPr>
      </w:pPr>
      <w:r w:rsidRPr="004C2A2A">
        <w:rPr>
          <w:lang w:val="es-ES_tradnl"/>
        </w:rPr>
        <w:t xml:space="preserve">Teniendo en cuenta las disposiciones del § </w:t>
      </w:r>
      <w:proofErr w:type="spellStart"/>
      <w:r w:rsidRPr="004C2A2A">
        <w:rPr>
          <w:lang w:val="es-ES_tradnl"/>
        </w:rPr>
        <w:t>A2.6.2.3</w:t>
      </w:r>
      <w:proofErr w:type="spellEnd"/>
      <w:r w:rsidRPr="004C2A2A">
        <w:rPr>
          <w:lang w:val="es-ES_tradnl"/>
        </w:rPr>
        <w:t xml:space="preserve"> de la Resolución </w:t>
      </w:r>
      <w:proofErr w:type="spellStart"/>
      <w:r w:rsidRPr="004C2A2A">
        <w:rPr>
          <w:lang w:val="es-ES_tradnl"/>
        </w:rPr>
        <w:t>UIT</w:t>
      </w:r>
      <w:proofErr w:type="spellEnd"/>
      <w:r w:rsidRPr="004C2A2A">
        <w:rPr>
          <w:lang w:val="es-ES_tradnl"/>
        </w:rPr>
        <w:t>-R 1-7, se solicita a los Estados Miembros que informen a la Secretaría (</w:t>
      </w:r>
      <w:proofErr w:type="spellStart"/>
      <w:r w:rsidR="00804257">
        <w:fldChar w:fldCharType="begin"/>
      </w:r>
      <w:r w:rsidR="00804257" w:rsidRPr="00E10F87">
        <w:rPr>
          <w:lang w:val="es-ES_tradnl"/>
        </w:rPr>
        <w:instrText xml:space="preserve"> HYPERLINK "mailto:brsgd@itu.int" </w:instrText>
      </w:r>
      <w:r w:rsidR="00804257">
        <w:fldChar w:fldCharType="separate"/>
      </w:r>
      <w:r w:rsidRPr="004C2A2A">
        <w:rPr>
          <w:rStyle w:val="Hyperlink"/>
          <w:lang w:val="es-ES_tradnl"/>
        </w:rPr>
        <w:t>brsgd@itu.int</w:t>
      </w:r>
      <w:proofErr w:type="spellEnd"/>
      <w:r w:rsidR="00804257">
        <w:rPr>
          <w:rStyle w:val="Hyperlink"/>
          <w:lang w:val="es-ES_tradnl"/>
        </w:rPr>
        <w:fldChar w:fldCharType="end"/>
      </w:r>
      <w:r w:rsidRPr="004C2A2A">
        <w:rPr>
          <w:lang w:val="es-ES_tradnl"/>
        </w:rPr>
        <w:t xml:space="preserve">) a más tardar el </w:t>
      </w:r>
      <w:r w:rsidR="0010413E" w:rsidRPr="003671E5">
        <w:rPr>
          <w:u w:val="single"/>
          <w:lang w:val="es-ES_tradnl"/>
        </w:rPr>
        <w:t>4 de ju</w:t>
      </w:r>
      <w:r w:rsidR="00BB46DB">
        <w:rPr>
          <w:u w:val="single"/>
          <w:lang w:val="es-ES_tradnl"/>
        </w:rPr>
        <w:t>li</w:t>
      </w:r>
      <w:r w:rsidR="0010413E" w:rsidRPr="003671E5">
        <w:rPr>
          <w:u w:val="single"/>
          <w:lang w:val="es-ES_tradnl"/>
        </w:rPr>
        <w:t>o de 2016</w:t>
      </w:r>
      <w:r w:rsidR="0010413E">
        <w:rPr>
          <w:lang w:val="es-ES_tradnl"/>
        </w:rPr>
        <w:t xml:space="preserve"> </w:t>
      </w:r>
      <w:r w:rsidRPr="004C2A2A">
        <w:rPr>
          <w:lang w:val="es-ES_tradnl"/>
        </w:rPr>
        <w:t>si aprueban o no la</w:t>
      </w:r>
      <w:r w:rsidR="00BB46DB">
        <w:rPr>
          <w:lang w:val="es-ES_tradnl"/>
        </w:rPr>
        <w:t>s</w:t>
      </w:r>
      <w:r w:rsidRPr="004C2A2A">
        <w:rPr>
          <w:lang w:val="es-ES_tradnl"/>
        </w:rPr>
        <w:t xml:space="preserve"> anterior</w:t>
      </w:r>
      <w:r w:rsidR="00BB46DB">
        <w:rPr>
          <w:lang w:val="es-ES_tradnl"/>
        </w:rPr>
        <w:t>es</w:t>
      </w:r>
      <w:r w:rsidRPr="004C2A2A">
        <w:rPr>
          <w:lang w:val="es-ES_tradnl"/>
        </w:rPr>
        <w:t xml:space="preserve"> propuesta</w:t>
      </w:r>
      <w:r w:rsidR="00BB46DB">
        <w:rPr>
          <w:lang w:val="es-ES_tradnl"/>
        </w:rPr>
        <w:t>s</w:t>
      </w:r>
      <w:r w:rsidRPr="004C2A2A">
        <w:rPr>
          <w:lang w:val="es-ES_tradnl"/>
        </w:rPr>
        <w:t>.</w:t>
      </w:r>
    </w:p>
    <w:p w:rsidR="004C2A2A" w:rsidRPr="004C2A2A" w:rsidRDefault="004C2A2A" w:rsidP="004C2A2A">
      <w:pPr>
        <w:rPr>
          <w:lang w:val="es-ES_tradnl"/>
        </w:rPr>
      </w:pPr>
      <w:r w:rsidRPr="004C2A2A">
        <w:rPr>
          <w:lang w:val="es-ES_tradnl"/>
        </w:rPr>
        <w:t xml:space="preserve">Una vez transcurrido el plazo señalado, se anunciarán los resultados de esta consulta en una Circular Administrativa y las Recomendaciones aprobadas se publicarán a la mayor brevedad posible (véase </w:t>
      </w:r>
      <w:hyperlink r:id="rId8" w:history="1">
        <w:r w:rsidRPr="004C2A2A">
          <w:rPr>
            <w:rStyle w:val="Hyperlink"/>
            <w:lang w:val="es-ES_tradnl"/>
          </w:rPr>
          <w:t>http://</w:t>
        </w:r>
        <w:proofErr w:type="spellStart"/>
        <w:r w:rsidRPr="004C2A2A">
          <w:rPr>
            <w:rStyle w:val="Hyperlink"/>
            <w:lang w:val="es-ES_tradnl"/>
          </w:rPr>
          <w:t>www.itu.int</w:t>
        </w:r>
        <w:proofErr w:type="spellEnd"/>
        <w:r w:rsidRPr="004C2A2A">
          <w:rPr>
            <w:rStyle w:val="Hyperlink"/>
            <w:lang w:val="es-ES_tradnl"/>
          </w:rPr>
          <w:t>/pub/R-</w:t>
        </w:r>
        <w:proofErr w:type="spellStart"/>
        <w:r w:rsidRPr="004C2A2A">
          <w:rPr>
            <w:rStyle w:val="Hyperlink"/>
            <w:lang w:val="es-ES_tradnl"/>
          </w:rPr>
          <w:t>REC</w:t>
        </w:r>
        <w:proofErr w:type="spellEnd"/>
      </w:hyperlink>
      <w:r w:rsidRPr="004C2A2A">
        <w:rPr>
          <w:lang w:val="es-ES_tradnl"/>
        </w:rPr>
        <w:t>).</w:t>
      </w:r>
    </w:p>
    <w:p w:rsidR="004C2A2A" w:rsidRPr="004C2A2A" w:rsidRDefault="004C2A2A" w:rsidP="004C2A2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_tradnl"/>
        </w:rPr>
      </w:pPr>
      <w:r w:rsidRPr="004C2A2A">
        <w:rPr>
          <w:lang w:val="es-ES_tradnl"/>
        </w:rPr>
        <w:br w:type="page"/>
      </w:r>
    </w:p>
    <w:p w:rsidR="004C2A2A" w:rsidRDefault="004C2A2A" w:rsidP="00A6324D">
      <w:pPr>
        <w:rPr>
          <w:lang w:val="es-ES_tradnl"/>
        </w:rPr>
      </w:pPr>
      <w:r w:rsidRPr="004C2A2A">
        <w:rPr>
          <w:lang w:val="es-ES_tradnl"/>
        </w:rPr>
        <w:lastRenderedPageBreak/>
        <w:t xml:space="preserve">Se solicita a toda organización miembro de la </w:t>
      </w:r>
      <w:proofErr w:type="spellStart"/>
      <w:r w:rsidRPr="004C2A2A">
        <w:rPr>
          <w:lang w:val="es-ES_tradnl"/>
        </w:rPr>
        <w:t>UIT</w:t>
      </w:r>
      <w:proofErr w:type="spellEnd"/>
      <w:r w:rsidRPr="004C2A2A">
        <w:rPr>
          <w:lang w:val="es-ES_tradnl"/>
        </w:rPr>
        <w:t xml:space="preserve"> que tenga conocimiento de una patente, de su propiedad o de propiedad ajena, que cubra total o parcialmente elementos </w:t>
      </w:r>
      <w:r w:rsidR="00A6324D">
        <w:rPr>
          <w:lang w:val="es-ES_tradnl"/>
        </w:rPr>
        <w:t>de los</w:t>
      </w:r>
      <w:bookmarkStart w:id="0" w:name="_GoBack"/>
      <w:bookmarkEnd w:id="0"/>
      <w:r w:rsidRPr="004C2A2A">
        <w:rPr>
          <w:lang w:val="es-ES_tradnl"/>
        </w:rPr>
        <w:t xml:space="preserve"> proyectos de Recomendaciones mencionados en esta carta, que comunique dicha información a la Secretaría tan pronto como sea posible. La Política común en materia de patentes para </w:t>
      </w:r>
      <w:proofErr w:type="spellStart"/>
      <w:r w:rsidRPr="004C2A2A">
        <w:rPr>
          <w:lang w:val="es-ES_tradnl"/>
        </w:rPr>
        <w:t>UIT</w:t>
      </w:r>
      <w:proofErr w:type="spellEnd"/>
      <w:r w:rsidRPr="004C2A2A">
        <w:rPr>
          <w:lang w:val="es-ES_tradnl"/>
        </w:rPr>
        <w:t>-T/</w:t>
      </w:r>
      <w:proofErr w:type="spellStart"/>
      <w:r w:rsidRPr="004C2A2A">
        <w:rPr>
          <w:lang w:val="es-ES_tradnl"/>
        </w:rPr>
        <w:t>UIT</w:t>
      </w:r>
      <w:proofErr w:type="spellEnd"/>
      <w:r w:rsidRPr="004C2A2A">
        <w:rPr>
          <w:lang w:val="es-ES_tradnl"/>
        </w:rPr>
        <w:t>-R/ISO/</w:t>
      </w:r>
      <w:proofErr w:type="spellStart"/>
      <w:r w:rsidRPr="004C2A2A">
        <w:rPr>
          <w:lang w:val="es-ES_tradnl"/>
        </w:rPr>
        <w:t>CEI</w:t>
      </w:r>
      <w:proofErr w:type="spellEnd"/>
      <w:r w:rsidRPr="004C2A2A">
        <w:rPr>
          <w:lang w:val="es-ES_tradnl"/>
        </w:rPr>
        <w:t xml:space="preserve"> puede consultarse en </w:t>
      </w:r>
      <w:hyperlink r:id="rId9" w:history="1">
        <w:r w:rsidR="009064E2" w:rsidRPr="009064E2">
          <w:rPr>
            <w:rStyle w:val="Hyperlink"/>
            <w:lang w:val="es-ES_tradnl"/>
          </w:rPr>
          <w:t>http://</w:t>
        </w:r>
        <w:proofErr w:type="spellStart"/>
        <w:r w:rsidR="009064E2" w:rsidRPr="009064E2">
          <w:rPr>
            <w:rStyle w:val="Hyperlink"/>
            <w:lang w:val="es-ES_tradnl"/>
          </w:rPr>
          <w:t>www.itu.int</w:t>
        </w:r>
        <w:proofErr w:type="spellEnd"/>
        <w:r w:rsidR="009064E2" w:rsidRPr="009064E2">
          <w:rPr>
            <w:rStyle w:val="Hyperlink"/>
            <w:lang w:val="es-ES_tradnl"/>
          </w:rPr>
          <w:t>/en/ITU-T/</w:t>
        </w:r>
        <w:proofErr w:type="spellStart"/>
        <w:r w:rsidR="009064E2" w:rsidRPr="009064E2">
          <w:rPr>
            <w:rStyle w:val="Hyperlink"/>
            <w:lang w:val="es-ES_tradnl"/>
          </w:rPr>
          <w:t>ipr</w:t>
        </w:r>
        <w:proofErr w:type="spellEnd"/>
        <w:r w:rsidR="009064E2" w:rsidRPr="009064E2">
          <w:rPr>
            <w:rStyle w:val="Hyperlink"/>
            <w:lang w:val="es-ES_tradnl"/>
          </w:rPr>
          <w:t>/</w:t>
        </w:r>
        <w:proofErr w:type="spellStart"/>
        <w:r w:rsidR="009064E2" w:rsidRPr="009064E2">
          <w:rPr>
            <w:rStyle w:val="Hyperlink"/>
            <w:lang w:val="es-ES_tradnl"/>
          </w:rPr>
          <w:t>Pages</w:t>
        </w:r>
        <w:proofErr w:type="spellEnd"/>
        <w:r w:rsidR="009064E2" w:rsidRPr="009064E2">
          <w:rPr>
            <w:rStyle w:val="Hyperlink"/>
            <w:lang w:val="es-ES_tradnl"/>
          </w:rPr>
          <w:t>/</w:t>
        </w:r>
        <w:proofErr w:type="spellStart"/>
        <w:r w:rsidR="009064E2" w:rsidRPr="009064E2">
          <w:rPr>
            <w:rStyle w:val="Hyperlink"/>
            <w:lang w:val="es-ES_tradnl"/>
          </w:rPr>
          <w:t>policy.aspx</w:t>
        </w:r>
        <w:proofErr w:type="spellEnd"/>
      </w:hyperlink>
      <w:r w:rsidRPr="004C2A2A">
        <w:rPr>
          <w:lang w:val="es-ES_tradnl"/>
        </w:rPr>
        <w:t>.</w:t>
      </w:r>
    </w:p>
    <w:p w:rsidR="001F3266" w:rsidRPr="001F3266" w:rsidRDefault="001F3266" w:rsidP="001F3266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418"/>
        <w:rPr>
          <w:lang w:val="es-ES_tradnl"/>
        </w:rPr>
      </w:pPr>
      <w:r w:rsidRPr="001F3266">
        <w:rPr>
          <w:lang w:val="es-ES_tradnl"/>
        </w:rPr>
        <w:t xml:space="preserve">François </w:t>
      </w:r>
      <w:proofErr w:type="spellStart"/>
      <w:r w:rsidRPr="001F3266">
        <w:rPr>
          <w:lang w:val="es-ES_tradnl"/>
        </w:rPr>
        <w:t>Rancy</w:t>
      </w:r>
      <w:proofErr w:type="spellEnd"/>
    </w:p>
    <w:p w:rsidR="001F3266" w:rsidRPr="001F3266" w:rsidRDefault="001F3266" w:rsidP="001F3266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0"/>
        <w:rPr>
          <w:lang w:val="es-ES_tradnl"/>
        </w:rPr>
      </w:pPr>
      <w:r w:rsidRPr="001F3266">
        <w:rPr>
          <w:lang w:val="es-ES_tradnl"/>
        </w:rPr>
        <w:t>Director</w:t>
      </w:r>
    </w:p>
    <w:p w:rsidR="001F3266" w:rsidRPr="004C2A2A" w:rsidRDefault="001F3266" w:rsidP="009064E2">
      <w:pPr>
        <w:rPr>
          <w:lang w:val="es-ES_tradnl"/>
        </w:rPr>
      </w:pPr>
    </w:p>
    <w:p w:rsidR="001F3266" w:rsidRDefault="004C2A2A" w:rsidP="00FD60E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418"/>
        </w:tabs>
        <w:spacing w:before="2160"/>
        <w:ind w:left="1418" w:hanging="1418"/>
        <w:jc w:val="left"/>
        <w:rPr>
          <w:rFonts w:asciiTheme="minorHAnsi" w:hAnsiTheme="minorHAnsi" w:cstheme="minorHAnsi"/>
          <w:lang w:val="es-ES_tradnl"/>
        </w:rPr>
      </w:pPr>
      <w:r w:rsidRPr="004C2A2A">
        <w:rPr>
          <w:b/>
          <w:bCs/>
          <w:lang w:val="es-ES_tradnl"/>
        </w:rPr>
        <w:t>Anexo:</w:t>
      </w:r>
      <w:r w:rsidRPr="004C2A2A">
        <w:rPr>
          <w:lang w:val="es-ES_tradnl"/>
        </w:rPr>
        <w:tab/>
      </w:r>
      <w:r w:rsidR="001F3266">
        <w:rPr>
          <w:lang w:val="es-ES_tradnl"/>
        </w:rPr>
        <w:t>–</w:t>
      </w:r>
      <w:r w:rsidRPr="00B4386A">
        <w:rPr>
          <w:rFonts w:asciiTheme="minorHAnsi" w:hAnsiTheme="minorHAnsi" w:cstheme="minorHAnsi"/>
          <w:lang w:val="es-ES_tradnl"/>
        </w:rPr>
        <w:tab/>
        <w:t xml:space="preserve">Títulos y resúmenes de los proyectos de Recomendaciones </w:t>
      </w:r>
    </w:p>
    <w:p w:rsidR="004C2A2A" w:rsidRPr="00B4386A" w:rsidRDefault="001F3266" w:rsidP="002013BC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418"/>
        </w:tabs>
        <w:spacing w:before="120"/>
        <w:ind w:left="1418" w:hanging="1418"/>
        <w:jc w:val="left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bCs/>
          <w:lang w:val="es-ES_tradnl"/>
        </w:rPr>
        <w:tab/>
      </w:r>
      <w:r>
        <w:rPr>
          <w:rFonts w:asciiTheme="minorHAnsi" w:hAnsiTheme="minorHAnsi" w:cstheme="minorHAnsi"/>
          <w:bCs/>
          <w:lang w:val="es-ES_tradnl"/>
        </w:rPr>
        <w:tab/>
      </w:r>
      <w:r w:rsidR="004C2A2A" w:rsidRPr="00B4386A">
        <w:rPr>
          <w:rFonts w:asciiTheme="minorHAnsi" w:hAnsiTheme="minorHAnsi" w:cstheme="minorHAnsi"/>
          <w:bCs/>
          <w:lang w:val="es-ES_tradnl"/>
        </w:rPr>
        <w:t>Documentos</w:t>
      </w:r>
      <w:r w:rsidR="004C2A2A" w:rsidRPr="00B4386A">
        <w:rPr>
          <w:rFonts w:asciiTheme="minorHAnsi" w:hAnsiTheme="minorHAnsi" w:cstheme="minorHAnsi"/>
          <w:lang w:val="es-ES_tradnl"/>
        </w:rPr>
        <w:t xml:space="preserve"> </w:t>
      </w:r>
      <w:hyperlink r:id="rId10" w:history="1">
        <w:r w:rsidR="002013BC" w:rsidRPr="002013BC">
          <w:rPr>
            <w:rStyle w:val="Hyperlink"/>
            <w:rFonts w:asciiTheme="minorHAnsi" w:eastAsia="SimSun" w:hAnsiTheme="minorHAnsi" w:cstheme="minorHAnsi"/>
            <w:szCs w:val="24"/>
            <w:lang w:val="es-ES_tradnl"/>
          </w:rPr>
          <w:t>6/</w:t>
        </w:r>
        <w:r w:rsidR="002013BC" w:rsidRPr="002013BC">
          <w:rPr>
            <w:rStyle w:val="Hyperlink"/>
            <w:rFonts w:eastAsia="SimSun" w:cstheme="minorHAnsi"/>
            <w:szCs w:val="24"/>
            <w:lang w:val="es-ES_tradnl"/>
          </w:rPr>
          <w:t>39</w:t>
        </w:r>
        <w:r w:rsidR="002013BC" w:rsidRPr="002013BC">
          <w:rPr>
            <w:rStyle w:val="Hyperlink"/>
            <w:rFonts w:asciiTheme="minorHAnsi" w:eastAsia="SimSun" w:hAnsiTheme="minorHAnsi" w:cstheme="minorHAnsi"/>
            <w:szCs w:val="24"/>
            <w:lang w:val="es-ES_tradnl"/>
          </w:rPr>
          <w:t>(</w:t>
        </w:r>
        <w:proofErr w:type="spellStart"/>
        <w:r w:rsidR="002013BC" w:rsidRPr="002013BC">
          <w:rPr>
            <w:rStyle w:val="Hyperlink"/>
            <w:rFonts w:asciiTheme="minorHAnsi" w:eastAsia="SimSun" w:hAnsiTheme="minorHAnsi" w:cstheme="minorHAnsi"/>
            <w:szCs w:val="24"/>
            <w:lang w:val="es-ES_tradnl"/>
          </w:rPr>
          <w:t>Rev.2</w:t>
        </w:r>
        <w:proofErr w:type="spellEnd"/>
        <w:r w:rsidR="002013BC" w:rsidRPr="002013BC">
          <w:rPr>
            <w:rStyle w:val="Hyperlink"/>
            <w:rFonts w:asciiTheme="minorHAnsi" w:eastAsia="SimSun" w:hAnsiTheme="minorHAnsi" w:cstheme="minorHAnsi"/>
            <w:szCs w:val="24"/>
            <w:lang w:val="es-ES_tradnl"/>
          </w:rPr>
          <w:t>)</w:t>
        </w:r>
      </w:hyperlink>
      <w:r w:rsidR="0044662C" w:rsidRPr="0044662C">
        <w:rPr>
          <w:lang w:val="es-ES_tradnl"/>
        </w:rPr>
        <w:t xml:space="preserve">, </w:t>
      </w:r>
      <w:hyperlink r:id="rId11" w:history="1">
        <w:r w:rsidR="002013BC" w:rsidRPr="002013BC">
          <w:rPr>
            <w:rStyle w:val="Hyperlink"/>
            <w:rFonts w:asciiTheme="minorHAnsi" w:eastAsia="SimSun" w:hAnsiTheme="minorHAnsi" w:cstheme="minorHAnsi"/>
            <w:szCs w:val="24"/>
            <w:lang w:val="es-ES_tradnl"/>
          </w:rPr>
          <w:t>6/20(</w:t>
        </w:r>
        <w:proofErr w:type="spellStart"/>
        <w:r w:rsidR="002013BC" w:rsidRPr="002013BC">
          <w:rPr>
            <w:rStyle w:val="Hyperlink"/>
            <w:rFonts w:asciiTheme="minorHAnsi" w:eastAsia="SimSun" w:hAnsiTheme="minorHAnsi" w:cstheme="minorHAnsi"/>
            <w:szCs w:val="24"/>
            <w:lang w:val="es-ES_tradnl"/>
          </w:rPr>
          <w:t>Rev.1</w:t>
        </w:r>
        <w:proofErr w:type="spellEnd"/>
        <w:r w:rsidR="002013BC" w:rsidRPr="002013BC">
          <w:rPr>
            <w:rStyle w:val="Hyperlink"/>
            <w:rFonts w:asciiTheme="minorHAnsi" w:eastAsia="SimSun" w:hAnsiTheme="minorHAnsi" w:cstheme="minorHAnsi"/>
            <w:szCs w:val="24"/>
            <w:lang w:val="es-ES_tradnl"/>
          </w:rPr>
          <w:t>)</w:t>
        </w:r>
      </w:hyperlink>
    </w:p>
    <w:p w:rsidR="004C2A2A" w:rsidRPr="00B4386A" w:rsidRDefault="004C2A2A" w:rsidP="00804257">
      <w:pPr>
        <w:tabs>
          <w:tab w:val="clear" w:pos="794"/>
          <w:tab w:val="clear" w:pos="1191"/>
          <w:tab w:val="clear" w:pos="1588"/>
          <w:tab w:val="left" w:pos="1134"/>
          <w:tab w:val="left" w:pos="1418"/>
        </w:tabs>
        <w:jc w:val="left"/>
        <w:rPr>
          <w:rFonts w:asciiTheme="minorHAnsi" w:hAnsiTheme="minorHAnsi" w:cstheme="minorHAnsi"/>
          <w:lang w:val="es-ES_tradnl"/>
        </w:rPr>
      </w:pPr>
      <w:r w:rsidRPr="00B4386A">
        <w:rPr>
          <w:rFonts w:asciiTheme="minorHAnsi" w:hAnsiTheme="minorHAnsi" w:cstheme="minorHAnsi"/>
          <w:lang w:val="es-ES_tradnl"/>
        </w:rPr>
        <w:t>Estos documentos están disponibles en formato electrónico en:</w:t>
      </w:r>
      <w:r w:rsidR="0044662C" w:rsidRPr="0044662C">
        <w:rPr>
          <w:lang w:val="es-ES_tradnl"/>
        </w:rPr>
        <w:t xml:space="preserve"> </w:t>
      </w:r>
      <w:r w:rsidR="00804257">
        <w:rPr>
          <w:lang w:val="es-ES_tradnl"/>
        </w:rPr>
        <w:br/>
      </w:r>
      <w:hyperlink r:id="rId12" w:history="1">
        <w:r w:rsidR="0044662C" w:rsidRPr="0044662C">
          <w:rPr>
            <w:rStyle w:val="Hyperlink"/>
            <w:szCs w:val="24"/>
            <w:lang w:val="es-ES_tradnl"/>
          </w:rPr>
          <w:t>http://</w:t>
        </w:r>
        <w:proofErr w:type="spellStart"/>
        <w:r w:rsidR="0044662C" w:rsidRPr="0044662C">
          <w:rPr>
            <w:rStyle w:val="Hyperlink"/>
            <w:szCs w:val="24"/>
            <w:lang w:val="es-ES_tradnl"/>
          </w:rPr>
          <w:t>www.itu.int</w:t>
        </w:r>
        <w:proofErr w:type="spellEnd"/>
        <w:r w:rsidR="0044662C" w:rsidRPr="0044662C">
          <w:rPr>
            <w:rStyle w:val="Hyperlink"/>
            <w:szCs w:val="24"/>
            <w:lang w:val="es-ES_tradnl"/>
          </w:rPr>
          <w:t>/</w:t>
        </w:r>
        <w:proofErr w:type="spellStart"/>
        <w:r w:rsidR="0044662C" w:rsidRPr="0044662C">
          <w:rPr>
            <w:rStyle w:val="Hyperlink"/>
            <w:szCs w:val="24"/>
            <w:lang w:val="es-ES_tradnl"/>
          </w:rPr>
          <w:t>rec</w:t>
        </w:r>
        <w:proofErr w:type="spellEnd"/>
        <w:r w:rsidR="0044662C" w:rsidRPr="0044662C">
          <w:rPr>
            <w:rStyle w:val="Hyperlink"/>
            <w:szCs w:val="24"/>
            <w:lang w:val="es-ES_tradnl"/>
          </w:rPr>
          <w:t>/R-</w:t>
        </w:r>
        <w:proofErr w:type="spellStart"/>
        <w:r w:rsidR="0044662C" w:rsidRPr="0044662C">
          <w:rPr>
            <w:rStyle w:val="Hyperlink"/>
            <w:szCs w:val="24"/>
            <w:lang w:val="es-ES_tradnl"/>
          </w:rPr>
          <w:t>REC</w:t>
        </w:r>
        <w:proofErr w:type="spellEnd"/>
        <w:r w:rsidR="0044662C" w:rsidRPr="0044662C">
          <w:rPr>
            <w:rStyle w:val="Hyperlink"/>
            <w:szCs w:val="24"/>
            <w:lang w:val="es-ES_tradnl"/>
          </w:rPr>
          <w:t>-</w:t>
        </w:r>
        <w:proofErr w:type="spellStart"/>
        <w:r w:rsidR="0044662C" w:rsidRPr="0044662C">
          <w:rPr>
            <w:rStyle w:val="Hyperlink"/>
            <w:szCs w:val="24"/>
            <w:lang w:val="es-ES_tradnl"/>
          </w:rPr>
          <w:t>BT</w:t>
        </w:r>
        <w:proofErr w:type="spellEnd"/>
        <w:r w:rsidR="0044662C" w:rsidRPr="0044662C">
          <w:rPr>
            <w:rStyle w:val="Hyperlink"/>
            <w:szCs w:val="24"/>
            <w:lang w:val="es-ES_tradnl"/>
          </w:rPr>
          <w:t>/en</w:t>
        </w:r>
      </w:hyperlink>
    </w:p>
    <w:p w:rsidR="004C2A2A" w:rsidRPr="004C2A2A" w:rsidRDefault="004C2A2A" w:rsidP="004C2A2A">
      <w:pPr>
        <w:keepNext/>
        <w:tabs>
          <w:tab w:val="left" w:pos="284"/>
          <w:tab w:val="left" w:pos="568"/>
        </w:tabs>
        <w:spacing w:before="1920" w:after="60"/>
        <w:rPr>
          <w:b/>
          <w:bCs/>
          <w:sz w:val="18"/>
          <w:szCs w:val="18"/>
          <w:lang w:val="es-ES_tradnl"/>
        </w:rPr>
      </w:pPr>
    </w:p>
    <w:p w:rsidR="004C2A2A" w:rsidRPr="004C2A2A" w:rsidRDefault="004C2A2A" w:rsidP="00B4386A">
      <w:pPr>
        <w:keepNext/>
        <w:tabs>
          <w:tab w:val="left" w:pos="284"/>
          <w:tab w:val="left" w:pos="568"/>
        </w:tabs>
        <w:spacing w:before="2000" w:after="60"/>
        <w:rPr>
          <w:b/>
          <w:bCs/>
          <w:sz w:val="18"/>
          <w:szCs w:val="18"/>
          <w:lang w:val="es-ES_tradnl"/>
        </w:rPr>
      </w:pPr>
      <w:r w:rsidRPr="004C2A2A">
        <w:rPr>
          <w:b/>
          <w:bCs/>
          <w:sz w:val="18"/>
          <w:szCs w:val="18"/>
          <w:lang w:val="es-ES_tradnl"/>
        </w:rPr>
        <w:t>Distribución:</w:t>
      </w:r>
    </w:p>
    <w:p w:rsidR="004C2A2A" w:rsidRPr="004C2A2A" w:rsidRDefault="004C2A2A" w:rsidP="00917A22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8"/>
          <w:szCs w:val="18"/>
          <w:lang w:val="es-ES_tradnl"/>
        </w:rPr>
      </w:pPr>
      <w:r w:rsidRPr="004C2A2A">
        <w:rPr>
          <w:sz w:val="18"/>
          <w:szCs w:val="18"/>
          <w:lang w:val="es-ES_tradnl"/>
        </w:rPr>
        <w:t>–</w:t>
      </w:r>
      <w:r w:rsidRPr="004C2A2A">
        <w:rPr>
          <w:sz w:val="18"/>
          <w:szCs w:val="18"/>
          <w:lang w:val="es-ES_tradnl"/>
        </w:rPr>
        <w:tab/>
        <w:t xml:space="preserve">Administraciones de los Estados Miembros </w:t>
      </w:r>
      <w:r w:rsidR="00E00031">
        <w:rPr>
          <w:sz w:val="18"/>
          <w:szCs w:val="18"/>
          <w:lang w:val="es-ES_tradnl"/>
        </w:rPr>
        <w:t xml:space="preserve">de la </w:t>
      </w:r>
      <w:proofErr w:type="spellStart"/>
      <w:r w:rsidR="00E00031">
        <w:rPr>
          <w:sz w:val="18"/>
          <w:szCs w:val="18"/>
          <w:lang w:val="es-ES_tradnl"/>
        </w:rPr>
        <w:t>UIT</w:t>
      </w:r>
      <w:proofErr w:type="spellEnd"/>
      <w:r w:rsidR="00E00031">
        <w:rPr>
          <w:sz w:val="18"/>
          <w:szCs w:val="18"/>
          <w:lang w:val="es-ES_tradnl"/>
        </w:rPr>
        <w:t xml:space="preserve"> y </w:t>
      </w:r>
      <w:r w:rsidRPr="004C2A2A">
        <w:rPr>
          <w:sz w:val="18"/>
          <w:szCs w:val="18"/>
          <w:lang w:val="es-ES_tradnl"/>
        </w:rPr>
        <w:t xml:space="preserve">del Sector de Radiocomunicaciones que participan en los trabajos de la Comisión de Estudio </w:t>
      </w:r>
      <w:r w:rsidR="00917A22">
        <w:rPr>
          <w:sz w:val="18"/>
          <w:szCs w:val="18"/>
          <w:lang w:val="es-ES_tradnl"/>
        </w:rPr>
        <w:t>6</w:t>
      </w:r>
      <w:r w:rsidRPr="004C2A2A">
        <w:rPr>
          <w:sz w:val="18"/>
          <w:szCs w:val="18"/>
          <w:lang w:val="es-ES_tradnl"/>
        </w:rPr>
        <w:t xml:space="preserve"> de Radiocomunicaciones </w:t>
      </w:r>
    </w:p>
    <w:p w:rsidR="004C2A2A" w:rsidRPr="004C2A2A" w:rsidRDefault="004C2A2A" w:rsidP="00917A22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4C2A2A">
        <w:rPr>
          <w:sz w:val="18"/>
          <w:szCs w:val="18"/>
          <w:lang w:val="es-ES_tradnl"/>
        </w:rPr>
        <w:t>–</w:t>
      </w:r>
      <w:r w:rsidRPr="004C2A2A">
        <w:rPr>
          <w:sz w:val="18"/>
          <w:szCs w:val="18"/>
          <w:lang w:val="es-ES_tradnl"/>
        </w:rPr>
        <w:tab/>
        <w:t xml:space="preserve">Asociados del </w:t>
      </w:r>
      <w:proofErr w:type="spellStart"/>
      <w:r w:rsidRPr="004C2A2A">
        <w:rPr>
          <w:sz w:val="18"/>
          <w:szCs w:val="18"/>
          <w:lang w:val="es-ES_tradnl"/>
        </w:rPr>
        <w:t>UIT</w:t>
      </w:r>
      <w:proofErr w:type="spellEnd"/>
      <w:r w:rsidRPr="004C2A2A">
        <w:rPr>
          <w:sz w:val="18"/>
          <w:szCs w:val="18"/>
          <w:lang w:val="es-ES_tradnl"/>
        </w:rPr>
        <w:t xml:space="preserve">-R que participan en los trabajos de la Comisión de Estudio </w:t>
      </w:r>
      <w:r w:rsidR="00917A22">
        <w:rPr>
          <w:sz w:val="18"/>
          <w:szCs w:val="18"/>
          <w:lang w:val="es-ES_tradnl"/>
        </w:rPr>
        <w:t>6</w:t>
      </w:r>
      <w:r w:rsidRPr="004C2A2A">
        <w:rPr>
          <w:sz w:val="18"/>
          <w:szCs w:val="18"/>
          <w:lang w:val="es-ES_tradnl"/>
        </w:rPr>
        <w:t xml:space="preserve"> de Radiocomunicaciones </w:t>
      </w:r>
    </w:p>
    <w:p w:rsidR="004C2A2A" w:rsidRPr="004C2A2A" w:rsidRDefault="004C2A2A" w:rsidP="00B4386A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4C2A2A">
        <w:rPr>
          <w:sz w:val="18"/>
          <w:szCs w:val="18"/>
          <w:lang w:val="es-ES_tradnl"/>
        </w:rPr>
        <w:t>–</w:t>
      </w:r>
      <w:r w:rsidRPr="004C2A2A">
        <w:rPr>
          <w:sz w:val="18"/>
          <w:szCs w:val="18"/>
          <w:lang w:val="es-ES_tradnl"/>
        </w:rPr>
        <w:tab/>
        <w:t xml:space="preserve">Instituciones Académicas de la </w:t>
      </w:r>
      <w:proofErr w:type="spellStart"/>
      <w:r w:rsidRPr="004C2A2A">
        <w:rPr>
          <w:sz w:val="18"/>
          <w:szCs w:val="18"/>
          <w:lang w:val="es-ES_tradnl"/>
        </w:rPr>
        <w:t>UIT</w:t>
      </w:r>
      <w:proofErr w:type="spellEnd"/>
      <w:r w:rsidRPr="004C2A2A">
        <w:rPr>
          <w:sz w:val="18"/>
          <w:szCs w:val="18"/>
          <w:lang w:val="es-ES_tradnl"/>
        </w:rPr>
        <w:t xml:space="preserve"> </w:t>
      </w:r>
    </w:p>
    <w:p w:rsidR="004C2A2A" w:rsidRPr="004C2A2A" w:rsidRDefault="004C2A2A" w:rsidP="00E00031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8"/>
          <w:szCs w:val="18"/>
          <w:lang w:val="es-ES_tradnl"/>
        </w:rPr>
      </w:pPr>
      <w:r w:rsidRPr="004C2A2A">
        <w:rPr>
          <w:sz w:val="18"/>
          <w:szCs w:val="18"/>
          <w:lang w:val="es-ES_tradnl"/>
        </w:rPr>
        <w:t>–</w:t>
      </w:r>
      <w:r w:rsidRPr="004C2A2A">
        <w:rPr>
          <w:sz w:val="18"/>
          <w:szCs w:val="18"/>
          <w:lang w:val="es-ES_tradnl"/>
        </w:rPr>
        <w:tab/>
        <w:t xml:space="preserve">Presidentes y Vicepresidentes de las Comisiones de Estudio de Radiocomunicaciones </w:t>
      </w:r>
    </w:p>
    <w:p w:rsidR="004C2A2A" w:rsidRPr="004C2A2A" w:rsidRDefault="004C2A2A" w:rsidP="00B4386A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4C2A2A">
        <w:rPr>
          <w:sz w:val="18"/>
          <w:szCs w:val="18"/>
          <w:lang w:val="es-ES_tradnl"/>
        </w:rPr>
        <w:t>–</w:t>
      </w:r>
      <w:r w:rsidRPr="004C2A2A">
        <w:rPr>
          <w:sz w:val="18"/>
          <w:szCs w:val="18"/>
          <w:lang w:val="es-ES_tradnl"/>
        </w:rPr>
        <w:tab/>
        <w:t xml:space="preserve">Presidente y Vicepresidentes de la Reunión Preparatoria de la Conferencia </w:t>
      </w:r>
    </w:p>
    <w:p w:rsidR="004C2A2A" w:rsidRPr="004C2A2A" w:rsidRDefault="004C2A2A" w:rsidP="00B4386A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4C2A2A">
        <w:rPr>
          <w:sz w:val="18"/>
          <w:szCs w:val="18"/>
          <w:lang w:val="es-ES_tradnl"/>
        </w:rPr>
        <w:t>–</w:t>
      </w:r>
      <w:r w:rsidRPr="004C2A2A">
        <w:rPr>
          <w:sz w:val="18"/>
          <w:szCs w:val="18"/>
          <w:lang w:val="es-ES_tradnl"/>
        </w:rPr>
        <w:tab/>
        <w:t xml:space="preserve">Miembros de la Junta del Reglamento de Radiocomunicaciones </w:t>
      </w:r>
    </w:p>
    <w:p w:rsidR="004C2A2A" w:rsidRPr="004C2A2A" w:rsidRDefault="004C2A2A" w:rsidP="00B4386A">
      <w:pPr>
        <w:tabs>
          <w:tab w:val="left" w:pos="567"/>
          <w:tab w:val="left" w:pos="6237"/>
        </w:tabs>
        <w:overflowPunct/>
        <w:autoSpaceDE/>
        <w:autoSpaceDN/>
        <w:adjustRightInd/>
        <w:spacing w:before="0" w:line="240" w:lineRule="auto"/>
        <w:ind w:left="567" w:hanging="567"/>
        <w:textAlignment w:val="auto"/>
        <w:rPr>
          <w:sz w:val="18"/>
          <w:szCs w:val="18"/>
          <w:lang w:val="es-ES_tradnl"/>
        </w:rPr>
      </w:pPr>
      <w:r w:rsidRPr="004C2A2A">
        <w:rPr>
          <w:sz w:val="18"/>
          <w:szCs w:val="18"/>
          <w:lang w:val="es-ES_tradnl"/>
        </w:rPr>
        <w:t>–</w:t>
      </w:r>
      <w:r w:rsidRPr="004C2A2A">
        <w:rPr>
          <w:sz w:val="18"/>
          <w:szCs w:val="18"/>
          <w:lang w:val="es-ES_tradnl"/>
        </w:rPr>
        <w:tab/>
        <w:t xml:space="preserve">Secretario General de la </w:t>
      </w:r>
      <w:proofErr w:type="spellStart"/>
      <w:r w:rsidRPr="004C2A2A">
        <w:rPr>
          <w:sz w:val="18"/>
          <w:szCs w:val="18"/>
          <w:lang w:val="es-ES_tradnl"/>
        </w:rPr>
        <w:t>UIT</w:t>
      </w:r>
      <w:proofErr w:type="spellEnd"/>
      <w:r w:rsidRPr="004C2A2A">
        <w:rPr>
          <w:sz w:val="18"/>
          <w:szCs w:val="18"/>
          <w:lang w:val="es-ES_tradnl"/>
        </w:rPr>
        <w:t>, Director de la Oficina de Normalización de las Telecomunicaciones, Director de la Oficina de Desarrollo</w:t>
      </w:r>
      <w:r w:rsidR="00B4386A">
        <w:rPr>
          <w:sz w:val="18"/>
          <w:szCs w:val="18"/>
          <w:lang w:val="es-ES_tradnl"/>
        </w:rPr>
        <w:t xml:space="preserve"> de Telecomunicaciones</w:t>
      </w:r>
    </w:p>
    <w:p w:rsidR="004C2A2A" w:rsidRPr="001F3266" w:rsidRDefault="004C2A2A" w:rsidP="00917A22">
      <w:pPr>
        <w:pStyle w:val="AnnexNotitle0"/>
        <w:spacing w:before="120"/>
        <w:rPr>
          <w:rFonts w:asciiTheme="minorHAnsi" w:hAnsiTheme="minorHAnsi" w:cstheme="minorHAnsi"/>
        </w:rPr>
      </w:pPr>
      <w:r w:rsidRPr="001F3266">
        <w:rPr>
          <w:rFonts w:asciiTheme="minorHAnsi" w:hAnsiTheme="minorHAnsi" w:cstheme="minorHAnsi"/>
        </w:rPr>
        <w:lastRenderedPageBreak/>
        <w:t>Anexo</w:t>
      </w:r>
      <w:r w:rsidRPr="001F3266">
        <w:rPr>
          <w:rFonts w:asciiTheme="minorHAnsi" w:hAnsiTheme="minorHAnsi" w:cstheme="minorHAnsi"/>
        </w:rPr>
        <w:br/>
      </w:r>
      <w:r w:rsidRPr="001F3266">
        <w:rPr>
          <w:rFonts w:asciiTheme="minorHAnsi" w:hAnsiTheme="minorHAnsi" w:cstheme="minorHAnsi"/>
        </w:rPr>
        <w:br/>
        <w:t>Títulos y resúmenes de los proyectos de Recomendaciones</w:t>
      </w:r>
      <w:r w:rsidRPr="001F3266">
        <w:rPr>
          <w:rFonts w:asciiTheme="minorHAnsi" w:hAnsiTheme="minorHAnsi" w:cstheme="minorHAnsi"/>
        </w:rPr>
        <w:br/>
        <w:t xml:space="preserve">adoptados por la Comisión de Estudio </w:t>
      </w:r>
      <w:r w:rsidR="00917A22">
        <w:rPr>
          <w:rFonts w:asciiTheme="minorHAnsi" w:hAnsiTheme="minorHAnsi" w:cstheme="minorHAnsi"/>
        </w:rPr>
        <w:t>6</w:t>
      </w:r>
      <w:r w:rsidRPr="001F3266">
        <w:rPr>
          <w:rFonts w:asciiTheme="minorHAnsi" w:hAnsiTheme="minorHAnsi" w:cstheme="minorHAnsi"/>
        </w:rPr>
        <w:t xml:space="preserve"> de Radiocomunicaciones</w:t>
      </w:r>
    </w:p>
    <w:p w:rsidR="00917A22" w:rsidRPr="00AB1839" w:rsidRDefault="00917A22" w:rsidP="00917A22">
      <w:pPr>
        <w:rPr>
          <w:rFonts w:asciiTheme="minorHAnsi" w:hAnsiTheme="minorHAnsi" w:cstheme="minorHAnsi"/>
          <w:lang w:val="es-ES_tradnl"/>
        </w:rPr>
      </w:pPr>
    </w:p>
    <w:p w:rsidR="00917A22" w:rsidRPr="00AB1839" w:rsidRDefault="00917A22" w:rsidP="002013BC">
      <w:pPr>
        <w:tabs>
          <w:tab w:val="left" w:pos="6946"/>
          <w:tab w:val="right" w:pos="9639"/>
        </w:tabs>
        <w:rPr>
          <w:rFonts w:asciiTheme="minorHAnsi" w:eastAsia="SimSun" w:hAnsiTheme="minorHAnsi" w:cstheme="minorHAnsi"/>
          <w:szCs w:val="24"/>
          <w:lang w:val="es-ES_tradnl"/>
        </w:rPr>
      </w:pPr>
      <w:r w:rsidRPr="00AB1839">
        <w:rPr>
          <w:rFonts w:asciiTheme="minorHAnsi" w:eastAsia="SimSun" w:hAnsiTheme="minorHAnsi" w:cstheme="minorHAnsi"/>
          <w:szCs w:val="24"/>
          <w:u w:val="single"/>
          <w:lang w:val="es-ES_tradnl"/>
        </w:rPr>
        <w:t xml:space="preserve">Proyecto de nueva Recomendación </w:t>
      </w:r>
      <w:proofErr w:type="spellStart"/>
      <w:r w:rsidRPr="00AB1839">
        <w:rPr>
          <w:rFonts w:asciiTheme="minorHAnsi" w:eastAsia="SimSun" w:hAnsiTheme="minorHAnsi" w:cstheme="minorHAnsi"/>
          <w:szCs w:val="24"/>
          <w:u w:val="single"/>
          <w:lang w:val="es-ES_tradnl"/>
        </w:rPr>
        <w:t>UIT</w:t>
      </w:r>
      <w:proofErr w:type="spellEnd"/>
      <w:r w:rsidRPr="00AB1839">
        <w:rPr>
          <w:rFonts w:asciiTheme="minorHAnsi" w:eastAsia="SimSun" w:hAnsiTheme="minorHAnsi" w:cstheme="minorHAnsi"/>
          <w:szCs w:val="24"/>
          <w:u w:val="single"/>
          <w:lang w:val="es-ES_tradnl"/>
        </w:rPr>
        <w:t xml:space="preserve">-R </w:t>
      </w:r>
      <w:proofErr w:type="spellStart"/>
      <w:r w:rsidRPr="00AB1839">
        <w:rPr>
          <w:rFonts w:asciiTheme="minorHAnsi" w:eastAsia="SimSun" w:hAnsiTheme="minorHAnsi" w:cstheme="minorHAnsi"/>
          <w:szCs w:val="24"/>
          <w:u w:val="single"/>
          <w:lang w:val="es-ES_tradnl"/>
        </w:rPr>
        <w:t>BT</w:t>
      </w:r>
      <w:proofErr w:type="spellEnd"/>
      <w:proofErr w:type="gramStart"/>
      <w:r w:rsidRPr="00AB1839">
        <w:rPr>
          <w:rFonts w:asciiTheme="minorHAnsi" w:eastAsia="SimSun" w:hAnsiTheme="minorHAnsi" w:cstheme="minorHAnsi"/>
          <w:szCs w:val="24"/>
          <w:u w:val="single"/>
          <w:lang w:val="es-ES_tradnl"/>
        </w:rPr>
        <w:t>.[</w:t>
      </w:r>
      <w:proofErr w:type="spellStart"/>
      <w:proofErr w:type="gramEnd"/>
      <w:r w:rsidRPr="00AB1839">
        <w:rPr>
          <w:rFonts w:asciiTheme="minorHAnsi" w:eastAsia="SimSun" w:hAnsiTheme="minorHAnsi" w:cstheme="minorHAnsi"/>
          <w:szCs w:val="24"/>
          <w:u w:val="single"/>
          <w:lang w:val="es-ES_tradnl"/>
        </w:rPr>
        <w:t>HDR</w:t>
      </w:r>
      <w:proofErr w:type="spellEnd"/>
      <w:r w:rsidRPr="00AB1839">
        <w:rPr>
          <w:rFonts w:asciiTheme="minorHAnsi" w:eastAsia="SimSun" w:hAnsiTheme="minorHAnsi" w:cstheme="minorHAnsi"/>
          <w:szCs w:val="24"/>
          <w:u w:val="single"/>
          <w:lang w:val="es-ES_tradnl"/>
        </w:rPr>
        <w:t>-TV]</w:t>
      </w:r>
      <w:r w:rsidRPr="00AB1839">
        <w:rPr>
          <w:rFonts w:asciiTheme="minorHAnsi" w:eastAsia="SimSun" w:hAnsiTheme="minorHAnsi" w:cstheme="minorHAnsi"/>
          <w:szCs w:val="24"/>
          <w:lang w:val="es-ES_tradnl"/>
        </w:rPr>
        <w:t xml:space="preserve"> </w:t>
      </w:r>
      <w:r w:rsidRPr="00AB1839">
        <w:rPr>
          <w:rFonts w:asciiTheme="minorHAnsi" w:eastAsia="SimSun" w:hAnsiTheme="minorHAnsi" w:cstheme="minorHAnsi"/>
          <w:szCs w:val="24"/>
          <w:lang w:val="es-ES_tradnl"/>
        </w:rPr>
        <w:tab/>
      </w:r>
      <w:r w:rsidRPr="00AB1839">
        <w:rPr>
          <w:rFonts w:asciiTheme="minorHAnsi" w:eastAsia="SimSun" w:hAnsiTheme="minorHAnsi" w:cstheme="minorHAnsi"/>
          <w:szCs w:val="24"/>
          <w:lang w:val="es-ES_tradnl"/>
        </w:rPr>
        <w:tab/>
        <w:t>Doc. 6/</w:t>
      </w:r>
      <w:r w:rsidRPr="00AB1839">
        <w:rPr>
          <w:rFonts w:eastAsia="SimSun" w:cstheme="minorHAnsi"/>
          <w:szCs w:val="24"/>
          <w:lang w:val="es-ES_tradnl"/>
        </w:rPr>
        <w:t>39</w:t>
      </w:r>
      <w:r w:rsidRPr="00AB1839">
        <w:rPr>
          <w:rFonts w:asciiTheme="minorHAnsi" w:eastAsia="SimSun" w:hAnsiTheme="minorHAnsi" w:cstheme="minorHAnsi"/>
          <w:szCs w:val="24"/>
          <w:lang w:val="es-ES_tradnl"/>
        </w:rPr>
        <w:t>(</w:t>
      </w:r>
      <w:proofErr w:type="spellStart"/>
      <w:r w:rsidRPr="00AB1839">
        <w:rPr>
          <w:rFonts w:asciiTheme="minorHAnsi" w:eastAsia="SimSun" w:hAnsiTheme="minorHAnsi" w:cstheme="minorHAnsi"/>
          <w:szCs w:val="24"/>
          <w:lang w:val="es-ES_tradnl"/>
        </w:rPr>
        <w:t>Rev.</w:t>
      </w:r>
      <w:r w:rsidR="002013BC">
        <w:rPr>
          <w:rFonts w:asciiTheme="minorHAnsi" w:eastAsia="SimSun" w:hAnsiTheme="minorHAnsi" w:cstheme="minorHAnsi"/>
          <w:szCs w:val="24"/>
          <w:lang w:val="es-ES_tradnl"/>
        </w:rPr>
        <w:t>2</w:t>
      </w:r>
      <w:proofErr w:type="spellEnd"/>
      <w:r w:rsidRPr="00AB1839">
        <w:rPr>
          <w:rFonts w:asciiTheme="minorHAnsi" w:eastAsia="SimSun" w:hAnsiTheme="minorHAnsi" w:cstheme="minorHAnsi"/>
          <w:szCs w:val="24"/>
          <w:lang w:val="es-ES_tradnl"/>
        </w:rPr>
        <w:t>)</w:t>
      </w:r>
    </w:p>
    <w:p w:rsidR="00917A22" w:rsidRPr="00AB1839" w:rsidRDefault="00917A22" w:rsidP="00917A22">
      <w:pPr>
        <w:pStyle w:val="Rectitle"/>
        <w:rPr>
          <w:rFonts w:eastAsia="MS Mincho"/>
          <w:lang w:val="es-ES_tradnl"/>
        </w:rPr>
      </w:pPr>
      <w:r w:rsidRPr="00AB1839">
        <w:rPr>
          <w:rFonts w:eastAsia="MS Mincho"/>
          <w:lang w:val="es-ES_tradnl"/>
        </w:rPr>
        <w:t xml:space="preserve">Valores de los parámetros de imagen de los sistemas de televisión </w:t>
      </w:r>
      <w:r w:rsidRPr="00AB1839">
        <w:rPr>
          <w:rFonts w:eastAsia="MS Mincho"/>
          <w:lang w:val="es-ES_tradnl"/>
        </w:rPr>
        <w:br/>
        <w:t xml:space="preserve">de elevada gama dinámica para la producción y el </w:t>
      </w:r>
      <w:r w:rsidRPr="00AB1839">
        <w:rPr>
          <w:rFonts w:eastAsia="MS Mincho"/>
          <w:lang w:val="es-ES_tradnl"/>
        </w:rPr>
        <w:br/>
        <w:t>intercambio internacional de programas</w:t>
      </w:r>
    </w:p>
    <w:p w:rsidR="00917A22" w:rsidRPr="00AB1839" w:rsidRDefault="00917A22" w:rsidP="00917A22">
      <w:pPr>
        <w:spacing w:before="240"/>
        <w:rPr>
          <w:rFonts w:eastAsia="SimSun"/>
          <w:szCs w:val="24"/>
          <w:lang w:val="es-ES_tradnl"/>
        </w:rPr>
      </w:pPr>
      <w:r w:rsidRPr="00AB1839">
        <w:rPr>
          <w:rFonts w:eastAsia="SimSun"/>
          <w:szCs w:val="24"/>
          <w:lang w:val="es-ES_tradnl"/>
        </w:rPr>
        <w:t xml:space="preserve">En esta Recomendación se documentan dos métodos de representación de las señales </w:t>
      </w:r>
      <w:proofErr w:type="spellStart"/>
      <w:r w:rsidRPr="00AB1839">
        <w:rPr>
          <w:rFonts w:eastAsia="SimSun"/>
          <w:szCs w:val="24"/>
          <w:lang w:val="es-ES_tradnl"/>
        </w:rPr>
        <w:t>HDR</w:t>
      </w:r>
      <w:proofErr w:type="spellEnd"/>
      <w:r w:rsidRPr="00AB1839">
        <w:rPr>
          <w:rFonts w:eastAsia="SimSun"/>
          <w:szCs w:val="24"/>
          <w:lang w:val="es-ES_tradnl"/>
        </w:rPr>
        <w:t xml:space="preserve">-TV para su uso en la radiodifusión. La especificación de </w:t>
      </w:r>
      <w:proofErr w:type="spellStart"/>
      <w:r w:rsidRPr="00AB1839">
        <w:rPr>
          <w:rFonts w:eastAsia="SimSun"/>
          <w:szCs w:val="24"/>
          <w:lang w:val="es-ES_tradnl"/>
        </w:rPr>
        <w:t>cuantización</w:t>
      </w:r>
      <w:proofErr w:type="spellEnd"/>
      <w:r w:rsidRPr="00AB1839">
        <w:rPr>
          <w:rFonts w:eastAsia="SimSun"/>
          <w:szCs w:val="24"/>
          <w:lang w:val="es-ES_tradnl"/>
        </w:rPr>
        <w:t xml:space="preserve"> perceptiva (Perceptual </w:t>
      </w:r>
      <w:proofErr w:type="spellStart"/>
      <w:r w:rsidRPr="00AB1839">
        <w:rPr>
          <w:rFonts w:eastAsia="SimSun"/>
          <w:szCs w:val="24"/>
          <w:lang w:val="es-ES_tradnl"/>
        </w:rPr>
        <w:t>Quantization</w:t>
      </w:r>
      <w:proofErr w:type="spellEnd"/>
      <w:r w:rsidRPr="00AB1839">
        <w:rPr>
          <w:rFonts w:eastAsia="SimSun"/>
          <w:szCs w:val="24"/>
          <w:lang w:val="es-ES_tradnl"/>
        </w:rPr>
        <w:t xml:space="preserve"> (</w:t>
      </w:r>
      <w:proofErr w:type="spellStart"/>
      <w:r w:rsidRPr="00AB1839">
        <w:rPr>
          <w:rFonts w:eastAsia="SimSun"/>
          <w:szCs w:val="24"/>
          <w:lang w:val="es-ES_tradnl"/>
        </w:rPr>
        <w:t>PQ</w:t>
      </w:r>
      <w:proofErr w:type="spellEnd"/>
      <w:r w:rsidRPr="00AB1839">
        <w:rPr>
          <w:rFonts w:eastAsia="SimSun"/>
          <w:szCs w:val="24"/>
          <w:lang w:val="es-ES_tradnl"/>
        </w:rPr>
        <w:t>)) obtiene una gama muy amplia de niveles de brillo para una profundidad de bit determinada utilizando una función de transferencia no lineal con ajuste fino para adaptarse a la visión humana. La especificación híbrida Log-Gamma (</w:t>
      </w:r>
      <w:proofErr w:type="spellStart"/>
      <w:r w:rsidRPr="00AB1839">
        <w:rPr>
          <w:rFonts w:eastAsia="SimSun"/>
          <w:szCs w:val="24"/>
          <w:lang w:val="es-ES_tradnl"/>
        </w:rPr>
        <w:t>HLG</w:t>
      </w:r>
      <w:proofErr w:type="spellEnd"/>
      <w:r w:rsidRPr="00AB1839">
        <w:rPr>
          <w:rFonts w:eastAsia="SimSun"/>
          <w:szCs w:val="24"/>
          <w:lang w:val="es-ES_tradnl"/>
        </w:rPr>
        <w:t>) ofrece un grado de compatibilidad con las pantallas tradicionales al ajustarse más estrechamente a las curvas de transferencia de televisión establecidas anteriormente.</w:t>
      </w:r>
    </w:p>
    <w:p w:rsidR="00917A22" w:rsidRDefault="00917A22" w:rsidP="00917A22">
      <w:pPr>
        <w:rPr>
          <w:rFonts w:asciiTheme="minorHAnsi" w:eastAsia="SimSun" w:hAnsiTheme="minorHAnsi" w:cstheme="minorHAnsi"/>
          <w:szCs w:val="24"/>
          <w:lang w:val="es-ES_tradnl"/>
        </w:rPr>
      </w:pPr>
      <w:r w:rsidRPr="00AB1839">
        <w:rPr>
          <w:rFonts w:asciiTheme="minorHAnsi" w:eastAsia="SimSun" w:hAnsiTheme="minorHAnsi" w:cstheme="minorHAnsi"/>
          <w:szCs w:val="24"/>
          <w:lang w:val="es-ES_tradnl"/>
        </w:rPr>
        <w:t>El proyecto de nueva Recomendación trata de lograr la mayor uniformidad posible entre los formatos de señal de los dos métodos, al tiempo que ofrece libertad a los productores para adoptar el enfoque que mejor se adapte a sus circunstancias y requisitos particulares. Se describe la conversión entre los dos formatos de señal.</w:t>
      </w:r>
    </w:p>
    <w:p w:rsidR="00917A22" w:rsidRPr="00AB1839" w:rsidRDefault="00917A22" w:rsidP="00917A22">
      <w:pPr>
        <w:rPr>
          <w:rFonts w:asciiTheme="minorHAnsi" w:eastAsia="SimSun" w:hAnsiTheme="minorHAnsi" w:cstheme="minorHAnsi"/>
          <w:bCs/>
          <w:szCs w:val="24"/>
          <w:lang w:val="es-ES_tradnl"/>
        </w:rPr>
      </w:pPr>
    </w:p>
    <w:p w:rsidR="00917A22" w:rsidRPr="00AB1839" w:rsidRDefault="00917A22" w:rsidP="002013BC">
      <w:pPr>
        <w:tabs>
          <w:tab w:val="left" w:pos="6946"/>
          <w:tab w:val="right" w:pos="9639"/>
        </w:tabs>
        <w:spacing w:before="240"/>
        <w:rPr>
          <w:rFonts w:asciiTheme="minorHAnsi" w:eastAsia="SimSun" w:hAnsiTheme="minorHAnsi" w:cstheme="minorHAnsi"/>
          <w:szCs w:val="24"/>
          <w:lang w:val="es-ES_tradnl"/>
        </w:rPr>
      </w:pPr>
      <w:r w:rsidRPr="00AB1839">
        <w:rPr>
          <w:rFonts w:asciiTheme="minorHAnsi" w:eastAsia="SimSun" w:hAnsiTheme="minorHAnsi" w:cstheme="minorHAnsi"/>
          <w:szCs w:val="24"/>
          <w:u w:val="single"/>
          <w:lang w:val="es-ES_tradnl"/>
        </w:rPr>
        <w:t xml:space="preserve">Proyecto de revisión de la Recomendación </w:t>
      </w:r>
      <w:proofErr w:type="spellStart"/>
      <w:r w:rsidRPr="00AB1839">
        <w:rPr>
          <w:rFonts w:asciiTheme="minorHAnsi" w:eastAsia="SimSun" w:hAnsiTheme="minorHAnsi" w:cstheme="minorHAnsi"/>
          <w:szCs w:val="24"/>
          <w:u w:val="single"/>
          <w:lang w:val="es-ES_tradnl"/>
        </w:rPr>
        <w:t>UIT</w:t>
      </w:r>
      <w:proofErr w:type="spellEnd"/>
      <w:r w:rsidRPr="00AB1839">
        <w:rPr>
          <w:rFonts w:asciiTheme="minorHAnsi" w:eastAsia="SimSun" w:hAnsiTheme="minorHAnsi" w:cstheme="minorHAnsi"/>
          <w:szCs w:val="24"/>
          <w:u w:val="single"/>
          <w:lang w:val="es-ES_tradnl"/>
        </w:rPr>
        <w:t xml:space="preserve">-R </w:t>
      </w:r>
      <w:proofErr w:type="spellStart"/>
      <w:r w:rsidRPr="00AB1839">
        <w:rPr>
          <w:rFonts w:asciiTheme="minorHAnsi" w:eastAsia="SimSun" w:hAnsiTheme="minorHAnsi" w:cstheme="minorHAnsi"/>
          <w:szCs w:val="24"/>
          <w:u w:val="single"/>
          <w:lang w:val="es-ES_tradnl"/>
        </w:rPr>
        <w:t>BT.2036</w:t>
      </w:r>
      <w:proofErr w:type="spellEnd"/>
      <w:r w:rsidRPr="00AB1839">
        <w:rPr>
          <w:rFonts w:asciiTheme="minorHAnsi" w:eastAsia="SimSun" w:hAnsiTheme="minorHAnsi" w:cstheme="minorHAnsi"/>
          <w:szCs w:val="24"/>
          <w:u w:val="single"/>
          <w:lang w:val="es-ES_tradnl"/>
        </w:rPr>
        <w:t>-0</w:t>
      </w:r>
      <w:r w:rsidRPr="00AB1839">
        <w:rPr>
          <w:rFonts w:asciiTheme="minorHAnsi" w:eastAsia="SimSun" w:hAnsiTheme="minorHAnsi" w:cstheme="minorHAnsi"/>
          <w:szCs w:val="24"/>
          <w:lang w:val="es-ES_tradnl"/>
        </w:rPr>
        <w:tab/>
      </w:r>
      <w:r w:rsidRPr="00AB1839">
        <w:rPr>
          <w:rFonts w:asciiTheme="minorHAnsi" w:eastAsia="SimSun" w:hAnsiTheme="minorHAnsi" w:cstheme="minorHAnsi"/>
          <w:szCs w:val="24"/>
          <w:lang w:val="es-ES_tradnl"/>
        </w:rPr>
        <w:tab/>
        <w:t>Doc. 6/20</w:t>
      </w:r>
      <w:r w:rsidR="002013BC" w:rsidRPr="00AB1839">
        <w:rPr>
          <w:rFonts w:asciiTheme="minorHAnsi" w:eastAsia="SimSun" w:hAnsiTheme="minorHAnsi" w:cstheme="minorHAnsi"/>
          <w:szCs w:val="24"/>
          <w:lang w:val="es-ES_tradnl"/>
        </w:rPr>
        <w:t>(</w:t>
      </w:r>
      <w:proofErr w:type="spellStart"/>
      <w:r w:rsidR="002013BC" w:rsidRPr="00AB1839">
        <w:rPr>
          <w:rFonts w:asciiTheme="minorHAnsi" w:eastAsia="SimSun" w:hAnsiTheme="minorHAnsi" w:cstheme="minorHAnsi"/>
          <w:szCs w:val="24"/>
          <w:lang w:val="es-ES_tradnl"/>
        </w:rPr>
        <w:t>Rev.</w:t>
      </w:r>
      <w:r w:rsidR="002013BC">
        <w:rPr>
          <w:rFonts w:asciiTheme="minorHAnsi" w:eastAsia="SimSun" w:hAnsiTheme="minorHAnsi" w:cstheme="minorHAnsi"/>
          <w:szCs w:val="24"/>
          <w:lang w:val="es-ES_tradnl"/>
        </w:rPr>
        <w:t>1</w:t>
      </w:r>
      <w:proofErr w:type="spellEnd"/>
      <w:r w:rsidR="002013BC" w:rsidRPr="00AB1839">
        <w:rPr>
          <w:rFonts w:asciiTheme="minorHAnsi" w:eastAsia="SimSun" w:hAnsiTheme="minorHAnsi" w:cstheme="minorHAnsi"/>
          <w:szCs w:val="24"/>
          <w:lang w:val="es-ES_tradnl"/>
        </w:rPr>
        <w:t>)</w:t>
      </w:r>
    </w:p>
    <w:p w:rsidR="00917A22" w:rsidRPr="00AB1839" w:rsidRDefault="00917A22" w:rsidP="00917A22">
      <w:pPr>
        <w:pStyle w:val="Rectitle"/>
        <w:rPr>
          <w:rFonts w:eastAsia="MS Mincho"/>
          <w:lang w:val="es-ES_tradnl"/>
        </w:rPr>
      </w:pPr>
      <w:r w:rsidRPr="00AB1839">
        <w:rPr>
          <w:rFonts w:eastAsia="MS Mincho"/>
          <w:lang w:val="es-ES_tradnl"/>
        </w:rPr>
        <w:t>Características de un sistema receptor de referencia para la planificación de frecuencias de sistemas de televisión digital terrenal</w:t>
      </w:r>
    </w:p>
    <w:p w:rsidR="00917A22" w:rsidRPr="00AB1839" w:rsidRDefault="00917A22" w:rsidP="00917A22">
      <w:pPr>
        <w:tabs>
          <w:tab w:val="left" w:pos="8080"/>
        </w:tabs>
        <w:spacing w:before="240"/>
        <w:rPr>
          <w:rFonts w:asciiTheme="minorHAnsi" w:eastAsia="SimSun" w:hAnsiTheme="minorHAnsi" w:cstheme="minorHAnsi"/>
          <w:szCs w:val="24"/>
          <w:lang w:val="es-ES_tradnl"/>
        </w:rPr>
      </w:pPr>
      <w:r w:rsidRPr="00AB1839">
        <w:rPr>
          <w:rFonts w:asciiTheme="minorHAnsi" w:eastAsia="SimSun" w:hAnsiTheme="minorHAnsi" w:cstheme="minorHAnsi"/>
          <w:szCs w:val="24"/>
          <w:lang w:val="es-ES_tradnl"/>
        </w:rPr>
        <w:t xml:space="preserve">En esta revisión del Anexo 2 de la Recomendación </w:t>
      </w:r>
      <w:proofErr w:type="spellStart"/>
      <w:r w:rsidRPr="00AB1839">
        <w:rPr>
          <w:rFonts w:asciiTheme="minorHAnsi" w:eastAsia="SimSun" w:hAnsiTheme="minorHAnsi" w:cstheme="minorHAnsi"/>
          <w:szCs w:val="24"/>
          <w:lang w:val="es-ES_tradnl"/>
        </w:rPr>
        <w:t>UIT</w:t>
      </w:r>
      <w:proofErr w:type="spellEnd"/>
      <w:r w:rsidRPr="00AB1839">
        <w:rPr>
          <w:rFonts w:asciiTheme="minorHAnsi" w:eastAsia="SimSun" w:hAnsiTheme="minorHAnsi" w:cstheme="minorHAnsi"/>
          <w:szCs w:val="24"/>
          <w:lang w:val="es-ES_tradnl"/>
        </w:rPr>
        <w:t xml:space="preserve">-R </w:t>
      </w:r>
      <w:proofErr w:type="spellStart"/>
      <w:r w:rsidRPr="00AB1839">
        <w:rPr>
          <w:rFonts w:asciiTheme="minorHAnsi" w:eastAsia="SimSun" w:hAnsiTheme="minorHAnsi" w:cstheme="minorHAnsi"/>
          <w:szCs w:val="24"/>
          <w:lang w:val="es-ES_tradnl"/>
        </w:rPr>
        <w:t>BT.2036</w:t>
      </w:r>
      <w:proofErr w:type="spellEnd"/>
      <w:r w:rsidRPr="00AB1839">
        <w:rPr>
          <w:rFonts w:asciiTheme="minorHAnsi" w:eastAsia="SimSun" w:hAnsiTheme="minorHAnsi" w:cstheme="minorHAnsi"/>
          <w:szCs w:val="24"/>
          <w:lang w:val="es-ES_tradnl"/>
        </w:rPr>
        <w:t xml:space="preserve"> se propone añadir características de los umbrales de selectividad del canal adyacente en el sistema receptor </w:t>
      </w:r>
      <w:proofErr w:type="spellStart"/>
      <w:r w:rsidRPr="00AB1839">
        <w:rPr>
          <w:rFonts w:asciiTheme="minorHAnsi" w:eastAsia="SimSun" w:hAnsiTheme="minorHAnsi" w:cstheme="minorHAnsi"/>
          <w:szCs w:val="24"/>
          <w:lang w:val="es-ES_tradnl"/>
        </w:rPr>
        <w:t>ATSC</w:t>
      </w:r>
      <w:proofErr w:type="spellEnd"/>
      <w:r w:rsidRPr="00AB1839">
        <w:rPr>
          <w:rFonts w:asciiTheme="minorHAnsi" w:eastAsia="SimSun" w:hAnsiTheme="minorHAnsi" w:cstheme="minorHAnsi"/>
          <w:szCs w:val="24"/>
          <w:lang w:val="es-ES_tradnl"/>
        </w:rPr>
        <w:t xml:space="preserve"> respecto de la presencia de interferentes en múltiples canales adyacentes.</w:t>
      </w:r>
    </w:p>
    <w:p w:rsidR="00917A22" w:rsidRPr="002B5AAF" w:rsidRDefault="00917A22" w:rsidP="00917A22">
      <w:pPr>
        <w:jc w:val="center"/>
        <w:rPr>
          <w:lang w:val="es-ES_tradnl"/>
        </w:rPr>
      </w:pPr>
    </w:p>
    <w:p w:rsidR="00917A22" w:rsidRPr="002B5AAF" w:rsidRDefault="00917A22" w:rsidP="00917A22">
      <w:pPr>
        <w:jc w:val="center"/>
        <w:rPr>
          <w:lang w:val="es-ES_tradnl"/>
        </w:rPr>
      </w:pPr>
    </w:p>
    <w:p w:rsidR="00600CD5" w:rsidRPr="00600CD5" w:rsidRDefault="00917A22" w:rsidP="00917A22">
      <w:pPr>
        <w:jc w:val="center"/>
        <w:rPr>
          <w:rFonts w:asciiTheme="minorHAnsi" w:hAnsiTheme="minorHAnsi"/>
          <w:lang w:val="es-ES"/>
        </w:rPr>
      </w:pPr>
      <w:r>
        <w:t>______________</w:t>
      </w:r>
    </w:p>
    <w:sectPr w:rsidR="00600CD5" w:rsidRPr="00600CD5" w:rsidSect="00031E64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D6" w:rsidRDefault="000246D6">
      <w:r>
        <w:separator/>
      </w:r>
    </w:p>
  </w:endnote>
  <w:endnote w:type="continuationSeparator" w:id="0">
    <w:p w:rsidR="000246D6" w:rsidRDefault="0002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912DAB" w:rsidRDefault="00912DAB" w:rsidP="000D3F3B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687A6F">
      <w:rPr>
        <w:color w:val="3E8EDE"/>
        <w:sz w:val="18"/>
        <w:szCs w:val="18"/>
        <w:lang w:val="es-ES_tradnl"/>
      </w:rPr>
      <w:t>Unión Internacional</w:t>
    </w:r>
    <w:r w:rsidRPr="00345938">
      <w:rPr>
        <w:sz w:val="18"/>
        <w:szCs w:val="18"/>
        <w:lang w:val="es-ES_tradnl"/>
      </w:rPr>
      <w:t xml:space="preserve"> </w:t>
    </w:r>
    <w:r w:rsidRPr="00687A6F">
      <w:rPr>
        <w:color w:val="3E8EDE"/>
        <w:sz w:val="18"/>
        <w:szCs w:val="18"/>
        <w:lang w:val="es-ES_tradnl"/>
      </w:rPr>
      <w:t xml:space="preserve">de Telecomunicaciones • Place des </w:t>
    </w:r>
    <w:proofErr w:type="spellStart"/>
    <w:r w:rsidRPr="00687A6F">
      <w:rPr>
        <w:color w:val="3E8EDE"/>
        <w:sz w:val="18"/>
        <w:szCs w:val="18"/>
        <w:lang w:val="es-ES_tradnl"/>
      </w:rPr>
      <w:t>Nations</w:t>
    </w:r>
    <w:proofErr w:type="spellEnd"/>
    <w:r w:rsidRPr="00687A6F">
      <w:rPr>
        <w:color w:val="3E8EDE"/>
        <w:sz w:val="18"/>
        <w:szCs w:val="18"/>
        <w:lang w:val="es-ES_tradnl"/>
      </w:rPr>
      <w:t xml:space="preserve"> • CH</w:t>
    </w:r>
    <w:r w:rsidRPr="00687A6F">
      <w:rPr>
        <w:color w:val="3E8EDE"/>
        <w:sz w:val="18"/>
        <w:szCs w:val="18"/>
        <w:lang w:val="es-ES_tradnl"/>
      </w:rPr>
      <w:noBreakHyphen/>
      <w:t>1211 Ginebra 20 • Suiza</w:t>
    </w:r>
    <w:r w:rsidRPr="00687A6F">
      <w:rPr>
        <w:color w:val="3E8EDE"/>
        <w:sz w:val="18"/>
        <w:szCs w:val="18"/>
        <w:lang w:val="es-ES_tradnl"/>
      </w:rPr>
      <w:br/>
      <w:t xml:space="preserve">Tel: +41 22 730 5111 • Fax: +41 22 733 7256 • </w:t>
    </w:r>
    <w:r w:rsidR="000D3F3B" w:rsidRPr="00687A6F">
      <w:rPr>
        <w:color w:val="3E8EDE"/>
        <w:sz w:val="18"/>
        <w:szCs w:val="18"/>
        <w:lang w:val="es-ES_tradnl"/>
      </w:rPr>
      <w:br/>
    </w:r>
    <w:r w:rsidRPr="00687A6F">
      <w:rPr>
        <w:color w:val="3E8EDE"/>
        <w:sz w:val="18"/>
        <w:szCs w:val="18"/>
        <w:lang w:val="es-ES_tradnl"/>
      </w:rPr>
      <w:t>Correo-e:</w:t>
    </w:r>
    <w:r w:rsidRPr="00345938">
      <w:rPr>
        <w:sz w:val="18"/>
        <w:szCs w:val="18"/>
        <w:lang w:val="es-ES_tradnl"/>
      </w:rPr>
      <w:t xml:space="preserve"> </w:t>
    </w:r>
    <w:hyperlink r:id="rId1" w:history="1">
      <w:proofErr w:type="spellStart"/>
      <w:r w:rsidR="000D3F3B" w:rsidRPr="00687A6F">
        <w:rPr>
          <w:rStyle w:val="Hyperlink"/>
          <w:color w:val="3E8EDE"/>
          <w:sz w:val="18"/>
          <w:szCs w:val="18"/>
          <w:lang w:val="es-ES_tradnl"/>
        </w:rPr>
        <w:t>itumail@itu.int</w:t>
      </w:r>
      <w:proofErr w:type="spellEnd"/>
    </w:hyperlink>
    <w:r w:rsidR="000D3F3B" w:rsidRPr="00687A6F">
      <w:rPr>
        <w:color w:val="3E8EDE"/>
        <w:sz w:val="18"/>
        <w:szCs w:val="18"/>
        <w:lang w:val="es-ES_tradnl"/>
      </w:rPr>
      <w:t xml:space="preserve"> • </w:t>
    </w:r>
    <w:hyperlink r:id="rId2" w:history="1">
      <w:proofErr w:type="spellStart"/>
      <w:r w:rsidR="000D3F3B" w:rsidRPr="00687A6F">
        <w:rPr>
          <w:rStyle w:val="Hyperlink"/>
          <w:color w:val="3E8EDE"/>
          <w:sz w:val="18"/>
          <w:szCs w:val="18"/>
          <w:lang w:val="es-ES_tradnl"/>
        </w:rPr>
        <w:t>www.itu.int</w:t>
      </w:r>
      <w:proofErr w:type="spellEnd"/>
    </w:hyperlink>
    <w:r w:rsidR="000D3F3B" w:rsidRPr="00687A6F">
      <w:rPr>
        <w:color w:val="3E8EDE"/>
        <w:sz w:val="18"/>
        <w:szCs w:val="18"/>
        <w:lang w:val="es-ES_tradnl"/>
      </w:rPr>
      <w:t xml:space="preserve"> • </w:t>
    </w:r>
    <w:hyperlink r:id="rId3" w:history="1">
      <w:proofErr w:type="spellStart"/>
      <w:r w:rsidR="000D3F3B" w:rsidRPr="00687A6F">
        <w:rPr>
          <w:rStyle w:val="Hyperlink"/>
          <w:color w:val="3E8EDE"/>
          <w:sz w:val="18"/>
          <w:szCs w:val="18"/>
          <w:lang w:val="es-ES_tradnl"/>
        </w:rPr>
        <w:t>www.itu.int</w:t>
      </w:r>
      <w:proofErr w:type="spellEnd"/>
      <w:r w:rsidR="000D3F3B" w:rsidRPr="00687A6F">
        <w:rPr>
          <w:rStyle w:val="Hyperlink"/>
          <w:color w:val="3E8EDE"/>
          <w:sz w:val="18"/>
          <w:szCs w:val="18"/>
          <w:lang w:val="es-ES_tradnl"/>
        </w:rPr>
        <w:t>/</w:t>
      </w:r>
      <w:proofErr w:type="spellStart"/>
      <w:r w:rsidR="000D3F3B" w:rsidRPr="00687A6F">
        <w:rPr>
          <w:rStyle w:val="Hyperlink"/>
          <w:color w:val="3E8EDE"/>
          <w:sz w:val="18"/>
          <w:szCs w:val="18"/>
          <w:lang w:val="es-ES_tradnl"/>
        </w:rPr>
        <w:t>go</w:t>
      </w:r>
      <w:proofErr w:type="spellEnd"/>
      <w:r w:rsidR="000D3F3B" w:rsidRPr="00687A6F">
        <w:rPr>
          <w:rStyle w:val="Hyperlink"/>
          <w:color w:val="3E8EDE"/>
          <w:sz w:val="18"/>
          <w:szCs w:val="18"/>
          <w:lang w:val="es-ES_tradnl"/>
        </w:rPr>
        <w:t>/</w:t>
      </w:r>
      <w:proofErr w:type="spellStart"/>
      <w:r w:rsidR="000D3F3B" w:rsidRPr="00687A6F">
        <w:rPr>
          <w:rStyle w:val="Hyperlink"/>
          <w:color w:val="3E8EDE"/>
          <w:sz w:val="18"/>
          <w:szCs w:val="18"/>
          <w:lang w:val="es-ES_tradnl"/>
        </w:rPr>
        <w:t>RR110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D6" w:rsidRDefault="000246D6">
      <w:r>
        <w:t>____________________</w:t>
      </w:r>
    </w:p>
  </w:footnote>
  <w:footnote w:type="continuationSeparator" w:id="0">
    <w:p w:rsidR="000246D6" w:rsidRDefault="0002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E915A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D97EF5"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A6324D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 w:rsidR="00D97EF5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00CD5" w:rsidRDefault="00E915AF" w:rsidP="00DC3253">
    <w:pPr>
      <w:pStyle w:val="Header"/>
      <w:rPr>
        <w:iCs/>
        <w:sz w:val="18"/>
        <w:szCs w:val="18"/>
      </w:rPr>
    </w:pPr>
    <w:r>
      <w:tab/>
    </w:r>
    <w:r>
      <w:tab/>
    </w:r>
    <w:r w:rsidR="00DC3253">
      <w:rPr>
        <w:iCs/>
        <w:sz w:val="18"/>
        <w:szCs w:val="18"/>
      </w:rPr>
      <w:t>-</w:t>
    </w:r>
    <w:r w:rsidR="00600CD5">
      <w:t xml:space="preserve"> </w:t>
    </w:r>
    <w:r w:rsidR="001B42C9" w:rsidRPr="00600CD5">
      <w:rPr>
        <w:iCs/>
        <w:sz w:val="18"/>
        <w:szCs w:val="18"/>
      </w:rPr>
      <w:fldChar w:fldCharType="begin"/>
    </w:r>
    <w:r w:rsidRPr="00600CD5">
      <w:rPr>
        <w:iCs/>
        <w:sz w:val="18"/>
        <w:szCs w:val="18"/>
      </w:rPr>
      <w:instrText xml:space="preserve"> PAGE  \* MERGEFORMAT </w:instrText>
    </w:r>
    <w:r w:rsidR="001B42C9" w:rsidRPr="00600CD5">
      <w:rPr>
        <w:iCs/>
        <w:sz w:val="18"/>
        <w:szCs w:val="18"/>
      </w:rPr>
      <w:fldChar w:fldCharType="separate"/>
    </w:r>
    <w:r w:rsidR="00A6324D">
      <w:rPr>
        <w:iCs/>
        <w:noProof/>
        <w:sz w:val="18"/>
        <w:szCs w:val="18"/>
      </w:rPr>
      <w:t>3</w:t>
    </w:r>
    <w:r w:rsidR="001B42C9" w:rsidRPr="00600CD5">
      <w:rPr>
        <w:iCs/>
        <w:sz w:val="18"/>
        <w:szCs w:val="18"/>
      </w:rPr>
      <w:fldChar w:fldCharType="end"/>
    </w:r>
    <w:r w:rsidR="00600CD5"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0D3F3B" w:rsidTr="000D3F3B">
      <w:tc>
        <w:tcPr>
          <w:tcW w:w="5031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2CB0D13"/>
    <w:multiLevelType w:val="hybridMultilevel"/>
    <w:tmpl w:val="8DAA2094"/>
    <w:lvl w:ilvl="0" w:tplc="9B06C07A"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0246D6"/>
    <w:rsid w:val="00006A31"/>
    <w:rsid w:val="00006C82"/>
    <w:rsid w:val="00010E30"/>
    <w:rsid w:val="00015C76"/>
    <w:rsid w:val="000246D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0413E"/>
    <w:rsid w:val="001063BA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266"/>
    <w:rsid w:val="001F3948"/>
    <w:rsid w:val="001F5A49"/>
    <w:rsid w:val="001F7083"/>
    <w:rsid w:val="00201097"/>
    <w:rsid w:val="002013BC"/>
    <w:rsid w:val="00201B6E"/>
    <w:rsid w:val="00211FE9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2E00"/>
    <w:rsid w:val="002D5A15"/>
    <w:rsid w:val="002D5BDD"/>
    <w:rsid w:val="002E3D27"/>
    <w:rsid w:val="002F0890"/>
    <w:rsid w:val="002F2531"/>
    <w:rsid w:val="002F4967"/>
    <w:rsid w:val="00306452"/>
    <w:rsid w:val="003115EC"/>
    <w:rsid w:val="00316935"/>
    <w:rsid w:val="003266ED"/>
    <w:rsid w:val="00326C68"/>
    <w:rsid w:val="0033029C"/>
    <w:rsid w:val="003309A8"/>
    <w:rsid w:val="003370B8"/>
    <w:rsid w:val="00345D38"/>
    <w:rsid w:val="00352097"/>
    <w:rsid w:val="003666FF"/>
    <w:rsid w:val="00366F66"/>
    <w:rsid w:val="003671E5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361B"/>
    <w:rsid w:val="003D4A69"/>
    <w:rsid w:val="003E504F"/>
    <w:rsid w:val="003E78D6"/>
    <w:rsid w:val="00400573"/>
    <w:rsid w:val="004007A3"/>
    <w:rsid w:val="00406D71"/>
    <w:rsid w:val="004326DB"/>
    <w:rsid w:val="0043682E"/>
    <w:rsid w:val="0044662C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2A2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011F"/>
    <w:rsid w:val="00553DD7"/>
    <w:rsid w:val="0055514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0CD5"/>
    <w:rsid w:val="00602D53"/>
    <w:rsid w:val="006047E5"/>
    <w:rsid w:val="0064371D"/>
    <w:rsid w:val="00643C2D"/>
    <w:rsid w:val="00650543"/>
    <w:rsid w:val="00650B2A"/>
    <w:rsid w:val="00651777"/>
    <w:rsid w:val="006525DB"/>
    <w:rsid w:val="006550F8"/>
    <w:rsid w:val="006829F3"/>
    <w:rsid w:val="00687A6F"/>
    <w:rsid w:val="006A518B"/>
    <w:rsid w:val="006B0590"/>
    <w:rsid w:val="006B49DA"/>
    <w:rsid w:val="006C53F8"/>
    <w:rsid w:val="006C7CDE"/>
    <w:rsid w:val="007156BB"/>
    <w:rsid w:val="007234B1"/>
    <w:rsid w:val="00723D08"/>
    <w:rsid w:val="00725FDA"/>
    <w:rsid w:val="00727816"/>
    <w:rsid w:val="00730B9A"/>
    <w:rsid w:val="00747B38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4257"/>
    <w:rsid w:val="00805A02"/>
    <w:rsid w:val="00806094"/>
    <w:rsid w:val="00806160"/>
    <w:rsid w:val="00813E4F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64E2"/>
    <w:rsid w:val="009076D7"/>
    <w:rsid w:val="00912DAB"/>
    <w:rsid w:val="009151BA"/>
    <w:rsid w:val="00917A22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24D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4386A"/>
    <w:rsid w:val="00B579B0"/>
    <w:rsid w:val="00B57D11"/>
    <w:rsid w:val="00B649D7"/>
    <w:rsid w:val="00B81C2F"/>
    <w:rsid w:val="00B90743"/>
    <w:rsid w:val="00B90C45"/>
    <w:rsid w:val="00B933BE"/>
    <w:rsid w:val="00BB46DB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1AFB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4741"/>
    <w:rsid w:val="00D76586"/>
    <w:rsid w:val="00D82657"/>
    <w:rsid w:val="00D87E20"/>
    <w:rsid w:val="00D97EF5"/>
    <w:rsid w:val="00DA4037"/>
    <w:rsid w:val="00DC3253"/>
    <w:rsid w:val="00DE66A5"/>
    <w:rsid w:val="00DF2B50"/>
    <w:rsid w:val="00E00031"/>
    <w:rsid w:val="00E01059"/>
    <w:rsid w:val="00E04C86"/>
    <w:rsid w:val="00E10F87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2D17"/>
    <w:rsid w:val="00E530C4"/>
    <w:rsid w:val="00E53DCE"/>
    <w:rsid w:val="00E55996"/>
    <w:rsid w:val="00E64254"/>
    <w:rsid w:val="00E67928"/>
    <w:rsid w:val="00E70FB5"/>
    <w:rsid w:val="00E903F7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76A8"/>
    <w:rsid w:val="00FD60E1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FA21F9B5-7557-4107-A8C4-490E2E9B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00CD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QuestionNoBR">
    <w:name w:val="Question_No_BR"/>
    <w:basedOn w:val="Normal"/>
    <w:next w:val="Questiontitle"/>
    <w:rsid w:val="00600CD5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paragraph" w:styleId="BodyTextIndent">
    <w:name w:val="Body Text Indent"/>
    <w:basedOn w:val="Normal"/>
    <w:link w:val="BodyTextIndentChar"/>
    <w:rsid w:val="00600CD5"/>
    <w:pPr>
      <w:tabs>
        <w:tab w:val="center" w:pos="7371"/>
      </w:tabs>
      <w:spacing w:before="1418" w:line="240" w:lineRule="auto"/>
      <w:ind w:left="5040"/>
      <w:jc w:val="center"/>
    </w:pPr>
    <w:rPr>
      <w:rFonts w:ascii="Times New Roman" w:hAnsi="Times New Roman" w:cs="Times New Roman"/>
      <w:szCs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600CD5"/>
    <w:rPr>
      <w:rFonts w:ascii="Times New Roman" w:hAnsi="Times New Roman" w:cs="Times New Roman"/>
      <w:sz w:val="24"/>
      <w:lang w:val="es-ES_tradnl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600CD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600CD5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600CD5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600CD5"/>
    <w:rPr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600CD5"/>
    <w:rPr>
      <w:b/>
      <w:sz w:val="24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600CD5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600C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4C2A2A"/>
    <w:pPr>
      <w:spacing w:before="120" w:line="240" w:lineRule="auto"/>
      <w:ind w:left="720"/>
      <w:contextualSpacing/>
      <w:jc w:val="left"/>
    </w:pPr>
    <w:rPr>
      <w:rFonts w:ascii="Times New Roman" w:hAnsi="Times New Roman" w:cs="Times New Roman"/>
      <w:szCs w:val="20"/>
      <w:lang w:val="es-ES_tradnl"/>
    </w:rPr>
  </w:style>
  <w:style w:type="character" w:customStyle="1" w:styleId="RectitleChar">
    <w:name w:val="Rec_title Char"/>
    <w:link w:val="Rectitle"/>
    <w:rsid w:val="004C2A2A"/>
    <w:rPr>
      <w:b/>
      <w:sz w:val="28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9064E2"/>
    <w:rPr>
      <w:color w:val="800080" w:themeColor="followedHyperlink"/>
      <w:u w:val="single"/>
    </w:rPr>
  </w:style>
  <w:style w:type="character" w:customStyle="1" w:styleId="shorttext">
    <w:name w:val="short_text"/>
    <w:basedOn w:val="DefaultParagraphFont"/>
    <w:rsid w:val="00E52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rec/R-REC-BT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5-SG06-C-0020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md/R15-SG06-C-0039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E006-2997-4228-A224-C10D00E2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111</TotalTime>
  <Pages>3</Pages>
  <Words>747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5411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Song, Xiaojing</cp:lastModifiedBy>
  <cp:revision>22</cp:revision>
  <cp:lastPrinted>2016-05-02T09:07:00Z</cp:lastPrinted>
  <dcterms:created xsi:type="dcterms:W3CDTF">2016-04-25T12:48:00Z</dcterms:created>
  <dcterms:modified xsi:type="dcterms:W3CDTF">2016-05-02T13:25:00Z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