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A22034" w:rsidTr="00034340">
        <w:tc>
          <w:tcPr>
            <w:tcW w:w="7054" w:type="dxa"/>
            <w:gridSpan w:val="2"/>
            <w:shd w:val="clear" w:color="auto" w:fill="auto"/>
          </w:tcPr>
          <w:p w:rsidR="00C76D7F" w:rsidRPr="00A22034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A22034">
              <w:rPr>
                <w:szCs w:val="24"/>
                <w:lang w:val="fr-CH"/>
              </w:rPr>
              <w:t xml:space="preserve">Administrative </w:t>
            </w:r>
            <w:proofErr w:type="spellStart"/>
            <w:r w:rsidR="008B35A3" w:rsidRPr="00A22034">
              <w:rPr>
                <w:szCs w:val="24"/>
                <w:lang w:val="fr-CH"/>
              </w:rPr>
              <w:t>C</w:t>
            </w:r>
            <w:r w:rsidR="00C76D7F" w:rsidRPr="00A22034">
              <w:rPr>
                <w:szCs w:val="24"/>
                <w:lang w:val="fr-CH"/>
              </w:rPr>
              <w:t>ircular</w:t>
            </w:r>
            <w:proofErr w:type="spellEnd"/>
          </w:p>
          <w:p w:rsidR="00651777" w:rsidRPr="00A22034" w:rsidRDefault="00E17344" w:rsidP="00C83484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A22034">
              <w:rPr>
                <w:b/>
                <w:bCs/>
                <w:szCs w:val="24"/>
                <w:lang w:val="fr-CH"/>
              </w:rPr>
              <w:t>CA</w:t>
            </w:r>
            <w:r w:rsidR="00311F24" w:rsidRPr="00A22034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="003836D4" w:rsidRPr="00A22034">
              <w:rPr>
                <w:b/>
                <w:bCs/>
                <w:szCs w:val="24"/>
                <w:lang w:val="fr-CH"/>
              </w:rPr>
              <w:t>/</w:t>
            </w:r>
            <w:r w:rsidR="00C83484">
              <w:rPr>
                <w:b/>
                <w:bCs/>
                <w:szCs w:val="24"/>
                <w:lang w:val="fr-CH"/>
              </w:rPr>
              <w:t>769</w:t>
            </w:r>
          </w:p>
        </w:tc>
        <w:tc>
          <w:tcPr>
            <w:tcW w:w="2835" w:type="dxa"/>
            <w:shd w:val="clear" w:color="auto" w:fill="auto"/>
          </w:tcPr>
          <w:p w:rsidR="00651777" w:rsidRPr="00A22034" w:rsidRDefault="00FF6294" w:rsidP="00FF6294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 May</w:t>
            </w:r>
            <w:r w:rsidR="00407CFA">
              <w:rPr>
                <w:szCs w:val="24"/>
                <w:lang w:val="en-GB"/>
              </w:rPr>
              <w:t xml:space="preserve"> 2016</w:t>
            </w:r>
          </w:p>
        </w:tc>
      </w:tr>
      <w:tr w:rsidR="0037309C" w:rsidRPr="00A22034" w:rsidTr="004D02EC">
        <w:tc>
          <w:tcPr>
            <w:tcW w:w="9889" w:type="dxa"/>
            <w:gridSpan w:val="3"/>
            <w:shd w:val="clear" w:color="auto" w:fill="auto"/>
          </w:tcPr>
          <w:p w:rsidR="0037309C" w:rsidRPr="00A2203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A22034" w:rsidTr="00D374CD">
        <w:tc>
          <w:tcPr>
            <w:tcW w:w="9889" w:type="dxa"/>
            <w:gridSpan w:val="3"/>
            <w:shd w:val="clear" w:color="auto" w:fill="auto"/>
          </w:tcPr>
          <w:p w:rsidR="0037309C" w:rsidRPr="00A2203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A22034" w:rsidTr="004D02EC">
        <w:tc>
          <w:tcPr>
            <w:tcW w:w="9889" w:type="dxa"/>
            <w:gridSpan w:val="3"/>
            <w:shd w:val="clear" w:color="auto" w:fill="auto"/>
          </w:tcPr>
          <w:p w:rsidR="00D21694" w:rsidRPr="00A22034" w:rsidRDefault="0037309C" w:rsidP="00407CFA">
            <w:pPr>
              <w:spacing w:before="0"/>
              <w:jc w:val="left"/>
              <w:rPr>
                <w:b/>
                <w:bCs/>
                <w:szCs w:val="24"/>
              </w:rPr>
            </w:pPr>
            <w:r w:rsidRPr="00A22034">
              <w:rPr>
                <w:b/>
                <w:bCs/>
                <w:szCs w:val="24"/>
              </w:rPr>
              <w:t>To Administrations of Member States of the ITU</w:t>
            </w:r>
            <w:r w:rsidR="00311F24" w:rsidRPr="00A22034">
              <w:rPr>
                <w:b/>
                <w:bCs/>
              </w:rPr>
              <w:t xml:space="preserve">, </w:t>
            </w:r>
            <w:proofErr w:type="spellStart"/>
            <w:r w:rsidR="00311F24" w:rsidRPr="00A22034">
              <w:rPr>
                <w:b/>
                <w:bCs/>
              </w:rPr>
              <w:t>Radiocommunication</w:t>
            </w:r>
            <w:proofErr w:type="spellEnd"/>
            <w:r w:rsidR="00311F24" w:rsidRPr="00A22034">
              <w:rPr>
                <w:b/>
                <w:bCs/>
              </w:rPr>
              <w:t xml:space="preserve"> Sector Members</w:t>
            </w:r>
            <w:r w:rsidR="005D3F41">
              <w:rPr>
                <w:b/>
                <w:bCs/>
              </w:rPr>
              <w:t>,</w:t>
            </w:r>
            <w:r w:rsidR="00311F24" w:rsidRPr="00A22034">
              <w:rPr>
                <w:b/>
                <w:bCs/>
              </w:rPr>
              <w:t xml:space="preserve"> </w:t>
            </w:r>
            <w:r w:rsidR="00311F24" w:rsidRPr="00A22034">
              <w:rPr>
                <w:b/>
                <w:bCs/>
              </w:rPr>
              <w:br/>
              <w:t xml:space="preserve">ITU-R Associates participating in the work of </w:t>
            </w:r>
            <w:proofErr w:type="spellStart"/>
            <w:r w:rsidR="00311F24" w:rsidRPr="00A22034">
              <w:rPr>
                <w:b/>
                <w:bCs/>
              </w:rPr>
              <w:t>Radiocommunication</w:t>
            </w:r>
            <w:proofErr w:type="spellEnd"/>
            <w:r w:rsidR="00311F24" w:rsidRPr="00A22034">
              <w:rPr>
                <w:b/>
                <w:bCs/>
              </w:rPr>
              <w:t xml:space="preserve"> Study Group </w:t>
            </w:r>
            <w:r w:rsidR="00407CFA">
              <w:rPr>
                <w:b/>
                <w:bCs/>
              </w:rPr>
              <w:t>6</w:t>
            </w:r>
            <w:r w:rsidR="005D3F41">
              <w:rPr>
                <w:b/>
                <w:bCs/>
              </w:rPr>
              <w:t xml:space="preserve"> and ITU Academia</w:t>
            </w:r>
          </w:p>
          <w:p w:rsidR="00D21694" w:rsidRPr="00A22034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A22034" w:rsidTr="004D02EC">
        <w:tc>
          <w:tcPr>
            <w:tcW w:w="9889" w:type="dxa"/>
            <w:gridSpan w:val="3"/>
            <w:shd w:val="clear" w:color="auto" w:fill="auto"/>
          </w:tcPr>
          <w:p w:rsidR="0037309C" w:rsidRPr="00A2203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A22034" w:rsidTr="004D02EC">
        <w:tc>
          <w:tcPr>
            <w:tcW w:w="9889" w:type="dxa"/>
            <w:gridSpan w:val="3"/>
            <w:shd w:val="clear" w:color="auto" w:fill="auto"/>
          </w:tcPr>
          <w:p w:rsidR="0037309C" w:rsidRPr="00A2203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A22034" w:rsidTr="0037309C">
        <w:tc>
          <w:tcPr>
            <w:tcW w:w="1526" w:type="dxa"/>
            <w:shd w:val="clear" w:color="auto" w:fill="auto"/>
          </w:tcPr>
          <w:p w:rsidR="00B4054B" w:rsidRPr="00A22034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A2203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C7220" w:rsidRPr="00A22034" w:rsidRDefault="00D07FA0" w:rsidP="00511B5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 w:line="240" w:lineRule="auto"/>
              <w:ind w:left="709" w:hanging="709"/>
              <w:rPr>
                <w:b/>
              </w:rPr>
            </w:pPr>
            <w:proofErr w:type="spellStart"/>
            <w:r>
              <w:rPr>
                <w:b/>
                <w:bCs/>
              </w:rPr>
              <w:t>Radiocommunication</w:t>
            </w:r>
            <w:proofErr w:type="spellEnd"/>
            <w:r>
              <w:rPr>
                <w:b/>
                <w:bCs/>
              </w:rPr>
              <w:t xml:space="preserve"> Study Group</w:t>
            </w:r>
            <w:r w:rsidR="00511B51">
              <w:rPr>
                <w:b/>
                <w:bCs/>
              </w:rPr>
              <w:t xml:space="preserve"> 6</w:t>
            </w:r>
            <w:r w:rsidR="00511B51" w:rsidRPr="00972089">
              <w:rPr>
                <w:b/>
                <w:bCs/>
              </w:rPr>
              <w:t xml:space="preserve"> (</w:t>
            </w:r>
            <w:r w:rsidR="00511B51">
              <w:rPr>
                <w:b/>
                <w:bCs/>
              </w:rPr>
              <w:t>Broadcasting service</w:t>
            </w:r>
            <w:r w:rsidR="00511B51" w:rsidRPr="00972089">
              <w:rPr>
                <w:b/>
                <w:bCs/>
              </w:rPr>
              <w:t>)</w:t>
            </w:r>
          </w:p>
          <w:p w:rsidR="00B4054B" w:rsidRPr="004331C0" w:rsidRDefault="00CC7220" w:rsidP="009D7FEB">
            <w:pPr>
              <w:tabs>
                <w:tab w:val="clear" w:pos="794"/>
                <w:tab w:val="clear" w:pos="1588"/>
                <w:tab w:val="clear" w:pos="1985"/>
                <w:tab w:val="left" w:pos="1134"/>
                <w:tab w:val="left" w:pos="1418"/>
              </w:tabs>
              <w:spacing w:before="240"/>
              <w:ind w:left="634" w:hanging="634"/>
              <w:jc w:val="left"/>
              <w:rPr>
                <w:b/>
                <w:bCs/>
                <w:szCs w:val="24"/>
              </w:rPr>
            </w:pPr>
            <w:r w:rsidRPr="00A22034">
              <w:rPr>
                <w:b/>
              </w:rPr>
              <w:t>–</w:t>
            </w:r>
            <w:r w:rsidRPr="00A22034">
              <w:rPr>
                <w:bCs/>
              </w:rPr>
              <w:tab/>
            </w:r>
            <w:r w:rsidRPr="00A22034">
              <w:rPr>
                <w:b/>
              </w:rPr>
              <w:t xml:space="preserve">Proposed approval of </w:t>
            </w:r>
            <w:r w:rsidR="00511B51">
              <w:rPr>
                <w:b/>
              </w:rPr>
              <w:t>1</w:t>
            </w:r>
            <w:r w:rsidR="00511B51" w:rsidRPr="00A22034">
              <w:rPr>
                <w:b/>
              </w:rPr>
              <w:t xml:space="preserve"> </w:t>
            </w:r>
            <w:r w:rsidRPr="00A22034">
              <w:rPr>
                <w:b/>
              </w:rPr>
              <w:t xml:space="preserve">draft new ITU-R Recommendation </w:t>
            </w:r>
            <w:r w:rsidR="002777A6" w:rsidRPr="00A22034">
              <w:rPr>
                <w:b/>
              </w:rPr>
              <w:t>and</w:t>
            </w:r>
            <w:r w:rsidR="002777A6">
              <w:rPr>
                <w:b/>
              </w:rPr>
              <w:t xml:space="preserve"> </w:t>
            </w:r>
            <w:r w:rsidR="00511B51">
              <w:rPr>
                <w:b/>
              </w:rPr>
              <w:t>1</w:t>
            </w:r>
            <w:r w:rsidR="002777A6">
              <w:rPr>
                <w:b/>
              </w:rPr>
              <w:t xml:space="preserve"> </w:t>
            </w:r>
            <w:r w:rsidRPr="00A22034">
              <w:rPr>
                <w:b/>
              </w:rPr>
              <w:t>draft revised ITU-R Recommendation</w:t>
            </w:r>
          </w:p>
        </w:tc>
      </w:tr>
      <w:tr w:rsidR="00B4054B" w:rsidRPr="00A22034" w:rsidTr="006A0053">
        <w:tc>
          <w:tcPr>
            <w:tcW w:w="1526" w:type="dxa"/>
            <w:shd w:val="clear" w:color="auto" w:fill="auto"/>
          </w:tcPr>
          <w:p w:rsidR="00B4054B" w:rsidRPr="00A2203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A2203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A22034" w:rsidTr="006A0053">
        <w:tc>
          <w:tcPr>
            <w:tcW w:w="1526" w:type="dxa"/>
            <w:shd w:val="clear" w:color="auto" w:fill="auto"/>
          </w:tcPr>
          <w:p w:rsidR="00B4054B" w:rsidRPr="00A2203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A2203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A22034" w:rsidTr="00F72DBF">
        <w:tc>
          <w:tcPr>
            <w:tcW w:w="9889" w:type="dxa"/>
            <w:gridSpan w:val="3"/>
            <w:shd w:val="clear" w:color="auto" w:fill="auto"/>
          </w:tcPr>
          <w:p w:rsidR="00C51E92" w:rsidRPr="00A22034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A22034" w:rsidTr="00F72DBF">
        <w:tc>
          <w:tcPr>
            <w:tcW w:w="9889" w:type="dxa"/>
            <w:gridSpan w:val="3"/>
            <w:shd w:val="clear" w:color="auto" w:fill="auto"/>
          </w:tcPr>
          <w:p w:rsidR="00C51E92" w:rsidRPr="00A22034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5D3F41" w:rsidRDefault="00BB7F75" w:rsidP="0070473A">
      <w:pPr>
        <w:spacing w:before="360"/>
      </w:pPr>
      <w:r w:rsidRPr="00A22034">
        <w:t xml:space="preserve">At the meeting of </w:t>
      </w:r>
      <w:proofErr w:type="spellStart"/>
      <w:r w:rsidRPr="00A22034">
        <w:t>Radiocommunication</w:t>
      </w:r>
      <w:proofErr w:type="spellEnd"/>
      <w:r w:rsidRPr="00A22034">
        <w:t xml:space="preserve"> Study Group </w:t>
      </w:r>
      <w:r w:rsidR="002C4535">
        <w:t xml:space="preserve">6 </w:t>
      </w:r>
      <w:r w:rsidRPr="00A22034">
        <w:t xml:space="preserve">held </w:t>
      </w:r>
      <w:r w:rsidR="00C87E6F">
        <w:t xml:space="preserve">on </w:t>
      </w:r>
      <w:r w:rsidR="002C4535">
        <w:rPr>
          <w:rFonts w:asciiTheme="minorHAnsi" w:hAnsiTheme="minorHAnsi" w:cstheme="minorHAnsi"/>
        </w:rPr>
        <w:t xml:space="preserve">5 February </w:t>
      </w:r>
      <w:r>
        <w:t>2016</w:t>
      </w:r>
      <w:r w:rsidRPr="00A22034">
        <w:t xml:space="preserve">, the Study Group decided to seek adoption of </w:t>
      </w:r>
      <w:r w:rsidR="00F35B81">
        <w:t>1</w:t>
      </w:r>
      <w:r w:rsidR="002777A6">
        <w:t xml:space="preserve"> </w:t>
      </w:r>
      <w:r w:rsidRPr="00A22034">
        <w:t>draft new ITU-R Recommendation</w:t>
      </w:r>
      <w:r w:rsidR="002777A6">
        <w:t xml:space="preserve"> </w:t>
      </w:r>
      <w:r w:rsidRPr="00A22034">
        <w:t xml:space="preserve">and </w:t>
      </w:r>
      <w:r w:rsidR="00F35B81">
        <w:t>1</w:t>
      </w:r>
      <w:r w:rsidR="002777A6">
        <w:t xml:space="preserve"> </w:t>
      </w:r>
      <w:r w:rsidRPr="00A22034">
        <w:t>draft revised ITU-R Recommendation</w:t>
      </w:r>
      <w:r w:rsidR="002777A6">
        <w:t xml:space="preserve"> </w:t>
      </w:r>
      <w:r w:rsidRPr="00A22034">
        <w:t>by correspondence, in accordance with § </w:t>
      </w:r>
      <w:proofErr w:type="spellStart"/>
      <w:r>
        <w:t>A2.6.2.2.3</w:t>
      </w:r>
      <w:proofErr w:type="spellEnd"/>
      <w:r w:rsidRPr="00A22034">
        <w:t xml:space="preserve"> of Resolution ITU</w:t>
      </w:r>
      <w:r w:rsidRPr="00A22034">
        <w:noBreakHyphen/>
        <w:t>R 1-</w:t>
      </w:r>
      <w:r>
        <w:t>7</w:t>
      </w:r>
      <w:r w:rsidRPr="00A22034">
        <w:t>. The Recommendation</w:t>
      </w:r>
      <w:r w:rsidRPr="002777A6">
        <w:t>s have</w:t>
      </w:r>
      <w:r w:rsidRPr="00A22034">
        <w:t xml:space="preserve"> now been adopted by Study Group </w:t>
      </w:r>
      <w:r w:rsidR="00F35B81">
        <w:t>6</w:t>
      </w:r>
      <w:r w:rsidR="002777A6">
        <w:t xml:space="preserve"> </w:t>
      </w:r>
      <w:r w:rsidRPr="00A22034">
        <w:t>and the approval procedure of Resolution ITU-R 1-</w:t>
      </w:r>
      <w:r>
        <w:t>7</w:t>
      </w:r>
      <w:r w:rsidRPr="00A22034">
        <w:t xml:space="preserve"> § </w:t>
      </w:r>
      <w:proofErr w:type="spellStart"/>
      <w:r w:rsidRPr="00C80862">
        <w:t>A2.6.2.3</w:t>
      </w:r>
      <w:proofErr w:type="spellEnd"/>
      <w:r w:rsidRPr="00A22034">
        <w:t xml:space="preserve"> is to be applied. The title</w:t>
      </w:r>
      <w:r w:rsidRPr="002777A6">
        <w:t>s</w:t>
      </w:r>
      <w:r w:rsidRPr="00A22034">
        <w:t xml:space="preserve"> and the summar</w:t>
      </w:r>
      <w:r w:rsidRPr="002777A6">
        <w:t>ies</w:t>
      </w:r>
      <w:r w:rsidRPr="00A22034">
        <w:t xml:space="preserve"> of the draft Recommendation</w:t>
      </w:r>
      <w:r w:rsidRPr="002777A6">
        <w:t>s</w:t>
      </w:r>
      <w:r w:rsidRPr="00A22034">
        <w:t xml:space="preserve"> are given in </w:t>
      </w:r>
      <w:r w:rsidRPr="002777A6">
        <w:t>the</w:t>
      </w:r>
      <w:r w:rsidRPr="00A22034">
        <w:t xml:space="preserve"> </w:t>
      </w:r>
      <w:r w:rsidRPr="002777A6">
        <w:t>Annex to this letter</w:t>
      </w:r>
      <w:r w:rsidRPr="00A22034">
        <w:t>. Any Member State who objects to the approval of a draft Recommendation is requested to inform the Director and the Chairman of the Study Group of the reasons for the objection.</w:t>
      </w:r>
      <w:bookmarkStart w:id="0" w:name="_GoBack"/>
      <w:bookmarkEnd w:id="0"/>
    </w:p>
    <w:p w:rsidR="00311F24" w:rsidRPr="00A22034" w:rsidRDefault="00311F24" w:rsidP="002777A6">
      <w:pPr>
        <w:spacing w:before="136"/>
      </w:pPr>
      <w:r w:rsidRPr="00A22034">
        <w:t xml:space="preserve">As stated in Administrative Circular </w:t>
      </w:r>
      <w:proofErr w:type="spellStart"/>
      <w:r w:rsidRPr="00A22034">
        <w:t>CACE</w:t>
      </w:r>
      <w:proofErr w:type="spellEnd"/>
      <w:r w:rsidRPr="00A22034">
        <w:t>/</w:t>
      </w:r>
      <w:r w:rsidR="000B1EA4">
        <w:t>767</w:t>
      </w:r>
      <w:r w:rsidRPr="00A22034">
        <w:t xml:space="preserve">, dated </w:t>
      </w:r>
      <w:r w:rsidR="00235192">
        <w:t xml:space="preserve">25 February </w:t>
      </w:r>
      <w:r w:rsidR="005B265F">
        <w:t>2016</w:t>
      </w:r>
      <w:r w:rsidRPr="00A22034">
        <w:t>, the consultation period for the adoption of the Recommendation</w:t>
      </w:r>
      <w:r w:rsidRPr="002777A6">
        <w:t>s</w:t>
      </w:r>
      <w:r w:rsidRPr="00A22034">
        <w:t xml:space="preserve"> ended on </w:t>
      </w:r>
      <w:r w:rsidR="00235192">
        <w:t xml:space="preserve">25 April </w:t>
      </w:r>
      <w:r w:rsidR="005B265F">
        <w:t>2016</w:t>
      </w:r>
      <w:r w:rsidRPr="00A22034">
        <w:t>.</w:t>
      </w:r>
    </w:p>
    <w:p w:rsidR="00311F24" w:rsidRPr="00A22034" w:rsidRDefault="00311F24" w:rsidP="00C87E6F">
      <w:r w:rsidRPr="00A22034">
        <w:t xml:space="preserve">Having regard to the provisions of § </w:t>
      </w:r>
      <w:proofErr w:type="spellStart"/>
      <w:r w:rsidR="009B5F01" w:rsidRPr="00C80862">
        <w:t>A2.6.2.3</w:t>
      </w:r>
      <w:proofErr w:type="spellEnd"/>
      <w:r w:rsidRPr="00A22034">
        <w:t xml:space="preserve"> of Resolution ITU-R 1-</w:t>
      </w:r>
      <w:r w:rsidR="009B5F01">
        <w:t>7</w:t>
      </w:r>
      <w:r w:rsidRPr="00A22034">
        <w:t>, Member States are requested to inform the Secretariat (</w:t>
      </w:r>
      <w:proofErr w:type="spellStart"/>
      <w:r w:rsidR="007778DA">
        <w:fldChar w:fldCharType="begin"/>
      </w:r>
      <w:r w:rsidR="007778DA">
        <w:instrText xml:space="preserve"> HYPERLINK "mailto:brsgd@itu.int" </w:instrText>
      </w:r>
      <w:r w:rsidR="007778DA">
        <w:fldChar w:fldCharType="separate"/>
      </w:r>
      <w:r w:rsidRPr="00A22034">
        <w:rPr>
          <w:rStyle w:val="Hyperlink"/>
        </w:rPr>
        <w:t>brsgd@itu.int</w:t>
      </w:r>
      <w:proofErr w:type="spellEnd"/>
      <w:r w:rsidR="007778DA">
        <w:rPr>
          <w:rStyle w:val="Hyperlink"/>
        </w:rPr>
        <w:fldChar w:fldCharType="end"/>
      </w:r>
      <w:r w:rsidRPr="00A22034">
        <w:t xml:space="preserve">) by </w:t>
      </w:r>
      <w:r w:rsidR="00C87E6F">
        <w:rPr>
          <w:u w:val="single"/>
        </w:rPr>
        <w:t>4</w:t>
      </w:r>
      <w:r w:rsidR="00CF66E2">
        <w:rPr>
          <w:u w:val="single"/>
        </w:rPr>
        <w:t xml:space="preserve"> July </w:t>
      </w:r>
      <w:r w:rsidR="009B5F01">
        <w:rPr>
          <w:u w:val="single"/>
        </w:rPr>
        <w:t>201</w:t>
      </w:r>
      <w:r w:rsidR="00270691">
        <w:rPr>
          <w:u w:val="single"/>
        </w:rPr>
        <w:t>6</w:t>
      </w:r>
      <w:r w:rsidRPr="00A22034">
        <w:t>, whether they approve or do not approve the proposals above.</w:t>
      </w:r>
    </w:p>
    <w:p w:rsidR="00311F24" w:rsidRPr="00A22034" w:rsidRDefault="00311F24" w:rsidP="002777A6">
      <w:r w:rsidRPr="00A22034">
        <w:t xml:space="preserve">After the above-mentioned deadline, the results of this consultation will be announced in an Administrative Circular and the approved Recommendations will be published as soon as practicable (see </w:t>
      </w:r>
      <w:hyperlink r:id="rId8" w:history="1">
        <w:r w:rsidRPr="00A22034">
          <w:rPr>
            <w:rStyle w:val="Hyperlink"/>
          </w:rPr>
          <w:t>http://</w:t>
        </w:r>
        <w:proofErr w:type="spellStart"/>
        <w:r w:rsidRPr="00A22034">
          <w:rPr>
            <w:rStyle w:val="Hyperlink"/>
          </w:rPr>
          <w:t>www.itu.int</w:t>
        </w:r>
        <w:proofErr w:type="spellEnd"/>
        <w:r w:rsidRPr="00A22034">
          <w:rPr>
            <w:rStyle w:val="Hyperlink"/>
          </w:rPr>
          <w:t>/pub/R-REC</w:t>
        </w:r>
      </w:hyperlink>
      <w:r w:rsidRPr="00A22034">
        <w:t>).</w:t>
      </w:r>
    </w:p>
    <w:p w:rsidR="00FA6B22" w:rsidRDefault="00FA6B22" w:rsidP="00DE23B0">
      <w:pPr>
        <w:spacing w:before="136"/>
      </w:pPr>
      <w:r>
        <w:br w:type="page"/>
      </w:r>
    </w:p>
    <w:p w:rsidR="00311F24" w:rsidRPr="00A22034" w:rsidRDefault="00311F24" w:rsidP="00523383">
      <w:pPr>
        <w:spacing w:before="136"/>
      </w:pPr>
      <w:r w:rsidRPr="00A22034">
        <w:lastRenderedPageBreak/>
        <w:t>Any ITU member organization aware of a patent held by itself or others which may fully or partly cover elements of the draft Recommendation</w:t>
      </w:r>
      <w:r w:rsidR="00C35304">
        <w:t xml:space="preserve">s </w:t>
      </w:r>
      <w:r w:rsidRPr="00A22034">
        <w:t xml:space="preserve">mentioned in this letter is requested to disclose such information to the Secretariat as soon as possible. The Common Patent Policy for </w:t>
      </w:r>
      <w:r w:rsidRPr="00A22034">
        <w:br/>
        <w:t>ITU-T/ITU-R/ISO/</w:t>
      </w:r>
      <w:proofErr w:type="spellStart"/>
      <w:r w:rsidRPr="00A22034">
        <w:t>IEC</w:t>
      </w:r>
      <w:proofErr w:type="spellEnd"/>
      <w:r w:rsidRPr="00A22034">
        <w:t xml:space="preserve"> is available at </w:t>
      </w:r>
      <w:hyperlink r:id="rId9" w:history="1">
        <w:r w:rsidR="00DE23B0" w:rsidRPr="00A22034">
          <w:rPr>
            <w:rStyle w:val="Hyperlink"/>
          </w:rPr>
          <w:t>http://</w:t>
        </w:r>
        <w:proofErr w:type="spellStart"/>
        <w:r w:rsidR="00DE23B0" w:rsidRPr="00A22034">
          <w:rPr>
            <w:rStyle w:val="Hyperlink"/>
          </w:rPr>
          <w:t>www.itu.int</w:t>
        </w:r>
        <w:proofErr w:type="spellEnd"/>
        <w:r w:rsidR="00DE23B0" w:rsidRPr="00A22034">
          <w:rPr>
            <w:rStyle w:val="Hyperlink"/>
          </w:rPr>
          <w:t>/</w:t>
        </w:r>
        <w:proofErr w:type="spellStart"/>
        <w:r w:rsidR="00DE23B0" w:rsidRPr="00A22034">
          <w:rPr>
            <w:rStyle w:val="Hyperlink"/>
          </w:rPr>
          <w:t>en</w:t>
        </w:r>
        <w:proofErr w:type="spellEnd"/>
        <w:r w:rsidR="00DE23B0" w:rsidRPr="00A22034">
          <w:rPr>
            <w:rStyle w:val="Hyperlink"/>
          </w:rPr>
          <w:t>/ITU-T/</w:t>
        </w:r>
        <w:proofErr w:type="spellStart"/>
        <w:r w:rsidR="00DE23B0" w:rsidRPr="00A22034">
          <w:rPr>
            <w:rStyle w:val="Hyperlink"/>
          </w:rPr>
          <w:t>ipr</w:t>
        </w:r>
        <w:proofErr w:type="spellEnd"/>
        <w:r w:rsidR="00DE23B0" w:rsidRPr="00A22034">
          <w:rPr>
            <w:rStyle w:val="Hyperlink"/>
          </w:rPr>
          <w:t>/Pages/</w:t>
        </w:r>
        <w:proofErr w:type="spellStart"/>
        <w:r w:rsidR="00DE23B0" w:rsidRPr="00A22034">
          <w:rPr>
            <w:rStyle w:val="Hyperlink"/>
          </w:rPr>
          <w:t>policy.aspx</w:t>
        </w:r>
        <w:proofErr w:type="spellEnd"/>
      </w:hyperlink>
      <w:r w:rsidRPr="00A22034">
        <w:t>.</w:t>
      </w:r>
    </w:p>
    <w:p w:rsidR="00311F24" w:rsidRPr="00FA6B22" w:rsidRDefault="00311F24" w:rsidP="00311F24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418"/>
      </w:pPr>
      <w:r w:rsidRPr="00FA6B22">
        <w:t xml:space="preserve">François </w:t>
      </w:r>
      <w:proofErr w:type="spellStart"/>
      <w:r w:rsidRPr="00FA6B22">
        <w:t>Rancy</w:t>
      </w:r>
      <w:proofErr w:type="spellEnd"/>
    </w:p>
    <w:p w:rsidR="00311F24" w:rsidRPr="00FA6B22" w:rsidRDefault="00311F24" w:rsidP="00031147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0"/>
      </w:pPr>
      <w:r w:rsidRPr="00FA6B22">
        <w:t>Director</w:t>
      </w:r>
    </w:p>
    <w:p w:rsidR="00311F24" w:rsidRPr="00FA6B22" w:rsidRDefault="00311F24" w:rsidP="00311F24">
      <w:pPr>
        <w:tabs>
          <w:tab w:val="center" w:pos="7939"/>
          <w:tab w:val="right" w:pos="8505"/>
        </w:tabs>
        <w:rPr>
          <w:u w:val="single"/>
        </w:rPr>
      </w:pPr>
    </w:p>
    <w:p w:rsidR="00311F24" w:rsidRPr="00FA6B22" w:rsidRDefault="00311F24" w:rsidP="00311F24">
      <w:pPr>
        <w:tabs>
          <w:tab w:val="center" w:pos="7939"/>
          <w:tab w:val="right" w:pos="8505"/>
        </w:tabs>
        <w:rPr>
          <w:u w:val="single"/>
        </w:rPr>
      </w:pPr>
    </w:p>
    <w:p w:rsidR="00311F24" w:rsidRPr="00A22034" w:rsidRDefault="00311F24" w:rsidP="002777A6">
      <w:pPr>
        <w:tabs>
          <w:tab w:val="clear" w:pos="1191"/>
          <w:tab w:val="clear" w:pos="1588"/>
          <w:tab w:val="left" w:pos="1134"/>
          <w:tab w:val="left" w:pos="1418"/>
          <w:tab w:val="left" w:pos="1701"/>
          <w:tab w:val="center" w:pos="7939"/>
          <w:tab w:val="right" w:pos="8505"/>
        </w:tabs>
      </w:pPr>
      <w:r w:rsidRPr="00A22034">
        <w:rPr>
          <w:b/>
          <w:bCs/>
        </w:rPr>
        <w:t>Annex</w:t>
      </w:r>
      <w:r w:rsidR="00CF1B02">
        <w:rPr>
          <w:b/>
          <w:bCs/>
        </w:rPr>
        <w:t>:</w:t>
      </w:r>
      <w:r w:rsidRPr="00A22034">
        <w:tab/>
      </w:r>
      <w:r w:rsidRPr="00A22034">
        <w:tab/>
      </w:r>
      <w:r w:rsidR="00EA2B8F" w:rsidRPr="00A22034">
        <w:rPr>
          <w:b/>
        </w:rPr>
        <w:noBreakHyphen/>
      </w:r>
      <w:r w:rsidRPr="00A22034">
        <w:rPr>
          <w:b/>
        </w:rPr>
        <w:tab/>
      </w:r>
      <w:r w:rsidRPr="00A22034">
        <w:t>Title</w:t>
      </w:r>
      <w:r w:rsidRPr="00837DAC">
        <w:t>s</w:t>
      </w:r>
      <w:r w:rsidR="00091346">
        <w:t xml:space="preserve"> and summar</w:t>
      </w:r>
      <w:r w:rsidRPr="00A22034">
        <w:t>ies of the draft Recommendation</w:t>
      </w:r>
      <w:r w:rsidRPr="00837DAC">
        <w:t>s</w:t>
      </w:r>
    </w:p>
    <w:p w:rsidR="00311F24" w:rsidRPr="002777A6" w:rsidRDefault="00311F24" w:rsidP="00C14613">
      <w:pPr>
        <w:tabs>
          <w:tab w:val="clear" w:pos="794"/>
          <w:tab w:val="clear" w:pos="1191"/>
          <w:tab w:val="clear" w:pos="1588"/>
          <w:tab w:val="left" w:pos="1418"/>
          <w:tab w:val="center" w:pos="7939"/>
          <w:tab w:val="right" w:pos="8505"/>
        </w:tabs>
        <w:rPr>
          <w:lang w:val="en-GB"/>
        </w:rPr>
      </w:pPr>
      <w:r w:rsidRPr="00A22034">
        <w:tab/>
      </w:r>
      <w:r w:rsidRPr="002777A6">
        <w:rPr>
          <w:bCs/>
          <w:lang w:val="en-GB"/>
        </w:rPr>
        <w:t>Documents</w:t>
      </w:r>
      <w:r w:rsidR="002450F2" w:rsidRPr="002450F2">
        <w:t xml:space="preserve"> </w:t>
      </w:r>
      <w:hyperlink r:id="rId10" w:history="1">
        <w:r w:rsidR="00C14613" w:rsidRPr="00C14613">
          <w:rPr>
            <w:rStyle w:val="Hyperlink"/>
          </w:rPr>
          <w:t>6/39(</w:t>
        </w:r>
        <w:proofErr w:type="spellStart"/>
        <w:r w:rsidR="00C14613" w:rsidRPr="00C14613">
          <w:rPr>
            <w:rStyle w:val="Hyperlink"/>
          </w:rPr>
          <w:t>Rev.2</w:t>
        </w:r>
        <w:proofErr w:type="spellEnd"/>
        <w:r w:rsidR="00C14613" w:rsidRPr="00C14613">
          <w:rPr>
            <w:rStyle w:val="Hyperlink"/>
          </w:rPr>
          <w:t>)</w:t>
        </w:r>
      </w:hyperlink>
      <w:r w:rsidR="002450F2">
        <w:t xml:space="preserve">, </w:t>
      </w:r>
      <w:hyperlink r:id="rId11" w:history="1">
        <w:r w:rsidR="00C14613" w:rsidRPr="00C14613">
          <w:rPr>
            <w:rStyle w:val="Hyperlink"/>
          </w:rPr>
          <w:t>6/20(</w:t>
        </w:r>
        <w:proofErr w:type="spellStart"/>
        <w:r w:rsidR="00C14613" w:rsidRPr="00C14613">
          <w:rPr>
            <w:rStyle w:val="Hyperlink"/>
          </w:rPr>
          <w:t>Rev.1</w:t>
        </w:r>
        <w:proofErr w:type="spellEnd"/>
        <w:r w:rsidR="00C14613" w:rsidRPr="00C14613">
          <w:rPr>
            <w:rStyle w:val="Hyperlink"/>
          </w:rPr>
          <w:t>)</w:t>
        </w:r>
      </w:hyperlink>
    </w:p>
    <w:p w:rsidR="00311F24" w:rsidRDefault="00311F24" w:rsidP="002777A6">
      <w:pPr>
        <w:tabs>
          <w:tab w:val="clear" w:pos="794"/>
          <w:tab w:val="clear" w:pos="1191"/>
          <w:tab w:val="clear" w:pos="1588"/>
          <w:tab w:val="left" w:pos="1701"/>
        </w:tabs>
        <w:spacing w:before="360" w:after="40"/>
        <w:rPr>
          <w:szCs w:val="24"/>
        </w:rPr>
      </w:pPr>
      <w:r w:rsidRPr="00A22034">
        <w:rPr>
          <w:szCs w:val="24"/>
        </w:rPr>
        <w:t xml:space="preserve">These documents are available in electronic format at: </w:t>
      </w:r>
      <w:hyperlink r:id="rId12" w:history="1">
        <w:r w:rsidR="00837DAC" w:rsidRPr="00222D5E">
          <w:rPr>
            <w:rStyle w:val="Hyperlink"/>
            <w:szCs w:val="24"/>
          </w:rPr>
          <w:t>http://</w:t>
        </w:r>
        <w:proofErr w:type="spellStart"/>
        <w:r w:rsidR="00837DAC" w:rsidRPr="00222D5E">
          <w:rPr>
            <w:rStyle w:val="Hyperlink"/>
            <w:szCs w:val="24"/>
          </w:rPr>
          <w:t>www.itu.int</w:t>
        </w:r>
        <w:proofErr w:type="spellEnd"/>
        <w:r w:rsidR="00837DAC" w:rsidRPr="00222D5E">
          <w:rPr>
            <w:rStyle w:val="Hyperlink"/>
            <w:szCs w:val="24"/>
          </w:rPr>
          <w:t>/rec/R-REC-BT/</w:t>
        </w:r>
        <w:proofErr w:type="spellStart"/>
        <w:r w:rsidR="00837DAC" w:rsidRPr="00222D5E">
          <w:rPr>
            <w:rStyle w:val="Hyperlink"/>
            <w:szCs w:val="24"/>
          </w:rPr>
          <w:t>en</w:t>
        </w:r>
        <w:proofErr w:type="spellEnd"/>
      </w:hyperlink>
    </w:p>
    <w:p w:rsidR="00837DAC" w:rsidRPr="00A22034" w:rsidRDefault="00837DAC" w:rsidP="002777A6">
      <w:pPr>
        <w:tabs>
          <w:tab w:val="clear" w:pos="794"/>
          <w:tab w:val="clear" w:pos="1191"/>
          <w:tab w:val="clear" w:pos="1588"/>
          <w:tab w:val="left" w:pos="1701"/>
        </w:tabs>
        <w:spacing w:before="360" w:after="40"/>
        <w:rPr>
          <w:szCs w:val="24"/>
        </w:rPr>
      </w:pPr>
    </w:p>
    <w:p w:rsidR="00311F24" w:rsidRPr="00A22034" w:rsidRDefault="00311F24" w:rsidP="00311F24">
      <w:pPr>
        <w:tabs>
          <w:tab w:val="left" w:pos="284"/>
          <w:tab w:val="left" w:pos="568"/>
        </w:tabs>
        <w:spacing w:before="360" w:after="40"/>
        <w:rPr>
          <w:sz w:val="16"/>
        </w:rPr>
      </w:pPr>
    </w:p>
    <w:p w:rsidR="00936E4B" w:rsidRDefault="00936E4B" w:rsidP="00311F24">
      <w:pPr>
        <w:tabs>
          <w:tab w:val="left" w:pos="284"/>
          <w:tab w:val="left" w:pos="568"/>
        </w:tabs>
        <w:spacing w:before="0" w:after="60"/>
        <w:rPr>
          <w:b/>
          <w:bCs/>
          <w:sz w:val="18"/>
          <w:szCs w:val="18"/>
        </w:rPr>
      </w:pPr>
    </w:p>
    <w:p w:rsidR="00936E4B" w:rsidRDefault="00936E4B" w:rsidP="00311F24">
      <w:pPr>
        <w:tabs>
          <w:tab w:val="left" w:pos="284"/>
          <w:tab w:val="left" w:pos="568"/>
        </w:tabs>
        <w:spacing w:before="0" w:after="60"/>
        <w:rPr>
          <w:b/>
          <w:bCs/>
          <w:sz w:val="18"/>
          <w:szCs w:val="18"/>
        </w:rPr>
      </w:pPr>
    </w:p>
    <w:p w:rsidR="00936E4B" w:rsidRDefault="00936E4B" w:rsidP="00311F24">
      <w:pPr>
        <w:tabs>
          <w:tab w:val="left" w:pos="284"/>
          <w:tab w:val="left" w:pos="568"/>
        </w:tabs>
        <w:spacing w:before="0" w:after="60"/>
        <w:rPr>
          <w:b/>
          <w:bCs/>
          <w:sz w:val="18"/>
          <w:szCs w:val="18"/>
        </w:rPr>
      </w:pPr>
    </w:p>
    <w:p w:rsidR="00936E4B" w:rsidRDefault="00936E4B" w:rsidP="00311F24">
      <w:pPr>
        <w:tabs>
          <w:tab w:val="left" w:pos="284"/>
          <w:tab w:val="left" w:pos="568"/>
        </w:tabs>
        <w:spacing w:before="0" w:after="60"/>
        <w:rPr>
          <w:b/>
          <w:bCs/>
          <w:sz w:val="18"/>
          <w:szCs w:val="18"/>
        </w:rPr>
      </w:pPr>
    </w:p>
    <w:p w:rsidR="00936E4B" w:rsidRDefault="00936E4B" w:rsidP="00311F24">
      <w:pPr>
        <w:tabs>
          <w:tab w:val="left" w:pos="284"/>
          <w:tab w:val="left" w:pos="568"/>
        </w:tabs>
        <w:spacing w:before="0" w:after="60"/>
        <w:rPr>
          <w:b/>
          <w:bCs/>
          <w:sz w:val="18"/>
          <w:szCs w:val="18"/>
        </w:rPr>
      </w:pPr>
    </w:p>
    <w:p w:rsidR="00936E4B" w:rsidRDefault="00936E4B" w:rsidP="00311F24">
      <w:pPr>
        <w:tabs>
          <w:tab w:val="left" w:pos="284"/>
          <w:tab w:val="left" w:pos="568"/>
        </w:tabs>
        <w:spacing w:before="0" w:after="60"/>
        <w:rPr>
          <w:b/>
          <w:bCs/>
          <w:sz w:val="18"/>
          <w:szCs w:val="18"/>
        </w:rPr>
      </w:pPr>
    </w:p>
    <w:p w:rsidR="00936E4B" w:rsidRDefault="00936E4B" w:rsidP="00311F24">
      <w:pPr>
        <w:tabs>
          <w:tab w:val="left" w:pos="284"/>
          <w:tab w:val="left" w:pos="568"/>
        </w:tabs>
        <w:spacing w:before="0" w:after="60"/>
        <w:rPr>
          <w:b/>
          <w:bCs/>
          <w:sz w:val="18"/>
          <w:szCs w:val="18"/>
        </w:rPr>
      </w:pPr>
    </w:p>
    <w:p w:rsidR="00936E4B" w:rsidRDefault="00936E4B" w:rsidP="00311F24">
      <w:pPr>
        <w:tabs>
          <w:tab w:val="left" w:pos="284"/>
          <w:tab w:val="left" w:pos="568"/>
        </w:tabs>
        <w:spacing w:before="0" w:after="60"/>
        <w:rPr>
          <w:b/>
          <w:bCs/>
          <w:sz w:val="18"/>
          <w:szCs w:val="18"/>
        </w:rPr>
      </w:pPr>
    </w:p>
    <w:p w:rsidR="00936E4B" w:rsidRDefault="00936E4B" w:rsidP="00311F24">
      <w:pPr>
        <w:tabs>
          <w:tab w:val="left" w:pos="284"/>
          <w:tab w:val="left" w:pos="568"/>
        </w:tabs>
        <w:spacing w:before="0" w:after="60"/>
        <w:rPr>
          <w:b/>
          <w:bCs/>
          <w:sz w:val="18"/>
          <w:szCs w:val="18"/>
        </w:rPr>
      </w:pPr>
    </w:p>
    <w:p w:rsidR="00936E4B" w:rsidRDefault="00936E4B" w:rsidP="00311F24">
      <w:pPr>
        <w:tabs>
          <w:tab w:val="left" w:pos="284"/>
          <w:tab w:val="left" w:pos="568"/>
        </w:tabs>
        <w:spacing w:before="0" w:after="60"/>
        <w:rPr>
          <w:b/>
          <w:bCs/>
          <w:sz w:val="18"/>
          <w:szCs w:val="18"/>
        </w:rPr>
      </w:pPr>
    </w:p>
    <w:p w:rsidR="009D7FEB" w:rsidRDefault="009D7FEB" w:rsidP="009D7FEB">
      <w:pPr>
        <w:tabs>
          <w:tab w:val="clear" w:pos="1985"/>
          <w:tab w:val="left" w:pos="284"/>
          <w:tab w:val="left" w:pos="568"/>
          <w:tab w:val="left" w:pos="2268"/>
        </w:tabs>
        <w:spacing w:before="0" w:after="60"/>
        <w:rPr>
          <w:b/>
          <w:bCs/>
          <w:sz w:val="18"/>
          <w:szCs w:val="18"/>
        </w:rPr>
      </w:pPr>
    </w:p>
    <w:p w:rsidR="00311F24" w:rsidRPr="00A22034" w:rsidRDefault="00311F24" w:rsidP="00311F24">
      <w:pPr>
        <w:tabs>
          <w:tab w:val="left" w:pos="284"/>
          <w:tab w:val="left" w:pos="568"/>
        </w:tabs>
        <w:spacing w:before="0" w:after="60"/>
        <w:rPr>
          <w:b/>
          <w:bCs/>
          <w:sz w:val="18"/>
          <w:szCs w:val="18"/>
        </w:rPr>
      </w:pPr>
      <w:r w:rsidRPr="00A22034">
        <w:rPr>
          <w:b/>
          <w:bCs/>
          <w:sz w:val="18"/>
          <w:szCs w:val="18"/>
        </w:rPr>
        <w:t>Distribution:</w:t>
      </w:r>
    </w:p>
    <w:p w:rsidR="00311F24" w:rsidRPr="00A22034" w:rsidRDefault="00311F24" w:rsidP="00C83484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A22034">
        <w:rPr>
          <w:rFonts w:asciiTheme="minorHAnsi" w:hAnsiTheme="minorHAnsi" w:cstheme="minorHAnsi"/>
          <w:sz w:val="18"/>
          <w:szCs w:val="18"/>
        </w:rPr>
        <w:t>–</w:t>
      </w:r>
      <w:r w:rsidRPr="00A22034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</w:t>
      </w:r>
      <w:proofErr w:type="spellStart"/>
      <w:r w:rsidRPr="00A22034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A22034">
        <w:rPr>
          <w:rFonts w:asciiTheme="minorHAnsi" w:hAnsiTheme="minorHAnsi" w:cstheme="minorHAnsi"/>
          <w:sz w:val="18"/>
          <w:szCs w:val="18"/>
        </w:rPr>
        <w:t xml:space="preserve"> Sector Members participating in the work of </w:t>
      </w:r>
      <w:proofErr w:type="spellStart"/>
      <w:r w:rsidRPr="00A22034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A22034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C83484">
        <w:rPr>
          <w:rFonts w:asciiTheme="minorHAnsi" w:hAnsiTheme="minorHAnsi" w:cstheme="minorHAnsi"/>
          <w:sz w:val="18"/>
          <w:szCs w:val="18"/>
        </w:rPr>
        <w:t>6</w:t>
      </w:r>
    </w:p>
    <w:p w:rsidR="00311F24" w:rsidRPr="00A22034" w:rsidRDefault="00311F24" w:rsidP="00C83484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A22034">
        <w:rPr>
          <w:rFonts w:asciiTheme="minorHAnsi" w:hAnsiTheme="minorHAnsi" w:cstheme="minorHAnsi"/>
          <w:sz w:val="18"/>
          <w:szCs w:val="18"/>
        </w:rPr>
        <w:t>–</w:t>
      </w:r>
      <w:r w:rsidRPr="00A22034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</w:t>
      </w:r>
      <w:proofErr w:type="spellStart"/>
      <w:r w:rsidRPr="00A22034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A22034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C83484">
        <w:rPr>
          <w:rFonts w:asciiTheme="minorHAnsi" w:hAnsiTheme="minorHAnsi" w:cstheme="minorHAnsi"/>
          <w:sz w:val="18"/>
          <w:szCs w:val="18"/>
        </w:rPr>
        <w:t>6</w:t>
      </w:r>
    </w:p>
    <w:p w:rsidR="005D3F41" w:rsidRDefault="005D3F41" w:rsidP="00EA2B8F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A22034">
        <w:rPr>
          <w:rFonts w:asciiTheme="minorHAnsi" w:hAnsiTheme="minorHAnsi" w:cstheme="minorHAnsi"/>
          <w:sz w:val="18"/>
          <w:szCs w:val="18"/>
        </w:rPr>
        <w:t>–</w:t>
      </w:r>
      <w:r w:rsidRPr="00A22034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ITU Academia</w:t>
      </w:r>
    </w:p>
    <w:p w:rsidR="00311F24" w:rsidRPr="00A22034" w:rsidRDefault="00311F24" w:rsidP="000B1EA4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A22034">
        <w:rPr>
          <w:rFonts w:asciiTheme="minorHAnsi" w:hAnsiTheme="minorHAnsi" w:cstheme="minorHAnsi"/>
          <w:sz w:val="18"/>
          <w:szCs w:val="18"/>
        </w:rPr>
        <w:t>–</w:t>
      </w:r>
      <w:r w:rsidRPr="00A22034">
        <w:rPr>
          <w:rFonts w:asciiTheme="minorHAnsi" w:hAnsiTheme="minorHAnsi" w:cstheme="minorHAnsi"/>
          <w:sz w:val="18"/>
          <w:szCs w:val="18"/>
        </w:rPr>
        <w:tab/>
        <w:t xml:space="preserve">Chairmen and Vice-Chairmen of </w:t>
      </w:r>
      <w:proofErr w:type="spellStart"/>
      <w:r w:rsidRPr="00A22034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A22034">
        <w:rPr>
          <w:rFonts w:asciiTheme="minorHAnsi" w:hAnsiTheme="minorHAnsi" w:cstheme="minorHAnsi"/>
          <w:sz w:val="18"/>
          <w:szCs w:val="18"/>
        </w:rPr>
        <w:t xml:space="preserve"> Study Group</w:t>
      </w:r>
      <w:r w:rsidR="000B1EA4">
        <w:rPr>
          <w:rFonts w:asciiTheme="minorHAnsi" w:hAnsiTheme="minorHAnsi" w:cstheme="minorHAnsi"/>
          <w:sz w:val="18"/>
          <w:szCs w:val="18"/>
        </w:rPr>
        <w:t>s</w:t>
      </w:r>
    </w:p>
    <w:p w:rsidR="00311F24" w:rsidRPr="00A22034" w:rsidRDefault="00311F24" w:rsidP="00EA2B8F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A22034">
        <w:rPr>
          <w:rFonts w:asciiTheme="minorHAnsi" w:hAnsiTheme="minorHAnsi" w:cstheme="minorHAnsi"/>
          <w:sz w:val="18"/>
          <w:szCs w:val="18"/>
        </w:rPr>
        <w:t>–</w:t>
      </w:r>
      <w:r w:rsidRPr="00A22034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311F24" w:rsidRPr="00A22034" w:rsidRDefault="00311F24" w:rsidP="00EA2B8F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A22034">
        <w:rPr>
          <w:rFonts w:asciiTheme="minorHAnsi" w:hAnsiTheme="minorHAnsi" w:cstheme="minorHAnsi"/>
          <w:sz w:val="18"/>
          <w:szCs w:val="18"/>
        </w:rPr>
        <w:t>–</w:t>
      </w:r>
      <w:r w:rsidRPr="00A22034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311F24" w:rsidRPr="00A22034" w:rsidRDefault="00311F24" w:rsidP="00EA2B8F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A22034">
        <w:rPr>
          <w:rFonts w:asciiTheme="minorHAnsi" w:hAnsiTheme="minorHAnsi" w:cstheme="minorHAnsi"/>
          <w:sz w:val="18"/>
          <w:szCs w:val="18"/>
        </w:rPr>
        <w:t>–</w:t>
      </w:r>
      <w:r w:rsidRPr="00A22034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311F24" w:rsidRPr="00A22034" w:rsidRDefault="00311F24" w:rsidP="00311F24">
      <w:pPr>
        <w:tabs>
          <w:tab w:val="left" w:pos="284"/>
          <w:tab w:val="left" w:pos="568"/>
        </w:tabs>
        <w:spacing w:before="0"/>
        <w:rPr>
          <w:sz w:val="16"/>
        </w:rPr>
      </w:pPr>
    </w:p>
    <w:p w:rsidR="00311F24" w:rsidRPr="00A22034" w:rsidRDefault="00311F24" w:rsidP="000A2923">
      <w:pPr>
        <w:pStyle w:val="AnnexNotitle0"/>
        <w:spacing w:before="120"/>
        <w:rPr>
          <w:rFonts w:asciiTheme="minorHAnsi" w:hAnsiTheme="minorHAnsi" w:cstheme="minorHAnsi"/>
          <w:szCs w:val="24"/>
        </w:rPr>
      </w:pPr>
      <w:r w:rsidRPr="00A22034">
        <w:rPr>
          <w:sz w:val="16"/>
        </w:rPr>
        <w:br w:type="page"/>
      </w:r>
    </w:p>
    <w:p w:rsidR="000A2923" w:rsidRPr="00BE2612" w:rsidRDefault="000A2923" w:rsidP="000A2923">
      <w:pPr>
        <w:pStyle w:val="AnnexNotitle0"/>
        <w:rPr>
          <w:rFonts w:ascii="Calibri" w:hAnsi="Calibri" w:cs="Calibri"/>
          <w:szCs w:val="28"/>
        </w:rPr>
      </w:pPr>
      <w:r w:rsidRPr="00BE2612">
        <w:rPr>
          <w:rFonts w:ascii="Calibri" w:hAnsi="Calibri" w:cs="Calibri"/>
          <w:szCs w:val="28"/>
        </w:rPr>
        <w:lastRenderedPageBreak/>
        <w:t>Annex</w:t>
      </w:r>
      <w:r w:rsidRPr="00BE2612">
        <w:rPr>
          <w:rFonts w:ascii="Calibri" w:hAnsi="Calibri" w:cs="Calibri"/>
          <w:szCs w:val="28"/>
        </w:rPr>
        <w:br/>
      </w:r>
      <w:r w:rsidRPr="00BE2612">
        <w:rPr>
          <w:rFonts w:ascii="Calibri" w:hAnsi="Calibri" w:cs="Calibri"/>
          <w:szCs w:val="28"/>
        </w:rPr>
        <w:br/>
        <w:t>Titles and summaries of the draft Recommendations</w:t>
      </w:r>
      <w:r w:rsidR="00FF308A">
        <w:rPr>
          <w:rFonts w:ascii="Calibri" w:hAnsi="Calibri" w:cs="Calibri"/>
          <w:szCs w:val="28"/>
        </w:rPr>
        <w:br/>
      </w:r>
      <w:r w:rsidR="00FF308A" w:rsidRPr="00A22034">
        <w:rPr>
          <w:rFonts w:asciiTheme="minorHAnsi" w:hAnsiTheme="minorHAnsi" w:cstheme="minorHAnsi"/>
          <w:szCs w:val="28"/>
        </w:rPr>
        <w:t xml:space="preserve">adopted by </w:t>
      </w:r>
      <w:proofErr w:type="spellStart"/>
      <w:r w:rsidR="00FF308A" w:rsidRPr="00A22034">
        <w:rPr>
          <w:rFonts w:asciiTheme="minorHAnsi" w:hAnsiTheme="minorHAnsi" w:cstheme="minorHAnsi"/>
          <w:szCs w:val="28"/>
        </w:rPr>
        <w:t>Radiocommunication</w:t>
      </w:r>
      <w:proofErr w:type="spellEnd"/>
      <w:r w:rsidR="00FF308A" w:rsidRPr="00A22034">
        <w:rPr>
          <w:rFonts w:asciiTheme="minorHAnsi" w:hAnsiTheme="minorHAnsi" w:cstheme="minorHAnsi"/>
          <w:szCs w:val="28"/>
        </w:rPr>
        <w:t xml:space="preserve"> Study Group</w:t>
      </w:r>
      <w:r w:rsidR="00FF308A">
        <w:rPr>
          <w:rFonts w:asciiTheme="minorHAnsi" w:hAnsiTheme="minorHAnsi" w:cstheme="minorHAnsi"/>
          <w:szCs w:val="28"/>
        </w:rPr>
        <w:t xml:space="preserve"> 6</w:t>
      </w:r>
    </w:p>
    <w:p w:rsidR="000A2923" w:rsidRPr="00972089" w:rsidRDefault="000A2923" w:rsidP="000A2923"/>
    <w:p w:rsidR="000A2923" w:rsidRDefault="000A2923" w:rsidP="007778DA">
      <w:pPr>
        <w:tabs>
          <w:tab w:val="right" w:pos="9639"/>
        </w:tabs>
      </w:pPr>
      <w:r w:rsidRPr="00972089">
        <w:rPr>
          <w:u w:val="single"/>
        </w:rPr>
        <w:t xml:space="preserve">Draft new Recommendation ITU-R </w:t>
      </w:r>
      <w:r>
        <w:rPr>
          <w:u w:val="single"/>
        </w:rPr>
        <w:t>BT</w:t>
      </w:r>
      <w:proofErr w:type="gramStart"/>
      <w:r>
        <w:rPr>
          <w:u w:val="single"/>
        </w:rPr>
        <w:t>.[</w:t>
      </w:r>
      <w:proofErr w:type="spellStart"/>
      <w:proofErr w:type="gramEnd"/>
      <w:r>
        <w:rPr>
          <w:u w:val="single"/>
        </w:rPr>
        <w:t>HDR</w:t>
      </w:r>
      <w:proofErr w:type="spellEnd"/>
      <w:r>
        <w:rPr>
          <w:u w:val="single"/>
        </w:rPr>
        <w:t>-TV]</w:t>
      </w:r>
      <w:r w:rsidRPr="00972089">
        <w:tab/>
        <w:t xml:space="preserve">Doc. </w:t>
      </w:r>
      <w:r>
        <w:t>6/39</w:t>
      </w:r>
      <w:r w:rsidRPr="00972089">
        <w:t>(</w:t>
      </w:r>
      <w:proofErr w:type="spellStart"/>
      <w:r w:rsidRPr="00972089">
        <w:t>Rev.</w:t>
      </w:r>
      <w:r w:rsidR="007778DA">
        <w:t>2</w:t>
      </w:r>
      <w:proofErr w:type="spellEnd"/>
      <w:r w:rsidRPr="00972089">
        <w:t>)</w:t>
      </w:r>
    </w:p>
    <w:p w:rsidR="000A2923" w:rsidRDefault="000A2923" w:rsidP="000A2923">
      <w:pPr>
        <w:pStyle w:val="Rectitle"/>
      </w:pPr>
      <w:r w:rsidRPr="005D76BF">
        <w:rPr>
          <w:lang w:eastAsia="zh-CN"/>
        </w:rPr>
        <w:t xml:space="preserve">Image parameter values for high dynamic range television </w:t>
      </w:r>
      <w:r w:rsidRPr="005D76BF">
        <w:rPr>
          <w:lang w:eastAsia="zh-CN"/>
        </w:rPr>
        <w:br/>
        <w:t xml:space="preserve">for use in production and international </w:t>
      </w:r>
      <w:proofErr w:type="spellStart"/>
      <w:r w:rsidRPr="005D76BF">
        <w:rPr>
          <w:lang w:eastAsia="zh-CN"/>
        </w:rPr>
        <w:t>programme</w:t>
      </w:r>
      <w:proofErr w:type="spellEnd"/>
      <w:r w:rsidRPr="005D76BF">
        <w:rPr>
          <w:lang w:eastAsia="zh-CN"/>
        </w:rPr>
        <w:t xml:space="preserve"> </w:t>
      </w:r>
      <w:r w:rsidRPr="005D76BF">
        <w:t>exchange</w:t>
      </w:r>
    </w:p>
    <w:p w:rsidR="000A2923" w:rsidRDefault="000A2923" w:rsidP="000A2923">
      <w:pPr>
        <w:spacing w:before="240"/>
      </w:pPr>
      <w:r>
        <w:t xml:space="preserve">This Recommendation documents two methods of representing </w:t>
      </w:r>
      <w:proofErr w:type="spellStart"/>
      <w:r>
        <w:t>HDR</w:t>
      </w:r>
      <w:proofErr w:type="spellEnd"/>
      <w:r>
        <w:t xml:space="preserve">-TV signals for use in broadcasting. The Perceptual Quantization (PQ) specification </w:t>
      </w:r>
      <w:r w:rsidRPr="002359A1">
        <w:t>achieve</w:t>
      </w:r>
      <w:r>
        <w:t>s</w:t>
      </w:r>
      <w:r w:rsidRPr="002359A1">
        <w:t xml:space="preserve"> </w:t>
      </w:r>
      <w:r>
        <w:t>a very wide</w:t>
      </w:r>
      <w:r w:rsidRPr="002359A1">
        <w:t xml:space="preserve"> range of brightness levels for a given bit depth using a non-linear transfer function that is finely tuned to match the human visual system. </w:t>
      </w:r>
      <w:r>
        <w:t>The Hybrid Log-Gamma (</w:t>
      </w:r>
      <w:proofErr w:type="spellStart"/>
      <w:r>
        <w:t>HLG</w:t>
      </w:r>
      <w:proofErr w:type="spellEnd"/>
      <w:r>
        <w:t>)</w:t>
      </w:r>
      <w:r w:rsidRPr="002359A1">
        <w:t xml:space="preserve"> </w:t>
      </w:r>
      <w:r>
        <w:t>specification</w:t>
      </w:r>
      <w:r w:rsidRPr="002359A1">
        <w:t xml:space="preserve"> offers a degree of compatibility with legacy displays by more closely matching </w:t>
      </w:r>
      <w:r>
        <w:t>the previously established</w:t>
      </w:r>
      <w:r w:rsidRPr="002359A1">
        <w:t xml:space="preserve"> television </w:t>
      </w:r>
      <w:r>
        <w:t>transfer curves</w:t>
      </w:r>
      <w:r w:rsidRPr="002359A1">
        <w:t>.</w:t>
      </w:r>
      <w:r>
        <w:t xml:space="preserve"> </w:t>
      </w:r>
    </w:p>
    <w:p w:rsidR="000A2923" w:rsidRDefault="000A2923" w:rsidP="000A2923">
      <w:r w:rsidRPr="002359A1">
        <w:t xml:space="preserve">The draft new Recommendation seeks to achieve as much commonality as possible between the signal formats of the two </w:t>
      </w:r>
      <w:r>
        <w:t>methods</w:t>
      </w:r>
      <w:r w:rsidRPr="002359A1">
        <w:t>, while allowing producers freedom to adopt an approach that best suits their particular circumstances and requirements.</w:t>
      </w:r>
      <w:r>
        <w:t xml:space="preserve"> Conversion between the two signal formats is described. </w:t>
      </w:r>
    </w:p>
    <w:p w:rsidR="000A2923" w:rsidRDefault="000A2923" w:rsidP="000A2923"/>
    <w:p w:rsidR="000A2923" w:rsidRDefault="000A2923" w:rsidP="007778DA">
      <w:pPr>
        <w:tabs>
          <w:tab w:val="right" w:pos="9639"/>
        </w:tabs>
        <w:spacing w:before="240"/>
      </w:pPr>
      <w:r w:rsidRPr="00972089">
        <w:rPr>
          <w:u w:val="single"/>
        </w:rPr>
        <w:t xml:space="preserve">Draft </w:t>
      </w:r>
      <w:r>
        <w:rPr>
          <w:u w:val="single"/>
        </w:rPr>
        <w:t>revision of</w:t>
      </w:r>
      <w:r w:rsidRPr="00972089">
        <w:rPr>
          <w:u w:val="single"/>
        </w:rPr>
        <w:t xml:space="preserve"> Recommendation ITU-R </w:t>
      </w:r>
      <w:proofErr w:type="spellStart"/>
      <w:r>
        <w:rPr>
          <w:u w:val="single"/>
        </w:rPr>
        <w:t>BT.2036</w:t>
      </w:r>
      <w:proofErr w:type="spellEnd"/>
      <w:r>
        <w:rPr>
          <w:u w:val="single"/>
        </w:rPr>
        <w:t>-0</w:t>
      </w:r>
      <w:r w:rsidRPr="00972089">
        <w:tab/>
        <w:t xml:space="preserve">Doc. </w:t>
      </w:r>
      <w:r>
        <w:t>6/20</w:t>
      </w:r>
      <w:r w:rsidR="007778DA" w:rsidRPr="00972089">
        <w:t>(</w:t>
      </w:r>
      <w:proofErr w:type="spellStart"/>
      <w:r w:rsidR="007778DA" w:rsidRPr="00972089">
        <w:t>Rev.</w:t>
      </w:r>
      <w:r w:rsidR="007778DA">
        <w:t>1</w:t>
      </w:r>
      <w:proofErr w:type="spellEnd"/>
      <w:r w:rsidR="007778DA" w:rsidRPr="00972089">
        <w:t>)</w:t>
      </w:r>
    </w:p>
    <w:p w:rsidR="000A2923" w:rsidRPr="005D76BF" w:rsidRDefault="000A2923" w:rsidP="000A2923">
      <w:pPr>
        <w:pStyle w:val="Rectitle"/>
        <w:rPr>
          <w:lang w:val="en-GB"/>
        </w:rPr>
      </w:pPr>
      <w:r w:rsidRPr="005D76BF">
        <w:rPr>
          <w:lang w:val="en-GB"/>
        </w:rPr>
        <w:t>Characteristics of a reference receiving system for frequency planning of</w:t>
      </w:r>
      <w:r w:rsidRPr="005D76BF">
        <w:rPr>
          <w:lang w:val="en-GB"/>
        </w:rPr>
        <w:br/>
        <w:t>digital terrestrial television systems</w:t>
      </w:r>
    </w:p>
    <w:p w:rsidR="000A2923" w:rsidRDefault="000A2923" w:rsidP="000A2923">
      <w:pPr>
        <w:spacing w:before="240"/>
        <w:rPr>
          <w:lang w:eastAsia="ja-JP"/>
        </w:rPr>
      </w:pPr>
      <w:r>
        <w:rPr>
          <w:lang w:eastAsia="ja-JP"/>
        </w:rPr>
        <w:t xml:space="preserve">This revision to Annex 2 of Recommendation </w:t>
      </w:r>
      <w:r w:rsidRPr="005D76BF">
        <w:rPr>
          <w:lang w:eastAsia="ja-JP"/>
        </w:rPr>
        <w:t xml:space="preserve">ITU-R </w:t>
      </w:r>
      <w:proofErr w:type="spellStart"/>
      <w:r w:rsidRPr="005D76BF">
        <w:rPr>
          <w:lang w:eastAsia="ja-JP"/>
        </w:rPr>
        <w:t>BT.2036</w:t>
      </w:r>
      <w:proofErr w:type="spellEnd"/>
      <w:r>
        <w:rPr>
          <w:lang w:eastAsia="ja-JP"/>
        </w:rPr>
        <w:t xml:space="preserve"> proposes to add characteristics of the adjacent channel selectivity thresholds in the </w:t>
      </w:r>
      <w:proofErr w:type="spellStart"/>
      <w:r>
        <w:rPr>
          <w:lang w:eastAsia="ja-JP"/>
        </w:rPr>
        <w:t>ATSC</w:t>
      </w:r>
      <w:proofErr w:type="spellEnd"/>
      <w:r>
        <w:rPr>
          <w:lang w:eastAsia="ja-JP"/>
        </w:rPr>
        <w:t xml:space="preserve"> receiving system with respect to the presence of interferers on multiple adjacent channels.</w:t>
      </w:r>
    </w:p>
    <w:p w:rsidR="000A2923" w:rsidRPr="005D76BF" w:rsidRDefault="000A2923" w:rsidP="000A2923"/>
    <w:p w:rsidR="008E38B4" w:rsidRPr="00CD4E44" w:rsidRDefault="00311F24" w:rsidP="000A2923">
      <w:pPr>
        <w:pStyle w:val="Headingb"/>
        <w:spacing w:before="360" w:after="120"/>
        <w:jc w:val="center"/>
        <w:rPr>
          <w:rFonts w:asciiTheme="minorHAnsi" w:hAnsiTheme="minorHAnsi" w:cstheme="minorHAnsi"/>
          <w:szCs w:val="24"/>
          <w:lang w:val="fr-CH"/>
        </w:rPr>
      </w:pPr>
      <w:r w:rsidRPr="00A22034">
        <w:rPr>
          <w:b w:val="0"/>
          <w:bCs/>
        </w:rPr>
        <w:t>________________</w:t>
      </w:r>
    </w:p>
    <w:sectPr w:rsidR="008E38B4" w:rsidRPr="00CD4E44" w:rsidSect="00031E64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24" w:rsidRDefault="00311F24">
      <w:r>
        <w:separator/>
      </w:r>
    </w:p>
  </w:endnote>
  <w:endnote w:type="continuationSeparator" w:id="0">
    <w:p w:rsidR="00311F24" w:rsidRDefault="0031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61A19" w:rsidRDefault="00661A19" w:rsidP="00661A19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proofErr w:type="spellStart"/>
      <w:r>
        <w:rPr>
          <w:rStyle w:val="Hyperlink"/>
          <w:color w:val="3E8EDE"/>
          <w:sz w:val="18"/>
          <w:szCs w:val="18"/>
        </w:rPr>
        <w:t>itumail@itu.int</w:t>
      </w:r>
      <w:proofErr w:type="spellEnd"/>
    </w:hyperlink>
    <w:r>
      <w:rPr>
        <w:color w:val="3E8EDE"/>
        <w:sz w:val="18"/>
        <w:szCs w:val="18"/>
      </w:rPr>
      <w:t xml:space="preserve"> • </w:t>
    </w:r>
    <w:hyperlink r:id="rId2" w:history="1">
      <w:proofErr w:type="spellStart"/>
      <w:r>
        <w:rPr>
          <w:rStyle w:val="Hyperlink"/>
          <w:color w:val="3E8EDE"/>
          <w:sz w:val="18"/>
          <w:szCs w:val="18"/>
        </w:rPr>
        <w:t>www.itu.int</w:t>
      </w:r>
      <w:proofErr w:type="spellEnd"/>
    </w:hyperlink>
    <w:r>
      <w:rPr>
        <w:color w:val="3E8EDE"/>
        <w:sz w:val="18"/>
        <w:szCs w:val="18"/>
      </w:rPr>
      <w:t xml:space="preserve"> • </w:t>
    </w:r>
    <w:hyperlink r:id="rId3" w:history="1">
      <w:proofErr w:type="spellStart"/>
      <w:r>
        <w:rPr>
          <w:rStyle w:val="Hyperlink"/>
          <w:color w:val="3E8EDE"/>
          <w:sz w:val="18"/>
          <w:szCs w:val="18"/>
        </w:rPr>
        <w:t>www.itu.int</w:t>
      </w:r>
      <w:proofErr w:type="spellEnd"/>
      <w:r>
        <w:rPr>
          <w:rStyle w:val="Hyperlink"/>
          <w:color w:val="3E8EDE"/>
          <w:sz w:val="18"/>
          <w:szCs w:val="18"/>
        </w:rPr>
        <w:t>/go/</w:t>
      </w:r>
      <w:proofErr w:type="spellStart"/>
      <w:r>
        <w:rPr>
          <w:rStyle w:val="Hyperlink"/>
          <w:color w:val="3E8EDE"/>
          <w:sz w:val="18"/>
          <w:szCs w:val="18"/>
        </w:rPr>
        <w:t>RR110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24" w:rsidRDefault="00311F24">
      <w:r>
        <w:t>____________________</w:t>
      </w:r>
    </w:p>
  </w:footnote>
  <w:footnote w:type="continuationSeparator" w:id="0">
    <w:p w:rsidR="00311F24" w:rsidRDefault="0031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F24" w:rsidRPr="00311F24" w:rsidRDefault="00311F24" w:rsidP="00311F24">
    <w:pPr>
      <w:pStyle w:val="Header"/>
      <w:jc w:val="center"/>
      <w:rPr>
        <w:rStyle w:val="PageNumber"/>
        <w:sz w:val="18"/>
        <w:szCs w:val="18"/>
      </w:rPr>
    </w:pPr>
    <w:r w:rsidRPr="00311F24">
      <w:rPr>
        <w:sz w:val="18"/>
        <w:szCs w:val="18"/>
      </w:rPr>
      <w:t xml:space="preserve">- </w:t>
    </w:r>
    <w:r w:rsidRPr="00311F24">
      <w:rPr>
        <w:rStyle w:val="PageNumber"/>
        <w:sz w:val="18"/>
        <w:szCs w:val="18"/>
      </w:rPr>
      <w:fldChar w:fldCharType="begin"/>
    </w:r>
    <w:r w:rsidRPr="00311F24">
      <w:rPr>
        <w:rStyle w:val="PageNumber"/>
        <w:sz w:val="18"/>
        <w:szCs w:val="18"/>
      </w:rPr>
      <w:instrText xml:space="preserve"> PAGE </w:instrText>
    </w:r>
    <w:r w:rsidRPr="00311F24">
      <w:rPr>
        <w:rStyle w:val="PageNumber"/>
        <w:sz w:val="18"/>
        <w:szCs w:val="18"/>
      </w:rPr>
      <w:fldChar w:fldCharType="separate"/>
    </w:r>
    <w:r w:rsidR="009D7FEB">
      <w:rPr>
        <w:rStyle w:val="PageNumber"/>
        <w:noProof/>
        <w:sz w:val="18"/>
        <w:szCs w:val="18"/>
      </w:rPr>
      <w:t>2</w:t>
    </w:r>
    <w:r w:rsidRPr="00311F24">
      <w:rPr>
        <w:rStyle w:val="PageNumber"/>
        <w:sz w:val="18"/>
        <w:szCs w:val="18"/>
      </w:rPr>
      <w:fldChar w:fldCharType="end"/>
    </w:r>
    <w:r w:rsidRPr="00311F24">
      <w:rPr>
        <w:rStyle w:val="PageNumber"/>
        <w:sz w:val="18"/>
        <w:szCs w:val="18"/>
      </w:rPr>
      <w:t xml:space="preserve"> -</w:t>
    </w:r>
  </w:p>
  <w:p w:rsidR="00E915AF" w:rsidRPr="00311F24" w:rsidRDefault="00E915AF" w:rsidP="00311F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F24" w:rsidRPr="00311F24" w:rsidRDefault="00311F24" w:rsidP="00311F24">
    <w:pPr>
      <w:pStyle w:val="Header"/>
      <w:jc w:val="center"/>
      <w:rPr>
        <w:rStyle w:val="PageNumber"/>
        <w:sz w:val="18"/>
        <w:szCs w:val="18"/>
      </w:rPr>
    </w:pPr>
    <w:r w:rsidRPr="00311F24">
      <w:rPr>
        <w:sz w:val="18"/>
        <w:szCs w:val="18"/>
      </w:rPr>
      <w:t xml:space="preserve">- </w:t>
    </w:r>
    <w:r w:rsidRPr="00311F24">
      <w:rPr>
        <w:rStyle w:val="PageNumber"/>
        <w:sz w:val="18"/>
        <w:szCs w:val="18"/>
      </w:rPr>
      <w:fldChar w:fldCharType="begin"/>
    </w:r>
    <w:r w:rsidRPr="00311F24">
      <w:rPr>
        <w:rStyle w:val="PageNumber"/>
        <w:sz w:val="18"/>
        <w:szCs w:val="18"/>
      </w:rPr>
      <w:instrText xml:space="preserve"> PAGE </w:instrText>
    </w:r>
    <w:r w:rsidRPr="00311F24">
      <w:rPr>
        <w:rStyle w:val="PageNumber"/>
        <w:sz w:val="18"/>
        <w:szCs w:val="18"/>
      </w:rPr>
      <w:fldChar w:fldCharType="separate"/>
    </w:r>
    <w:r w:rsidR="00936E4B">
      <w:rPr>
        <w:rStyle w:val="PageNumber"/>
        <w:noProof/>
        <w:sz w:val="18"/>
        <w:szCs w:val="18"/>
      </w:rPr>
      <w:t>3</w:t>
    </w:r>
    <w:r w:rsidRPr="00311F24">
      <w:rPr>
        <w:rStyle w:val="PageNumber"/>
        <w:sz w:val="18"/>
        <w:szCs w:val="18"/>
      </w:rPr>
      <w:fldChar w:fldCharType="end"/>
    </w:r>
    <w:r w:rsidRPr="00311F24">
      <w:rPr>
        <w:rStyle w:val="PageNumber"/>
        <w:sz w:val="18"/>
        <w:szCs w:val="18"/>
      </w:rPr>
      <w:t xml:space="preserve"> -</w:t>
    </w:r>
  </w:p>
  <w:p w:rsidR="00E915AF" w:rsidRPr="00311F24" w:rsidRDefault="00E915AF" w:rsidP="00311F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661A19" w:rsidTr="00E055F7">
      <w:tc>
        <w:tcPr>
          <w:tcW w:w="4889" w:type="dxa"/>
        </w:tcPr>
        <w:p w:rsidR="00661A19" w:rsidRDefault="00661A19" w:rsidP="00661A19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12C910D4" wp14:editId="469742F2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661A19" w:rsidRDefault="00661A19" w:rsidP="00661A19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33F02504" wp14:editId="1EC8E1E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B74D3E" w:rsidRDefault="00E915AF" w:rsidP="00B74D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311F24"/>
    <w:rsid w:val="00006A31"/>
    <w:rsid w:val="00006C82"/>
    <w:rsid w:val="00010E30"/>
    <w:rsid w:val="00015C76"/>
    <w:rsid w:val="00026CF8"/>
    <w:rsid w:val="00030BD7"/>
    <w:rsid w:val="00031147"/>
    <w:rsid w:val="00031E64"/>
    <w:rsid w:val="00034340"/>
    <w:rsid w:val="00045A8D"/>
    <w:rsid w:val="0005167A"/>
    <w:rsid w:val="00054E5D"/>
    <w:rsid w:val="00070258"/>
    <w:rsid w:val="0007323C"/>
    <w:rsid w:val="00086D03"/>
    <w:rsid w:val="00091346"/>
    <w:rsid w:val="000A096A"/>
    <w:rsid w:val="000A2923"/>
    <w:rsid w:val="000A375E"/>
    <w:rsid w:val="000A7051"/>
    <w:rsid w:val="000B0AF6"/>
    <w:rsid w:val="000B0E9B"/>
    <w:rsid w:val="000B1EA4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44DFB"/>
    <w:rsid w:val="00173DA1"/>
    <w:rsid w:val="00187CA3"/>
    <w:rsid w:val="00196710"/>
    <w:rsid w:val="00197324"/>
    <w:rsid w:val="001B351B"/>
    <w:rsid w:val="001C06DB"/>
    <w:rsid w:val="001C6971"/>
    <w:rsid w:val="001D2785"/>
    <w:rsid w:val="001D7070"/>
    <w:rsid w:val="001E0352"/>
    <w:rsid w:val="001F2170"/>
    <w:rsid w:val="001F3948"/>
    <w:rsid w:val="001F5A49"/>
    <w:rsid w:val="00201097"/>
    <w:rsid w:val="00201B6E"/>
    <w:rsid w:val="002072EA"/>
    <w:rsid w:val="002302B3"/>
    <w:rsid w:val="00230C66"/>
    <w:rsid w:val="00235192"/>
    <w:rsid w:val="00235A29"/>
    <w:rsid w:val="00241526"/>
    <w:rsid w:val="002420FE"/>
    <w:rsid w:val="002443A2"/>
    <w:rsid w:val="002450F2"/>
    <w:rsid w:val="0025754D"/>
    <w:rsid w:val="00266E74"/>
    <w:rsid w:val="00270691"/>
    <w:rsid w:val="002777A6"/>
    <w:rsid w:val="00283C3B"/>
    <w:rsid w:val="002861E6"/>
    <w:rsid w:val="00287D18"/>
    <w:rsid w:val="002A2618"/>
    <w:rsid w:val="002A416F"/>
    <w:rsid w:val="002A5DD7"/>
    <w:rsid w:val="002B0CAC"/>
    <w:rsid w:val="002C4535"/>
    <w:rsid w:val="002D5A15"/>
    <w:rsid w:val="002D5BDD"/>
    <w:rsid w:val="002E3D27"/>
    <w:rsid w:val="002F0890"/>
    <w:rsid w:val="002F2531"/>
    <w:rsid w:val="002F4967"/>
    <w:rsid w:val="00307E6F"/>
    <w:rsid w:val="00311F24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07CFA"/>
    <w:rsid w:val="00422A07"/>
    <w:rsid w:val="004326DB"/>
    <w:rsid w:val="004331C0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E4BD0"/>
    <w:rsid w:val="004F178E"/>
    <w:rsid w:val="004F4543"/>
    <w:rsid w:val="004F57BB"/>
    <w:rsid w:val="00505309"/>
    <w:rsid w:val="00505991"/>
    <w:rsid w:val="0050789B"/>
    <w:rsid w:val="00511B51"/>
    <w:rsid w:val="005224A1"/>
    <w:rsid w:val="00523383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265F"/>
    <w:rsid w:val="005D3669"/>
    <w:rsid w:val="005D3F41"/>
    <w:rsid w:val="005E216E"/>
    <w:rsid w:val="005E5D6D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61A19"/>
    <w:rsid w:val="006829F3"/>
    <w:rsid w:val="006A518B"/>
    <w:rsid w:val="006B0590"/>
    <w:rsid w:val="006B49DA"/>
    <w:rsid w:val="006C53F8"/>
    <w:rsid w:val="006C7CDE"/>
    <w:rsid w:val="006E766E"/>
    <w:rsid w:val="0070473A"/>
    <w:rsid w:val="007234B1"/>
    <w:rsid w:val="00723D08"/>
    <w:rsid w:val="00725FDA"/>
    <w:rsid w:val="00727816"/>
    <w:rsid w:val="00730B9A"/>
    <w:rsid w:val="007447E1"/>
    <w:rsid w:val="00750CFA"/>
    <w:rsid w:val="007553DA"/>
    <w:rsid w:val="007778DA"/>
    <w:rsid w:val="00782354"/>
    <w:rsid w:val="007828DE"/>
    <w:rsid w:val="007921A7"/>
    <w:rsid w:val="00792BB8"/>
    <w:rsid w:val="007B3DB1"/>
    <w:rsid w:val="007C4AB2"/>
    <w:rsid w:val="007D183E"/>
    <w:rsid w:val="007D43D0"/>
    <w:rsid w:val="007E1833"/>
    <w:rsid w:val="007E3F13"/>
    <w:rsid w:val="007E4C26"/>
    <w:rsid w:val="007F751A"/>
    <w:rsid w:val="00800012"/>
    <w:rsid w:val="0080261F"/>
    <w:rsid w:val="00806160"/>
    <w:rsid w:val="008143A4"/>
    <w:rsid w:val="0081513E"/>
    <w:rsid w:val="00837DAC"/>
    <w:rsid w:val="00854131"/>
    <w:rsid w:val="0085652D"/>
    <w:rsid w:val="0087694B"/>
    <w:rsid w:val="00880F4D"/>
    <w:rsid w:val="00886041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15649"/>
    <w:rsid w:val="00925023"/>
    <w:rsid w:val="009277BC"/>
    <w:rsid w:val="00927D57"/>
    <w:rsid w:val="00931A51"/>
    <w:rsid w:val="00936E4B"/>
    <w:rsid w:val="00947185"/>
    <w:rsid w:val="009518B3"/>
    <w:rsid w:val="00963D9D"/>
    <w:rsid w:val="0098013E"/>
    <w:rsid w:val="00981B54"/>
    <w:rsid w:val="009842C3"/>
    <w:rsid w:val="009946B6"/>
    <w:rsid w:val="0099537D"/>
    <w:rsid w:val="009A009A"/>
    <w:rsid w:val="009A6BB6"/>
    <w:rsid w:val="009B3F43"/>
    <w:rsid w:val="009B5CFA"/>
    <w:rsid w:val="009B5F01"/>
    <w:rsid w:val="009C161F"/>
    <w:rsid w:val="009C41F5"/>
    <w:rsid w:val="009C56B4"/>
    <w:rsid w:val="009D51A2"/>
    <w:rsid w:val="009D7FEB"/>
    <w:rsid w:val="009E04A8"/>
    <w:rsid w:val="009E4AEC"/>
    <w:rsid w:val="009E5BD8"/>
    <w:rsid w:val="009E681E"/>
    <w:rsid w:val="00A119E6"/>
    <w:rsid w:val="00A20FBC"/>
    <w:rsid w:val="00A22034"/>
    <w:rsid w:val="00A31370"/>
    <w:rsid w:val="00A34D6F"/>
    <w:rsid w:val="00A41F91"/>
    <w:rsid w:val="00A63355"/>
    <w:rsid w:val="00A71F81"/>
    <w:rsid w:val="00A7596D"/>
    <w:rsid w:val="00A963DF"/>
    <w:rsid w:val="00AC0C22"/>
    <w:rsid w:val="00AC3896"/>
    <w:rsid w:val="00AD2CF2"/>
    <w:rsid w:val="00AE16A9"/>
    <w:rsid w:val="00AE2D88"/>
    <w:rsid w:val="00AE6F6F"/>
    <w:rsid w:val="00AF3325"/>
    <w:rsid w:val="00AF34D9"/>
    <w:rsid w:val="00AF70DA"/>
    <w:rsid w:val="00B019D3"/>
    <w:rsid w:val="00B066E2"/>
    <w:rsid w:val="00B34CF9"/>
    <w:rsid w:val="00B37559"/>
    <w:rsid w:val="00B4054B"/>
    <w:rsid w:val="00B46F80"/>
    <w:rsid w:val="00B579B0"/>
    <w:rsid w:val="00B57D11"/>
    <w:rsid w:val="00B649D7"/>
    <w:rsid w:val="00B74D3E"/>
    <w:rsid w:val="00B81C2F"/>
    <w:rsid w:val="00B90743"/>
    <w:rsid w:val="00B90C45"/>
    <w:rsid w:val="00B933BE"/>
    <w:rsid w:val="00BB1EAF"/>
    <w:rsid w:val="00BB7F75"/>
    <w:rsid w:val="00BD6738"/>
    <w:rsid w:val="00BD7E5E"/>
    <w:rsid w:val="00BE0853"/>
    <w:rsid w:val="00BE63DB"/>
    <w:rsid w:val="00BE6574"/>
    <w:rsid w:val="00C07319"/>
    <w:rsid w:val="00C14613"/>
    <w:rsid w:val="00C16FD2"/>
    <w:rsid w:val="00C35304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83484"/>
    <w:rsid w:val="00C87E6F"/>
    <w:rsid w:val="00C9291E"/>
    <w:rsid w:val="00CA3F44"/>
    <w:rsid w:val="00CA4E58"/>
    <w:rsid w:val="00CB3771"/>
    <w:rsid w:val="00CB44BF"/>
    <w:rsid w:val="00CB5153"/>
    <w:rsid w:val="00CC7220"/>
    <w:rsid w:val="00CD4E44"/>
    <w:rsid w:val="00CE076A"/>
    <w:rsid w:val="00CE1E9C"/>
    <w:rsid w:val="00CE463D"/>
    <w:rsid w:val="00CF1B02"/>
    <w:rsid w:val="00CF66E2"/>
    <w:rsid w:val="00D07FA0"/>
    <w:rsid w:val="00D10BA0"/>
    <w:rsid w:val="00D21694"/>
    <w:rsid w:val="00D2378B"/>
    <w:rsid w:val="00D24EB5"/>
    <w:rsid w:val="00D35AB9"/>
    <w:rsid w:val="00D41571"/>
    <w:rsid w:val="00D416A0"/>
    <w:rsid w:val="00D47672"/>
    <w:rsid w:val="00D5123C"/>
    <w:rsid w:val="00D532FA"/>
    <w:rsid w:val="00D55560"/>
    <w:rsid w:val="00D61C5A"/>
    <w:rsid w:val="00D62178"/>
    <w:rsid w:val="00D6790C"/>
    <w:rsid w:val="00D73277"/>
    <w:rsid w:val="00D76586"/>
    <w:rsid w:val="00D82657"/>
    <w:rsid w:val="00D87E20"/>
    <w:rsid w:val="00DA4037"/>
    <w:rsid w:val="00DC1961"/>
    <w:rsid w:val="00DE23B0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A2B8F"/>
    <w:rsid w:val="00EB2358"/>
    <w:rsid w:val="00EB3EB8"/>
    <w:rsid w:val="00EC02FE"/>
    <w:rsid w:val="00EC4A96"/>
    <w:rsid w:val="00F35B81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A6B22"/>
    <w:rsid w:val="00FB2592"/>
    <w:rsid w:val="00FB2810"/>
    <w:rsid w:val="00FB7A2C"/>
    <w:rsid w:val="00FC2947"/>
    <w:rsid w:val="00FE0818"/>
    <w:rsid w:val="00FE6FB1"/>
    <w:rsid w:val="00FF308A"/>
    <w:rsid w:val="00FF33EF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2887C516-217A-4C65-8A22-B7E3591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311F24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311F24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11F24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311F24"/>
    <w:rPr>
      <w:b/>
      <w:sz w:val="28"/>
      <w:szCs w:val="22"/>
      <w:lang w:val="en-US" w:eastAsia="en-US"/>
    </w:rPr>
  </w:style>
  <w:style w:type="character" w:styleId="FollowedHyperlink">
    <w:name w:val="FollowedHyperlink"/>
    <w:basedOn w:val="DefaultParagraphFont"/>
    <w:rsid w:val="00BE085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B5F01"/>
    <w:rPr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74D3E"/>
    <w:rPr>
      <w:sz w:val="24"/>
      <w:szCs w:val="22"/>
      <w:lang w:val="en-US" w:eastAsia="en-US"/>
    </w:rPr>
  </w:style>
  <w:style w:type="table" w:styleId="TableGrid">
    <w:name w:val="Table Grid"/>
    <w:basedOn w:val="TableNormal"/>
    <w:rsid w:val="00B7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link w:val="Tabletext"/>
    <w:uiPriority w:val="99"/>
    <w:locked/>
    <w:rsid w:val="00AE16A9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E16A9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0A292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rec/R-REC-BT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5-SG06-C-0020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md/R15-SG06-C-003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2DD4-0EE7-4DCD-9906-E037A93D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612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4699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24</cp:revision>
  <cp:lastPrinted>2016-04-26T08:29:00Z</cp:lastPrinted>
  <dcterms:created xsi:type="dcterms:W3CDTF">2016-04-25T08:58:00Z</dcterms:created>
  <dcterms:modified xsi:type="dcterms:W3CDTF">2016-05-02T09:23:00Z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