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6160CB"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</w:p>
          <w:p w:rsidR="00E53DCE" w:rsidRPr="00773F7E" w:rsidRDefault="00E53DCE" w:rsidP="009F76F4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3A13CD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9F76F4">
              <w:rPr>
                <w:b/>
                <w:bCs/>
              </w:rPr>
              <w:t>687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AF50E9" w:rsidP="00AF50E9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r w:rsidRPr="00EC18F1">
              <w:rPr>
                <w:szCs w:val="24"/>
                <w:lang w:val="fr-CH"/>
              </w:rPr>
              <w:t xml:space="preserve">Le </w:t>
            </w:r>
            <w:r>
              <w:rPr>
                <w:szCs w:val="24"/>
                <w:lang w:val="fr-CH"/>
              </w:rPr>
              <w:t>8</w:t>
            </w:r>
            <w:r w:rsidRPr="00EC18F1">
              <w:rPr>
                <w:szCs w:val="24"/>
                <w:lang w:val="fr-CH"/>
              </w:rPr>
              <w:t xml:space="preserve"> septembre </w:t>
            </w:r>
            <w:r>
              <w:rPr>
                <w:szCs w:val="24"/>
                <w:lang w:val="fr-CH"/>
              </w:rPr>
              <w:t>2014</w:t>
            </w: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8E52B4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E1A57" w:rsidP="009F76F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A13CD">
              <w:rPr>
                <w:b/>
                <w:bCs/>
                <w:szCs w:val="24"/>
                <w:lang w:val="fr-CH"/>
              </w:rPr>
              <w:t>Aux Administrations des Etats Membres de l'UIT</w:t>
            </w:r>
            <w:r w:rsidR="003A13CD">
              <w:rPr>
                <w:b/>
                <w:bCs/>
                <w:szCs w:val="24"/>
                <w:lang w:val="fr-CH"/>
              </w:rPr>
              <w:t xml:space="preserve">, </w:t>
            </w:r>
            <w:r w:rsidR="003A13CD" w:rsidRPr="005622AB">
              <w:rPr>
                <w:b/>
                <w:lang w:val="fr-CH"/>
              </w:rPr>
              <w:t>aux Membres du Secteur des radiocommunications</w:t>
            </w:r>
            <w:r w:rsidR="003A13CD">
              <w:rPr>
                <w:b/>
                <w:lang w:val="fr-CH"/>
              </w:rPr>
              <w:t xml:space="preserve"> et</w:t>
            </w:r>
            <w:r w:rsidR="003A13CD" w:rsidRPr="005622AB">
              <w:rPr>
                <w:b/>
                <w:lang w:val="fr-CH"/>
              </w:rPr>
              <w:t xml:space="preserve"> aux Associés de l'UIT-R participa</w:t>
            </w:r>
            <w:r w:rsidR="003A13CD">
              <w:rPr>
                <w:b/>
                <w:lang w:val="fr-CH"/>
              </w:rPr>
              <w:t xml:space="preserve">nt aux travaux de la </w:t>
            </w:r>
            <w:r w:rsidR="00077773">
              <w:rPr>
                <w:b/>
                <w:lang w:val="fr-CH"/>
              </w:rPr>
              <w:br/>
            </w:r>
            <w:r w:rsidR="003A13CD">
              <w:rPr>
                <w:b/>
                <w:lang w:val="fr-CH"/>
              </w:rPr>
              <w:t xml:space="preserve">Commission </w:t>
            </w:r>
            <w:r w:rsidR="003A13CD" w:rsidRPr="005622AB">
              <w:rPr>
                <w:b/>
                <w:lang w:val="fr-CH"/>
              </w:rPr>
              <w:t xml:space="preserve">d'études </w:t>
            </w:r>
            <w:r w:rsidR="009F76F4">
              <w:rPr>
                <w:b/>
                <w:lang w:val="fr-CH"/>
              </w:rPr>
              <w:t>1</w:t>
            </w:r>
            <w:r w:rsidR="003A13CD" w:rsidRPr="005622AB">
              <w:rPr>
                <w:b/>
                <w:lang w:val="fr-CH"/>
              </w:rPr>
              <w:t xml:space="preserve"> des radiocommunications</w:t>
            </w:r>
          </w:p>
        </w:tc>
      </w:tr>
      <w:tr w:rsidR="00E53DCE" w:rsidRPr="008E52B4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8E52B4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8E52B4" w:rsidTr="006160CB">
        <w:tc>
          <w:tcPr>
            <w:tcW w:w="1526" w:type="dxa"/>
            <w:shd w:val="clear" w:color="auto" w:fill="auto"/>
          </w:tcPr>
          <w:p w:rsidR="00E53DCE" w:rsidRPr="0007777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 w:rsidRPr="00077773">
              <w:rPr>
                <w:szCs w:val="24"/>
                <w:lang w:val="fr-CH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A13CD" w:rsidRPr="00077773" w:rsidRDefault="003A13CD" w:rsidP="003A13C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745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077773">
              <w:rPr>
                <w:b/>
                <w:bCs/>
                <w:szCs w:val="24"/>
                <w:lang w:val="fr-CH"/>
              </w:rPr>
              <w:t xml:space="preserve">Commission d'études </w:t>
            </w:r>
            <w:r w:rsidR="00184F28">
              <w:rPr>
                <w:b/>
                <w:bCs/>
                <w:szCs w:val="24"/>
                <w:lang w:val="fr-CH"/>
              </w:rPr>
              <w:t>1</w:t>
            </w:r>
            <w:r w:rsidRPr="00077773">
              <w:rPr>
                <w:b/>
                <w:bCs/>
                <w:szCs w:val="24"/>
                <w:lang w:val="fr-CH"/>
              </w:rPr>
              <w:t xml:space="preserve"> des radiocommunications </w:t>
            </w:r>
            <w:r w:rsidR="009F76F4" w:rsidRPr="00DF392A">
              <w:rPr>
                <w:b/>
                <w:bCs/>
                <w:szCs w:val="24"/>
                <w:lang w:val="fr-CH"/>
              </w:rPr>
              <w:t>(Gestion du spectre)</w:t>
            </w:r>
          </w:p>
          <w:p w:rsidR="00E53DCE" w:rsidRPr="003A13CD" w:rsidRDefault="008018B7" w:rsidP="008E52B4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5"/>
                <w:tab w:val="left" w:pos="1418"/>
                <w:tab w:val="left" w:pos="1843"/>
              </w:tabs>
              <w:spacing w:before="80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077773">
              <w:rPr>
                <w:b/>
                <w:bCs/>
                <w:szCs w:val="24"/>
                <w:lang w:val="fr-CH"/>
              </w:rPr>
              <w:t>–</w:t>
            </w:r>
            <w:r w:rsidRPr="00077773">
              <w:rPr>
                <w:b/>
                <w:bCs/>
                <w:szCs w:val="24"/>
                <w:lang w:val="fr-CH"/>
              </w:rPr>
              <w:tab/>
            </w:r>
            <w:r w:rsidR="00421299">
              <w:rPr>
                <w:b/>
                <w:bCs/>
                <w:szCs w:val="24"/>
                <w:lang w:val="fr-CH"/>
              </w:rPr>
              <w:t>A</w:t>
            </w:r>
            <w:r>
              <w:rPr>
                <w:b/>
                <w:bCs/>
                <w:szCs w:val="24"/>
                <w:lang w:val="fr-CH"/>
              </w:rPr>
              <w:t xml:space="preserve">doption de </w:t>
            </w:r>
            <w:r w:rsidR="008E52B4">
              <w:rPr>
                <w:b/>
                <w:bCs/>
                <w:lang w:val="fr-CH"/>
              </w:rPr>
              <w:t>cinq</w:t>
            </w:r>
            <w:r w:rsidR="0083056D">
              <w:rPr>
                <w:b/>
                <w:bCs/>
                <w:lang w:val="fr-CH"/>
              </w:rPr>
              <w:t> </w:t>
            </w:r>
            <w:r w:rsidRPr="00CB3366">
              <w:rPr>
                <w:b/>
                <w:bCs/>
                <w:lang w:val="fr-CH"/>
              </w:rPr>
              <w:t>Recommandation</w:t>
            </w:r>
            <w:r w:rsidR="00421299" w:rsidRPr="00CB3366">
              <w:rPr>
                <w:b/>
                <w:bCs/>
                <w:lang w:val="fr-CH"/>
              </w:rPr>
              <w:t>s</w:t>
            </w:r>
            <w:r w:rsidRPr="00CB3366">
              <w:rPr>
                <w:b/>
                <w:bCs/>
                <w:lang w:val="fr-CH"/>
              </w:rPr>
              <w:t xml:space="preserve"> UIT-R révisée</w:t>
            </w:r>
            <w:r w:rsidR="00421299">
              <w:rPr>
                <w:b/>
                <w:bCs/>
                <w:lang w:val="fr-CH"/>
              </w:rPr>
              <w:t>s</w:t>
            </w:r>
            <w:r w:rsidRPr="00CB3366">
              <w:rPr>
                <w:b/>
                <w:bCs/>
                <w:lang w:val="fr-CH"/>
              </w:rPr>
              <w:t xml:space="preserve"> </w:t>
            </w:r>
            <w:r w:rsidR="00421299" w:rsidRPr="00CB3366">
              <w:rPr>
                <w:b/>
                <w:bCs/>
                <w:lang w:val="fr-CH"/>
              </w:rPr>
              <w:t>et</w:t>
            </w:r>
            <w:r w:rsidR="00421299">
              <w:rPr>
                <w:b/>
                <w:bCs/>
                <w:lang w:val="fr-CH"/>
              </w:rPr>
              <w:t xml:space="preserve"> leur</w:t>
            </w:r>
            <w:r w:rsidR="00421299" w:rsidRPr="00CB3366">
              <w:rPr>
                <w:b/>
                <w:bCs/>
                <w:lang w:val="fr-CH"/>
              </w:rPr>
              <w:t xml:space="preserve"> approbation simultanée par correspondance</w:t>
            </w:r>
            <w:r w:rsidRPr="00CB3366">
              <w:rPr>
                <w:b/>
                <w:bCs/>
                <w:lang w:val="fr-CH"/>
              </w:rPr>
              <w:t>, conformément au § 10.3 de la Résolution</w:t>
            </w:r>
            <w:r w:rsidR="009B6680">
              <w:rPr>
                <w:b/>
                <w:bCs/>
                <w:lang w:val="fr-CH"/>
              </w:rPr>
              <w:t xml:space="preserve"> </w:t>
            </w:r>
            <w:r w:rsidRPr="00CB3366">
              <w:rPr>
                <w:b/>
                <w:bCs/>
                <w:lang w:val="fr-CH"/>
              </w:rPr>
              <w:t>UIT-R 1-6 (Procédure d'adoption et d'approbation simultanées par correspondance)</w:t>
            </w:r>
          </w:p>
        </w:tc>
      </w:tr>
      <w:tr w:rsidR="00E53DCE" w:rsidRPr="008E52B4" w:rsidTr="006160CB">
        <w:tc>
          <w:tcPr>
            <w:tcW w:w="1526" w:type="dxa"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E52B4" w:rsidTr="006160CB">
        <w:tc>
          <w:tcPr>
            <w:tcW w:w="1526" w:type="dxa"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8E52B4" w:rsidTr="006160CB">
        <w:tc>
          <w:tcPr>
            <w:tcW w:w="9889" w:type="dxa"/>
            <w:gridSpan w:val="3"/>
            <w:shd w:val="clear" w:color="auto" w:fill="auto"/>
          </w:tcPr>
          <w:p w:rsidR="00E53DCE" w:rsidRPr="003A13CD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8E52B4" w:rsidTr="006160CB">
        <w:tc>
          <w:tcPr>
            <w:tcW w:w="9889" w:type="dxa"/>
            <w:gridSpan w:val="3"/>
            <w:shd w:val="clear" w:color="auto" w:fill="auto"/>
          </w:tcPr>
          <w:p w:rsidR="00E53DCE" w:rsidRPr="003A13CD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421299" w:rsidRPr="006E0087" w:rsidRDefault="00421299" w:rsidP="00421299">
      <w:pPr>
        <w:spacing w:before="240"/>
        <w:rPr>
          <w:lang w:val="fr-CH"/>
        </w:rPr>
      </w:pPr>
      <w:r w:rsidRPr="006E0087">
        <w:rPr>
          <w:lang w:val="fr-CH"/>
        </w:rPr>
        <w:t>Dans la Circulaire administrative CA</w:t>
      </w:r>
      <w:r>
        <w:rPr>
          <w:lang w:val="fr-CH"/>
        </w:rPr>
        <w:t>CE</w:t>
      </w:r>
      <w:r w:rsidRPr="006E0087">
        <w:rPr>
          <w:lang w:val="fr-CH"/>
        </w:rPr>
        <w:t>/</w:t>
      </w:r>
      <w:r w:rsidR="009F76F4">
        <w:rPr>
          <w:lang w:val="fr-CH"/>
        </w:rPr>
        <w:t>675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</w:t>
      </w:r>
      <w:r w:rsidR="009F76F4">
        <w:rPr>
          <w:lang w:val="fr-CH"/>
        </w:rPr>
        <w:t>27 juin</w:t>
      </w:r>
      <w:r>
        <w:rPr>
          <w:lang w:val="fr-CH"/>
        </w:rPr>
        <w:t xml:space="preserve"> 201</w:t>
      </w:r>
      <w:r w:rsidR="009F76F4">
        <w:rPr>
          <w:lang w:val="fr-CH"/>
        </w:rPr>
        <w:t>4</w:t>
      </w:r>
      <w:r w:rsidRPr="006E0087">
        <w:rPr>
          <w:lang w:val="fr-CH"/>
        </w:rPr>
        <w:t xml:space="preserve">, </w:t>
      </w:r>
      <w:r w:rsidR="008E52B4">
        <w:rPr>
          <w:lang w:val="fr-CH"/>
        </w:rPr>
        <w:t>cinq</w:t>
      </w:r>
      <w:r>
        <w:rPr>
          <w:lang w:val="fr-CH"/>
        </w:rPr>
        <w:t xml:space="preserve"> </w:t>
      </w:r>
      <w:r w:rsidRPr="006E0087">
        <w:rPr>
          <w:lang w:val="fr-CH"/>
        </w:rPr>
        <w:t xml:space="preserve">projets de Recommandation </w:t>
      </w:r>
      <w:r>
        <w:rPr>
          <w:lang w:val="fr-CH"/>
        </w:rPr>
        <w:t xml:space="preserve">UIT-R </w:t>
      </w:r>
      <w:r w:rsidRPr="006E0087">
        <w:rPr>
          <w:lang w:val="fr-CH"/>
        </w:rPr>
        <w:t xml:space="preserve">révisée ont été soumis pour adoption et approbation simultanées par correspondance (PAAS), conformément à la </w:t>
      </w:r>
      <w:r>
        <w:rPr>
          <w:lang w:val="fr-CH"/>
        </w:rPr>
        <w:t>procédure prévue dans la 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 1-6 (§ 10.3).</w:t>
      </w:r>
    </w:p>
    <w:p w:rsidR="00421299" w:rsidRPr="006E0087" w:rsidRDefault="00421299" w:rsidP="00421299">
      <w:pPr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 w:rsidR="005D5583">
        <w:rPr>
          <w:lang w:val="fr-CH"/>
        </w:rPr>
        <w:t>au</w:t>
      </w:r>
      <w:bookmarkStart w:id="0" w:name="_GoBack"/>
      <w:bookmarkEnd w:id="0"/>
      <w:r w:rsidR="00EB6BF3" w:rsidRPr="006D2476">
        <w:rPr>
          <w:u w:val="single"/>
          <w:lang w:val="fr-CH"/>
        </w:rPr>
        <w:t xml:space="preserve"> 27 août 2014</w:t>
      </w:r>
      <w:r w:rsidR="00B45A76">
        <w:rPr>
          <w:lang w:val="fr-CH"/>
        </w:rPr>
        <w:t>.</w:t>
      </w:r>
    </w:p>
    <w:p w:rsidR="00421299" w:rsidRDefault="00421299" w:rsidP="00421299">
      <w:pPr>
        <w:ind w:right="-142"/>
        <w:rPr>
          <w:lang w:val="fr-CH"/>
        </w:rPr>
      </w:pPr>
      <w:r w:rsidRPr="006E0087">
        <w:rPr>
          <w:lang w:val="fr-CH"/>
        </w:rPr>
        <w:t>Les Recommandations approuvées</w:t>
      </w:r>
      <w:r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>
        <w:rPr>
          <w:lang w:val="fr-CH"/>
        </w:rPr>
        <w:t>'</w:t>
      </w:r>
      <w:r w:rsidRPr="006E0087">
        <w:rPr>
          <w:lang w:val="fr-CH"/>
        </w:rPr>
        <w:t>UIT et vous trouverez dans l</w:t>
      </w:r>
      <w:r>
        <w:rPr>
          <w:lang w:val="fr-CH"/>
        </w:rPr>
        <w:t>'</w:t>
      </w:r>
      <w:r w:rsidRPr="006E0087">
        <w:rPr>
          <w:lang w:val="fr-CH"/>
        </w:rPr>
        <w:t>Annexe de la présente Circulaire leurs titres ainsi que les numéros qui leur ont été attribués</w:t>
      </w:r>
      <w:r w:rsidR="00AF50E9">
        <w:rPr>
          <w:lang w:val="fr-CH"/>
        </w:rPr>
        <w:t>.</w:t>
      </w:r>
    </w:p>
    <w:p w:rsidR="00421299" w:rsidRDefault="00421299" w:rsidP="003A13CD">
      <w:pPr>
        <w:jc w:val="left"/>
        <w:rPr>
          <w:rFonts w:asciiTheme="minorHAnsi" w:hAnsiTheme="minorHAnsi"/>
          <w:lang w:val="fr-CH"/>
        </w:rPr>
      </w:pPr>
    </w:p>
    <w:p w:rsidR="00EE1A57" w:rsidRPr="003A13CD" w:rsidRDefault="003A13CD" w:rsidP="006D2476">
      <w:pPr>
        <w:spacing w:before="1320"/>
        <w:jc w:val="left"/>
        <w:rPr>
          <w:rFonts w:asciiTheme="minorHAnsi" w:hAnsiTheme="minorHAnsi" w:cstheme="minorHAnsi"/>
          <w:szCs w:val="24"/>
          <w:lang w:val="fr-CH"/>
        </w:rPr>
      </w:pPr>
      <w:r w:rsidRPr="003A13CD">
        <w:rPr>
          <w:rFonts w:asciiTheme="minorHAnsi" w:hAnsiTheme="minorHAnsi"/>
          <w:lang w:val="fr-CH"/>
        </w:rPr>
        <w:t>François Rancy</w:t>
      </w:r>
      <w:r w:rsidRPr="003A13CD">
        <w:rPr>
          <w:rFonts w:asciiTheme="minorHAnsi" w:hAnsiTheme="minorHAnsi"/>
          <w:lang w:val="fr-CH"/>
        </w:rPr>
        <w:br/>
        <w:t>Directeur</w:t>
      </w:r>
    </w:p>
    <w:p w:rsidR="00421299" w:rsidRPr="00136CBE" w:rsidRDefault="00421299" w:rsidP="00344CCC">
      <w:pPr>
        <w:keepNext/>
        <w:keepLines/>
        <w:tabs>
          <w:tab w:val="center" w:pos="7939"/>
          <w:tab w:val="right" w:pos="8505"/>
        </w:tabs>
        <w:spacing w:before="240"/>
        <w:rPr>
          <w:lang w:val="fr-CH"/>
        </w:rPr>
      </w:pPr>
      <w:r w:rsidRPr="00136CBE">
        <w:rPr>
          <w:b/>
          <w:lang w:val="fr-CH"/>
        </w:rPr>
        <w:t>Annexe</w:t>
      </w:r>
      <w:r w:rsidRPr="003F4FA0">
        <w:rPr>
          <w:bCs/>
          <w:lang w:val="fr-CH"/>
        </w:rPr>
        <w:t xml:space="preserve">: </w:t>
      </w:r>
      <w:r w:rsidR="00184F28">
        <w:rPr>
          <w:lang w:val="fr-CH"/>
        </w:rPr>
        <w:t>1</w:t>
      </w:r>
    </w:p>
    <w:p w:rsidR="00421299" w:rsidRPr="00136CBE" w:rsidRDefault="00421299" w:rsidP="006D2476">
      <w:pPr>
        <w:keepNext/>
        <w:keepLines/>
        <w:tabs>
          <w:tab w:val="left" w:pos="284"/>
          <w:tab w:val="left" w:pos="568"/>
        </w:tabs>
        <w:spacing w:before="840" w:after="8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421299" w:rsidRPr="006E0087" w:rsidRDefault="00421299" w:rsidP="00421299">
      <w:pPr>
        <w:keepNext/>
        <w:keepLines/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Administrations des Etats Membres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 et Membres du Secteur des radiocommunications participant aux tra</w:t>
      </w:r>
      <w:r>
        <w:rPr>
          <w:sz w:val="18"/>
          <w:szCs w:val="18"/>
          <w:lang w:val="fr-CH"/>
        </w:rPr>
        <w:t xml:space="preserve">vaux de la Commission d'études </w:t>
      </w:r>
      <w:r w:rsidR="00184F28">
        <w:rPr>
          <w:sz w:val="18"/>
          <w:szCs w:val="18"/>
          <w:lang w:val="fr-CH"/>
        </w:rPr>
        <w:t>1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421299" w:rsidRPr="006E0087" w:rsidRDefault="00421299" w:rsidP="00421299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Associés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UIT-R participant aux travaux de la Commission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 xml:space="preserve">études </w:t>
      </w:r>
      <w:r w:rsidR="00184F28">
        <w:rPr>
          <w:sz w:val="18"/>
          <w:szCs w:val="18"/>
          <w:lang w:val="fr-CH"/>
        </w:rPr>
        <w:t>1</w:t>
      </w:r>
      <w:r w:rsidRPr="006E0087">
        <w:rPr>
          <w:sz w:val="18"/>
          <w:szCs w:val="18"/>
          <w:lang w:val="fr-CH"/>
        </w:rPr>
        <w:t xml:space="preserve"> des radiocommunications </w:t>
      </w:r>
    </w:p>
    <w:p w:rsidR="00421299" w:rsidRPr="006E0087" w:rsidRDefault="00421299" w:rsidP="00421299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Présidents et Vice-Présidents des Commissions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études des radiocommunications et de la Commission spéciale chargée d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examiner les questions réglementaires et de procédure</w:t>
      </w:r>
    </w:p>
    <w:p w:rsidR="00421299" w:rsidRPr="006E0087" w:rsidRDefault="00421299" w:rsidP="00421299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421299" w:rsidRPr="006E0087" w:rsidRDefault="00421299" w:rsidP="00421299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Membres du Comité du Règlement des radiocommunications</w:t>
      </w:r>
    </w:p>
    <w:p w:rsidR="003A13CD" w:rsidRDefault="00421299" w:rsidP="006D2476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Cs w:val="24"/>
          <w:lang w:val="fr-CH"/>
        </w:rPr>
      </w:pPr>
      <w:r w:rsidRPr="006E0087">
        <w:rPr>
          <w:sz w:val="18"/>
          <w:szCs w:val="18"/>
          <w:lang w:val="fr-CH"/>
        </w:rPr>
        <w:t>–</w:t>
      </w:r>
      <w:r w:rsidRPr="006E0087">
        <w:rPr>
          <w:sz w:val="18"/>
          <w:szCs w:val="18"/>
          <w:lang w:val="fr-CH"/>
        </w:rPr>
        <w:tab/>
        <w:t>Secrétaire général de l</w:t>
      </w:r>
      <w:r>
        <w:rPr>
          <w:sz w:val="18"/>
          <w:szCs w:val="18"/>
          <w:lang w:val="fr-CH"/>
        </w:rPr>
        <w:t>'</w:t>
      </w:r>
      <w:r w:rsidRPr="006E0087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  <w:r w:rsidR="003A13CD">
        <w:rPr>
          <w:rFonts w:asciiTheme="minorHAnsi" w:hAnsiTheme="minorHAnsi" w:cstheme="minorHAnsi"/>
          <w:szCs w:val="24"/>
          <w:lang w:val="fr-CH"/>
        </w:rPr>
        <w:br w:type="page"/>
      </w:r>
    </w:p>
    <w:p w:rsidR="004256F2" w:rsidRPr="004A2F44" w:rsidRDefault="004256F2" w:rsidP="00421299">
      <w:pPr>
        <w:pStyle w:val="AnnexNotitle0"/>
        <w:rPr>
          <w:rFonts w:asciiTheme="minorHAnsi" w:hAnsiTheme="minorHAnsi"/>
          <w:szCs w:val="28"/>
        </w:rPr>
      </w:pPr>
      <w:r w:rsidRPr="004A2F44">
        <w:rPr>
          <w:rFonts w:asciiTheme="minorHAnsi" w:hAnsiTheme="minorHAnsi"/>
          <w:szCs w:val="28"/>
          <w:lang w:val="fr-CH"/>
        </w:rPr>
        <w:lastRenderedPageBreak/>
        <w:t xml:space="preserve">Annexe </w:t>
      </w:r>
      <w:r w:rsidRPr="004A2F44">
        <w:rPr>
          <w:rFonts w:asciiTheme="minorHAnsi" w:hAnsiTheme="minorHAnsi"/>
          <w:szCs w:val="28"/>
          <w:lang w:val="fr-CH"/>
        </w:rPr>
        <w:br/>
      </w:r>
      <w:r w:rsidRPr="004A2F44">
        <w:rPr>
          <w:rFonts w:asciiTheme="minorHAnsi" w:hAnsiTheme="minorHAnsi"/>
          <w:szCs w:val="28"/>
          <w:lang w:val="fr-CH"/>
        </w:rPr>
        <w:br/>
      </w:r>
      <w:r w:rsidRPr="004A2F44">
        <w:rPr>
          <w:rFonts w:asciiTheme="minorHAnsi" w:hAnsiTheme="minorHAnsi"/>
          <w:szCs w:val="28"/>
        </w:rPr>
        <w:t xml:space="preserve">Titres </w:t>
      </w:r>
      <w:r w:rsidR="00421299" w:rsidRPr="004A2F44">
        <w:rPr>
          <w:rFonts w:asciiTheme="minorHAnsi" w:hAnsiTheme="minorHAnsi"/>
          <w:szCs w:val="28"/>
        </w:rPr>
        <w:t>des</w:t>
      </w:r>
      <w:r w:rsidRPr="004A2F44">
        <w:rPr>
          <w:rFonts w:asciiTheme="minorHAnsi" w:hAnsiTheme="minorHAnsi"/>
          <w:szCs w:val="28"/>
        </w:rPr>
        <w:t xml:space="preserve"> Recommandation</w:t>
      </w:r>
      <w:r w:rsidR="00421299" w:rsidRPr="004A2F44">
        <w:rPr>
          <w:rFonts w:asciiTheme="minorHAnsi" w:hAnsiTheme="minorHAnsi"/>
          <w:szCs w:val="28"/>
        </w:rPr>
        <w:t>s</w:t>
      </w:r>
      <w:r w:rsidR="00184F28" w:rsidRPr="004A2F44">
        <w:rPr>
          <w:rFonts w:asciiTheme="minorHAnsi" w:hAnsiTheme="minorHAnsi"/>
          <w:szCs w:val="28"/>
        </w:rPr>
        <w:t xml:space="preserve"> UIT-R approuvée</w:t>
      </w:r>
      <w:r w:rsidR="00421299" w:rsidRPr="004A2F44">
        <w:rPr>
          <w:rFonts w:asciiTheme="minorHAnsi" w:hAnsiTheme="minorHAnsi"/>
          <w:szCs w:val="28"/>
        </w:rPr>
        <w:t>s</w:t>
      </w:r>
    </w:p>
    <w:p w:rsidR="0066286A" w:rsidRDefault="0066286A" w:rsidP="0066286A">
      <w:pPr>
        <w:rPr>
          <w:lang w:val="fr-CH"/>
        </w:rPr>
      </w:pPr>
    </w:p>
    <w:p w:rsidR="00AF50E9" w:rsidRPr="00575665" w:rsidRDefault="00AF50E9" w:rsidP="00AF50E9">
      <w:pPr>
        <w:tabs>
          <w:tab w:val="right" w:pos="9639"/>
        </w:tabs>
        <w:rPr>
          <w:rFonts w:asciiTheme="minorHAnsi" w:hAnsiTheme="minorHAnsi" w:cstheme="minorHAnsi"/>
          <w:szCs w:val="24"/>
          <w:lang w:val="fr-CH"/>
        </w:rPr>
      </w:pPr>
      <w:r w:rsidRPr="00575665">
        <w:rPr>
          <w:rFonts w:asciiTheme="minorHAnsi" w:hAnsiTheme="minorHAnsi" w:cstheme="minorHAnsi"/>
          <w:szCs w:val="24"/>
          <w:u w:val="single"/>
          <w:lang w:val="fr-CH"/>
        </w:rPr>
        <w:t xml:space="preserve">Recommendation </w:t>
      </w:r>
      <w:r w:rsidRPr="001A242E">
        <w:rPr>
          <w:rFonts w:asciiTheme="minorHAnsi" w:hAnsiTheme="minorHAnsi" w:cstheme="minorHAnsi"/>
          <w:szCs w:val="24"/>
          <w:u w:val="single"/>
          <w:lang w:val="fr-FR"/>
        </w:rPr>
        <w:t xml:space="preserve">UIT-R </w:t>
      </w:r>
      <w:r w:rsidRPr="00575665">
        <w:rPr>
          <w:rFonts w:asciiTheme="minorHAnsi" w:hAnsiTheme="minorHAnsi" w:cstheme="minorHAnsi"/>
          <w:szCs w:val="24"/>
          <w:u w:val="single"/>
          <w:lang w:val="fr-CH"/>
        </w:rPr>
        <w:t>SM.1051-3</w:t>
      </w:r>
      <w:r w:rsidRPr="00575665">
        <w:rPr>
          <w:rFonts w:asciiTheme="minorHAnsi" w:hAnsiTheme="minorHAnsi" w:cstheme="minorHAnsi"/>
          <w:szCs w:val="24"/>
          <w:lang w:val="fr-CH"/>
        </w:rPr>
        <w:tab/>
        <w:t>Doc. 1/96(R</w:t>
      </w:r>
      <w:r>
        <w:rPr>
          <w:rFonts w:asciiTheme="minorHAnsi" w:hAnsiTheme="minorHAnsi" w:cstheme="minorHAnsi"/>
          <w:szCs w:val="24"/>
          <w:lang w:val="fr-FR"/>
        </w:rPr>
        <w:t>é</w:t>
      </w:r>
      <w:r w:rsidRPr="00575665">
        <w:rPr>
          <w:rFonts w:asciiTheme="minorHAnsi" w:hAnsiTheme="minorHAnsi" w:cstheme="minorHAnsi"/>
          <w:szCs w:val="24"/>
          <w:lang w:val="fr-CH"/>
        </w:rPr>
        <w:t>v.1)</w:t>
      </w:r>
    </w:p>
    <w:p w:rsidR="00AF50E9" w:rsidRPr="00575665" w:rsidRDefault="00575665" w:rsidP="00AF50E9">
      <w:pPr>
        <w:pStyle w:val="Rectitle"/>
        <w:rPr>
          <w:rFonts w:asciiTheme="minorHAnsi" w:eastAsia="MS Mincho" w:hAnsiTheme="minorHAnsi" w:cstheme="minorHAnsi"/>
          <w:lang w:val="fr-CH"/>
        </w:rPr>
      </w:pPr>
      <w:r w:rsidRPr="001A242E">
        <w:rPr>
          <w:lang w:val="fr-FR"/>
        </w:rPr>
        <w:t>Priorité accordée à l'identification et à la suppression des brouillages préjudiciables dans la bande 406-406,1 MHz</w:t>
      </w:r>
    </w:p>
    <w:p w:rsidR="00AF50E9" w:rsidRPr="00575665" w:rsidRDefault="00AF50E9" w:rsidP="00AF50E9">
      <w:pPr>
        <w:tabs>
          <w:tab w:val="right" w:pos="9639"/>
        </w:tabs>
        <w:spacing w:before="240"/>
        <w:rPr>
          <w:rFonts w:asciiTheme="minorHAnsi" w:hAnsiTheme="minorHAnsi" w:cstheme="minorHAnsi"/>
          <w:szCs w:val="24"/>
          <w:lang w:val="fr-CH"/>
        </w:rPr>
      </w:pPr>
      <w:r w:rsidRPr="00575665">
        <w:rPr>
          <w:rFonts w:asciiTheme="minorHAnsi" w:hAnsiTheme="minorHAnsi" w:cstheme="minorHAnsi"/>
          <w:szCs w:val="24"/>
          <w:u w:val="single"/>
          <w:lang w:val="fr-CH"/>
        </w:rPr>
        <w:t xml:space="preserve">Recommendation </w:t>
      </w:r>
      <w:r w:rsidRPr="001A242E">
        <w:rPr>
          <w:rFonts w:asciiTheme="minorHAnsi" w:hAnsiTheme="minorHAnsi" w:cstheme="minorHAnsi"/>
          <w:szCs w:val="24"/>
          <w:u w:val="single"/>
          <w:lang w:val="fr-FR"/>
        </w:rPr>
        <w:t>UIT-R</w:t>
      </w:r>
      <w:r w:rsidRPr="00575665">
        <w:rPr>
          <w:rFonts w:asciiTheme="minorHAnsi" w:hAnsiTheme="minorHAnsi" w:cstheme="minorHAnsi"/>
          <w:szCs w:val="24"/>
          <w:u w:val="single"/>
          <w:lang w:val="fr-CH"/>
        </w:rPr>
        <w:t xml:space="preserve"> SM.1268-3</w:t>
      </w:r>
      <w:r w:rsidRPr="00575665">
        <w:rPr>
          <w:rFonts w:asciiTheme="minorHAnsi" w:hAnsiTheme="minorHAnsi" w:cstheme="minorHAnsi"/>
          <w:szCs w:val="24"/>
          <w:lang w:val="fr-CH"/>
        </w:rPr>
        <w:tab/>
        <w:t>Doc. 1/97(R</w:t>
      </w:r>
      <w:r w:rsidR="00575665">
        <w:rPr>
          <w:rFonts w:asciiTheme="minorHAnsi" w:hAnsiTheme="minorHAnsi" w:cstheme="minorHAnsi"/>
          <w:szCs w:val="24"/>
          <w:lang w:val="fr-FR"/>
        </w:rPr>
        <w:t>é</w:t>
      </w:r>
      <w:r w:rsidRPr="00575665">
        <w:rPr>
          <w:rFonts w:asciiTheme="minorHAnsi" w:hAnsiTheme="minorHAnsi" w:cstheme="minorHAnsi"/>
          <w:szCs w:val="24"/>
          <w:lang w:val="fr-CH"/>
        </w:rPr>
        <w:t>v.1)</w:t>
      </w:r>
    </w:p>
    <w:p w:rsidR="00AF50E9" w:rsidRPr="00575665" w:rsidRDefault="00575665" w:rsidP="00AF50E9">
      <w:pPr>
        <w:pStyle w:val="Rectitle"/>
        <w:rPr>
          <w:lang w:val="fr-CH"/>
        </w:rPr>
      </w:pPr>
      <w:r w:rsidRPr="001A242E">
        <w:rPr>
          <w:lang w:val="fr-FR"/>
        </w:rPr>
        <w:t>Méthode à utiliser par les stations de contrôle des émissions pour mesurer l'excursion maximale de fréquence des émissions de radiodiffusion MF</w:t>
      </w:r>
    </w:p>
    <w:p w:rsidR="00AF50E9" w:rsidRPr="00575665" w:rsidRDefault="00AF50E9" w:rsidP="00AF50E9">
      <w:pPr>
        <w:tabs>
          <w:tab w:val="right" w:pos="9639"/>
        </w:tabs>
        <w:spacing w:before="240"/>
        <w:rPr>
          <w:rFonts w:asciiTheme="minorHAnsi" w:hAnsiTheme="minorHAnsi" w:cstheme="minorHAnsi"/>
          <w:szCs w:val="24"/>
          <w:lang w:val="fr-CH"/>
        </w:rPr>
      </w:pPr>
      <w:r w:rsidRPr="00575665">
        <w:rPr>
          <w:rFonts w:asciiTheme="minorHAnsi" w:hAnsiTheme="minorHAnsi" w:cstheme="minorHAnsi"/>
          <w:szCs w:val="24"/>
          <w:u w:val="single"/>
          <w:lang w:val="fr-CH"/>
        </w:rPr>
        <w:t xml:space="preserve">Recommendation </w:t>
      </w:r>
      <w:r w:rsidRPr="001A242E">
        <w:rPr>
          <w:rFonts w:asciiTheme="minorHAnsi" w:hAnsiTheme="minorHAnsi" w:cstheme="minorHAnsi"/>
          <w:szCs w:val="24"/>
          <w:u w:val="single"/>
          <w:lang w:val="fr-FR"/>
        </w:rPr>
        <w:t>UIT-R</w:t>
      </w:r>
      <w:r w:rsidRPr="00575665">
        <w:rPr>
          <w:rFonts w:asciiTheme="minorHAnsi" w:hAnsiTheme="minorHAnsi" w:cstheme="minorHAnsi"/>
          <w:szCs w:val="24"/>
          <w:u w:val="single"/>
          <w:lang w:val="fr-CH"/>
        </w:rPr>
        <w:t xml:space="preserve"> SM.1875-2</w:t>
      </w:r>
      <w:r w:rsidRPr="00575665">
        <w:rPr>
          <w:rFonts w:asciiTheme="minorHAnsi" w:hAnsiTheme="minorHAnsi" w:cstheme="minorHAnsi"/>
          <w:szCs w:val="24"/>
          <w:lang w:val="fr-CH"/>
        </w:rPr>
        <w:tab/>
        <w:t>Doc. 1/98(R</w:t>
      </w:r>
      <w:r w:rsidR="00575665">
        <w:rPr>
          <w:rFonts w:asciiTheme="minorHAnsi" w:hAnsiTheme="minorHAnsi" w:cstheme="minorHAnsi"/>
          <w:szCs w:val="24"/>
          <w:lang w:val="fr-FR"/>
        </w:rPr>
        <w:t>é</w:t>
      </w:r>
      <w:r w:rsidRPr="00575665">
        <w:rPr>
          <w:rFonts w:asciiTheme="minorHAnsi" w:hAnsiTheme="minorHAnsi" w:cstheme="minorHAnsi"/>
          <w:szCs w:val="24"/>
          <w:lang w:val="fr-CH"/>
        </w:rPr>
        <w:t>v.1)</w:t>
      </w:r>
    </w:p>
    <w:p w:rsidR="00AF50E9" w:rsidRPr="00575665" w:rsidRDefault="00575665" w:rsidP="00AF50E9">
      <w:pPr>
        <w:pStyle w:val="Rectitle"/>
        <w:rPr>
          <w:lang w:val="fr-CH"/>
        </w:rPr>
      </w:pPr>
      <w:r w:rsidRPr="001A242E">
        <w:rPr>
          <w:lang w:val="fr-FR" w:eastAsia="ko-KR"/>
        </w:rPr>
        <w:t>Mesures de la couverture DVB-T et vérification des critères de planification</w:t>
      </w:r>
    </w:p>
    <w:p w:rsidR="00AF50E9" w:rsidRPr="00575665" w:rsidRDefault="00AF50E9" w:rsidP="00AF50E9">
      <w:pPr>
        <w:tabs>
          <w:tab w:val="right" w:pos="9639"/>
        </w:tabs>
        <w:spacing w:before="240"/>
        <w:rPr>
          <w:rFonts w:asciiTheme="minorHAnsi" w:hAnsiTheme="minorHAnsi" w:cstheme="minorHAnsi"/>
          <w:szCs w:val="24"/>
          <w:lang w:val="fr-CH"/>
        </w:rPr>
      </w:pPr>
      <w:r w:rsidRPr="00575665">
        <w:rPr>
          <w:rFonts w:asciiTheme="minorHAnsi" w:hAnsiTheme="minorHAnsi" w:cstheme="minorHAnsi"/>
          <w:szCs w:val="24"/>
          <w:u w:val="single"/>
          <w:lang w:val="fr-CH"/>
        </w:rPr>
        <w:t>Recommendation ITU-R SM.1413-3</w:t>
      </w:r>
      <w:r w:rsidRPr="00575665">
        <w:rPr>
          <w:rFonts w:asciiTheme="minorHAnsi" w:hAnsiTheme="minorHAnsi" w:cstheme="minorHAnsi"/>
          <w:szCs w:val="24"/>
          <w:lang w:val="fr-CH"/>
        </w:rPr>
        <w:tab/>
        <w:t>Doc. 1/102(R</w:t>
      </w:r>
      <w:r w:rsidR="00575665">
        <w:rPr>
          <w:rFonts w:asciiTheme="minorHAnsi" w:hAnsiTheme="minorHAnsi" w:cstheme="minorHAnsi"/>
          <w:szCs w:val="24"/>
          <w:lang w:val="fr-FR"/>
        </w:rPr>
        <w:t>é</w:t>
      </w:r>
      <w:r w:rsidRPr="00575665">
        <w:rPr>
          <w:rFonts w:asciiTheme="minorHAnsi" w:hAnsiTheme="minorHAnsi" w:cstheme="minorHAnsi"/>
          <w:szCs w:val="24"/>
          <w:lang w:val="fr-CH"/>
        </w:rPr>
        <w:t>v.1)</w:t>
      </w:r>
    </w:p>
    <w:p w:rsidR="00AF50E9" w:rsidRPr="00575665" w:rsidRDefault="00575665" w:rsidP="00AF50E9">
      <w:pPr>
        <w:pStyle w:val="Rectitle"/>
        <w:rPr>
          <w:lang w:val="fr-CH"/>
        </w:rPr>
      </w:pPr>
      <w:r w:rsidRPr="001A242E">
        <w:rPr>
          <w:lang w:val="fr-FR"/>
        </w:rPr>
        <w:t>Dictionnaire de données des radiocommunications (RDD)</w:t>
      </w:r>
    </w:p>
    <w:p w:rsidR="00AF50E9" w:rsidRPr="00575665" w:rsidRDefault="00AF50E9" w:rsidP="00AF50E9">
      <w:pPr>
        <w:tabs>
          <w:tab w:val="right" w:pos="9639"/>
        </w:tabs>
        <w:spacing w:before="240"/>
        <w:rPr>
          <w:rFonts w:asciiTheme="minorHAnsi" w:hAnsiTheme="minorHAnsi" w:cstheme="minorHAnsi"/>
          <w:szCs w:val="24"/>
          <w:lang w:val="fr-CH"/>
        </w:rPr>
      </w:pPr>
      <w:r w:rsidRPr="00575665">
        <w:rPr>
          <w:rFonts w:asciiTheme="minorHAnsi" w:hAnsiTheme="minorHAnsi" w:cstheme="minorHAnsi"/>
          <w:szCs w:val="24"/>
          <w:u w:val="single"/>
          <w:lang w:val="fr-CH"/>
        </w:rPr>
        <w:t xml:space="preserve">Recommendation </w:t>
      </w:r>
      <w:r w:rsidRPr="001A242E">
        <w:rPr>
          <w:rFonts w:asciiTheme="minorHAnsi" w:hAnsiTheme="minorHAnsi" w:cstheme="minorHAnsi"/>
          <w:szCs w:val="24"/>
          <w:u w:val="single"/>
          <w:lang w:val="fr-FR"/>
        </w:rPr>
        <w:t xml:space="preserve">UIT-R </w:t>
      </w:r>
      <w:r w:rsidRPr="00575665">
        <w:rPr>
          <w:rFonts w:asciiTheme="minorHAnsi" w:hAnsiTheme="minorHAnsi" w:cstheme="minorHAnsi"/>
          <w:szCs w:val="24"/>
          <w:u w:val="single"/>
          <w:lang w:val="fr-CH"/>
        </w:rPr>
        <w:t>SM.1603-2</w:t>
      </w:r>
      <w:r w:rsidRPr="00575665">
        <w:rPr>
          <w:rFonts w:asciiTheme="minorHAnsi" w:hAnsiTheme="minorHAnsi" w:cstheme="minorHAnsi"/>
          <w:szCs w:val="24"/>
          <w:lang w:val="fr-CH"/>
        </w:rPr>
        <w:tab/>
        <w:t>Doc. 1/103(R</w:t>
      </w:r>
      <w:r w:rsidR="00575665">
        <w:rPr>
          <w:rFonts w:asciiTheme="minorHAnsi" w:hAnsiTheme="minorHAnsi" w:cstheme="minorHAnsi"/>
          <w:szCs w:val="24"/>
          <w:lang w:val="fr-FR"/>
        </w:rPr>
        <w:t>é</w:t>
      </w:r>
      <w:r w:rsidRPr="00575665">
        <w:rPr>
          <w:rFonts w:asciiTheme="minorHAnsi" w:hAnsiTheme="minorHAnsi" w:cstheme="minorHAnsi"/>
          <w:szCs w:val="24"/>
          <w:lang w:val="fr-CH"/>
        </w:rPr>
        <w:t>v.1)</w:t>
      </w:r>
    </w:p>
    <w:p w:rsidR="00AF50E9" w:rsidRPr="00575665" w:rsidRDefault="00575665" w:rsidP="00AF50E9">
      <w:pPr>
        <w:pStyle w:val="Rectitle"/>
        <w:rPr>
          <w:lang w:val="fr-CH"/>
        </w:rPr>
      </w:pPr>
      <w:r w:rsidRPr="001A242E">
        <w:rPr>
          <w:lang w:val="fr-FR"/>
        </w:rPr>
        <w:t xml:space="preserve">Redéploiement du spectre en tant que méthode </w:t>
      </w:r>
      <w:r>
        <w:rPr>
          <w:lang w:val="fr-FR"/>
        </w:rPr>
        <w:br/>
      </w:r>
      <w:r w:rsidRPr="001A242E">
        <w:rPr>
          <w:lang w:val="fr-FR"/>
        </w:rPr>
        <w:t>de gestion nationale du spectre</w:t>
      </w:r>
    </w:p>
    <w:p w:rsidR="00AF50E9" w:rsidRPr="00575665" w:rsidRDefault="00AF50E9" w:rsidP="00AF50E9">
      <w:pPr>
        <w:pStyle w:val="Normalaftertitle"/>
        <w:rPr>
          <w:lang w:val="fr-CH"/>
        </w:rPr>
      </w:pPr>
    </w:p>
    <w:p w:rsidR="004256F2" w:rsidRPr="00773F7E" w:rsidRDefault="00AF50E9" w:rsidP="00575665">
      <w:pPr>
        <w:jc w:val="center"/>
        <w:rPr>
          <w:lang w:val="fr-FR"/>
        </w:rPr>
      </w:pPr>
      <w:r w:rsidRPr="00264B75">
        <w:rPr>
          <w:bCs/>
        </w:rPr>
        <w:t>________________</w:t>
      </w:r>
    </w:p>
    <w:sectPr w:rsidR="004256F2" w:rsidRPr="00773F7E" w:rsidSect="00031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CD" w:rsidRDefault="003A13CD">
      <w:r>
        <w:separator/>
      </w:r>
    </w:p>
  </w:endnote>
  <w:endnote w:type="continuationSeparator" w:id="0">
    <w:p w:rsidR="003A13CD" w:rsidRDefault="003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CD" w:rsidRPr="000032E5" w:rsidRDefault="003A13CD" w:rsidP="00344CCC">
    <w:pPr>
      <w:pStyle w:val="Footer"/>
      <w:rPr>
        <w:sz w:val="16"/>
        <w:szCs w:val="16"/>
        <w:lang w:val="es-ES_tradnl"/>
      </w:rPr>
    </w:pPr>
    <w:r w:rsidRPr="000032E5">
      <w:rPr>
        <w:sz w:val="16"/>
        <w:szCs w:val="16"/>
      </w:rPr>
      <w:fldChar w:fldCharType="begin"/>
    </w:r>
    <w:r w:rsidRPr="000032E5">
      <w:rPr>
        <w:sz w:val="16"/>
        <w:szCs w:val="16"/>
        <w:lang w:val="es-ES_tradnl"/>
      </w:rPr>
      <w:instrText xml:space="preserve"> FILENAME \p  \* MERGEFORMAT </w:instrText>
    </w:r>
    <w:r w:rsidRPr="000032E5">
      <w:rPr>
        <w:sz w:val="16"/>
        <w:szCs w:val="16"/>
      </w:rPr>
      <w:fldChar w:fldCharType="separate"/>
    </w:r>
    <w:r w:rsidR="000103F0">
      <w:rPr>
        <w:noProof/>
        <w:sz w:val="16"/>
        <w:szCs w:val="16"/>
        <w:lang w:val="es-ES_tradnl"/>
      </w:rPr>
      <w:t>Y:\APP\BR\CIRCS_DMS\CACE\600\687\687f.docx</w:t>
    </w:r>
    <w:r w:rsidRPr="000032E5">
      <w:rPr>
        <w:noProof/>
        <w:sz w:val="16"/>
        <w:szCs w:val="16"/>
      </w:rPr>
      <w:fldChar w:fldCharType="end"/>
    </w:r>
    <w:r w:rsidR="000032E5" w:rsidRPr="000032E5">
      <w:rPr>
        <w:noProof/>
        <w:sz w:val="16"/>
        <w:szCs w:val="16"/>
        <w:lang w:val="es-ES_tradnl"/>
      </w:rPr>
      <w:t xml:space="preserve"> (3</w:t>
    </w:r>
    <w:r w:rsidR="00847A64">
      <w:rPr>
        <w:noProof/>
        <w:sz w:val="16"/>
        <w:szCs w:val="16"/>
        <w:lang w:val="es-ES_tradnl"/>
      </w:rPr>
      <w:t>2</w:t>
    </w:r>
    <w:r w:rsidR="000032E5" w:rsidRPr="000032E5">
      <w:rPr>
        <w:noProof/>
        <w:sz w:val="16"/>
        <w:szCs w:val="16"/>
        <w:lang w:val="es-ES_tradnl"/>
      </w:rPr>
      <w:t>6</w:t>
    </w:r>
    <w:r w:rsidR="00344CCC">
      <w:rPr>
        <w:noProof/>
        <w:sz w:val="16"/>
        <w:szCs w:val="16"/>
        <w:lang w:val="es-ES_tradnl"/>
      </w:rPr>
      <w:t>333</w:t>
    </w:r>
    <w:r w:rsidR="000032E5" w:rsidRPr="000032E5">
      <w:rPr>
        <w:noProof/>
        <w:sz w:val="16"/>
        <w:szCs w:val="16"/>
        <w:lang w:val="es-ES_tradnl"/>
      </w:rPr>
      <w:t>)</w:t>
    </w:r>
    <w:r w:rsidRPr="000032E5">
      <w:rPr>
        <w:sz w:val="16"/>
        <w:szCs w:val="16"/>
        <w:lang w:val="es-ES_tradnl"/>
      </w:rPr>
      <w:tab/>
    </w:r>
    <w:r w:rsidRPr="000032E5">
      <w:rPr>
        <w:sz w:val="16"/>
        <w:szCs w:val="16"/>
      </w:rPr>
      <w:fldChar w:fldCharType="begin"/>
    </w:r>
    <w:r w:rsidRPr="000032E5">
      <w:rPr>
        <w:sz w:val="16"/>
        <w:szCs w:val="16"/>
      </w:rPr>
      <w:instrText xml:space="preserve"> SAVEDATE \@ DD.MM.YY </w:instrText>
    </w:r>
    <w:r w:rsidRPr="000032E5">
      <w:rPr>
        <w:sz w:val="16"/>
        <w:szCs w:val="16"/>
      </w:rPr>
      <w:fldChar w:fldCharType="separate"/>
    </w:r>
    <w:r w:rsidR="000103F0">
      <w:rPr>
        <w:noProof/>
        <w:sz w:val="16"/>
        <w:szCs w:val="16"/>
      </w:rPr>
      <w:t>29.08.14</w:t>
    </w:r>
    <w:r w:rsidRPr="000032E5">
      <w:rPr>
        <w:sz w:val="16"/>
        <w:szCs w:val="16"/>
      </w:rPr>
      <w:fldChar w:fldCharType="end"/>
    </w:r>
    <w:r w:rsidRPr="000032E5">
      <w:rPr>
        <w:sz w:val="16"/>
        <w:szCs w:val="16"/>
        <w:lang w:val="es-ES_tradnl"/>
      </w:rPr>
      <w:tab/>
    </w:r>
    <w:r w:rsidRPr="000032E5">
      <w:rPr>
        <w:sz w:val="16"/>
        <w:szCs w:val="16"/>
      </w:rPr>
      <w:fldChar w:fldCharType="begin"/>
    </w:r>
    <w:r w:rsidRPr="000032E5">
      <w:rPr>
        <w:sz w:val="16"/>
        <w:szCs w:val="16"/>
      </w:rPr>
      <w:instrText xml:space="preserve"> PRINTDATE \@ DD.MM.YY </w:instrText>
    </w:r>
    <w:r w:rsidRPr="000032E5">
      <w:rPr>
        <w:sz w:val="16"/>
        <w:szCs w:val="16"/>
      </w:rPr>
      <w:fldChar w:fldCharType="separate"/>
    </w:r>
    <w:r w:rsidR="000103F0">
      <w:rPr>
        <w:noProof/>
        <w:sz w:val="16"/>
        <w:szCs w:val="16"/>
      </w:rPr>
      <w:t>29.08.14</w:t>
    </w:r>
    <w:r w:rsidRPr="000032E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6A" w:rsidRPr="0066286A" w:rsidRDefault="0066286A" w:rsidP="0066286A">
    <w:pPr>
      <w:pStyle w:val="Footer"/>
      <w:rPr>
        <w:sz w:val="16"/>
        <w:szCs w:val="16"/>
        <w:lang w:val="es-ES_tradnl"/>
      </w:rPr>
    </w:pPr>
    <w:r w:rsidRPr="000032E5">
      <w:rPr>
        <w:sz w:val="16"/>
        <w:szCs w:val="16"/>
      </w:rPr>
      <w:fldChar w:fldCharType="begin"/>
    </w:r>
    <w:r w:rsidRPr="000032E5">
      <w:rPr>
        <w:sz w:val="16"/>
        <w:szCs w:val="16"/>
        <w:lang w:val="es-ES_tradnl"/>
      </w:rPr>
      <w:instrText xml:space="preserve"> FILENAME \p  \* MERGEFORMAT </w:instrText>
    </w:r>
    <w:r w:rsidRPr="000032E5">
      <w:rPr>
        <w:sz w:val="16"/>
        <w:szCs w:val="16"/>
      </w:rPr>
      <w:fldChar w:fldCharType="separate"/>
    </w:r>
    <w:r w:rsidR="000103F0">
      <w:rPr>
        <w:noProof/>
        <w:sz w:val="16"/>
        <w:szCs w:val="16"/>
        <w:lang w:val="es-ES_tradnl"/>
      </w:rPr>
      <w:t>Y:\APP\BR\CIRCS_DMS\CACE\600\687\687f.docx</w:t>
    </w:r>
    <w:r w:rsidRPr="000032E5">
      <w:rPr>
        <w:noProof/>
        <w:sz w:val="16"/>
        <w:szCs w:val="16"/>
      </w:rPr>
      <w:fldChar w:fldCharType="end"/>
    </w:r>
    <w:r w:rsidRPr="000032E5">
      <w:rPr>
        <w:noProof/>
        <w:sz w:val="16"/>
        <w:szCs w:val="16"/>
        <w:lang w:val="es-ES_tradnl"/>
      </w:rPr>
      <w:t xml:space="preserve"> (3</w:t>
    </w:r>
    <w:r>
      <w:rPr>
        <w:noProof/>
        <w:sz w:val="16"/>
        <w:szCs w:val="16"/>
        <w:lang w:val="es-ES_tradnl"/>
      </w:rPr>
      <w:t>2</w:t>
    </w:r>
    <w:r w:rsidRPr="000032E5">
      <w:rPr>
        <w:noProof/>
        <w:sz w:val="16"/>
        <w:szCs w:val="16"/>
        <w:lang w:val="es-ES_tradnl"/>
      </w:rPr>
      <w:t>6</w:t>
    </w:r>
    <w:r>
      <w:rPr>
        <w:noProof/>
        <w:sz w:val="16"/>
        <w:szCs w:val="16"/>
        <w:lang w:val="es-ES_tradnl"/>
      </w:rPr>
      <w:t>257</w:t>
    </w:r>
    <w:r w:rsidRPr="000032E5">
      <w:rPr>
        <w:noProof/>
        <w:sz w:val="16"/>
        <w:szCs w:val="16"/>
        <w:lang w:val="es-ES_tradnl"/>
      </w:rPr>
      <w:t>)</w:t>
    </w:r>
    <w:r w:rsidRPr="000032E5">
      <w:rPr>
        <w:sz w:val="16"/>
        <w:szCs w:val="16"/>
        <w:lang w:val="es-ES_tradnl"/>
      </w:rPr>
      <w:tab/>
    </w:r>
    <w:r w:rsidRPr="000032E5">
      <w:rPr>
        <w:sz w:val="16"/>
        <w:szCs w:val="16"/>
      </w:rPr>
      <w:fldChar w:fldCharType="begin"/>
    </w:r>
    <w:r w:rsidRPr="000032E5">
      <w:rPr>
        <w:sz w:val="16"/>
        <w:szCs w:val="16"/>
      </w:rPr>
      <w:instrText xml:space="preserve"> SAVEDATE \@ DD.MM.YY </w:instrText>
    </w:r>
    <w:r w:rsidRPr="000032E5">
      <w:rPr>
        <w:sz w:val="16"/>
        <w:szCs w:val="16"/>
      </w:rPr>
      <w:fldChar w:fldCharType="separate"/>
    </w:r>
    <w:r w:rsidR="000103F0">
      <w:rPr>
        <w:noProof/>
        <w:sz w:val="16"/>
        <w:szCs w:val="16"/>
      </w:rPr>
      <w:t>29.08.14</w:t>
    </w:r>
    <w:r w:rsidRPr="000032E5">
      <w:rPr>
        <w:sz w:val="16"/>
        <w:szCs w:val="16"/>
      </w:rPr>
      <w:fldChar w:fldCharType="end"/>
    </w:r>
    <w:r w:rsidRPr="000032E5">
      <w:rPr>
        <w:sz w:val="16"/>
        <w:szCs w:val="16"/>
        <w:lang w:val="es-ES_tradnl"/>
      </w:rPr>
      <w:tab/>
    </w:r>
    <w:r w:rsidRPr="000032E5">
      <w:rPr>
        <w:sz w:val="16"/>
        <w:szCs w:val="16"/>
      </w:rPr>
      <w:fldChar w:fldCharType="begin"/>
    </w:r>
    <w:r w:rsidRPr="000032E5">
      <w:rPr>
        <w:sz w:val="16"/>
        <w:szCs w:val="16"/>
      </w:rPr>
      <w:instrText xml:space="preserve"> PRINTDATE \@ DD.MM.YY </w:instrText>
    </w:r>
    <w:r w:rsidRPr="000032E5">
      <w:rPr>
        <w:sz w:val="16"/>
        <w:szCs w:val="16"/>
      </w:rPr>
      <w:fldChar w:fldCharType="separate"/>
    </w:r>
    <w:r w:rsidR="000103F0">
      <w:rPr>
        <w:noProof/>
        <w:sz w:val="16"/>
        <w:szCs w:val="16"/>
      </w:rPr>
      <w:t>29.08.14</w:t>
    </w:r>
    <w:r w:rsidRPr="000032E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53DCE" w:rsidRDefault="00E53DCE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A54301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hyperlink r:id="rId2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CD" w:rsidRDefault="003A13CD">
      <w:r>
        <w:t>____________________</w:t>
      </w:r>
    </w:p>
  </w:footnote>
  <w:footnote w:type="continuationSeparator" w:id="0">
    <w:p w:rsidR="003A13CD" w:rsidRDefault="003A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F7434" w:rsidRDefault="00E915AF">
    <w:pPr>
      <w:pStyle w:val="Header"/>
      <w:rPr>
        <w:sz w:val="18"/>
        <w:szCs w:val="16"/>
      </w:rPr>
    </w:pPr>
    <w:r>
      <w:tab/>
    </w:r>
    <w:r>
      <w:tab/>
    </w:r>
    <w:r w:rsidRPr="000F7434">
      <w:rPr>
        <w:sz w:val="18"/>
        <w:szCs w:val="16"/>
      </w:rPr>
      <w:t xml:space="preserve">– </w:t>
    </w:r>
    <w:r w:rsidR="001B42C9" w:rsidRPr="000F7434">
      <w:rPr>
        <w:rStyle w:val="PageNumber"/>
        <w:sz w:val="18"/>
        <w:szCs w:val="16"/>
      </w:rPr>
      <w:fldChar w:fldCharType="begin"/>
    </w:r>
    <w:r w:rsidRPr="000F7434">
      <w:rPr>
        <w:rStyle w:val="PageNumber"/>
        <w:sz w:val="18"/>
        <w:szCs w:val="16"/>
      </w:rPr>
      <w:instrText xml:space="preserve"> PAGE </w:instrText>
    </w:r>
    <w:r w:rsidR="001B42C9" w:rsidRPr="000F7434">
      <w:rPr>
        <w:rStyle w:val="PageNumber"/>
        <w:sz w:val="18"/>
        <w:szCs w:val="16"/>
      </w:rPr>
      <w:fldChar w:fldCharType="separate"/>
    </w:r>
    <w:r w:rsidR="005D5583">
      <w:rPr>
        <w:rStyle w:val="PageNumber"/>
        <w:noProof/>
        <w:sz w:val="18"/>
        <w:szCs w:val="16"/>
      </w:rPr>
      <w:t>2</w:t>
    </w:r>
    <w:r w:rsidR="001B42C9" w:rsidRPr="000F7434">
      <w:rPr>
        <w:rStyle w:val="PageNumber"/>
        <w:sz w:val="18"/>
        <w:szCs w:val="16"/>
      </w:rPr>
      <w:fldChar w:fldCharType="end"/>
    </w:r>
    <w:r w:rsidRPr="000F7434">
      <w:rPr>
        <w:rStyle w:val="PageNumber"/>
        <w:sz w:val="18"/>
        <w:szCs w:val="16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 w:rsidP="00847A64">
    <w:pPr>
      <w:pStyle w:val="Header"/>
    </w:pPr>
    <w:r>
      <w:tab/>
    </w:r>
    <w:r>
      <w:tab/>
    </w:r>
    <w:r w:rsidR="00847A64">
      <w:t xml:space="preserve">– </w:t>
    </w:r>
    <w:r w:rsidR="00847A64">
      <w:rPr>
        <w:rStyle w:val="PageNumber"/>
      </w:rPr>
      <w:fldChar w:fldCharType="begin"/>
    </w:r>
    <w:r w:rsidR="00847A64">
      <w:rPr>
        <w:rStyle w:val="PageNumber"/>
      </w:rPr>
      <w:instrText xml:space="preserve"> PAGE </w:instrText>
    </w:r>
    <w:r w:rsidR="00847A64">
      <w:rPr>
        <w:rStyle w:val="PageNumber"/>
      </w:rPr>
      <w:fldChar w:fldCharType="separate"/>
    </w:r>
    <w:r w:rsidR="006D2476">
      <w:rPr>
        <w:rStyle w:val="PageNumber"/>
        <w:noProof/>
      </w:rPr>
      <w:t>3</w:t>
    </w:r>
    <w:r w:rsidR="00847A64">
      <w:rPr>
        <w:rStyle w:val="PageNumber"/>
      </w:rPr>
      <w:fldChar w:fldCharType="end"/>
    </w:r>
    <w:r w:rsidR="00847A64">
      <w:rPr>
        <w:rStyle w:val="PageNumber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val="en-GB" w:eastAsia="zh-CN"/>
      </w:rPr>
      <w:drawing>
        <wp:inline distT="0" distB="0" distL="0" distR="0" wp14:anchorId="27C98C78" wp14:editId="7A1EA43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A13CD"/>
    <w:rsid w:val="000032E5"/>
    <w:rsid w:val="00006A31"/>
    <w:rsid w:val="00006C82"/>
    <w:rsid w:val="000103F0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7773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7434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4F2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4CCC"/>
    <w:rsid w:val="00345D38"/>
    <w:rsid w:val="00352097"/>
    <w:rsid w:val="003666FF"/>
    <w:rsid w:val="0037309C"/>
    <w:rsid w:val="00380A6E"/>
    <w:rsid w:val="003836D4"/>
    <w:rsid w:val="003A13CD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1299"/>
    <w:rsid w:val="004256F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2F44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5665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D3669"/>
    <w:rsid w:val="005D5583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286A"/>
    <w:rsid w:val="006829F3"/>
    <w:rsid w:val="006A518B"/>
    <w:rsid w:val="006B0590"/>
    <w:rsid w:val="006B49DA"/>
    <w:rsid w:val="006C53F8"/>
    <w:rsid w:val="006C7CDE"/>
    <w:rsid w:val="006D2476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D66DB"/>
    <w:rsid w:val="007E1833"/>
    <w:rsid w:val="007E3F13"/>
    <w:rsid w:val="007F751A"/>
    <w:rsid w:val="00800012"/>
    <w:rsid w:val="008018B7"/>
    <w:rsid w:val="0080261F"/>
    <w:rsid w:val="00806160"/>
    <w:rsid w:val="008143A4"/>
    <w:rsid w:val="0081513E"/>
    <w:rsid w:val="0083056D"/>
    <w:rsid w:val="00847A64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E52B4"/>
    <w:rsid w:val="008F4F21"/>
    <w:rsid w:val="00904D4A"/>
    <w:rsid w:val="009076D7"/>
    <w:rsid w:val="009151BA"/>
    <w:rsid w:val="009214A6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B6680"/>
    <w:rsid w:val="009C161F"/>
    <w:rsid w:val="009C56B4"/>
    <w:rsid w:val="009D51A2"/>
    <w:rsid w:val="009E04A8"/>
    <w:rsid w:val="009E4AEC"/>
    <w:rsid w:val="009E5BD8"/>
    <w:rsid w:val="009E681E"/>
    <w:rsid w:val="009F76F4"/>
    <w:rsid w:val="00A119E6"/>
    <w:rsid w:val="00A20FBC"/>
    <w:rsid w:val="00A31370"/>
    <w:rsid w:val="00A34D6F"/>
    <w:rsid w:val="00A41F91"/>
    <w:rsid w:val="00A5430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50E9"/>
    <w:rsid w:val="00AF70DA"/>
    <w:rsid w:val="00B019D3"/>
    <w:rsid w:val="00B34CF9"/>
    <w:rsid w:val="00B37559"/>
    <w:rsid w:val="00B4054B"/>
    <w:rsid w:val="00B45A7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5D33"/>
    <w:rsid w:val="00C4395E"/>
    <w:rsid w:val="00C47FFD"/>
    <w:rsid w:val="00C51E92"/>
    <w:rsid w:val="00C57E2C"/>
    <w:rsid w:val="00C608B7"/>
    <w:rsid w:val="00C60D84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6BF3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4977AE3-E7E9-4278-ADBE-CE44C84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A13C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4256F2"/>
    <w:rPr>
      <w:b/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A543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uiPriority w:val="99"/>
    <w:rsid w:val="00AF50E9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9728-BC96-4EF8-8D2D-76154F31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184</TotalTime>
  <Pages>2</Pages>
  <Words>351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2692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Saxod, Nathalie</dc:creator>
  <cp:lastModifiedBy>Song, Xiaojing</cp:lastModifiedBy>
  <cp:revision>13</cp:revision>
  <cp:lastPrinted>2014-08-29T09:55:00Z</cp:lastPrinted>
  <dcterms:created xsi:type="dcterms:W3CDTF">2014-08-28T13:57:00Z</dcterms:created>
  <dcterms:modified xsi:type="dcterms:W3CDTF">2014-08-29T12:28:00Z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