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77CA5" w:rsidTr="006160CB">
        <w:tc>
          <w:tcPr>
            <w:tcW w:w="9889" w:type="dxa"/>
            <w:gridSpan w:val="3"/>
            <w:shd w:val="clear" w:color="auto" w:fill="auto"/>
          </w:tcPr>
          <w:p w:rsidR="00E53DCE" w:rsidRPr="00F77CA5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F77CA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F77CA5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77CA5" w:rsidTr="006160CB">
        <w:tc>
          <w:tcPr>
            <w:tcW w:w="7054" w:type="dxa"/>
            <w:gridSpan w:val="2"/>
            <w:shd w:val="clear" w:color="auto" w:fill="auto"/>
          </w:tcPr>
          <w:p w:rsidR="001152EF" w:rsidRPr="00F77CA5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F77CA5">
              <w:rPr>
                <w:lang w:val="ru-RU"/>
              </w:rPr>
              <w:t>Административный циркуляр</w:t>
            </w:r>
          </w:p>
          <w:p w:rsidR="00E53DCE" w:rsidRPr="00F77CA5" w:rsidRDefault="00E53DCE" w:rsidP="004066F9">
            <w:pPr>
              <w:spacing w:before="0"/>
              <w:rPr>
                <w:b/>
                <w:bCs/>
                <w:lang w:val="ru-RU"/>
              </w:rPr>
            </w:pPr>
            <w:r w:rsidRPr="00F77CA5">
              <w:rPr>
                <w:b/>
                <w:bCs/>
                <w:lang w:val="ru-RU"/>
              </w:rPr>
              <w:t>CA</w:t>
            </w:r>
            <w:r w:rsidR="00F06759" w:rsidRPr="00F77CA5">
              <w:rPr>
                <w:b/>
                <w:bCs/>
                <w:lang w:val="ru-RU"/>
              </w:rPr>
              <w:t>CE</w:t>
            </w:r>
            <w:r w:rsidRPr="00F77CA5">
              <w:rPr>
                <w:b/>
                <w:bCs/>
                <w:lang w:val="ru-RU"/>
              </w:rPr>
              <w:t>/</w:t>
            </w:r>
            <w:r w:rsidR="00F06759" w:rsidRPr="00F77CA5">
              <w:rPr>
                <w:b/>
                <w:bCs/>
                <w:lang w:val="ru-RU"/>
              </w:rPr>
              <w:t>6</w:t>
            </w:r>
            <w:r w:rsidR="004E4EA9" w:rsidRPr="00F77CA5">
              <w:rPr>
                <w:b/>
                <w:bCs/>
                <w:lang w:val="ru-RU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E53DCE" w:rsidRPr="00F77CA5" w:rsidRDefault="008666C0" w:rsidP="004E4EA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E4EA9" w:rsidRPr="00F77CA5">
                  <w:rPr>
                    <w:rFonts w:cs="Arial"/>
                    <w:lang w:val="ru-RU"/>
                  </w:rPr>
                  <w:t>27 февраля 2014 года</w:t>
                </w:r>
              </w:sdtContent>
            </w:sdt>
          </w:p>
        </w:tc>
      </w:tr>
      <w:tr w:rsidR="00E53DCE" w:rsidRPr="00F77CA5" w:rsidTr="006160CB">
        <w:tc>
          <w:tcPr>
            <w:tcW w:w="9889" w:type="dxa"/>
            <w:gridSpan w:val="3"/>
            <w:shd w:val="clear" w:color="auto" w:fill="auto"/>
          </w:tcPr>
          <w:p w:rsidR="00E53DCE" w:rsidRPr="00F77CA5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F77CA5" w:rsidTr="006160CB">
        <w:tc>
          <w:tcPr>
            <w:tcW w:w="9889" w:type="dxa"/>
            <w:gridSpan w:val="3"/>
            <w:shd w:val="clear" w:color="auto" w:fill="auto"/>
          </w:tcPr>
          <w:p w:rsidR="00E53DCE" w:rsidRPr="00F77CA5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91274" w:rsidTr="006160CB">
        <w:tc>
          <w:tcPr>
            <w:tcW w:w="9889" w:type="dxa"/>
            <w:gridSpan w:val="3"/>
            <w:shd w:val="clear" w:color="auto" w:fill="auto"/>
          </w:tcPr>
          <w:p w:rsidR="00E53DCE" w:rsidRPr="00F77CA5" w:rsidRDefault="00086641" w:rsidP="0008664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77CA5">
              <w:rPr>
                <w:b/>
                <w:bCs/>
                <w:lang w:val="ru-RU"/>
              </w:rPr>
              <w:t>Администрациям Государств – Членов МСЭ, Членам Сектора радиосвязи и Ассоциированным членам МСЭ-R, принимающим участие в работе 7-й Исследовательской комиссии по радиосвязи</w:t>
            </w:r>
          </w:p>
        </w:tc>
      </w:tr>
      <w:tr w:rsidR="00E53DCE" w:rsidRPr="00C91274" w:rsidTr="006160CB">
        <w:tc>
          <w:tcPr>
            <w:tcW w:w="9889" w:type="dxa"/>
            <w:gridSpan w:val="3"/>
            <w:shd w:val="clear" w:color="auto" w:fill="auto"/>
          </w:tcPr>
          <w:p w:rsidR="00E53DCE" w:rsidRPr="00F77CA5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91274" w:rsidTr="006160CB">
        <w:tc>
          <w:tcPr>
            <w:tcW w:w="9889" w:type="dxa"/>
            <w:gridSpan w:val="3"/>
            <w:shd w:val="clear" w:color="auto" w:fill="auto"/>
          </w:tcPr>
          <w:p w:rsidR="00E53DCE" w:rsidRPr="00F77CA5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91274" w:rsidTr="006160CB">
        <w:tc>
          <w:tcPr>
            <w:tcW w:w="1526" w:type="dxa"/>
            <w:shd w:val="clear" w:color="auto" w:fill="auto"/>
          </w:tcPr>
          <w:p w:rsidR="00E53DCE" w:rsidRPr="00F77CA5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F77CA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701DE" w:rsidRPr="00F77CA5" w:rsidRDefault="001E4276" w:rsidP="006701DE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lang w:val="ru-RU"/>
              </w:rPr>
            </w:pPr>
            <w:r w:rsidRPr="00F77CA5">
              <w:rPr>
                <w:b/>
                <w:lang w:val="ru-RU"/>
              </w:rPr>
              <w:t>7-я Исследовательская комиссия по радиосвязи (Научные службы)</w:t>
            </w:r>
          </w:p>
          <w:p w:rsidR="0076455B" w:rsidRPr="00F77CA5" w:rsidRDefault="006701DE" w:rsidP="004E4EA9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F77CA5">
              <w:rPr>
                <w:b/>
                <w:lang w:val="ru-RU"/>
              </w:rPr>
              <w:t>–</w:t>
            </w:r>
            <w:r w:rsidRPr="00F77CA5">
              <w:rPr>
                <w:b/>
                <w:lang w:val="ru-RU"/>
              </w:rPr>
              <w:tab/>
            </w:r>
            <w:r w:rsidR="004E4EA9" w:rsidRPr="00F77CA5">
              <w:rPr>
                <w:b/>
                <w:lang w:val="ru-RU"/>
              </w:rPr>
              <w:t>У</w:t>
            </w:r>
            <w:r w:rsidR="004066F9" w:rsidRPr="00F77CA5">
              <w:rPr>
                <w:b/>
                <w:lang w:val="ru-RU"/>
              </w:rPr>
              <w:t>тверждение</w:t>
            </w:r>
            <w:r w:rsidR="007B0D9E" w:rsidRPr="00F77CA5">
              <w:rPr>
                <w:b/>
                <w:lang w:val="ru-RU"/>
              </w:rPr>
              <w:t xml:space="preserve"> </w:t>
            </w:r>
            <w:r w:rsidR="004D6060" w:rsidRPr="00F77CA5">
              <w:rPr>
                <w:b/>
                <w:lang w:val="ru-RU"/>
              </w:rPr>
              <w:t>одного нового Вопроса МСЭ-R и одного пересмотренного Вопроса МСЭ-R</w:t>
            </w:r>
          </w:p>
        </w:tc>
      </w:tr>
      <w:tr w:rsidR="00E53DCE" w:rsidRPr="00C91274" w:rsidTr="006160CB">
        <w:tc>
          <w:tcPr>
            <w:tcW w:w="1526" w:type="dxa"/>
            <w:shd w:val="clear" w:color="auto" w:fill="auto"/>
          </w:tcPr>
          <w:p w:rsidR="00E53DCE" w:rsidRPr="00F77CA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7CA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91274" w:rsidTr="006160CB">
        <w:tc>
          <w:tcPr>
            <w:tcW w:w="1526" w:type="dxa"/>
            <w:shd w:val="clear" w:color="auto" w:fill="auto"/>
          </w:tcPr>
          <w:p w:rsidR="00E53DCE" w:rsidRPr="00F77CA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7CA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E4EA9" w:rsidRPr="00F77CA5" w:rsidRDefault="004E4EA9" w:rsidP="004E4EA9">
      <w:pPr>
        <w:pStyle w:val="Normalaftertitle0"/>
        <w:spacing w:before="600"/>
      </w:pPr>
      <w:r w:rsidRPr="00F77CA5">
        <w:t xml:space="preserve">В Административном циркуляре CACE/650 от 18 декабря 2013 года были представлены проект одного нового Вопроса МСЭ-R и проект одного пересмотренного Вопроса МСЭ-R для утверждения по переписке согласно процедуре, предусмотренной в Резолюции МСЭ-R 1-6 (п. 3.1.2). </w:t>
      </w:r>
    </w:p>
    <w:p w:rsidR="004E4EA9" w:rsidRPr="00F77CA5" w:rsidRDefault="004E4EA9" w:rsidP="004E4EA9">
      <w:pPr>
        <w:rPr>
          <w:lang w:val="ru-RU"/>
        </w:rPr>
      </w:pPr>
      <w:r w:rsidRPr="00F77CA5">
        <w:rPr>
          <w:lang w:val="ru-RU"/>
        </w:rPr>
        <w:t>Условия, регулирующие эту процедуру, были выполнены 18 февраля 2014 года.</w:t>
      </w:r>
    </w:p>
    <w:p w:rsidR="004E4EA9" w:rsidRPr="00F77CA5" w:rsidRDefault="004E4EA9" w:rsidP="004E4EA9">
      <w:pPr>
        <w:rPr>
          <w:lang w:val="ru-RU"/>
        </w:rPr>
      </w:pPr>
      <w:r w:rsidRPr="00F77CA5">
        <w:rPr>
          <w:lang w:val="ru-RU"/>
        </w:rPr>
        <w:t>Тексты утвержденных Вопросов прилагаются для справки (Приложения 1 и 2) и будут опубликованы в </w:t>
      </w:r>
      <w:hyperlink r:id="rId9" w:history="1">
        <w:r w:rsidRPr="00F77CA5">
          <w:rPr>
            <w:lang w:val="ru-RU"/>
          </w:rPr>
          <w:t xml:space="preserve">Пересмотре 2 </w:t>
        </w:r>
        <w:hyperlink r:id="rId10" w:history="1">
          <w:r w:rsidRPr="00F77CA5">
            <w:rPr>
              <w:rStyle w:val="Hyperlink"/>
              <w:lang w:val="ru-RU"/>
            </w:rPr>
            <w:t>Документа 7/1</w:t>
          </w:r>
        </w:hyperlink>
      </w:hyperlink>
      <w:r w:rsidRPr="00F77CA5">
        <w:rPr>
          <w:lang w:val="ru-RU"/>
        </w:rPr>
        <w:t xml:space="preserve">, в котором содержатся Вопросы МСЭ-R, утвержденные Ассамблеей радиосвязи 2012 года и порученные 7-й Исследовательской комиссии по радиосвязи. </w:t>
      </w:r>
    </w:p>
    <w:p w:rsidR="006701DE" w:rsidRPr="00F77CA5" w:rsidRDefault="006701DE" w:rsidP="00F77CA5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080"/>
        <w:jc w:val="left"/>
        <w:textAlignment w:val="auto"/>
        <w:rPr>
          <w:sz w:val="24"/>
          <w:szCs w:val="24"/>
          <w:lang w:val="ru-RU"/>
        </w:rPr>
      </w:pPr>
      <w:r w:rsidRPr="00F77CA5">
        <w:rPr>
          <w:lang w:val="ru-RU"/>
        </w:rPr>
        <w:t>Франсуа Ранси</w:t>
      </w:r>
      <w:r w:rsidR="00F77CA5">
        <w:rPr>
          <w:lang w:val="ru-RU"/>
        </w:rPr>
        <w:br/>
      </w:r>
      <w:r w:rsidRPr="00F77CA5">
        <w:rPr>
          <w:lang w:val="ru-RU"/>
        </w:rPr>
        <w:t>Директор Бюро радиосвязи</w:t>
      </w:r>
    </w:p>
    <w:p w:rsidR="006701DE" w:rsidRPr="00F77CA5" w:rsidRDefault="00A76C01" w:rsidP="00F77CA5">
      <w:pPr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rPr>
          <w:lang w:val="ru-RU"/>
        </w:rPr>
      </w:pPr>
      <w:r w:rsidRPr="00F77CA5">
        <w:rPr>
          <w:b/>
          <w:bCs/>
          <w:lang w:val="ru-RU"/>
        </w:rPr>
        <w:t>Приложения</w:t>
      </w:r>
      <w:r w:rsidR="000E7DCE" w:rsidRPr="00F77CA5">
        <w:rPr>
          <w:lang w:val="ru-RU"/>
        </w:rPr>
        <w:t xml:space="preserve">: </w:t>
      </w:r>
      <w:r w:rsidRPr="00F77CA5">
        <w:rPr>
          <w:lang w:val="ru-RU"/>
        </w:rPr>
        <w:t>2</w:t>
      </w:r>
    </w:p>
    <w:p w:rsidR="006701DE" w:rsidRPr="00F77CA5" w:rsidRDefault="006701DE" w:rsidP="00F77CA5">
      <w:pPr>
        <w:tabs>
          <w:tab w:val="left" w:pos="6237"/>
        </w:tabs>
        <w:spacing w:before="1200"/>
        <w:rPr>
          <w:sz w:val="18"/>
          <w:szCs w:val="18"/>
          <w:lang w:val="ru-RU"/>
        </w:rPr>
      </w:pPr>
      <w:bookmarkStart w:id="1" w:name="ddistribution"/>
      <w:bookmarkEnd w:id="1"/>
      <w:r w:rsidRPr="00F77CA5">
        <w:rPr>
          <w:b/>
          <w:bCs/>
          <w:sz w:val="18"/>
          <w:szCs w:val="18"/>
          <w:lang w:val="ru-RU"/>
        </w:rPr>
        <w:t>Рассылка</w:t>
      </w:r>
      <w:r w:rsidRPr="00F77CA5">
        <w:rPr>
          <w:sz w:val="18"/>
          <w:szCs w:val="18"/>
          <w:lang w:val="ru-RU"/>
        </w:rPr>
        <w:t>:</w:t>
      </w:r>
    </w:p>
    <w:p w:rsidR="00086641" w:rsidRPr="00F77CA5" w:rsidRDefault="00086641" w:rsidP="00BA0EC9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18"/>
          <w:szCs w:val="18"/>
          <w:lang w:val="ru-RU"/>
        </w:rPr>
      </w:pPr>
      <w:r w:rsidRPr="00F77CA5">
        <w:rPr>
          <w:sz w:val="18"/>
          <w:szCs w:val="18"/>
          <w:lang w:val="ru-RU"/>
        </w:rPr>
        <w:t>–</w:t>
      </w:r>
      <w:r w:rsidRPr="00F77CA5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7</w:t>
      </w:r>
      <w:r w:rsidR="00BA0EC9" w:rsidRPr="00F77CA5">
        <w:rPr>
          <w:sz w:val="18"/>
          <w:szCs w:val="18"/>
          <w:lang w:val="ru-RU"/>
        </w:rPr>
        <w:noBreakHyphen/>
      </w:r>
      <w:r w:rsidRPr="00F77CA5">
        <w:rPr>
          <w:sz w:val="18"/>
          <w:szCs w:val="18"/>
          <w:lang w:val="ru-RU"/>
        </w:rPr>
        <w:t>й</w:t>
      </w:r>
      <w:r w:rsidR="00BA0EC9" w:rsidRPr="00F77CA5">
        <w:rPr>
          <w:sz w:val="18"/>
          <w:szCs w:val="18"/>
          <w:lang w:val="ru-RU"/>
        </w:rPr>
        <w:t> </w:t>
      </w:r>
      <w:r w:rsidRPr="00F77CA5">
        <w:rPr>
          <w:sz w:val="18"/>
          <w:szCs w:val="18"/>
          <w:lang w:val="ru-RU"/>
        </w:rPr>
        <w:t>Исследовательской комиссии по радиосвязи</w:t>
      </w:r>
    </w:p>
    <w:p w:rsidR="00086641" w:rsidRPr="00F77CA5" w:rsidRDefault="00086641" w:rsidP="00BA0EC9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F77CA5">
        <w:rPr>
          <w:sz w:val="18"/>
          <w:szCs w:val="18"/>
          <w:lang w:val="ru-RU"/>
        </w:rPr>
        <w:t>–</w:t>
      </w:r>
      <w:r w:rsidRPr="00F77CA5">
        <w:rPr>
          <w:sz w:val="18"/>
          <w:szCs w:val="18"/>
          <w:lang w:val="ru-RU"/>
        </w:rPr>
        <w:tab/>
        <w:t>Ассоциированным членам МСЭ-R, принимающим участие в работе 7-й Исследовательской комиссии по радиосвязи</w:t>
      </w:r>
    </w:p>
    <w:p w:rsidR="00086641" w:rsidRPr="00F77CA5" w:rsidRDefault="00086641" w:rsidP="00BA0EC9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F77CA5">
        <w:rPr>
          <w:sz w:val="18"/>
          <w:szCs w:val="18"/>
          <w:lang w:val="ru-RU"/>
        </w:rPr>
        <w:t>–</w:t>
      </w:r>
      <w:r w:rsidRPr="00F77CA5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086641" w:rsidRPr="00F77CA5" w:rsidRDefault="00086641" w:rsidP="00BA0EC9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F77CA5">
        <w:rPr>
          <w:sz w:val="18"/>
          <w:szCs w:val="18"/>
          <w:lang w:val="ru-RU"/>
        </w:rPr>
        <w:t>–</w:t>
      </w:r>
      <w:r w:rsidRPr="00F77CA5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086641" w:rsidRPr="00F77CA5" w:rsidRDefault="00086641" w:rsidP="00BA0EC9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F77CA5">
        <w:rPr>
          <w:sz w:val="18"/>
          <w:szCs w:val="18"/>
          <w:lang w:val="ru-RU"/>
        </w:rPr>
        <w:t>–</w:t>
      </w:r>
      <w:r w:rsidRPr="00F77CA5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4066F9" w:rsidRPr="00F77CA5" w:rsidRDefault="00086641" w:rsidP="00BA0EC9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F77CA5">
        <w:rPr>
          <w:sz w:val="18"/>
          <w:szCs w:val="18"/>
          <w:lang w:val="ru-RU"/>
        </w:rPr>
        <w:t>–</w:t>
      </w:r>
      <w:r w:rsidRPr="00F77CA5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</w:t>
      </w:r>
      <w:r w:rsidRPr="00F77CA5">
        <w:rPr>
          <w:sz w:val="20"/>
          <w:lang w:val="ru-RU"/>
        </w:rPr>
        <w:t xml:space="preserve"> </w:t>
      </w:r>
      <w:r w:rsidRPr="00F77CA5">
        <w:rPr>
          <w:sz w:val="18"/>
          <w:szCs w:val="18"/>
          <w:lang w:val="ru-RU"/>
        </w:rPr>
        <w:t>электросвязи</w:t>
      </w:r>
    </w:p>
    <w:p w:rsidR="00E0094F" w:rsidRPr="00F77CA5" w:rsidRDefault="00E0094F" w:rsidP="00560D99">
      <w:pPr>
        <w:rPr>
          <w:lang w:val="ru-RU"/>
        </w:rPr>
      </w:pPr>
      <w:r w:rsidRPr="00F77CA5">
        <w:rPr>
          <w:lang w:val="ru-RU"/>
        </w:rPr>
        <w:br w:type="page"/>
      </w:r>
    </w:p>
    <w:p w:rsidR="00AC5DF3" w:rsidRPr="00F77CA5" w:rsidRDefault="00AC5DF3" w:rsidP="000E7DCE">
      <w:pPr>
        <w:pStyle w:val="AnnexNo"/>
      </w:pPr>
      <w:r w:rsidRPr="00F77CA5">
        <w:lastRenderedPageBreak/>
        <w:t>Приложение 1</w:t>
      </w:r>
    </w:p>
    <w:p w:rsidR="00AC5DF3" w:rsidRPr="00F77CA5" w:rsidRDefault="00AC5DF3">
      <w:pPr>
        <w:pStyle w:val="QuestionNo"/>
        <w:rPr>
          <w:rFonts w:cstheme="minorHAnsi"/>
          <w:lang w:val="ru-RU"/>
        </w:rPr>
        <w:pPrChange w:id="2" w:author="Peter Dare" w:date="2012-09-23T16:37:00Z">
          <w:pPr>
            <w:pStyle w:val="Note"/>
          </w:pPr>
        </w:pPrChange>
      </w:pPr>
      <w:bookmarkStart w:id="3" w:name="dbreak"/>
      <w:bookmarkEnd w:id="3"/>
      <w:r w:rsidRPr="00F77CA5">
        <w:rPr>
          <w:lang w:val="ru-RU"/>
        </w:rPr>
        <w:t xml:space="preserve">вопрос мсэ-R </w:t>
      </w:r>
      <w:r w:rsidR="004E4EA9" w:rsidRPr="00F77CA5">
        <w:rPr>
          <w:lang w:val="ru-RU"/>
        </w:rPr>
        <w:t>255</w:t>
      </w:r>
      <w:r w:rsidRPr="00F77CA5">
        <w:rPr>
          <w:lang w:val="ru-RU"/>
        </w:rPr>
        <w:t>/7</w:t>
      </w:r>
      <w:r w:rsidR="00560D99" w:rsidRPr="00F77CA5">
        <w:rPr>
          <w:rStyle w:val="FootnoteReference"/>
          <w:rFonts w:asciiTheme="minorHAnsi" w:hAnsiTheme="minorHAnsi"/>
          <w:szCs w:val="26"/>
          <w:lang w:val="ru-RU"/>
        </w:rPr>
        <w:footnoteReference w:customMarkFollows="1" w:id="1"/>
        <w:t>1</w:t>
      </w:r>
    </w:p>
    <w:p w:rsidR="00AC5DF3" w:rsidRPr="00F77CA5" w:rsidRDefault="00AC5DF3" w:rsidP="00B96C17">
      <w:pPr>
        <w:pStyle w:val="Questiontitle"/>
        <w:rPr>
          <w:lang w:val="ru-RU"/>
        </w:rPr>
      </w:pPr>
      <w:r w:rsidRPr="00F77CA5">
        <w:rPr>
          <w:lang w:val="ru-RU"/>
        </w:rPr>
        <w:t xml:space="preserve">Обнаружение и </w:t>
      </w:r>
      <w:r w:rsidR="00C26D6B" w:rsidRPr="00F77CA5">
        <w:rPr>
          <w:lang w:val="ru-RU"/>
        </w:rPr>
        <w:t>решение проблемы радиочастотных помех датчикам</w:t>
      </w:r>
      <w:r w:rsidR="00AC0DC2" w:rsidRPr="00F77CA5">
        <w:rPr>
          <w:lang w:val="ru-RU"/>
        </w:rPr>
        <w:t xml:space="preserve"> </w:t>
      </w:r>
      <w:r w:rsidR="000E7DCE" w:rsidRPr="00F77CA5">
        <w:rPr>
          <w:lang w:val="ru-RU"/>
        </w:rPr>
        <w:br/>
      </w:r>
      <w:r w:rsidR="00C26D6B" w:rsidRPr="00F77CA5">
        <w:rPr>
          <w:lang w:val="ru-RU"/>
        </w:rPr>
        <w:t>спутниковой служб</w:t>
      </w:r>
      <w:r w:rsidR="004A3CE4" w:rsidRPr="00F77CA5">
        <w:rPr>
          <w:lang w:val="ru-RU"/>
        </w:rPr>
        <w:t>ы</w:t>
      </w:r>
      <w:r w:rsidR="00C26D6B" w:rsidRPr="00F77CA5">
        <w:rPr>
          <w:lang w:val="ru-RU"/>
        </w:rPr>
        <w:t xml:space="preserve"> исследования Земли (пассивной) </w:t>
      </w:r>
    </w:p>
    <w:p w:rsidR="004E4EA9" w:rsidRPr="00F77CA5" w:rsidRDefault="004E4EA9" w:rsidP="004E4EA9">
      <w:pPr>
        <w:pStyle w:val="Questiondate"/>
        <w:rPr>
          <w:lang w:val="ru-RU"/>
        </w:rPr>
      </w:pPr>
      <w:r w:rsidRPr="00F77CA5">
        <w:rPr>
          <w:lang w:val="ru-RU"/>
        </w:rPr>
        <w:t>(2014)</w:t>
      </w:r>
    </w:p>
    <w:p w:rsidR="00AC5DF3" w:rsidRPr="00F77CA5" w:rsidRDefault="00C26D6B" w:rsidP="000E7DCE">
      <w:pPr>
        <w:pStyle w:val="Normalaftertitle0"/>
      </w:pPr>
      <w:r w:rsidRPr="00F77CA5">
        <w:t>Ассамблея радиосвязи МСЭ</w:t>
      </w:r>
      <w:r w:rsidR="00AC5DF3" w:rsidRPr="00F77CA5">
        <w:t>,</w:t>
      </w:r>
    </w:p>
    <w:p w:rsidR="00AC5DF3" w:rsidRPr="00F77CA5" w:rsidRDefault="00C26D6B" w:rsidP="00AC5DF3">
      <w:pPr>
        <w:pStyle w:val="Call"/>
        <w:rPr>
          <w:rFonts w:asciiTheme="minorHAnsi" w:hAnsiTheme="minorHAnsi" w:cstheme="majorBidi"/>
          <w:lang w:val="ru-RU" w:eastAsia="de-DE"/>
        </w:rPr>
      </w:pPr>
      <w:r w:rsidRPr="00F77CA5">
        <w:rPr>
          <w:rFonts w:asciiTheme="minorHAnsi" w:hAnsiTheme="minorHAnsi" w:cstheme="majorBidi"/>
          <w:lang w:val="ru-RU" w:eastAsia="de-DE"/>
        </w:rPr>
        <w:t>учитывая</w:t>
      </w:r>
      <w:r w:rsidRPr="00F77CA5">
        <w:rPr>
          <w:rFonts w:asciiTheme="minorHAnsi" w:hAnsiTheme="minorHAnsi" w:cstheme="majorBidi"/>
          <w:i w:val="0"/>
          <w:iCs/>
          <w:lang w:val="ru-RU" w:eastAsia="de-DE"/>
        </w:rPr>
        <w:t>,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iCs/>
          <w:lang w:val="ru-RU"/>
        </w:rPr>
        <w:t>a)</w:t>
      </w:r>
      <w:r w:rsidRPr="00F77CA5">
        <w:rPr>
          <w:rFonts w:asciiTheme="minorHAnsi" w:hAnsiTheme="minorHAnsi" w:cstheme="majorBidi"/>
          <w:lang w:val="ru-RU"/>
        </w:rPr>
        <w:tab/>
      </w:r>
      <w:r w:rsidR="00C26D6B" w:rsidRPr="00F77CA5">
        <w:rPr>
          <w:rFonts w:asciiTheme="minorHAnsi" w:hAnsiTheme="minorHAnsi" w:cstheme="majorBidi"/>
          <w:lang w:val="ru-RU"/>
        </w:rPr>
        <w:t>что в Резолюции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Pr="00F77CA5">
        <w:rPr>
          <w:rFonts w:asciiTheme="minorHAnsi" w:hAnsiTheme="minorHAnsi" w:cstheme="majorBidi"/>
          <w:b/>
          <w:bCs/>
          <w:lang w:val="ru-RU"/>
        </w:rPr>
        <w:t>673 (</w:t>
      </w:r>
      <w:r w:rsidR="00C26D6B" w:rsidRPr="00F77CA5">
        <w:rPr>
          <w:rFonts w:asciiTheme="minorHAnsi" w:hAnsiTheme="minorHAnsi" w:cstheme="majorBidi"/>
          <w:b/>
          <w:bCs/>
          <w:lang w:val="ru-RU"/>
        </w:rPr>
        <w:t>Пересм. ВКР-12</w:t>
      </w:r>
      <w:r w:rsidRPr="00F77CA5">
        <w:rPr>
          <w:rFonts w:asciiTheme="minorHAnsi" w:hAnsiTheme="minorHAnsi" w:cstheme="majorBidi"/>
          <w:b/>
          <w:bCs/>
          <w:lang w:val="ru-RU"/>
        </w:rPr>
        <w:t>)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="00C26D6B" w:rsidRPr="00F77CA5">
        <w:rPr>
          <w:rFonts w:asciiTheme="minorHAnsi" w:hAnsiTheme="minorHAnsi" w:cstheme="majorBidi"/>
          <w:lang w:val="ru-RU"/>
        </w:rPr>
        <w:t>"</w:t>
      </w:r>
      <w:r w:rsidR="00C26D6B" w:rsidRPr="00F77CA5">
        <w:rPr>
          <w:rFonts w:asciiTheme="minorHAnsi" w:hAnsiTheme="minorHAnsi" w:cstheme="majorBidi"/>
          <w:iCs/>
          <w:lang w:val="ru-RU"/>
        </w:rPr>
        <w:t>Важность применений радиосвязи для наблюдения Земли"</w:t>
      </w:r>
      <w:r w:rsidR="00C26D6B" w:rsidRPr="00F77CA5">
        <w:rPr>
          <w:rFonts w:asciiTheme="minorHAnsi" w:hAnsiTheme="minorHAnsi" w:cstheme="majorBidi"/>
          <w:i/>
          <w:lang w:val="ru-RU"/>
        </w:rPr>
        <w:t xml:space="preserve"> </w:t>
      </w:r>
      <w:r w:rsidR="00C26D6B" w:rsidRPr="00F77CA5">
        <w:rPr>
          <w:rFonts w:asciiTheme="minorHAnsi" w:hAnsiTheme="minorHAnsi" w:cstheme="majorBidi"/>
          <w:lang w:val="ru-RU"/>
        </w:rPr>
        <w:t>администрациям настоятельно рекомендуется принимать во внимание потребности в радиочастотном спектре для наблюдения Земли и, в частности, защиту систем наблюдения Земли в соответствующих полосах частот</w:t>
      </w:r>
      <w:r w:rsidRPr="00F77CA5">
        <w:rPr>
          <w:rFonts w:asciiTheme="minorHAnsi" w:hAnsiTheme="minorHAnsi" w:cstheme="majorBidi"/>
          <w:lang w:val="ru-RU"/>
        </w:rPr>
        <w:t>;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iCs/>
          <w:lang w:val="ru-RU"/>
        </w:rPr>
        <w:t>b)</w:t>
      </w:r>
      <w:r w:rsidRPr="00F77CA5">
        <w:rPr>
          <w:rFonts w:asciiTheme="minorHAnsi" w:hAnsiTheme="minorHAnsi" w:cstheme="majorBidi"/>
          <w:caps/>
          <w:lang w:val="ru-RU"/>
        </w:rPr>
        <w:tab/>
      </w:r>
      <w:r w:rsidR="00C26D6B" w:rsidRPr="00F77CA5">
        <w:rPr>
          <w:rFonts w:asciiTheme="minorHAnsi" w:hAnsiTheme="minorHAnsi" w:cstheme="majorBidi"/>
          <w:lang w:val="ru-RU"/>
        </w:rPr>
        <w:t xml:space="preserve">что последние по времени микроволновые изображения, полученные в результате работы датчиков </w:t>
      </w:r>
      <w:r w:rsidR="00C26D6B" w:rsidRPr="00F77CA5">
        <w:rPr>
          <w:rFonts w:asciiTheme="minorHAnsi" w:hAnsiTheme="minorHAnsi" w:cs="Segoe UI"/>
          <w:color w:val="000000"/>
          <w:lang w:val="ru-RU"/>
        </w:rPr>
        <w:t>спутниковой служб</w:t>
      </w:r>
      <w:r w:rsidR="004A3CE4" w:rsidRPr="00F77CA5">
        <w:rPr>
          <w:rFonts w:asciiTheme="minorHAnsi" w:hAnsiTheme="minorHAnsi" w:cs="Segoe UI"/>
          <w:color w:val="000000"/>
          <w:lang w:val="ru-RU"/>
        </w:rPr>
        <w:t>ы</w:t>
      </w:r>
      <w:r w:rsidR="00C26D6B" w:rsidRPr="00F77CA5">
        <w:rPr>
          <w:rFonts w:asciiTheme="minorHAnsi" w:hAnsiTheme="minorHAnsi" w:cs="Segoe UI"/>
          <w:color w:val="000000"/>
          <w:lang w:val="ru-RU"/>
        </w:rPr>
        <w:t xml:space="preserve"> исследования Земли</w:t>
      </w:r>
      <w:r w:rsidR="00C26D6B" w:rsidRPr="00F77CA5">
        <w:rPr>
          <w:rFonts w:asciiTheme="minorHAnsi" w:hAnsiTheme="minorHAnsi" w:cstheme="majorBidi"/>
          <w:lang w:val="ru-RU"/>
        </w:rPr>
        <w:t xml:space="preserve"> (ССИЗ) (пассивной)</w:t>
      </w:r>
      <w:r w:rsidR="006A640A" w:rsidRPr="00F77CA5">
        <w:rPr>
          <w:rFonts w:asciiTheme="minorHAnsi" w:hAnsiTheme="minorHAnsi" w:cstheme="majorBidi"/>
          <w:lang w:val="ru-RU"/>
        </w:rPr>
        <w:t xml:space="preserve">, показали, что растет количество </w:t>
      </w:r>
      <w:r w:rsidR="0077505E" w:rsidRPr="00F77CA5">
        <w:rPr>
          <w:rFonts w:asciiTheme="minorHAnsi" w:hAnsiTheme="minorHAnsi" w:cstheme="majorBidi"/>
          <w:lang w:val="ru-RU"/>
        </w:rPr>
        <w:t xml:space="preserve">событий, при которых </w:t>
      </w:r>
      <w:r w:rsidR="006A640A" w:rsidRPr="00F77CA5">
        <w:rPr>
          <w:rFonts w:asciiTheme="minorHAnsi" w:hAnsiTheme="minorHAnsi" w:cstheme="majorBidi"/>
          <w:lang w:val="ru-RU"/>
        </w:rPr>
        <w:t>полученные данные искажаются в результате помех</w:t>
      </w:r>
      <w:r w:rsidRPr="00F77CA5">
        <w:rPr>
          <w:rFonts w:asciiTheme="minorHAnsi" w:hAnsiTheme="minorHAnsi" w:cstheme="majorBidi"/>
          <w:lang w:val="ru-RU"/>
        </w:rPr>
        <w:t>;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iCs/>
          <w:lang w:val="ru-RU"/>
        </w:rPr>
        <w:t>c)</w:t>
      </w:r>
      <w:r w:rsidRPr="00F77CA5">
        <w:rPr>
          <w:rFonts w:asciiTheme="minorHAnsi" w:hAnsiTheme="minorHAnsi" w:cstheme="majorBidi"/>
          <w:lang w:val="ru-RU"/>
        </w:rPr>
        <w:tab/>
      </w:r>
      <w:r w:rsidR="006A640A" w:rsidRPr="00F77CA5">
        <w:rPr>
          <w:rFonts w:asciiTheme="minorHAnsi" w:hAnsiTheme="minorHAnsi" w:cstheme="majorBidi"/>
          <w:lang w:val="ru-RU"/>
        </w:rPr>
        <w:t xml:space="preserve">что, в частности, помехи очень высокого уровня причиняются в полосах частот, определенных в п. </w:t>
      </w:r>
      <w:r w:rsidRPr="00F77CA5">
        <w:rPr>
          <w:rFonts w:asciiTheme="minorHAnsi" w:hAnsiTheme="minorHAnsi" w:cstheme="majorBidi"/>
          <w:b/>
          <w:bCs/>
          <w:lang w:val="ru-RU"/>
        </w:rPr>
        <w:t xml:space="preserve">5.340 </w:t>
      </w:r>
      <w:r w:rsidR="006A640A" w:rsidRPr="00F77CA5">
        <w:rPr>
          <w:rFonts w:asciiTheme="minorHAnsi" w:hAnsiTheme="minorHAnsi" w:cstheme="majorBidi"/>
          <w:bCs/>
          <w:lang w:val="ru-RU"/>
        </w:rPr>
        <w:t xml:space="preserve">РР, </w:t>
      </w:r>
      <w:r w:rsidR="0077505E" w:rsidRPr="00F77CA5">
        <w:rPr>
          <w:rFonts w:asciiTheme="minorHAnsi" w:hAnsiTheme="minorHAnsi" w:cstheme="majorBidi"/>
          <w:bCs/>
          <w:lang w:val="ru-RU"/>
        </w:rPr>
        <w:t xml:space="preserve">согласно которому </w:t>
      </w:r>
      <w:r w:rsidR="006A640A" w:rsidRPr="00F77CA5">
        <w:rPr>
          <w:rFonts w:asciiTheme="minorHAnsi" w:hAnsiTheme="minorHAnsi" w:cstheme="majorBidi"/>
          <w:bCs/>
          <w:lang w:val="ru-RU"/>
        </w:rPr>
        <w:t>запрещаются любые излучения</w:t>
      </w:r>
      <w:r w:rsidR="00992AF0" w:rsidRPr="00F77CA5">
        <w:rPr>
          <w:rFonts w:asciiTheme="minorHAnsi" w:hAnsiTheme="minorHAnsi" w:cstheme="majorBidi"/>
          <w:bCs/>
          <w:lang w:val="ru-RU"/>
        </w:rPr>
        <w:t xml:space="preserve"> </w:t>
      </w:r>
      <w:r w:rsidR="006A640A" w:rsidRPr="00F77CA5">
        <w:rPr>
          <w:rFonts w:asciiTheme="minorHAnsi" w:hAnsiTheme="minorHAnsi" w:cstheme="majorBidi"/>
          <w:bCs/>
          <w:lang w:val="ru-RU"/>
        </w:rPr>
        <w:t xml:space="preserve">в полосах, определенных в этом </w:t>
      </w:r>
      <w:r w:rsidR="00992AF0" w:rsidRPr="00F77CA5">
        <w:rPr>
          <w:rFonts w:asciiTheme="minorHAnsi" w:hAnsiTheme="minorHAnsi" w:cstheme="majorBidi"/>
          <w:bCs/>
          <w:lang w:val="ru-RU"/>
        </w:rPr>
        <w:t xml:space="preserve">примечании; 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iCs/>
          <w:lang w:val="ru-RU"/>
        </w:rPr>
        <w:t>d)</w:t>
      </w:r>
      <w:r w:rsidRPr="00F77CA5">
        <w:rPr>
          <w:rFonts w:asciiTheme="minorHAnsi" w:hAnsiTheme="minorHAnsi" w:cstheme="majorBidi"/>
          <w:lang w:val="ru-RU"/>
        </w:rPr>
        <w:tab/>
      </w:r>
      <w:r w:rsidR="00992AF0" w:rsidRPr="00F77CA5">
        <w:rPr>
          <w:rFonts w:asciiTheme="minorHAnsi" w:hAnsiTheme="minorHAnsi" w:cstheme="majorBidi"/>
          <w:lang w:val="ru-RU"/>
        </w:rPr>
        <w:t xml:space="preserve">что операторы пассивных датчиков испытывали трудности при </w:t>
      </w:r>
      <w:r w:rsidR="004A3CE4" w:rsidRPr="00F77CA5">
        <w:rPr>
          <w:rFonts w:asciiTheme="minorHAnsi" w:hAnsiTheme="minorHAnsi" w:cstheme="majorBidi"/>
          <w:lang w:val="ru-RU"/>
        </w:rPr>
        <w:t>раз</w:t>
      </w:r>
      <w:r w:rsidR="00992AF0" w:rsidRPr="00F77CA5">
        <w:rPr>
          <w:rFonts w:asciiTheme="minorHAnsi" w:hAnsiTheme="minorHAnsi" w:cstheme="majorBidi"/>
          <w:lang w:val="ru-RU"/>
        </w:rPr>
        <w:t xml:space="preserve">решении таких случаев помех, в частности в связи с необходимостью </w:t>
      </w:r>
      <w:r w:rsidR="004A3CE4" w:rsidRPr="00F77CA5">
        <w:rPr>
          <w:rFonts w:asciiTheme="minorHAnsi" w:hAnsiTheme="minorHAnsi" w:cstheme="majorBidi"/>
          <w:lang w:val="ru-RU"/>
        </w:rPr>
        <w:t>рассматривать</w:t>
      </w:r>
      <w:r w:rsidR="00992AF0" w:rsidRPr="00F77CA5">
        <w:rPr>
          <w:rFonts w:asciiTheme="minorHAnsi" w:hAnsiTheme="minorHAnsi" w:cstheme="majorBidi"/>
          <w:lang w:val="ru-RU"/>
        </w:rPr>
        <w:t xml:space="preserve"> многочисленные </w:t>
      </w:r>
      <w:r w:rsidR="00486E85" w:rsidRPr="00F77CA5">
        <w:rPr>
          <w:rFonts w:asciiTheme="minorHAnsi" w:hAnsiTheme="minorHAnsi" w:cstheme="majorBidi"/>
          <w:lang w:val="ru-RU"/>
        </w:rPr>
        <w:t xml:space="preserve">отдельные </w:t>
      </w:r>
      <w:r w:rsidR="00992AF0" w:rsidRPr="00F77CA5">
        <w:rPr>
          <w:rFonts w:asciiTheme="minorHAnsi" w:hAnsiTheme="minorHAnsi" w:cstheme="majorBidi"/>
          <w:lang w:val="ru-RU"/>
        </w:rPr>
        <w:t xml:space="preserve">случаи помех, которые возникают по всему миру, что </w:t>
      </w:r>
      <w:r w:rsidR="002C4405" w:rsidRPr="00F77CA5">
        <w:rPr>
          <w:rFonts w:asciiTheme="minorHAnsi" w:hAnsiTheme="minorHAnsi" w:cstheme="majorBidi"/>
          <w:lang w:val="ru-RU"/>
        </w:rPr>
        <w:t>вынуждает операторов пассивных датчиков принимать дорогостоящие меры при взаимодействии со всеми соответствующими администрациями</w:t>
      </w:r>
      <w:r w:rsidRPr="00F77CA5">
        <w:rPr>
          <w:rFonts w:asciiTheme="minorHAnsi" w:hAnsiTheme="minorHAnsi" w:cstheme="majorBidi"/>
          <w:lang w:val="ru-RU"/>
        </w:rPr>
        <w:t>;</w:t>
      </w:r>
    </w:p>
    <w:p w:rsidR="00AC5DF3" w:rsidRPr="00F77CA5" w:rsidRDefault="00AC5DF3" w:rsidP="00B96C17">
      <w:pPr>
        <w:tabs>
          <w:tab w:val="clear" w:pos="1191"/>
          <w:tab w:val="left" w:pos="1170"/>
        </w:tabs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iCs/>
          <w:lang w:val="ru-RU"/>
        </w:rPr>
        <w:t>e)</w:t>
      </w:r>
      <w:r w:rsidRPr="00F77CA5">
        <w:rPr>
          <w:rFonts w:asciiTheme="minorHAnsi" w:hAnsiTheme="minorHAnsi" w:cstheme="majorBidi"/>
          <w:lang w:val="ru-RU"/>
        </w:rPr>
        <w:tab/>
      </w:r>
      <w:r w:rsidR="002C4405" w:rsidRPr="00F77CA5">
        <w:rPr>
          <w:rFonts w:asciiTheme="minorHAnsi" w:hAnsiTheme="minorHAnsi" w:cstheme="majorBidi"/>
          <w:lang w:val="ru-RU"/>
        </w:rPr>
        <w:t xml:space="preserve">что, как правило, такой процесс решения проблемы помех может </w:t>
      </w:r>
      <w:r w:rsidR="004A3CE4" w:rsidRPr="00F77CA5">
        <w:rPr>
          <w:rFonts w:asciiTheme="minorHAnsi" w:hAnsiTheme="minorHAnsi" w:cstheme="majorBidi"/>
          <w:lang w:val="ru-RU"/>
        </w:rPr>
        <w:t>продолжаться</w:t>
      </w:r>
      <w:r w:rsidR="002C4405" w:rsidRPr="00F77CA5">
        <w:rPr>
          <w:rFonts w:asciiTheme="minorHAnsi" w:hAnsiTheme="minorHAnsi" w:cstheme="majorBidi"/>
          <w:lang w:val="ru-RU"/>
        </w:rPr>
        <w:t xml:space="preserve"> в течение многих лет, </w:t>
      </w:r>
    </w:p>
    <w:p w:rsidR="00AC5DF3" w:rsidRPr="00F77CA5" w:rsidRDefault="002C4405" w:rsidP="00B96C17">
      <w:pPr>
        <w:pStyle w:val="Call"/>
        <w:rPr>
          <w:rFonts w:asciiTheme="minorHAnsi" w:hAnsiTheme="minorHAnsi" w:cstheme="majorBidi"/>
          <w:lang w:val="ru-RU" w:eastAsia="de-DE"/>
        </w:rPr>
      </w:pPr>
      <w:r w:rsidRPr="00F77CA5">
        <w:rPr>
          <w:rFonts w:asciiTheme="minorHAnsi" w:hAnsiTheme="minorHAnsi" w:cstheme="majorBidi"/>
          <w:lang w:val="ru-RU" w:eastAsia="de-DE"/>
        </w:rPr>
        <w:t>признавая</w:t>
      </w:r>
      <w:r w:rsidRPr="00F77CA5">
        <w:rPr>
          <w:rFonts w:asciiTheme="minorHAnsi" w:hAnsiTheme="minorHAnsi" w:cstheme="majorBidi"/>
          <w:i w:val="0"/>
          <w:iCs/>
          <w:lang w:val="ru-RU" w:eastAsia="de-DE"/>
        </w:rPr>
        <w:t>,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lang w:val="ru-RU"/>
        </w:rPr>
        <w:t>a)</w:t>
      </w:r>
      <w:r w:rsidRPr="00F77CA5">
        <w:rPr>
          <w:rFonts w:asciiTheme="minorHAnsi" w:hAnsiTheme="minorHAnsi" w:cstheme="majorBidi"/>
          <w:lang w:val="ru-RU"/>
        </w:rPr>
        <w:tab/>
      </w:r>
      <w:r w:rsidR="002C4405" w:rsidRPr="00F77CA5">
        <w:rPr>
          <w:rFonts w:asciiTheme="minorHAnsi" w:hAnsiTheme="minorHAnsi" w:cstheme="majorBidi"/>
          <w:lang w:val="ru-RU"/>
        </w:rPr>
        <w:t xml:space="preserve">что, в соответствии с Уставом, одна из целей МСЭ состоит в </w:t>
      </w:r>
      <w:r w:rsidR="002C4405" w:rsidRPr="00F77CA5">
        <w:rPr>
          <w:rFonts w:asciiTheme="minorHAnsi" w:hAnsiTheme="minorHAnsi" w:cs="Segoe UI"/>
          <w:color w:val="000000"/>
          <w:lang w:val="ru-RU"/>
        </w:rPr>
        <w:t>координации усилий, направленных на устранение вредных помех</w:t>
      </w:r>
      <w:r w:rsidRPr="00F77CA5">
        <w:rPr>
          <w:rFonts w:asciiTheme="minorHAnsi" w:hAnsiTheme="minorHAnsi" w:cstheme="majorBidi"/>
          <w:lang w:val="ru-RU"/>
        </w:rPr>
        <w:t>;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iCs/>
          <w:lang w:val="ru-RU"/>
        </w:rPr>
        <w:t>b)</w:t>
      </w:r>
      <w:r w:rsidRPr="00F77CA5">
        <w:rPr>
          <w:rFonts w:asciiTheme="minorHAnsi" w:hAnsiTheme="minorHAnsi" w:cstheme="majorBidi"/>
          <w:lang w:val="ru-RU"/>
        </w:rPr>
        <w:tab/>
      </w:r>
      <w:r w:rsidR="00E11A47" w:rsidRPr="00F77CA5">
        <w:rPr>
          <w:rFonts w:asciiTheme="minorHAnsi" w:hAnsiTheme="minorHAnsi" w:cstheme="majorBidi"/>
          <w:lang w:val="ru-RU"/>
        </w:rPr>
        <w:t xml:space="preserve">что в случаях вредных помех применимы </w:t>
      </w:r>
      <w:r w:rsidR="002C4405" w:rsidRPr="00F77CA5">
        <w:rPr>
          <w:rFonts w:asciiTheme="minorHAnsi" w:hAnsiTheme="minorHAnsi" w:cstheme="majorBidi"/>
          <w:lang w:val="ru-RU"/>
        </w:rPr>
        <w:t>С</w:t>
      </w:r>
      <w:r w:rsidR="00E11A47" w:rsidRPr="00F77CA5">
        <w:rPr>
          <w:rFonts w:asciiTheme="minorHAnsi" w:hAnsiTheme="minorHAnsi" w:cstheme="majorBidi"/>
          <w:lang w:val="ru-RU"/>
        </w:rPr>
        <w:t>татья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Pr="00F77CA5">
        <w:rPr>
          <w:rFonts w:asciiTheme="minorHAnsi" w:hAnsiTheme="minorHAnsi" w:cstheme="majorBidi"/>
          <w:b/>
          <w:lang w:val="ru-RU"/>
        </w:rPr>
        <w:t>15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="002C4405" w:rsidRPr="00F77CA5">
        <w:rPr>
          <w:rFonts w:asciiTheme="minorHAnsi" w:hAnsiTheme="minorHAnsi" w:cstheme="majorBidi"/>
          <w:lang w:val="ru-RU"/>
        </w:rPr>
        <w:t>РР и, в частности, ее положения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Pr="00F77CA5">
        <w:rPr>
          <w:rFonts w:asciiTheme="minorHAnsi" w:hAnsiTheme="minorHAnsi" w:cstheme="majorBidi"/>
          <w:b/>
          <w:lang w:val="ru-RU"/>
        </w:rPr>
        <w:t xml:space="preserve">15.21 </w:t>
      </w:r>
      <w:r w:rsidRPr="00F77CA5">
        <w:rPr>
          <w:rFonts w:asciiTheme="minorHAnsi" w:hAnsiTheme="minorHAnsi" w:cstheme="majorBidi"/>
          <w:lang w:val="ru-RU"/>
        </w:rPr>
        <w:t>(</w:t>
      </w:r>
      <w:r w:rsidR="002C4405" w:rsidRPr="00F77CA5">
        <w:rPr>
          <w:rFonts w:asciiTheme="minorHAnsi" w:hAnsiTheme="minorHAnsi" w:cstheme="majorBidi"/>
          <w:lang w:val="ru-RU"/>
        </w:rPr>
        <w:t xml:space="preserve">раздел "Донесения о нарушениях") и </w:t>
      </w:r>
      <w:r w:rsidRPr="00F77CA5">
        <w:rPr>
          <w:rFonts w:asciiTheme="minorHAnsi" w:hAnsiTheme="minorHAnsi" w:cstheme="majorBidi"/>
          <w:b/>
          <w:lang w:val="ru-RU"/>
        </w:rPr>
        <w:t>15.22</w:t>
      </w:r>
      <w:r w:rsidR="002C4405" w:rsidRPr="00F77CA5">
        <w:rPr>
          <w:rFonts w:asciiTheme="minorHAnsi" w:hAnsiTheme="minorHAnsi" w:cstheme="majorBidi"/>
          <w:lang w:val="ru-RU"/>
        </w:rPr>
        <w:t>–</w:t>
      </w:r>
      <w:r w:rsidRPr="00F77CA5">
        <w:rPr>
          <w:rFonts w:asciiTheme="minorHAnsi" w:hAnsiTheme="minorHAnsi" w:cstheme="majorBidi"/>
          <w:b/>
          <w:lang w:val="ru-RU"/>
        </w:rPr>
        <w:t xml:space="preserve">15.46 </w:t>
      </w:r>
      <w:r w:rsidRPr="00F77CA5">
        <w:rPr>
          <w:rFonts w:asciiTheme="minorHAnsi" w:hAnsiTheme="minorHAnsi" w:cstheme="majorBidi"/>
          <w:lang w:val="ru-RU"/>
        </w:rPr>
        <w:t>(</w:t>
      </w:r>
      <w:r w:rsidR="002C4405" w:rsidRPr="00F77CA5">
        <w:rPr>
          <w:rFonts w:asciiTheme="minorHAnsi" w:hAnsiTheme="minorHAnsi" w:cstheme="majorBidi"/>
          <w:lang w:val="ru-RU"/>
        </w:rPr>
        <w:t>раздел "Процедура в случае вредных помех")</w:t>
      </w:r>
      <w:r w:rsidRPr="00F77CA5">
        <w:rPr>
          <w:rFonts w:asciiTheme="minorHAnsi" w:hAnsiTheme="minorHAnsi" w:cstheme="majorBidi"/>
          <w:lang w:val="ru-RU"/>
        </w:rPr>
        <w:t>;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lang w:val="ru-RU"/>
        </w:rPr>
        <w:t>c)</w:t>
      </w:r>
      <w:r w:rsidRPr="00F77CA5">
        <w:rPr>
          <w:rFonts w:asciiTheme="minorHAnsi" w:hAnsiTheme="minorHAnsi" w:cstheme="majorBidi"/>
          <w:i/>
          <w:lang w:val="ru-RU"/>
        </w:rPr>
        <w:tab/>
      </w:r>
      <w:r w:rsidR="00E11A47" w:rsidRPr="00F77CA5">
        <w:rPr>
          <w:rFonts w:asciiTheme="minorHAnsi" w:hAnsiTheme="minorHAnsi" w:cstheme="majorBidi"/>
          <w:lang w:val="ru-RU"/>
        </w:rPr>
        <w:t>что в Приложении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Pr="00F77CA5">
        <w:rPr>
          <w:rFonts w:asciiTheme="minorHAnsi" w:hAnsiTheme="minorHAnsi" w:cstheme="majorBidi"/>
          <w:b/>
          <w:lang w:val="ru-RU"/>
        </w:rPr>
        <w:t>10</w:t>
      </w:r>
      <w:r w:rsidR="00486E85" w:rsidRPr="00F77CA5">
        <w:rPr>
          <w:rFonts w:asciiTheme="minorHAnsi" w:hAnsiTheme="minorHAnsi" w:cstheme="majorBidi"/>
          <w:lang w:val="ru-RU"/>
        </w:rPr>
        <w:t xml:space="preserve"> к Р</w:t>
      </w:r>
      <w:r w:rsidR="00E11A47" w:rsidRPr="00F77CA5">
        <w:rPr>
          <w:rFonts w:asciiTheme="minorHAnsi" w:hAnsiTheme="minorHAnsi" w:cstheme="majorBidi"/>
          <w:lang w:val="ru-RU"/>
        </w:rPr>
        <w:t>егламент</w:t>
      </w:r>
      <w:r w:rsidR="00486E85" w:rsidRPr="00F77CA5">
        <w:rPr>
          <w:rFonts w:asciiTheme="minorHAnsi" w:hAnsiTheme="minorHAnsi" w:cstheme="majorBidi"/>
          <w:lang w:val="ru-RU"/>
        </w:rPr>
        <w:t>у</w:t>
      </w:r>
      <w:r w:rsidR="00E11A47" w:rsidRPr="00F77CA5">
        <w:rPr>
          <w:rFonts w:asciiTheme="minorHAnsi" w:hAnsiTheme="minorHAnsi" w:cstheme="majorBidi"/>
          <w:lang w:val="ru-RU"/>
        </w:rPr>
        <w:t xml:space="preserve"> радиосвязи </w:t>
      </w:r>
      <w:r w:rsidR="004A3CE4" w:rsidRPr="00F77CA5">
        <w:rPr>
          <w:rFonts w:asciiTheme="minorHAnsi" w:hAnsiTheme="minorHAnsi" w:cstheme="majorBidi"/>
          <w:lang w:val="ru-RU"/>
        </w:rPr>
        <w:t>приводится</w:t>
      </w:r>
      <w:r w:rsidR="00E11A47" w:rsidRPr="00F77CA5">
        <w:rPr>
          <w:rFonts w:asciiTheme="minorHAnsi" w:hAnsiTheme="minorHAnsi" w:cstheme="majorBidi"/>
          <w:lang w:val="ru-RU"/>
        </w:rPr>
        <w:t xml:space="preserve"> форма, которую следует использовать, когда это возможно, при </w:t>
      </w:r>
      <w:r w:rsidR="004A3CE4" w:rsidRPr="00F77CA5">
        <w:rPr>
          <w:rFonts w:asciiTheme="minorHAnsi" w:hAnsiTheme="minorHAnsi" w:cstheme="majorBidi"/>
          <w:lang w:val="ru-RU"/>
        </w:rPr>
        <w:t xml:space="preserve">документальном </w:t>
      </w:r>
      <w:r w:rsidR="00E11A47" w:rsidRPr="00F77CA5">
        <w:rPr>
          <w:rFonts w:asciiTheme="minorHAnsi" w:hAnsiTheme="minorHAnsi" w:cstheme="majorBidi"/>
          <w:lang w:val="ru-RU"/>
        </w:rPr>
        <w:t xml:space="preserve">оформлении сведений, касающихся того или иного </w:t>
      </w:r>
      <w:r w:rsidR="00486E85" w:rsidRPr="00F77CA5">
        <w:rPr>
          <w:rFonts w:asciiTheme="minorHAnsi" w:hAnsiTheme="minorHAnsi" w:cstheme="majorBidi"/>
          <w:lang w:val="ru-RU"/>
        </w:rPr>
        <w:t xml:space="preserve">отдельного </w:t>
      </w:r>
      <w:r w:rsidR="00E11A47" w:rsidRPr="00F77CA5">
        <w:rPr>
          <w:rFonts w:asciiTheme="minorHAnsi" w:hAnsiTheme="minorHAnsi" w:cstheme="majorBidi"/>
          <w:lang w:val="ru-RU"/>
        </w:rPr>
        <w:t>случая вредных помех;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i/>
          <w:lang w:val="ru-RU"/>
        </w:rPr>
        <w:t>d)</w:t>
      </w:r>
      <w:r w:rsidRPr="00F77CA5">
        <w:rPr>
          <w:rFonts w:asciiTheme="minorHAnsi" w:hAnsiTheme="minorHAnsi" w:cstheme="majorBidi"/>
          <w:i/>
          <w:lang w:val="ru-RU"/>
        </w:rPr>
        <w:tab/>
      </w:r>
      <w:r w:rsidR="00E11A47" w:rsidRPr="00F77CA5">
        <w:rPr>
          <w:rFonts w:asciiTheme="minorHAnsi" w:hAnsiTheme="minorHAnsi" w:cstheme="majorBidi"/>
          <w:lang w:val="ru-RU"/>
        </w:rPr>
        <w:t>что в Отчете</w:t>
      </w:r>
      <w:r w:rsidRPr="00F77CA5">
        <w:rPr>
          <w:rFonts w:asciiTheme="minorHAnsi" w:hAnsiTheme="minorHAnsi" w:cstheme="majorBidi"/>
          <w:lang w:val="ru-RU"/>
        </w:rPr>
        <w:t xml:space="preserve"> </w:t>
      </w:r>
      <w:r w:rsidR="00E11A47" w:rsidRPr="00F77CA5">
        <w:rPr>
          <w:rFonts w:asciiTheme="minorHAnsi" w:hAnsiTheme="minorHAnsi" w:cstheme="majorBidi"/>
          <w:lang w:val="ru-RU"/>
        </w:rPr>
        <w:t>МСЭ</w:t>
      </w:r>
      <w:r w:rsidRPr="00F77CA5">
        <w:rPr>
          <w:rFonts w:asciiTheme="minorHAnsi" w:hAnsiTheme="minorHAnsi" w:cstheme="majorBidi"/>
          <w:lang w:val="ru-RU"/>
        </w:rPr>
        <w:t xml:space="preserve">-R SM.2181 </w:t>
      </w:r>
      <w:r w:rsidR="00E11A47" w:rsidRPr="00F77CA5">
        <w:rPr>
          <w:rFonts w:asciiTheme="minorHAnsi" w:hAnsiTheme="minorHAnsi" w:cstheme="majorBidi"/>
          <w:lang w:val="ru-RU"/>
        </w:rPr>
        <w:t>представлена информация о том, как в донесении о вредных помехах можно указ</w:t>
      </w:r>
      <w:r w:rsidR="004A3CE4" w:rsidRPr="00F77CA5">
        <w:rPr>
          <w:rFonts w:asciiTheme="minorHAnsi" w:hAnsiTheme="minorHAnsi" w:cstheme="majorBidi"/>
          <w:lang w:val="ru-RU"/>
        </w:rPr>
        <w:t>ыв</w:t>
      </w:r>
      <w:r w:rsidR="00E11A47" w:rsidRPr="00F77CA5">
        <w:rPr>
          <w:rFonts w:asciiTheme="minorHAnsi" w:hAnsiTheme="minorHAnsi" w:cstheme="majorBidi"/>
          <w:lang w:val="ru-RU"/>
        </w:rPr>
        <w:t xml:space="preserve">ать другую информацию, в дополнение к сведениям, </w:t>
      </w:r>
      <w:r w:rsidR="004A3CE4" w:rsidRPr="00F77CA5">
        <w:rPr>
          <w:rFonts w:asciiTheme="minorHAnsi" w:hAnsiTheme="minorHAnsi" w:cstheme="majorBidi"/>
          <w:lang w:val="ru-RU"/>
        </w:rPr>
        <w:t>приведенным</w:t>
      </w:r>
      <w:r w:rsidR="00E11A47" w:rsidRPr="00F77CA5">
        <w:rPr>
          <w:rFonts w:asciiTheme="minorHAnsi" w:hAnsiTheme="minorHAnsi" w:cstheme="majorBidi"/>
          <w:lang w:val="ru-RU"/>
        </w:rPr>
        <w:t xml:space="preserve"> в Приложении</w:t>
      </w:r>
      <w:r w:rsidR="004A3CE4" w:rsidRPr="00F77CA5">
        <w:rPr>
          <w:rFonts w:asciiTheme="minorHAnsi" w:hAnsiTheme="minorHAnsi" w:cstheme="majorBidi"/>
          <w:lang w:val="ru-RU"/>
        </w:rPr>
        <w:t> </w:t>
      </w:r>
      <w:r w:rsidRPr="00F77CA5">
        <w:rPr>
          <w:rFonts w:asciiTheme="minorHAnsi" w:hAnsiTheme="minorHAnsi" w:cstheme="majorBidi"/>
          <w:b/>
          <w:lang w:val="ru-RU"/>
        </w:rPr>
        <w:t>10</w:t>
      </w:r>
      <w:r w:rsidRPr="00F77CA5">
        <w:rPr>
          <w:rFonts w:asciiTheme="minorHAnsi" w:hAnsiTheme="minorHAnsi" w:cstheme="majorBidi"/>
          <w:bCs/>
          <w:lang w:val="ru-RU"/>
        </w:rPr>
        <w:t>,</w:t>
      </w:r>
      <w:r w:rsidRPr="00F77CA5">
        <w:rPr>
          <w:rFonts w:asciiTheme="minorHAnsi" w:hAnsiTheme="minorHAnsi" w:cstheme="majorBidi"/>
          <w:b/>
          <w:lang w:val="ru-RU"/>
        </w:rPr>
        <w:t xml:space="preserve"> </w:t>
      </w:r>
    </w:p>
    <w:p w:rsidR="00AC5DF3" w:rsidRPr="00F77CA5" w:rsidRDefault="00AC5DF3" w:rsidP="00B96C17">
      <w:pPr>
        <w:rPr>
          <w:lang w:val="ru-RU"/>
        </w:rPr>
      </w:pPr>
      <w:r w:rsidRPr="00F77CA5">
        <w:rPr>
          <w:lang w:val="ru-RU"/>
        </w:rPr>
        <w:br w:type="page"/>
      </w:r>
    </w:p>
    <w:p w:rsidR="00AC5DF3" w:rsidRPr="00F77CA5" w:rsidRDefault="0085541A" w:rsidP="00B96C17">
      <w:pPr>
        <w:pStyle w:val="Call"/>
        <w:rPr>
          <w:i w:val="0"/>
          <w:iCs/>
          <w:lang w:val="ru-RU"/>
        </w:rPr>
      </w:pPr>
      <w:r w:rsidRPr="00F77CA5">
        <w:rPr>
          <w:lang w:val="ru-RU"/>
        </w:rPr>
        <w:lastRenderedPageBreak/>
        <w:t>решает</w:t>
      </w:r>
      <w:r w:rsidRPr="00F77CA5">
        <w:rPr>
          <w:i w:val="0"/>
          <w:iCs/>
          <w:lang w:val="ru-RU"/>
        </w:rPr>
        <w:t>,</w:t>
      </w:r>
      <w:r w:rsidR="00AC5DF3" w:rsidRPr="00F77CA5">
        <w:rPr>
          <w:i w:val="0"/>
          <w:iCs/>
          <w:lang w:val="ru-RU"/>
        </w:rPr>
        <w:t xml:space="preserve"> </w:t>
      </w:r>
      <w:r w:rsidRPr="00F77CA5">
        <w:rPr>
          <w:i w:val="0"/>
          <w:iCs/>
          <w:lang w:val="ru-RU"/>
        </w:rPr>
        <w:t xml:space="preserve">что необходимо изучить следующие вопросы: 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bCs/>
          <w:lang w:val="ru-RU"/>
        </w:rPr>
        <w:t>1</w:t>
      </w:r>
      <w:r w:rsidRPr="00F77CA5">
        <w:rPr>
          <w:rFonts w:asciiTheme="minorHAnsi" w:hAnsiTheme="minorHAnsi" w:cstheme="majorBidi"/>
          <w:lang w:val="ru-RU"/>
        </w:rPr>
        <w:tab/>
      </w:r>
      <w:r w:rsidR="0085541A" w:rsidRPr="00F77CA5">
        <w:rPr>
          <w:rFonts w:asciiTheme="minorHAnsi" w:hAnsiTheme="minorHAnsi" w:cstheme="majorBidi"/>
          <w:lang w:val="ru-RU"/>
        </w:rPr>
        <w:t xml:space="preserve">Каковы методы сообщения соответствующим администрациям о </w:t>
      </w:r>
      <w:r w:rsidR="004A3CE4" w:rsidRPr="00F77CA5">
        <w:rPr>
          <w:rFonts w:asciiTheme="minorHAnsi" w:hAnsiTheme="minorHAnsi" w:cstheme="majorBidi"/>
          <w:lang w:val="ru-RU"/>
        </w:rPr>
        <w:t>событиях, связанных с</w:t>
      </w:r>
      <w:r w:rsidR="0085541A" w:rsidRPr="00F77CA5">
        <w:rPr>
          <w:rFonts w:asciiTheme="minorHAnsi" w:hAnsiTheme="minorHAnsi" w:cstheme="majorBidi"/>
          <w:lang w:val="ru-RU"/>
        </w:rPr>
        <w:t xml:space="preserve"> радиочастотны</w:t>
      </w:r>
      <w:r w:rsidR="004A3CE4" w:rsidRPr="00F77CA5">
        <w:rPr>
          <w:rFonts w:asciiTheme="minorHAnsi" w:hAnsiTheme="minorHAnsi" w:cstheme="majorBidi"/>
          <w:lang w:val="ru-RU"/>
        </w:rPr>
        <w:t>ми</w:t>
      </w:r>
      <w:r w:rsidR="0085541A" w:rsidRPr="00F77CA5">
        <w:rPr>
          <w:rFonts w:asciiTheme="minorHAnsi" w:hAnsiTheme="minorHAnsi" w:cstheme="majorBidi"/>
          <w:lang w:val="ru-RU"/>
        </w:rPr>
        <w:t xml:space="preserve"> помех</w:t>
      </w:r>
      <w:r w:rsidR="004A3CE4" w:rsidRPr="00F77CA5">
        <w:rPr>
          <w:rFonts w:asciiTheme="minorHAnsi" w:hAnsiTheme="minorHAnsi" w:cstheme="majorBidi"/>
          <w:lang w:val="ru-RU"/>
        </w:rPr>
        <w:t>ами</w:t>
      </w:r>
      <w:r w:rsidR="0085541A" w:rsidRPr="00F77CA5">
        <w:rPr>
          <w:rFonts w:asciiTheme="minorHAnsi" w:hAnsiTheme="minorHAnsi" w:cstheme="majorBidi"/>
          <w:lang w:val="ru-RU"/>
        </w:rPr>
        <w:t xml:space="preserve"> (РЧП), которые испытывают датчики ССИЗ (пассивной), для целей эффективного </w:t>
      </w:r>
      <w:r w:rsidR="00EA1EC3" w:rsidRPr="00F77CA5">
        <w:rPr>
          <w:rFonts w:asciiTheme="minorHAnsi" w:hAnsiTheme="minorHAnsi" w:cstheme="majorBidi"/>
          <w:lang w:val="ru-RU"/>
        </w:rPr>
        <w:t>рассмотрения</w:t>
      </w:r>
      <w:r w:rsidR="0085541A" w:rsidRPr="00F77CA5">
        <w:rPr>
          <w:rFonts w:asciiTheme="minorHAnsi" w:hAnsiTheme="minorHAnsi" w:cstheme="majorBidi"/>
          <w:lang w:val="ru-RU"/>
        </w:rPr>
        <w:t xml:space="preserve"> таких </w:t>
      </w:r>
      <w:r w:rsidR="00486E85" w:rsidRPr="00F77CA5">
        <w:rPr>
          <w:rFonts w:asciiTheme="minorHAnsi" w:hAnsiTheme="minorHAnsi" w:cstheme="majorBidi"/>
          <w:lang w:val="ru-RU"/>
        </w:rPr>
        <w:t xml:space="preserve">отдельных </w:t>
      </w:r>
      <w:r w:rsidR="0085541A" w:rsidRPr="00F77CA5">
        <w:rPr>
          <w:rFonts w:asciiTheme="minorHAnsi" w:hAnsiTheme="minorHAnsi" w:cstheme="majorBidi"/>
          <w:lang w:val="ru-RU"/>
        </w:rPr>
        <w:t>случаев помех</w:t>
      </w:r>
      <w:r w:rsidRPr="00F77CA5">
        <w:rPr>
          <w:rFonts w:asciiTheme="minorHAnsi" w:hAnsiTheme="minorHAnsi" w:cstheme="majorBidi"/>
          <w:lang w:val="ru-RU"/>
        </w:rPr>
        <w:t>?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bCs/>
          <w:lang w:val="ru-RU"/>
        </w:rPr>
        <w:t>2</w:t>
      </w:r>
      <w:r w:rsidRPr="00F77CA5">
        <w:rPr>
          <w:rFonts w:asciiTheme="minorHAnsi" w:hAnsiTheme="minorHAnsi" w:cstheme="majorBidi"/>
          <w:lang w:val="ru-RU"/>
        </w:rPr>
        <w:tab/>
      </w:r>
      <w:r w:rsidR="00486E85" w:rsidRPr="00F77CA5">
        <w:rPr>
          <w:rFonts w:asciiTheme="minorHAnsi" w:hAnsiTheme="minorHAnsi" w:cstheme="majorBidi"/>
          <w:lang w:val="ru-RU"/>
        </w:rPr>
        <w:t>Каковы проблемы и возможные решения, касающиеся датчиков ССИЗ (пассивной), для</w:t>
      </w:r>
      <w:r w:rsidRPr="00F77CA5">
        <w:rPr>
          <w:rFonts w:asciiTheme="minorHAnsi" w:hAnsiTheme="minorHAnsi" w:cstheme="majorBidi"/>
          <w:lang w:val="ru-RU"/>
        </w:rPr>
        <w:t>:</w:t>
      </w:r>
    </w:p>
    <w:p w:rsidR="00AC5DF3" w:rsidRPr="00F77CA5" w:rsidRDefault="00AC5DF3" w:rsidP="00B96C17">
      <w:pPr>
        <w:pStyle w:val="enumlev1"/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lang w:val="ru-RU"/>
        </w:rPr>
        <w:t>–</w:t>
      </w:r>
      <w:r w:rsidRPr="00F77CA5">
        <w:rPr>
          <w:rFonts w:asciiTheme="minorHAnsi" w:hAnsiTheme="minorHAnsi" w:cstheme="majorBidi"/>
          <w:lang w:val="ru-RU"/>
        </w:rPr>
        <w:tab/>
      </w:r>
      <w:r w:rsidR="00486E85" w:rsidRPr="00F77CA5">
        <w:rPr>
          <w:rFonts w:asciiTheme="minorHAnsi" w:hAnsiTheme="minorHAnsi" w:cstheme="majorBidi"/>
          <w:lang w:val="ru-RU"/>
        </w:rPr>
        <w:t xml:space="preserve">выявления источников РЧП; и </w:t>
      </w:r>
    </w:p>
    <w:p w:rsidR="00AC5DF3" w:rsidRPr="00F77CA5" w:rsidRDefault="00AC5DF3" w:rsidP="00B96C17">
      <w:pPr>
        <w:pStyle w:val="enumlev1"/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lang w:val="ru-RU"/>
        </w:rPr>
        <w:t>–</w:t>
      </w:r>
      <w:r w:rsidRPr="00F77CA5">
        <w:rPr>
          <w:rFonts w:asciiTheme="minorHAnsi" w:hAnsiTheme="minorHAnsi" w:cstheme="majorBidi"/>
          <w:lang w:val="ru-RU"/>
        </w:rPr>
        <w:tab/>
      </w:r>
      <w:r w:rsidR="00486E85" w:rsidRPr="00F77CA5">
        <w:rPr>
          <w:rFonts w:asciiTheme="minorHAnsi" w:hAnsiTheme="minorHAnsi" w:cstheme="majorBidi"/>
          <w:lang w:val="ru-RU"/>
        </w:rPr>
        <w:t>решения соответствующими администрациями проблем,</w:t>
      </w:r>
      <w:r w:rsidR="00335EBA" w:rsidRPr="00F77CA5">
        <w:rPr>
          <w:rFonts w:asciiTheme="minorHAnsi" w:hAnsiTheme="minorHAnsi" w:cstheme="majorBidi"/>
          <w:lang w:val="ru-RU"/>
        </w:rPr>
        <w:t xml:space="preserve"> связанных с такими источниками </w:t>
      </w:r>
      <w:r w:rsidR="00486E85" w:rsidRPr="00F77CA5">
        <w:rPr>
          <w:rFonts w:asciiTheme="minorHAnsi" w:hAnsiTheme="minorHAnsi" w:cstheme="majorBidi"/>
          <w:lang w:val="ru-RU"/>
        </w:rPr>
        <w:t xml:space="preserve">РЧП, </w:t>
      </w:r>
    </w:p>
    <w:p w:rsidR="00AC5DF3" w:rsidRPr="00F77CA5" w:rsidRDefault="0085541A" w:rsidP="00B96C17">
      <w:pPr>
        <w:pStyle w:val="Call"/>
        <w:rPr>
          <w:lang w:val="ru-RU"/>
        </w:rPr>
      </w:pPr>
      <w:r w:rsidRPr="00F77CA5">
        <w:rPr>
          <w:lang w:val="ru-RU"/>
        </w:rPr>
        <w:t>далее решает</w:t>
      </w:r>
      <w:r w:rsidRPr="00F77CA5">
        <w:rPr>
          <w:i w:val="0"/>
          <w:iCs/>
          <w:lang w:val="ru-RU"/>
        </w:rPr>
        <w:t>,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bCs/>
          <w:lang w:val="ru-RU"/>
        </w:rPr>
        <w:t>1</w:t>
      </w:r>
      <w:r w:rsidRPr="00F77CA5">
        <w:rPr>
          <w:rFonts w:asciiTheme="minorHAnsi" w:hAnsiTheme="minorHAnsi" w:cstheme="majorBidi"/>
          <w:lang w:val="ru-RU"/>
        </w:rPr>
        <w:tab/>
      </w:r>
      <w:r w:rsidR="0085541A" w:rsidRPr="00F77CA5">
        <w:rPr>
          <w:rFonts w:asciiTheme="minorHAnsi" w:hAnsiTheme="minorHAnsi" w:cstheme="majorBidi"/>
          <w:lang w:val="ru-RU"/>
        </w:rPr>
        <w:t>что результаты вышеуказанных исследований следует включить в Отчеты или Рекомендации МСЭ</w:t>
      </w:r>
      <w:r w:rsidRPr="00F77CA5">
        <w:rPr>
          <w:rFonts w:asciiTheme="minorHAnsi" w:hAnsiTheme="minorHAnsi" w:cstheme="majorBidi"/>
          <w:lang w:val="ru-RU"/>
        </w:rPr>
        <w:t>-R</w:t>
      </w:r>
      <w:r w:rsidR="0085541A" w:rsidRPr="00F77CA5">
        <w:rPr>
          <w:rFonts w:asciiTheme="minorHAnsi" w:hAnsiTheme="minorHAnsi" w:cstheme="majorBidi"/>
          <w:lang w:val="ru-RU"/>
        </w:rPr>
        <w:t>, в зависимости от случая</w:t>
      </w:r>
      <w:r w:rsidRPr="00F77CA5">
        <w:rPr>
          <w:rFonts w:asciiTheme="minorHAnsi" w:hAnsiTheme="minorHAnsi" w:cstheme="majorBidi"/>
          <w:lang w:val="ru-RU"/>
        </w:rPr>
        <w:t>;</w:t>
      </w:r>
    </w:p>
    <w:p w:rsidR="00AC5DF3" w:rsidRPr="00F77CA5" w:rsidRDefault="00AC5DF3" w:rsidP="00B96C17">
      <w:pPr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bCs/>
          <w:lang w:val="ru-RU"/>
        </w:rPr>
        <w:t>2</w:t>
      </w:r>
      <w:r w:rsidRPr="00F77CA5">
        <w:rPr>
          <w:rFonts w:asciiTheme="minorHAnsi" w:hAnsiTheme="minorHAnsi" w:cstheme="majorBidi"/>
          <w:lang w:val="ru-RU"/>
        </w:rPr>
        <w:tab/>
      </w:r>
      <w:r w:rsidR="0085541A" w:rsidRPr="00F77CA5">
        <w:rPr>
          <w:rFonts w:asciiTheme="minorHAnsi" w:hAnsiTheme="minorHAnsi" w:cstheme="majorBidi"/>
          <w:lang w:val="ru-RU"/>
        </w:rPr>
        <w:t>что вышеуказанные исследования следует завершить к 2015 году.</w:t>
      </w:r>
    </w:p>
    <w:p w:rsidR="00AC5DF3" w:rsidRPr="00F77CA5" w:rsidRDefault="0085541A" w:rsidP="00B96C17">
      <w:pPr>
        <w:spacing w:before="360"/>
        <w:rPr>
          <w:rFonts w:asciiTheme="minorHAnsi" w:hAnsiTheme="minorHAnsi" w:cstheme="majorBidi"/>
          <w:lang w:val="ru-RU"/>
        </w:rPr>
      </w:pPr>
      <w:r w:rsidRPr="00F77CA5">
        <w:rPr>
          <w:rFonts w:asciiTheme="minorHAnsi" w:hAnsiTheme="minorHAnsi" w:cstheme="majorBidi"/>
          <w:lang w:val="ru-RU"/>
        </w:rPr>
        <w:t>Категория</w:t>
      </w:r>
      <w:r w:rsidR="00AC5DF3" w:rsidRPr="00F77CA5">
        <w:rPr>
          <w:rFonts w:asciiTheme="minorHAnsi" w:hAnsiTheme="minorHAnsi" w:cstheme="majorBidi"/>
          <w:lang w:val="ru-RU"/>
        </w:rPr>
        <w:t>: S1</w:t>
      </w:r>
    </w:p>
    <w:p w:rsidR="00AC5DF3" w:rsidRPr="00F77CA5" w:rsidRDefault="00AC5DF3" w:rsidP="00F77CA5">
      <w:pPr>
        <w:rPr>
          <w:lang w:val="ru-RU"/>
        </w:rPr>
      </w:pPr>
      <w:r w:rsidRPr="00F77CA5">
        <w:rPr>
          <w:lang w:val="ru-RU"/>
        </w:rPr>
        <w:br w:type="page"/>
      </w:r>
    </w:p>
    <w:p w:rsidR="00AC5DF3" w:rsidRPr="00F77CA5" w:rsidRDefault="00EA1EC3" w:rsidP="00BA0EC9">
      <w:pPr>
        <w:pStyle w:val="AnnexNo"/>
      </w:pPr>
      <w:r w:rsidRPr="00F77CA5">
        <w:lastRenderedPageBreak/>
        <w:t>Приложение</w:t>
      </w:r>
      <w:r w:rsidR="00AC5DF3" w:rsidRPr="00F77CA5">
        <w:t xml:space="preserve"> 2</w:t>
      </w:r>
    </w:p>
    <w:p w:rsidR="00AC5DF3" w:rsidRPr="00F77CA5" w:rsidRDefault="00EA1EC3" w:rsidP="00F77CA5">
      <w:pPr>
        <w:pStyle w:val="QuestionNo"/>
        <w:rPr>
          <w:lang w:val="ru-RU"/>
        </w:rPr>
      </w:pPr>
      <w:r w:rsidRPr="00F77CA5">
        <w:rPr>
          <w:lang w:val="ru-RU"/>
        </w:rPr>
        <w:t>вопрос мсэ-</w:t>
      </w:r>
      <w:r w:rsidR="00AC5DF3" w:rsidRPr="00F77CA5">
        <w:rPr>
          <w:lang w:val="ru-RU"/>
        </w:rPr>
        <w:t>R 236</w:t>
      </w:r>
      <w:r w:rsidR="004E4EA9" w:rsidRPr="00F77CA5">
        <w:rPr>
          <w:lang w:val="ru-RU"/>
        </w:rPr>
        <w:t>-1</w:t>
      </w:r>
      <w:r w:rsidR="00AC5DF3" w:rsidRPr="00F77CA5">
        <w:rPr>
          <w:lang w:val="ru-RU"/>
        </w:rPr>
        <w:t>/7</w:t>
      </w:r>
      <w:r w:rsidR="00AC5DF3" w:rsidRPr="00F77CA5">
        <w:rPr>
          <w:rStyle w:val="FootnoteReference"/>
          <w:lang w:val="ru-RU"/>
        </w:rPr>
        <w:footnoteReference w:customMarkFollows="1" w:id="2"/>
        <w:t>*,</w:t>
      </w:r>
      <w:r w:rsidR="00F77CA5" w:rsidRPr="00C91274">
        <w:rPr>
          <w:rStyle w:val="FootnoteReference"/>
          <w:lang w:val="ru-RU"/>
        </w:rPr>
        <w:t xml:space="preserve"> </w:t>
      </w:r>
      <w:r w:rsidR="00AC5DF3" w:rsidRPr="00F77CA5">
        <w:rPr>
          <w:rStyle w:val="FootnoteReference"/>
          <w:lang w:val="ru-RU"/>
        </w:rPr>
        <w:footnoteReference w:customMarkFollows="1" w:id="3"/>
        <w:t>**</w:t>
      </w:r>
    </w:p>
    <w:p w:rsidR="00AC256E" w:rsidRPr="00F77CA5" w:rsidRDefault="00AC256E" w:rsidP="00F77CA5">
      <w:pPr>
        <w:pStyle w:val="Questiontitle"/>
        <w:rPr>
          <w:lang w:val="ru-RU"/>
        </w:rPr>
      </w:pPr>
      <w:r w:rsidRPr="00F77CA5">
        <w:rPr>
          <w:lang w:val="ru-RU"/>
        </w:rPr>
        <w:t>Будущее шкалы времени UTC</w:t>
      </w:r>
    </w:p>
    <w:p w:rsidR="00AC256E" w:rsidRPr="00F77CA5" w:rsidRDefault="00AC256E" w:rsidP="00AC256E">
      <w:pPr>
        <w:pStyle w:val="Questiondate"/>
        <w:rPr>
          <w:lang w:val="ru-RU"/>
        </w:rPr>
      </w:pPr>
      <w:r w:rsidRPr="00F77CA5">
        <w:rPr>
          <w:lang w:val="ru-RU"/>
        </w:rPr>
        <w:t>(2001</w:t>
      </w:r>
      <w:r w:rsidR="004E4EA9" w:rsidRPr="00F77CA5">
        <w:rPr>
          <w:lang w:val="ru-RU"/>
        </w:rPr>
        <w:t>-2014</w:t>
      </w:r>
      <w:r w:rsidRPr="00F77CA5">
        <w:rPr>
          <w:lang w:val="ru-RU"/>
        </w:rPr>
        <w:t>)</w:t>
      </w:r>
    </w:p>
    <w:p w:rsidR="00AC256E" w:rsidRPr="00F77CA5" w:rsidRDefault="00AC256E" w:rsidP="00BA0EC9">
      <w:pPr>
        <w:pStyle w:val="Normalaftertitle0"/>
      </w:pPr>
      <w:r w:rsidRPr="00F77CA5">
        <w:t>Ассамблея радиосвязи МСЭ,</w:t>
      </w:r>
    </w:p>
    <w:p w:rsidR="00AC256E" w:rsidRPr="00F77CA5" w:rsidRDefault="00AC256E" w:rsidP="00AC256E">
      <w:pPr>
        <w:pStyle w:val="Call"/>
        <w:rPr>
          <w:lang w:val="ru-RU"/>
        </w:rPr>
      </w:pPr>
      <w:r w:rsidRPr="00F77CA5">
        <w:rPr>
          <w:lang w:val="ru-RU"/>
        </w:rPr>
        <w:t>учитывая</w:t>
      </w:r>
      <w:r w:rsidRPr="00F77CA5">
        <w:rPr>
          <w:i w:val="0"/>
          <w:iCs/>
          <w:lang w:val="ru-RU"/>
        </w:rPr>
        <w:t>,</w:t>
      </w:r>
    </w:p>
    <w:p w:rsidR="00AC256E" w:rsidRPr="00F77CA5" w:rsidRDefault="00AC256E" w:rsidP="00AC256E">
      <w:pPr>
        <w:rPr>
          <w:lang w:val="ru-RU"/>
        </w:rPr>
      </w:pPr>
      <w:r w:rsidRPr="00F77CA5">
        <w:rPr>
          <w:i/>
          <w:iCs/>
          <w:lang w:val="ru-RU"/>
        </w:rPr>
        <w:t>a)</w:t>
      </w:r>
      <w:r w:rsidRPr="00F77CA5">
        <w:rPr>
          <w:lang w:val="ru-RU"/>
        </w:rPr>
        <w:tab/>
        <w:t>что процедуры поддержания шкал времени всемирного координированного времени (UTC) описаны в Рекомендации МСЭ-R TF.460;</w:t>
      </w:r>
    </w:p>
    <w:p w:rsidR="00AC256E" w:rsidRPr="00F77CA5" w:rsidRDefault="00AC256E" w:rsidP="00AC256E">
      <w:pPr>
        <w:rPr>
          <w:lang w:val="ru-RU"/>
        </w:rPr>
      </w:pPr>
      <w:r w:rsidRPr="00F77CA5">
        <w:rPr>
          <w:i/>
          <w:iCs/>
          <w:lang w:val="ru-RU"/>
        </w:rPr>
        <w:t>b)</w:t>
      </w:r>
      <w:r w:rsidRPr="00F77CA5">
        <w:rPr>
          <w:lang w:val="ru-RU"/>
        </w:rPr>
        <w:tab/>
        <w:t xml:space="preserve">что UTC представляет собой правовую основу для хранения времени в очень многих странах мира и является </w:t>
      </w:r>
      <w:r w:rsidRPr="00F77CA5">
        <w:rPr>
          <w:i/>
          <w:iCs/>
          <w:lang w:val="ru-RU"/>
        </w:rPr>
        <w:t xml:space="preserve">де-факто </w:t>
      </w:r>
      <w:r w:rsidRPr="00F77CA5">
        <w:rPr>
          <w:lang w:val="ru-RU"/>
        </w:rPr>
        <w:t>шкалой времени в большинстве остальных стран;</w:t>
      </w:r>
    </w:p>
    <w:p w:rsidR="00AC256E" w:rsidRPr="00F77CA5" w:rsidRDefault="00AC256E" w:rsidP="00AC256E">
      <w:pPr>
        <w:rPr>
          <w:lang w:val="ru-RU"/>
        </w:rPr>
      </w:pPr>
      <w:r w:rsidRPr="00F77CA5">
        <w:rPr>
          <w:i/>
          <w:iCs/>
          <w:lang w:val="ru-RU"/>
        </w:rPr>
        <w:t>c)</w:t>
      </w:r>
      <w:r w:rsidRPr="00F77CA5">
        <w:rPr>
          <w:lang w:val="ru-RU"/>
        </w:rPr>
        <w:tab/>
        <w:t>что в Рекомендации МСЭ-R TF.460 указывается, что все излучения стандартных частот и сигналов времени должны как можно больше соответствовать UTC;</w:t>
      </w:r>
    </w:p>
    <w:p w:rsidR="00AC256E" w:rsidRPr="00F77CA5" w:rsidRDefault="00AC256E" w:rsidP="00AC256E">
      <w:pPr>
        <w:rPr>
          <w:lang w:val="ru-RU"/>
        </w:rPr>
      </w:pPr>
      <w:r w:rsidRPr="00F77CA5">
        <w:rPr>
          <w:i/>
          <w:iCs/>
          <w:lang w:val="ru-RU"/>
        </w:rPr>
        <w:t>d)</w:t>
      </w:r>
      <w:r w:rsidRPr="00F77CA5">
        <w:rPr>
          <w:lang w:val="ru-RU"/>
        </w:rPr>
        <w:tab/>
        <w:t>что в Рекомендации МСЭ-R TF.460 описывается процедура специального добавления корректировочных секунд в UTC для обеспечения его отличия от времени, определяемого вращением Земли (UT1), не более чем на 0,9 секунды;</w:t>
      </w:r>
    </w:p>
    <w:p w:rsidR="00AC256E" w:rsidRPr="00F77CA5" w:rsidRDefault="00AC256E" w:rsidP="00AC256E">
      <w:pPr>
        <w:rPr>
          <w:lang w:val="ru-RU"/>
        </w:rPr>
      </w:pPr>
      <w:r w:rsidRPr="00F77CA5">
        <w:rPr>
          <w:i/>
          <w:iCs/>
          <w:lang w:val="ru-RU"/>
        </w:rPr>
        <w:t>e)</w:t>
      </w:r>
      <w:r w:rsidRPr="00F77CA5">
        <w:rPr>
          <w:lang w:val="ru-RU"/>
        </w:rPr>
        <w:tab/>
        <w:t>что специальное добавление корректировочных секунд в UTC создает настоящее время серьезные трудности для многих действующих систем навигации и электросвязи,</w:t>
      </w:r>
    </w:p>
    <w:p w:rsidR="00AC256E" w:rsidRPr="00F77CA5" w:rsidRDefault="00AC256E">
      <w:pPr>
        <w:pStyle w:val="Call"/>
        <w:rPr>
          <w:lang w:val="ru-RU"/>
        </w:rPr>
      </w:pPr>
      <w:r w:rsidRPr="00F77CA5">
        <w:rPr>
          <w:lang w:val="ru-RU"/>
        </w:rPr>
        <w:t>решает</w:t>
      </w:r>
      <w:r w:rsidRPr="00F77CA5">
        <w:rPr>
          <w:i w:val="0"/>
          <w:lang w:val="ru-RU"/>
        </w:rPr>
        <w:t xml:space="preserve">, </w:t>
      </w:r>
      <w:r w:rsidRPr="00F77CA5">
        <w:rPr>
          <w:i w:val="0"/>
          <w:iCs/>
          <w:lang w:val="ru-RU"/>
        </w:rPr>
        <w:t>что необходимо изучить следующи</w:t>
      </w:r>
      <w:r w:rsidR="004066F9" w:rsidRPr="00F77CA5">
        <w:rPr>
          <w:i w:val="0"/>
          <w:iCs/>
          <w:lang w:val="ru-RU"/>
        </w:rPr>
        <w:t>е</w:t>
      </w:r>
      <w:r w:rsidRPr="00F77CA5">
        <w:rPr>
          <w:i w:val="0"/>
          <w:iCs/>
          <w:lang w:val="ru-RU"/>
        </w:rPr>
        <w:t xml:space="preserve"> Вопрос</w:t>
      </w:r>
      <w:r w:rsidR="004066F9" w:rsidRPr="00F77CA5">
        <w:rPr>
          <w:i w:val="0"/>
          <w:iCs/>
          <w:lang w:val="ru-RU"/>
        </w:rPr>
        <w:t>ы</w:t>
      </w:r>
      <w:r w:rsidRPr="00F77CA5">
        <w:rPr>
          <w:i w:val="0"/>
          <w:iCs/>
          <w:lang w:val="ru-RU"/>
        </w:rPr>
        <w:t>:</w:t>
      </w:r>
    </w:p>
    <w:p w:rsidR="00AC256E" w:rsidRPr="00F77CA5" w:rsidRDefault="00AC256E" w:rsidP="00AC256E">
      <w:pPr>
        <w:rPr>
          <w:bCs/>
          <w:lang w:val="ru-RU"/>
        </w:rPr>
      </w:pPr>
      <w:r w:rsidRPr="00F77CA5">
        <w:rPr>
          <w:bCs/>
          <w:lang w:val="ru-RU"/>
        </w:rPr>
        <w:t>1</w:t>
      </w:r>
      <w:r w:rsidRPr="00F77CA5">
        <w:rPr>
          <w:bCs/>
          <w:lang w:val="ru-RU"/>
        </w:rPr>
        <w:tab/>
        <w:t>Каковы требования к принятым во всем мире шкалам времени, используемым как в системах навигации/электросвязи, так и для хранения гражданского времени?</w:t>
      </w:r>
    </w:p>
    <w:p w:rsidR="00AC256E" w:rsidRPr="00F77CA5" w:rsidRDefault="00AC256E" w:rsidP="00AC256E">
      <w:pPr>
        <w:rPr>
          <w:bCs/>
          <w:lang w:val="ru-RU"/>
        </w:rPr>
      </w:pPr>
      <w:r w:rsidRPr="00F77CA5">
        <w:rPr>
          <w:bCs/>
          <w:lang w:val="ru-RU"/>
        </w:rPr>
        <w:t>2</w:t>
      </w:r>
      <w:r w:rsidRPr="00F77CA5">
        <w:rPr>
          <w:bCs/>
          <w:lang w:val="ru-RU"/>
        </w:rPr>
        <w:tab/>
        <w:t>Каковы существующие и будущие требования к предел</w:t>
      </w:r>
      <w:r w:rsidR="00BA0EC9" w:rsidRPr="00F77CA5">
        <w:rPr>
          <w:bCs/>
          <w:lang w:val="ru-RU"/>
        </w:rPr>
        <w:t>у допустимого отклонения UTC от </w:t>
      </w:r>
      <w:r w:rsidRPr="00F77CA5">
        <w:rPr>
          <w:bCs/>
          <w:lang w:val="ru-RU"/>
        </w:rPr>
        <w:t>UT1?</w:t>
      </w:r>
    </w:p>
    <w:p w:rsidR="00AC256E" w:rsidRPr="00F77CA5" w:rsidRDefault="00AC256E" w:rsidP="00AC256E">
      <w:pPr>
        <w:rPr>
          <w:bCs/>
          <w:lang w:val="ru-RU"/>
        </w:rPr>
      </w:pPr>
      <w:r w:rsidRPr="00F77CA5">
        <w:rPr>
          <w:bCs/>
          <w:lang w:val="ru-RU"/>
        </w:rPr>
        <w:t>3</w:t>
      </w:r>
      <w:r w:rsidRPr="00F77CA5">
        <w:rPr>
          <w:bCs/>
          <w:lang w:val="ru-RU"/>
        </w:rPr>
        <w:tab/>
        <w:t>Удовлетворяет ли существующая процедура добавления корректировочных секунд требованиям пользователей или следует разработать альтернативную процедуру?</w:t>
      </w:r>
    </w:p>
    <w:p w:rsidR="00AC256E" w:rsidRPr="00F77CA5" w:rsidRDefault="00AC256E" w:rsidP="00AC256E">
      <w:pPr>
        <w:pStyle w:val="Call"/>
        <w:rPr>
          <w:i w:val="0"/>
          <w:lang w:val="ru-RU"/>
        </w:rPr>
      </w:pPr>
      <w:r w:rsidRPr="00F77CA5">
        <w:rPr>
          <w:lang w:val="ru-RU"/>
        </w:rPr>
        <w:t>решает далее</w:t>
      </w:r>
      <w:r w:rsidRPr="00F77CA5">
        <w:rPr>
          <w:i w:val="0"/>
          <w:lang w:val="ru-RU"/>
        </w:rPr>
        <w:t>,</w:t>
      </w:r>
    </w:p>
    <w:p w:rsidR="00AC256E" w:rsidRPr="00F77CA5" w:rsidRDefault="00AC256E" w:rsidP="00AC256E">
      <w:pPr>
        <w:rPr>
          <w:bCs/>
          <w:lang w:val="ru-RU"/>
        </w:rPr>
      </w:pPr>
      <w:r w:rsidRPr="00F77CA5">
        <w:rPr>
          <w:bCs/>
          <w:lang w:val="ru-RU"/>
        </w:rPr>
        <w:t>1</w:t>
      </w:r>
      <w:r w:rsidRPr="00F77CA5">
        <w:rPr>
          <w:bCs/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AC256E" w:rsidRPr="00F77CA5" w:rsidRDefault="00AC256E" w:rsidP="00C91274">
      <w:pPr>
        <w:rPr>
          <w:bCs/>
          <w:lang w:val="ru-RU"/>
        </w:rPr>
      </w:pPr>
      <w:r w:rsidRPr="00F77CA5">
        <w:rPr>
          <w:bCs/>
          <w:lang w:val="ru-RU"/>
        </w:rPr>
        <w:t>2</w:t>
      </w:r>
      <w:r w:rsidRPr="00F77CA5">
        <w:rPr>
          <w:bCs/>
          <w:lang w:val="ru-RU"/>
        </w:rPr>
        <w:tab/>
        <w:t xml:space="preserve">что вышеупомянутые исследования </w:t>
      </w:r>
      <w:r w:rsidR="00C91274">
        <w:rPr>
          <w:bCs/>
          <w:lang w:val="ru-RU"/>
        </w:rPr>
        <w:t>следует</w:t>
      </w:r>
      <w:r w:rsidRPr="00F77CA5">
        <w:rPr>
          <w:bCs/>
          <w:lang w:val="ru-RU"/>
        </w:rPr>
        <w:t xml:space="preserve"> заверш</w:t>
      </w:r>
      <w:r w:rsidR="00C91274">
        <w:rPr>
          <w:bCs/>
          <w:lang w:val="ru-RU"/>
        </w:rPr>
        <w:t>ить</w:t>
      </w:r>
      <w:r w:rsidRPr="00F77CA5">
        <w:rPr>
          <w:bCs/>
          <w:lang w:val="ru-RU"/>
        </w:rPr>
        <w:t xml:space="preserve"> к 2015 году.</w:t>
      </w:r>
    </w:p>
    <w:p w:rsidR="00B444EE" w:rsidRPr="00F77CA5" w:rsidRDefault="00B444EE" w:rsidP="00BA0EC9">
      <w:pPr>
        <w:spacing w:before="360"/>
        <w:rPr>
          <w:lang w:val="ru-RU"/>
        </w:rPr>
      </w:pPr>
      <w:r w:rsidRPr="00F77CA5">
        <w:rPr>
          <w:lang w:val="ru-RU"/>
        </w:rPr>
        <w:t>Категория: С1</w:t>
      </w:r>
    </w:p>
    <w:p w:rsidR="002F2489" w:rsidRPr="00F77CA5" w:rsidRDefault="00335EBA" w:rsidP="00335EBA">
      <w:pPr>
        <w:spacing w:before="480"/>
        <w:jc w:val="center"/>
        <w:rPr>
          <w:lang w:val="ru-RU"/>
        </w:rPr>
      </w:pPr>
      <w:r w:rsidRPr="00F77CA5">
        <w:rPr>
          <w:lang w:val="ru-RU"/>
        </w:rPr>
        <w:t>______________</w:t>
      </w:r>
    </w:p>
    <w:sectPr w:rsidR="002F2489" w:rsidRPr="00F77CA5" w:rsidSect="001F7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88" w:rsidRDefault="00DE0C88">
      <w:r>
        <w:separator/>
      </w:r>
    </w:p>
  </w:endnote>
  <w:endnote w:type="continuationSeparator" w:id="0">
    <w:p w:rsidR="00DE0C88" w:rsidRDefault="00D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C91274">
      <w:rPr>
        <w:noProof/>
        <w:sz w:val="16"/>
        <w:szCs w:val="16"/>
        <w:lang w:val="fr-CH"/>
      </w:rPr>
      <w:t>P:\RUS\ITU-R\BR\DIR\CACE\600\666R.docx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8666C0">
      <w:rPr>
        <w:noProof/>
        <w:sz w:val="16"/>
        <w:szCs w:val="16"/>
      </w:rPr>
      <w:t>26.02.14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C91274">
      <w:rPr>
        <w:noProof/>
        <w:sz w:val="16"/>
        <w:szCs w:val="16"/>
      </w:rPr>
      <w:t>26.02.14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7" w:rsidRPr="004066F9" w:rsidRDefault="002414E7" w:rsidP="00C6231A">
    <w:pPr>
      <w:pStyle w:val="Footer"/>
      <w:tabs>
        <w:tab w:val="clear" w:pos="4320"/>
        <w:tab w:val="clear" w:pos="8640"/>
        <w:tab w:val="left" w:pos="5670"/>
        <w:tab w:val="right" w:pos="9639"/>
      </w:tabs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88" w:rsidRDefault="00DE0C88">
      <w:r>
        <w:t>____________________</w:t>
      </w:r>
    </w:p>
  </w:footnote>
  <w:footnote w:type="continuationSeparator" w:id="0">
    <w:p w:rsidR="00DE0C88" w:rsidRDefault="00DE0C88">
      <w:r>
        <w:continuationSeparator/>
      </w:r>
    </w:p>
  </w:footnote>
  <w:footnote w:id="1">
    <w:p w:rsidR="00560D99" w:rsidRPr="00560D99" w:rsidRDefault="00560D99">
      <w:pPr>
        <w:pStyle w:val="FootnoteText"/>
        <w:rPr>
          <w:lang w:val="ru-RU"/>
        </w:rPr>
      </w:pPr>
      <w:r w:rsidRPr="00560D99">
        <w:rPr>
          <w:rStyle w:val="FootnoteReference"/>
          <w:lang w:val="ru-RU"/>
        </w:rPr>
        <w:t>1</w:t>
      </w:r>
      <w:r w:rsidRPr="00560D99">
        <w:rPr>
          <w:lang w:val="ru-RU"/>
        </w:rPr>
        <w:t xml:space="preserve"> </w:t>
      </w:r>
      <w:r>
        <w:rPr>
          <w:lang w:val="ru-RU"/>
        </w:rPr>
        <w:tab/>
      </w:r>
      <w:r w:rsidRPr="00F750B5">
        <w:rPr>
          <w:rStyle w:val="FootnoteTextChar"/>
          <w:lang w:val="ru-RU"/>
        </w:rPr>
        <w:t>Настоящий Вопрос следует довести до сведения 1-й Исследовательской комиссии МСЭ-</w:t>
      </w:r>
      <w:r w:rsidRPr="000E7DCE">
        <w:rPr>
          <w:rStyle w:val="FootnoteTextChar"/>
        </w:rPr>
        <w:t>R</w:t>
      </w:r>
      <w:r w:rsidRPr="00F750B5">
        <w:rPr>
          <w:rStyle w:val="FootnoteTextChar"/>
          <w:lang w:val="ru-RU"/>
        </w:rPr>
        <w:t>.</w:t>
      </w:r>
    </w:p>
  </w:footnote>
  <w:footnote w:id="2">
    <w:p w:rsidR="00AC5DF3" w:rsidRPr="00F750B5" w:rsidRDefault="00AC5DF3" w:rsidP="00334CF3">
      <w:pPr>
        <w:pStyle w:val="FootnoteText"/>
        <w:ind w:left="284" w:hanging="284"/>
        <w:rPr>
          <w:lang w:val="ru-RU"/>
        </w:rPr>
      </w:pPr>
      <w:r w:rsidRPr="00F750B5">
        <w:rPr>
          <w:rStyle w:val="FootnoteReference"/>
          <w:lang w:val="ru-RU"/>
        </w:rPr>
        <w:t xml:space="preserve">* </w:t>
      </w:r>
      <w:r w:rsidRPr="00F750B5">
        <w:rPr>
          <w:lang w:val="ru-RU"/>
        </w:rPr>
        <w:tab/>
      </w:r>
      <w:r w:rsidR="00852428" w:rsidRPr="00F750B5">
        <w:rPr>
          <w:lang w:val="ru-RU"/>
        </w:rPr>
        <w:t>В 2011 году 7-я Исследовательская комиссия по радиосвязи перенесла дату завершения исследований по этому Вопросу</w:t>
      </w:r>
      <w:r w:rsidRPr="00F750B5">
        <w:rPr>
          <w:lang w:val="ru-RU"/>
        </w:rPr>
        <w:t>.</w:t>
      </w:r>
    </w:p>
  </w:footnote>
  <w:footnote w:id="3">
    <w:p w:rsidR="00AC5DF3" w:rsidRPr="00F750B5" w:rsidRDefault="00AC5DF3" w:rsidP="00334CF3">
      <w:pPr>
        <w:pStyle w:val="FootnoteText"/>
        <w:ind w:left="284" w:hanging="284"/>
        <w:rPr>
          <w:lang w:val="ru-RU"/>
        </w:rPr>
      </w:pPr>
      <w:r w:rsidRPr="00F750B5">
        <w:rPr>
          <w:rStyle w:val="FootnoteReference"/>
          <w:lang w:val="ru-RU"/>
        </w:rPr>
        <w:t>**</w:t>
      </w:r>
      <w:r w:rsidRPr="00F750B5">
        <w:rPr>
          <w:rStyle w:val="FootnoteReference"/>
          <w:lang w:val="ru-RU"/>
        </w:rPr>
        <w:tab/>
      </w:r>
      <w:r w:rsidR="00852428" w:rsidRPr="00F750B5">
        <w:rPr>
          <w:lang w:val="ru-RU"/>
        </w:rPr>
        <w:t>Настоящий Вопрос следует довести до сведения Международного бюро мер и весов (</w:t>
      </w:r>
      <w:r w:rsidR="00852428" w:rsidRPr="00BA0EC9">
        <w:t>BIPM</w:t>
      </w:r>
      <w:r w:rsidR="00852428" w:rsidRPr="00F750B5">
        <w:rPr>
          <w:lang w:val="ru-RU"/>
        </w:rPr>
        <w:t>), Международной службы наблюдения за вращением Земли (</w:t>
      </w:r>
      <w:r w:rsidR="00852428" w:rsidRPr="00BA0EC9">
        <w:t>IERS</w:t>
      </w:r>
      <w:r w:rsidR="00852428" w:rsidRPr="00F750B5">
        <w:rPr>
          <w:lang w:val="ru-RU"/>
        </w:rPr>
        <w:t>), 13-й Исследовательской комиссии Сектора стандартизации электросвязи и 5-й Исследовательской комиссии по радиосвязи</w:t>
      </w:r>
      <w:r w:rsidRPr="00F750B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BC65F5" w:rsidRDefault="00D9300B" w:rsidP="008666C0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8666C0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  <w:r w:rsidR="00CB4B06"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E45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AF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8AF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04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BCD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08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106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61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E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2C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64B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23C"/>
    <w:rsid w:val="00074AB6"/>
    <w:rsid w:val="00086641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E7DC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4276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40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4CF3"/>
    <w:rsid w:val="00335EBA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6F9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6E85"/>
    <w:rsid w:val="00487569"/>
    <w:rsid w:val="00491676"/>
    <w:rsid w:val="00496864"/>
    <w:rsid w:val="00496920"/>
    <w:rsid w:val="004A3CE4"/>
    <w:rsid w:val="004A4496"/>
    <w:rsid w:val="004A7739"/>
    <w:rsid w:val="004B11AB"/>
    <w:rsid w:val="004B201F"/>
    <w:rsid w:val="004B65A9"/>
    <w:rsid w:val="004B7C9A"/>
    <w:rsid w:val="004C6779"/>
    <w:rsid w:val="004D1AEB"/>
    <w:rsid w:val="004D6060"/>
    <w:rsid w:val="004D733B"/>
    <w:rsid w:val="004E0DC4"/>
    <w:rsid w:val="004E0FB5"/>
    <w:rsid w:val="004E43BB"/>
    <w:rsid w:val="004E460D"/>
    <w:rsid w:val="004E4EA9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0D99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27695"/>
    <w:rsid w:val="0063327B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29F3"/>
    <w:rsid w:val="006A518B"/>
    <w:rsid w:val="006A5E3E"/>
    <w:rsid w:val="006A640A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4B6"/>
    <w:rsid w:val="00774656"/>
    <w:rsid w:val="0077505E"/>
    <w:rsid w:val="00775DB8"/>
    <w:rsid w:val="00782354"/>
    <w:rsid w:val="00783CB4"/>
    <w:rsid w:val="007921A7"/>
    <w:rsid w:val="007A0C9E"/>
    <w:rsid w:val="007B0D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2428"/>
    <w:rsid w:val="00854131"/>
    <w:rsid w:val="0085541A"/>
    <w:rsid w:val="0085652D"/>
    <w:rsid w:val="008666C0"/>
    <w:rsid w:val="00872395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4306"/>
    <w:rsid w:val="008F407C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92AF0"/>
    <w:rsid w:val="009A009A"/>
    <w:rsid w:val="009A6BB6"/>
    <w:rsid w:val="009B3F43"/>
    <w:rsid w:val="009B472C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76C01"/>
    <w:rsid w:val="00A92E6B"/>
    <w:rsid w:val="00A963DF"/>
    <w:rsid w:val="00AA3D49"/>
    <w:rsid w:val="00AC0C22"/>
    <w:rsid w:val="00AC0DC2"/>
    <w:rsid w:val="00AC256E"/>
    <w:rsid w:val="00AC3896"/>
    <w:rsid w:val="00AC5DF3"/>
    <w:rsid w:val="00AD10B8"/>
    <w:rsid w:val="00AD29A6"/>
    <w:rsid w:val="00AD2CF2"/>
    <w:rsid w:val="00AD5A32"/>
    <w:rsid w:val="00AD657E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27F"/>
    <w:rsid w:val="00B3151B"/>
    <w:rsid w:val="00B34CF9"/>
    <w:rsid w:val="00B37559"/>
    <w:rsid w:val="00B4054B"/>
    <w:rsid w:val="00B444EE"/>
    <w:rsid w:val="00B466AF"/>
    <w:rsid w:val="00B50814"/>
    <w:rsid w:val="00B513D9"/>
    <w:rsid w:val="00B555D1"/>
    <w:rsid w:val="00B579B0"/>
    <w:rsid w:val="00B57D11"/>
    <w:rsid w:val="00B6450D"/>
    <w:rsid w:val="00B649D7"/>
    <w:rsid w:val="00B76A9F"/>
    <w:rsid w:val="00B81C2F"/>
    <w:rsid w:val="00B8325B"/>
    <w:rsid w:val="00B83AD1"/>
    <w:rsid w:val="00B87F5C"/>
    <w:rsid w:val="00B90743"/>
    <w:rsid w:val="00B90C45"/>
    <w:rsid w:val="00B933BE"/>
    <w:rsid w:val="00B96C17"/>
    <w:rsid w:val="00BA0EC9"/>
    <w:rsid w:val="00BA406E"/>
    <w:rsid w:val="00BA6976"/>
    <w:rsid w:val="00BC65F5"/>
    <w:rsid w:val="00BC67F3"/>
    <w:rsid w:val="00BD1315"/>
    <w:rsid w:val="00BD6738"/>
    <w:rsid w:val="00BD7E5E"/>
    <w:rsid w:val="00BE1424"/>
    <w:rsid w:val="00BE63DB"/>
    <w:rsid w:val="00BE6574"/>
    <w:rsid w:val="00BE7F96"/>
    <w:rsid w:val="00BF799F"/>
    <w:rsid w:val="00C06E84"/>
    <w:rsid w:val="00C07319"/>
    <w:rsid w:val="00C16FD2"/>
    <w:rsid w:val="00C26D6B"/>
    <w:rsid w:val="00C4395E"/>
    <w:rsid w:val="00C47FFD"/>
    <w:rsid w:val="00C51E92"/>
    <w:rsid w:val="00C57E2C"/>
    <w:rsid w:val="00C608B7"/>
    <w:rsid w:val="00C6231A"/>
    <w:rsid w:val="00C65354"/>
    <w:rsid w:val="00C66C84"/>
    <w:rsid w:val="00C66F24"/>
    <w:rsid w:val="00C74486"/>
    <w:rsid w:val="00C76D7F"/>
    <w:rsid w:val="00C813AA"/>
    <w:rsid w:val="00C91274"/>
    <w:rsid w:val="00C9291E"/>
    <w:rsid w:val="00CA29C1"/>
    <w:rsid w:val="00CA3F44"/>
    <w:rsid w:val="00CA4E58"/>
    <w:rsid w:val="00CA578F"/>
    <w:rsid w:val="00CB3771"/>
    <w:rsid w:val="00CB44BF"/>
    <w:rsid w:val="00CB4B06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00C5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1A47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A1EC3"/>
    <w:rsid w:val="00EB078A"/>
    <w:rsid w:val="00EB2358"/>
    <w:rsid w:val="00EB3EB8"/>
    <w:rsid w:val="00EC00EF"/>
    <w:rsid w:val="00EC02FE"/>
    <w:rsid w:val="00EC455D"/>
    <w:rsid w:val="00EC4A96"/>
    <w:rsid w:val="00EE03A0"/>
    <w:rsid w:val="00EF4ECD"/>
    <w:rsid w:val="00F04DF3"/>
    <w:rsid w:val="00F06759"/>
    <w:rsid w:val="00F12B34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750B5"/>
    <w:rsid w:val="00F77CA5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0E7DCE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066F9"/>
    <w:pPr>
      <w:keepLines/>
      <w:tabs>
        <w:tab w:val="left" w:pos="255"/>
      </w:tabs>
      <w:spacing w:before="60" w:line="240" w:lineRule="auto"/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E4EA9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E7DC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E7DCE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066F9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C5DF3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0E7DCE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066F9"/>
    <w:pPr>
      <w:keepLines/>
      <w:tabs>
        <w:tab w:val="left" w:pos="255"/>
      </w:tabs>
      <w:spacing w:before="60" w:line="240" w:lineRule="auto"/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E4EA9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E7DC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E7DCE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066F9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C5DF3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SG07-C-0001/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3-C-0001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5159-8512-4825-9221-14E7D007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61</TotalTime>
  <Pages>4</Pages>
  <Words>770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7</cp:revision>
  <cp:lastPrinted>2014-02-26T09:38:00Z</cp:lastPrinted>
  <dcterms:created xsi:type="dcterms:W3CDTF">2014-02-25T09:32:00Z</dcterms:created>
  <dcterms:modified xsi:type="dcterms:W3CDTF">2014-02-26T12:53:00Z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