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A5944" w:rsidTr="009C00EC">
        <w:tc>
          <w:tcPr>
            <w:tcW w:w="9889" w:type="dxa"/>
            <w:gridSpan w:val="3"/>
            <w:shd w:val="clear" w:color="auto" w:fill="auto"/>
          </w:tcPr>
          <w:p w:rsidR="00E53DCE" w:rsidRPr="009A5944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9A5944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9A5944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9A5944" w:rsidTr="009C00EC">
        <w:tc>
          <w:tcPr>
            <w:tcW w:w="7054" w:type="dxa"/>
            <w:gridSpan w:val="2"/>
            <w:shd w:val="clear" w:color="auto" w:fill="auto"/>
          </w:tcPr>
          <w:p w:rsidR="00E53DCE" w:rsidRPr="009A5944" w:rsidRDefault="001152EF" w:rsidP="009A5944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9A5944">
              <w:rPr>
                <w:lang w:val="ru-RU"/>
              </w:rPr>
              <w:t>Административный циркуляр</w:t>
            </w:r>
            <w:r w:rsidR="009A5944" w:rsidRPr="009A5944">
              <w:rPr>
                <w:lang w:val="ru-RU"/>
              </w:rPr>
              <w:br/>
            </w:r>
            <w:r w:rsidR="00E53DCE" w:rsidRPr="009A5944">
              <w:rPr>
                <w:b/>
                <w:bCs/>
                <w:lang w:val="ru-RU"/>
              </w:rPr>
              <w:t>CA</w:t>
            </w:r>
            <w:r w:rsidR="00F06759" w:rsidRPr="009A5944">
              <w:rPr>
                <w:b/>
                <w:bCs/>
                <w:lang w:val="ru-RU"/>
              </w:rPr>
              <w:t>CE</w:t>
            </w:r>
            <w:r w:rsidR="00E53DCE" w:rsidRPr="009A5944">
              <w:rPr>
                <w:b/>
                <w:bCs/>
                <w:lang w:val="ru-RU"/>
              </w:rPr>
              <w:t>/</w:t>
            </w:r>
            <w:r w:rsidR="009C00EC" w:rsidRPr="009A5944">
              <w:rPr>
                <w:b/>
                <w:bCs/>
                <w:lang w:val="ru-RU"/>
              </w:rPr>
              <w:t>659</w:t>
            </w:r>
          </w:p>
        </w:tc>
        <w:tc>
          <w:tcPr>
            <w:tcW w:w="2835" w:type="dxa"/>
            <w:shd w:val="clear" w:color="auto" w:fill="auto"/>
          </w:tcPr>
          <w:p w:rsidR="00E53DCE" w:rsidRPr="009A5944" w:rsidRDefault="0088073F" w:rsidP="004762F6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-425814482"/>
                <w:placeholder>
                  <w:docPart w:val="293BF8A0123A4C00A91226FF8C9BBFFC"/>
                </w:placeholder>
                <w:date>
                  <w:dateFormat w:val="d MMMM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762F6">
                  <w:rPr>
                    <w:lang w:val="ru-RU"/>
                  </w:rPr>
                  <w:t xml:space="preserve">12 мая </w:t>
                </w:r>
                <w:r w:rsidR="004762F6" w:rsidRPr="00745A59">
                  <w:rPr>
                    <w:lang w:val="ru-RU"/>
                  </w:rPr>
                  <w:t>201</w:t>
                </w:r>
                <w:r w:rsidR="004762F6">
                  <w:rPr>
                    <w:lang w:val="ru-RU"/>
                  </w:rPr>
                  <w:t>4</w:t>
                </w:r>
                <w:r w:rsidR="004762F6" w:rsidRPr="00745A59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9A5944" w:rsidTr="009C00EC">
        <w:tc>
          <w:tcPr>
            <w:tcW w:w="9889" w:type="dxa"/>
            <w:gridSpan w:val="3"/>
            <w:shd w:val="clear" w:color="auto" w:fill="auto"/>
          </w:tcPr>
          <w:p w:rsidR="00E53DCE" w:rsidRPr="009A5944" w:rsidRDefault="00E53DCE" w:rsidP="009C00EC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9A5944" w:rsidTr="009C00EC">
        <w:tc>
          <w:tcPr>
            <w:tcW w:w="9889" w:type="dxa"/>
            <w:gridSpan w:val="3"/>
            <w:shd w:val="clear" w:color="auto" w:fill="auto"/>
          </w:tcPr>
          <w:p w:rsidR="00E53DCE" w:rsidRPr="009A5944" w:rsidRDefault="00E53DCE" w:rsidP="009C00EC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8073F" w:rsidTr="009C00EC">
        <w:tc>
          <w:tcPr>
            <w:tcW w:w="9889" w:type="dxa"/>
            <w:gridSpan w:val="3"/>
            <w:shd w:val="clear" w:color="auto" w:fill="auto"/>
          </w:tcPr>
          <w:p w:rsidR="007012C1" w:rsidRPr="009A5944" w:rsidRDefault="007012C1" w:rsidP="009C00EC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9A5944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и Ассоциированным членам МСЭ-R, принимающим участие в работе </w:t>
            </w:r>
            <w:r w:rsidR="009C00EC" w:rsidRPr="009A5944">
              <w:rPr>
                <w:b/>
                <w:bCs/>
                <w:lang w:val="ru-RU"/>
              </w:rPr>
              <w:t>4</w:t>
            </w:r>
            <w:r w:rsidRPr="009A5944">
              <w:rPr>
                <w:b/>
                <w:bCs/>
                <w:lang w:val="ru-RU"/>
              </w:rPr>
              <w:t>-й Исследовательской комиссии</w:t>
            </w:r>
          </w:p>
        </w:tc>
      </w:tr>
      <w:tr w:rsidR="00E53DCE" w:rsidRPr="0088073F" w:rsidTr="009C00EC">
        <w:tc>
          <w:tcPr>
            <w:tcW w:w="9889" w:type="dxa"/>
            <w:gridSpan w:val="3"/>
            <w:shd w:val="clear" w:color="auto" w:fill="auto"/>
          </w:tcPr>
          <w:p w:rsidR="00E53DCE" w:rsidRPr="009A5944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8073F" w:rsidTr="009C00EC">
        <w:tc>
          <w:tcPr>
            <w:tcW w:w="9889" w:type="dxa"/>
            <w:gridSpan w:val="3"/>
            <w:shd w:val="clear" w:color="auto" w:fill="auto"/>
          </w:tcPr>
          <w:p w:rsidR="00E53DCE" w:rsidRPr="009A5944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88073F" w:rsidTr="009C00EC">
        <w:tc>
          <w:tcPr>
            <w:tcW w:w="1526" w:type="dxa"/>
            <w:shd w:val="clear" w:color="auto" w:fill="auto"/>
          </w:tcPr>
          <w:p w:rsidR="00E53DCE" w:rsidRPr="009A5944" w:rsidRDefault="001152EF" w:rsidP="009C00EC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9A5944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012C1" w:rsidRPr="009A5944" w:rsidRDefault="009C00EC" w:rsidP="009C00EC">
            <w:pPr>
              <w:spacing w:before="0"/>
              <w:rPr>
                <w:b/>
                <w:bCs/>
                <w:lang w:val="ru-RU"/>
              </w:rPr>
            </w:pPr>
            <w:r w:rsidRPr="009A5944">
              <w:rPr>
                <w:b/>
                <w:bCs/>
                <w:lang w:val="ru-RU"/>
              </w:rPr>
              <w:t>4</w:t>
            </w:r>
            <w:r w:rsidR="007012C1" w:rsidRPr="009A5944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9A5944">
              <w:rPr>
                <w:b/>
                <w:bCs/>
                <w:lang w:val="ru-RU"/>
              </w:rPr>
              <w:t>Спутниковые службы</w:t>
            </w:r>
            <w:r w:rsidR="007012C1" w:rsidRPr="009A5944">
              <w:rPr>
                <w:b/>
                <w:bCs/>
                <w:lang w:val="ru-RU"/>
              </w:rPr>
              <w:t>)</w:t>
            </w:r>
          </w:p>
          <w:p w:rsidR="007012C1" w:rsidRPr="009A5944" w:rsidRDefault="007012C1" w:rsidP="009C00EC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9A5944">
              <w:rPr>
                <w:b/>
                <w:lang w:val="ru-RU"/>
              </w:rPr>
              <w:t>–</w:t>
            </w:r>
            <w:r w:rsidRPr="009A5944">
              <w:rPr>
                <w:b/>
                <w:lang w:val="ru-RU"/>
              </w:rPr>
              <w:tab/>
              <w:t xml:space="preserve">Предлагаемое утверждение проекта </w:t>
            </w:r>
            <w:r w:rsidR="009C00EC" w:rsidRPr="009A5944">
              <w:rPr>
                <w:b/>
                <w:lang w:val="ru-RU"/>
              </w:rPr>
              <w:t>одной</w:t>
            </w:r>
            <w:r w:rsidRPr="009A5944">
              <w:rPr>
                <w:b/>
                <w:lang w:val="ru-RU"/>
              </w:rPr>
              <w:t xml:space="preserve"> новой Рекомендации </w:t>
            </w:r>
            <w:r w:rsidR="009C00EC" w:rsidRPr="009A5944">
              <w:rPr>
                <w:b/>
                <w:lang w:val="ru-RU"/>
              </w:rPr>
              <w:t xml:space="preserve">МСЭ-R </w:t>
            </w:r>
            <w:r w:rsidRPr="009A5944">
              <w:rPr>
                <w:b/>
                <w:lang w:val="ru-RU"/>
              </w:rPr>
              <w:t xml:space="preserve">и </w:t>
            </w:r>
            <w:r w:rsidR="009C00EC" w:rsidRPr="009A5944">
              <w:rPr>
                <w:b/>
                <w:lang w:val="ru-RU"/>
              </w:rPr>
              <w:t>проекта одной</w:t>
            </w:r>
            <w:r w:rsidRPr="009A5944">
              <w:rPr>
                <w:b/>
                <w:lang w:val="ru-RU"/>
              </w:rPr>
              <w:t xml:space="preserve"> пересмотренной Рекомендации </w:t>
            </w:r>
            <w:r w:rsidR="009C00EC" w:rsidRPr="009A5944">
              <w:rPr>
                <w:b/>
                <w:lang w:val="ru-RU"/>
              </w:rPr>
              <w:t>МСЭ-R</w:t>
            </w:r>
          </w:p>
        </w:tc>
      </w:tr>
      <w:tr w:rsidR="00E53DCE" w:rsidRPr="0088073F" w:rsidTr="009C00EC">
        <w:tc>
          <w:tcPr>
            <w:tcW w:w="1526" w:type="dxa"/>
            <w:shd w:val="clear" w:color="auto" w:fill="auto"/>
          </w:tcPr>
          <w:p w:rsidR="00E53DCE" w:rsidRPr="009A5944" w:rsidRDefault="00E53DCE" w:rsidP="009C00E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A5944" w:rsidRDefault="00E53DCE" w:rsidP="009C00E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88073F" w:rsidTr="009C00EC">
        <w:tc>
          <w:tcPr>
            <w:tcW w:w="1526" w:type="dxa"/>
            <w:shd w:val="clear" w:color="auto" w:fill="auto"/>
          </w:tcPr>
          <w:p w:rsidR="00E53DCE" w:rsidRPr="009A5944" w:rsidRDefault="00E53DCE" w:rsidP="009C00E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A5944" w:rsidRDefault="00E53DCE" w:rsidP="009C00EC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012C1" w:rsidRPr="00507134" w:rsidRDefault="007012C1" w:rsidP="004762F6">
      <w:pPr>
        <w:pStyle w:val="Normalaftertitle"/>
        <w:spacing w:before="480"/>
      </w:pPr>
      <w:r w:rsidRPr="00507134">
        <w:t xml:space="preserve">На собрании </w:t>
      </w:r>
      <w:r w:rsidR="009C00EC" w:rsidRPr="00507134">
        <w:t>4</w:t>
      </w:r>
      <w:r w:rsidRPr="00507134">
        <w:t xml:space="preserve">-й Исследовательской комиссии по радиосвязи, </w:t>
      </w:r>
      <w:r w:rsidR="008448E7">
        <w:t>состоявшемся</w:t>
      </w:r>
      <w:r w:rsidRPr="00507134">
        <w:t xml:space="preserve"> </w:t>
      </w:r>
      <w:r w:rsidR="009C00EC" w:rsidRPr="00507134">
        <w:t>11</w:t>
      </w:r>
      <w:r w:rsidR="00B37508" w:rsidRPr="00507134">
        <w:t> </w:t>
      </w:r>
      <w:r w:rsidR="009C00EC" w:rsidRPr="00507134">
        <w:t>октября</w:t>
      </w:r>
      <w:r w:rsidRPr="00507134">
        <w:t xml:space="preserve"> 2013 года, Исследовательская комиссия решила добиваться одобрения проекта </w:t>
      </w:r>
      <w:r w:rsidR="009C00EC" w:rsidRPr="00507134">
        <w:t>одной</w:t>
      </w:r>
      <w:r w:rsidRPr="00507134">
        <w:t xml:space="preserve"> новой Рекомендации</w:t>
      </w:r>
      <w:r w:rsidR="008448E7">
        <w:t xml:space="preserve"> МСЭ-R</w:t>
      </w:r>
      <w:r w:rsidR="008448E7" w:rsidRPr="008448E7">
        <w:t xml:space="preserve"> </w:t>
      </w:r>
      <w:r w:rsidRPr="00507134">
        <w:t>и проект</w:t>
      </w:r>
      <w:r w:rsidR="009C00EC" w:rsidRPr="00507134">
        <w:t>а</w:t>
      </w:r>
      <w:r w:rsidRPr="00507134">
        <w:t xml:space="preserve"> </w:t>
      </w:r>
      <w:r w:rsidR="009C00EC" w:rsidRPr="00507134">
        <w:t>одной</w:t>
      </w:r>
      <w:r w:rsidRPr="00507134">
        <w:t xml:space="preserve"> пересмотренной Рекомендации </w:t>
      </w:r>
      <w:r w:rsidR="008448E7">
        <w:t xml:space="preserve">МСЭ-R </w:t>
      </w:r>
      <w:r w:rsidRPr="00507134">
        <w:t>по переписке в соответствии с п. 10.2.3</w:t>
      </w:r>
      <w:r w:rsidR="00507134" w:rsidRPr="00507134">
        <w:t xml:space="preserve"> </w:t>
      </w:r>
      <w:r w:rsidRPr="00507134">
        <w:t>Резолюции МСЭ</w:t>
      </w:r>
      <w:r w:rsidRPr="00507134">
        <w:noBreakHyphen/>
        <w:t xml:space="preserve">R 1-6. </w:t>
      </w:r>
    </w:p>
    <w:p w:rsidR="007012C1" w:rsidRPr="009A5944" w:rsidRDefault="007012C1" w:rsidP="007A5C50">
      <w:pPr>
        <w:rPr>
          <w:lang w:val="ru-RU"/>
        </w:rPr>
      </w:pPr>
      <w:r w:rsidRPr="009A5944">
        <w:rPr>
          <w:lang w:val="ru-RU"/>
        </w:rPr>
        <w:t xml:space="preserve">Как </w:t>
      </w:r>
      <w:r w:rsidR="007A5C50">
        <w:rPr>
          <w:lang w:val="ru-RU"/>
        </w:rPr>
        <w:t>указано</w:t>
      </w:r>
      <w:r w:rsidRPr="009A5944">
        <w:rPr>
          <w:lang w:val="ru-RU"/>
        </w:rPr>
        <w:t xml:space="preserve"> в Административном циркуляре САСЕ/</w:t>
      </w:r>
      <w:r w:rsidR="009C00EC" w:rsidRPr="009A5944">
        <w:rPr>
          <w:lang w:val="ru-RU"/>
        </w:rPr>
        <w:t>638</w:t>
      </w:r>
      <w:r w:rsidRPr="009A5944">
        <w:rPr>
          <w:lang w:val="ru-RU"/>
        </w:rPr>
        <w:t xml:space="preserve"> от </w:t>
      </w:r>
      <w:r w:rsidR="009C00EC" w:rsidRPr="009A5944">
        <w:rPr>
          <w:lang w:val="ru-RU"/>
        </w:rPr>
        <w:t>28</w:t>
      </w:r>
      <w:r w:rsidR="00D3045A">
        <w:rPr>
          <w:lang w:val="ru-RU"/>
        </w:rPr>
        <w:t> </w:t>
      </w:r>
      <w:r w:rsidR="009C00EC" w:rsidRPr="009A5944">
        <w:rPr>
          <w:lang w:val="ru-RU"/>
        </w:rPr>
        <w:t xml:space="preserve">октября </w:t>
      </w:r>
      <w:r w:rsidRPr="009A5944">
        <w:rPr>
          <w:lang w:val="ru-RU"/>
        </w:rPr>
        <w:t>2013</w:t>
      </w:r>
      <w:r w:rsidR="00D3045A">
        <w:rPr>
          <w:lang w:val="ru-RU"/>
        </w:rPr>
        <w:t> </w:t>
      </w:r>
      <w:r w:rsidRPr="009A5944">
        <w:rPr>
          <w:lang w:val="ru-RU"/>
        </w:rPr>
        <w:t>года, период консультаций с целью одобрения эт</w:t>
      </w:r>
      <w:r w:rsidR="009C00EC" w:rsidRPr="009A5944">
        <w:rPr>
          <w:lang w:val="ru-RU"/>
        </w:rPr>
        <w:t>их</w:t>
      </w:r>
      <w:r w:rsidRPr="009A5944">
        <w:rPr>
          <w:lang w:val="ru-RU"/>
        </w:rPr>
        <w:t xml:space="preserve"> Рекомендаци</w:t>
      </w:r>
      <w:r w:rsidR="009C00EC" w:rsidRPr="009A5944">
        <w:rPr>
          <w:lang w:val="ru-RU"/>
        </w:rPr>
        <w:t>й</w:t>
      </w:r>
      <w:r w:rsidRPr="009A5944">
        <w:rPr>
          <w:lang w:val="ru-RU"/>
        </w:rPr>
        <w:t xml:space="preserve"> завершился </w:t>
      </w:r>
      <w:r w:rsidR="009C00EC" w:rsidRPr="009A5944">
        <w:rPr>
          <w:lang w:val="ru-RU"/>
        </w:rPr>
        <w:t>28</w:t>
      </w:r>
      <w:r w:rsidR="00D3045A">
        <w:rPr>
          <w:lang w:val="ru-RU"/>
        </w:rPr>
        <w:t> </w:t>
      </w:r>
      <w:r w:rsidR="009C00EC" w:rsidRPr="009A5944">
        <w:rPr>
          <w:lang w:val="ru-RU"/>
        </w:rPr>
        <w:t xml:space="preserve">декабря </w:t>
      </w:r>
      <w:r w:rsidRPr="009A5944">
        <w:rPr>
          <w:lang w:val="ru-RU"/>
        </w:rPr>
        <w:t xml:space="preserve">2013 года. </w:t>
      </w:r>
    </w:p>
    <w:p w:rsidR="007012C1" w:rsidRPr="000C6053" w:rsidRDefault="000C6053" w:rsidP="000C6053">
      <w:pPr>
        <w:rPr>
          <w:spacing w:val="-2"/>
          <w:lang w:val="ru-RU"/>
        </w:rPr>
      </w:pPr>
      <w:r w:rsidRPr="000C6053">
        <w:rPr>
          <w:spacing w:val="-2"/>
          <w:lang w:val="ru-RU"/>
        </w:rPr>
        <w:t>В настоящее время</w:t>
      </w:r>
      <w:r w:rsidR="007012C1" w:rsidRPr="000C6053">
        <w:rPr>
          <w:spacing w:val="-2"/>
          <w:lang w:val="ru-RU"/>
        </w:rPr>
        <w:t xml:space="preserve"> </w:t>
      </w:r>
      <w:r w:rsidR="00D3045A" w:rsidRPr="000C6053">
        <w:rPr>
          <w:spacing w:val="-2"/>
          <w:lang w:val="ru-RU"/>
        </w:rPr>
        <w:t>проект пересмотренной</w:t>
      </w:r>
      <w:r w:rsidR="007012C1" w:rsidRPr="000C6053">
        <w:rPr>
          <w:spacing w:val="-2"/>
          <w:lang w:val="ru-RU"/>
        </w:rPr>
        <w:t xml:space="preserve"> Рекомендаци</w:t>
      </w:r>
      <w:r w:rsidR="009C00EC" w:rsidRPr="000C6053">
        <w:rPr>
          <w:spacing w:val="-2"/>
          <w:lang w:val="ru-RU"/>
        </w:rPr>
        <w:t>и</w:t>
      </w:r>
      <w:r w:rsidR="00D3045A" w:rsidRPr="000C6053">
        <w:rPr>
          <w:spacing w:val="-2"/>
          <w:lang w:val="ru-RU"/>
        </w:rPr>
        <w:t xml:space="preserve"> МСЭ-</w:t>
      </w:r>
      <w:r w:rsidR="00D3045A" w:rsidRPr="000C6053">
        <w:rPr>
          <w:spacing w:val="-2"/>
        </w:rPr>
        <w:t>R</w:t>
      </w:r>
      <w:r w:rsidR="00D3045A" w:rsidRPr="000C6053">
        <w:rPr>
          <w:spacing w:val="-2"/>
          <w:lang w:val="ru-RU"/>
        </w:rPr>
        <w:t xml:space="preserve"> </w:t>
      </w:r>
      <w:r w:rsidR="00D3045A" w:rsidRPr="000C6053">
        <w:rPr>
          <w:spacing w:val="-2"/>
        </w:rPr>
        <w:t>B</w:t>
      </w:r>
      <w:r w:rsidR="007A5C50" w:rsidRPr="000C6053">
        <w:rPr>
          <w:spacing w:val="-2"/>
          <w:lang w:val="ru-RU"/>
        </w:rPr>
        <w:t>О</w:t>
      </w:r>
      <w:r w:rsidR="00D3045A" w:rsidRPr="000C6053">
        <w:rPr>
          <w:spacing w:val="-2"/>
          <w:lang w:val="ru-RU"/>
        </w:rPr>
        <w:t>.1443.2</w:t>
      </w:r>
      <w:r w:rsidR="007012C1" w:rsidRPr="000C6053">
        <w:rPr>
          <w:spacing w:val="-2"/>
          <w:lang w:val="ru-RU"/>
        </w:rPr>
        <w:t xml:space="preserve"> одобрен </w:t>
      </w:r>
      <w:r w:rsidR="009C00EC" w:rsidRPr="000C6053">
        <w:rPr>
          <w:spacing w:val="-2"/>
          <w:lang w:val="ru-RU"/>
        </w:rPr>
        <w:t>4</w:t>
      </w:r>
      <w:r w:rsidRPr="000C6053">
        <w:rPr>
          <w:spacing w:val="-2"/>
          <w:lang w:val="ru-RU"/>
        </w:rPr>
        <w:noBreakHyphen/>
      </w:r>
      <w:r w:rsidR="007012C1" w:rsidRPr="000C6053">
        <w:rPr>
          <w:spacing w:val="-2"/>
          <w:lang w:val="ru-RU"/>
        </w:rPr>
        <w:t>й</w:t>
      </w:r>
      <w:r w:rsidRPr="000C6053">
        <w:rPr>
          <w:spacing w:val="-2"/>
          <w:lang w:val="ru-RU"/>
        </w:rPr>
        <w:t> </w:t>
      </w:r>
      <w:r w:rsidR="007012C1" w:rsidRPr="000C6053">
        <w:rPr>
          <w:spacing w:val="-2"/>
          <w:lang w:val="ru-RU"/>
        </w:rPr>
        <w:t>Исследовательской комиссией, и должна применяться процедура утверждения, предусмотренная в п. 10.4 Резолюции МСЭ</w:t>
      </w:r>
      <w:r w:rsidR="007012C1" w:rsidRPr="000C6053">
        <w:rPr>
          <w:spacing w:val="-2"/>
          <w:lang w:val="ru-RU"/>
        </w:rPr>
        <w:noBreakHyphen/>
        <w:t>R 1-6. Названи</w:t>
      </w:r>
      <w:r w:rsidR="00507134" w:rsidRPr="000C6053">
        <w:rPr>
          <w:spacing w:val="-2"/>
          <w:lang w:val="ru-RU"/>
        </w:rPr>
        <w:t>е</w:t>
      </w:r>
      <w:r w:rsidR="007012C1" w:rsidRPr="000C6053">
        <w:rPr>
          <w:spacing w:val="-2"/>
          <w:lang w:val="ru-RU"/>
        </w:rPr>
        <w:t xml:space="preserve"> и резюме проект</w:t>
      </w:r>
      <w:r w:rsidR="00507134" w:rsidRPr="000C6053">
        <w:rPr>
          <w:spacing w:val="-2"/>
          <w:lang w:val="ru-RU"/>
        </w:rPr>
        <w:t>а</w:t>
      </w:r>
      <w:r w:rsidR="007012C1" w:rsidRPr="000C6053">
        <w:rPr>
          <w:spacing w:val="-2"/>
          <w:lang w:val="ru-RU"/>
        </w:rPr>
        <w:t xml:space="preserve"> Рекомендаци</w:t>
      </w:r>
      <w:r w:rsidR="00507134" w:rsidRPr="000C6053">
        <w:rPr>
          <w:spacing w:val="-2"/>
          <w:lang w:val="ru-RU"/>
        </w:rPr>
        <w:t>и</w:t>
      </w:r>
      <w:r w:rsidR="007012C1" w:rsidRPr="000C6053">
        <w:rPr>
          <w:spacing w:val="-2"/>
          <w:lang w:val="ru-RU"/>
        </w:rPr>
        <w:t xml:space="preserve"> приведены в Приложении. </w:t>
      </w:r>
    </w:p>
    <w:p w:rsidR="00511AE1" w:rsidRPr="00511AE1" w:rsidRDefault="00511AE1" w:rsidP="00511AE1">
      <w:pPr>
        <w:rPr>
          <w:lang w:val="ru-RU"/>
        </w:rPr>
      </w:pPr>
      <w:r>
        <w:rPr>
          <w:lang w:val="ru-RU"/>
        </w:rPr>
        <w:t>Проект</w:t>
      </w:r>
      <w:r w:rsidRPr="00511AE1">
        <w:rPr>
          <w:lang w:val="ru-RU"/>
        </w:rPr>
        <w:t xml:space="preserve"> </w:t>
      </w:r>
      <w:r>
        <w:rPr>
          <w:lang w:val="ru-RU"/>
        </w:rPr>
        <w:t>новой</w:t>
      </w:r>
      <w:r w:rsidRPr="00511AE1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511AE1">
        <w:rPr>
          <w:lang w:val="ru-RU"/>
        </w:rPr>
        <w:t xml:space="preserve"> </w:t>
      </w:r>
      <w:r>
        <w:rPr>
          <w:lang w:val="ru-RU"/>
        </w:rPr>
        <w:t>МСЭ</w:t>
      </w:r>
      <w:r w:rsidRPr="00511AE1">
        <w:rPr>
          <w:rFonts w:asciiTheme="minorHAnsi" w:hAnsiTheme="minorHAnsi" w:cstheme="minorHAnsi"/>
          <w:szCs w:val="24"/>
          <w:lang w:val="ru-RU"/>
        </w:rPr>
        <w:t>-</w:t>
      </w:r>
      <w:r>
        <w:rPr>
          <w:rFonts w:asciiTheme="minorHAnsi" w:hAnsiTheme="minorHAnsi" w:cstheme="minorHAnsi"/>
          <w:szCs w:val="24"/>
        </w:rPr>
        <w:t>R</w:t>
      </w:r>
      <w:r w:rsidRPr="00511AE1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</w:rPr>
        <w:t>M</w:t>
      </w:r>
      <w:r w:rsidRPr="00511AE1">
        <w:rPr>
          <w:rFonts w:asciiTheme="minorHAnsi" w:hAnsiTheme="minorHAnsi" w:cstheme="minorHAnsi"/>
          <w:szCs w:val="24"/>
          <w:lang w:val="ru-RU"/>
        </w:rPr>
        <w:t>.[</w:t>
      </w:r>
      <w:r>
        <w:rPr>
          <w:rFonts w:asciiTheme="minorHAnsi" w:hAnsiTheme="minorHAnsi" w:cstheme="minorHAnsi"/>
          <w:szCs w:val="24"/>
        </w:rPr>
        <w:t>AMS</w:t>
      </w:r>
      <w:r w:rsidRPr="00511AE1">
        <w:rPr>
          <w:rFonts w:asciiTheme="minorHAnsi" w:hAnsiTheme="minorHAnsi" w:cstheme="minorHAnsi"/>
          <w:szCs w:val="24"/>
          <w:lang w:val="ru-RU"/>
        </w:rPr>
        <w:t>(</w:t>
      </w:r>
      <w:r>
        <w:rPr>
          <w:rFonts w:asciiTheme="minorHAnsi" w:hAnsiTheme="minorHAnsi" w:cstheme="minorHAnsi"/>
          <w:szCs w:val="24"/>
        </w:rPr>
        <w:t>R</w:t>
      </w:r>
      <w:r w:rsidRPr="00511AE1">
        <w:rPr>
          <w:rFonts w:asciiTheme="minorHAnsi" w:hAnsiTheme="minorHAnsi" w:cstheme="minorHAnsi"/>
          <w:szCs w:val="24"/>
          <w:lang w:val="ru-RU"/>
        </w:rPr>
        <w:t>)</w:t>
      </w:r>
      <w:r>
        <w:rPr>
          <w:rFonts w:asciiTheme="minorHAnsi" w:hAnsiTheme="minorHAnsi" w:cstheme="minorHAnsi"/>
          <w:szCs w:val="24"/>
        </w:rPr>
        <w:t>S</w:t>
      </w:r>
      <w:r w:rsidRPr="00511AE1">
        <w:rPr>
          <w:rFonts w:asciiTheme="minorHAnsi" w:hAnsiTheme="minorHAnsi" w:cstheme="minorHAnsi"/>
          <w:szCs w:val="24"/>
          <w:lang w:val="ru-RU"/>
        </w:rPr>
        <w:t>.</w:t>
      </w:r>
      <w:r>
        <w:rPr>
          <w:rFonts w:asciiTheme="minorHAnsi" w:hAnsiTheme="minorHAnsi" w:cstheme="minorHAnsi"/>
          <w:szCs w:val="24"/>
        </w:rPr>
        <w:t>METHODOLOGY</w:t>
      </w:r>
      <w:r w:rsidRPr="00511AE1">
        <w:rPr>
          <w:rFonts w:asciiTheme="minorHAnsi" w:hAnsiTheme="minorHAnsi" w:cstheme="minorHAnsi"/>
          <w:szCs w:val="24"/>
          <w:lang w:val="ru-RU"/>
        </w:rPr>
        <w:t xml:space="preserve">]-0 </w:t>
      </w:r>
      <w:r>
        <w:rPr>
          <w:rFonts w:asciiTheme="minorHAnsi" w:hAnsiTheme="minorHAnsi" w:cstheme="minorHAnsi"/>
          <w:szCs w:val="24"/>
          <w:lang w:val="ru-RU"/>
        </w:rPr>
        <w:t>не</w:t>
      </w:r>
      <w:r w:rsidR="000C6053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был одобрен и будет возвращен в Рабочую группу </w:t>
      </w:r>
      <w:r w:rsidRPr="00511AE1">
        <w:rPr>
          <w:rFonts w:asciiTheme="minorHAnsi" w:hAnsiTheme="minorHAnsi" w:cstheme="minorHAnsi"/>
          <w:szCs w:val="24"/>
          <w:lang w:val="ru-RU"/>
        </w:rPr>
        <w:t>4</w:t>
      </w:r>
      <w:r w:rsidRPr="00B36820">
        <w:rPr>
          <w:rFonts w:asciiTheme="minorHAnsi" w:hAnsiTheme="minorHAnsi" w:cstheme="minorHAnsi"/>
          <w:szCs w:val="24"/>
        </w:rPr>
        <w:t>C</w:t>
      </w:r>
      <w:r w:rsidRPr="00511AE1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для дальнейшего обсуждения</w:t>
      </w:r>
      <w:r w:rsidRPr="00511AE1">
        <w:rPr>
          <w:rFonts w:asciiTheme="minorHAnsi" w:hAnsiTheme="minorHAnsi" w:cstheme="minorHAnsi"/>
          <w:szCs w:val="24"/>
          <w:lang w:val="ru-RU"/>
        </w:rPr>
        <w:t>.</w:t>
      </w:r>
    </w:p>
    <w:p w:rsidR="007012C1" w:rsidRPr="00507134" w:rsidRDefault="007012C1" w:rsidP="006D1266">
      <w:pPr>
        <w:rPr>
          <w:spacing w:val="-2"/>
          <w:lang w:val="ru-RU"/>
        </w:rPr>
      </w:pPr>
      <w:r w:rsidRPr="00507134">
        <w:rPr>
          <w:spacing w:val="-2"/>
          <w:lang w:val="ru-RU"/>
        </w:rPr>
        <w:t>Учитывая положения п.</w:t>
      </w:r>
      <w:r w:rsidR="00507134" w:rsidRPr="00507134">
        <w:rPr>
          <w:spacing w:val="-2"/>
          <w:lang w:val="ru-RU"/>
        </w:rPr>
        <w:t> </w:t>
      </w:r>
      <w:r w:rsidRPr="00507134">
        <w:rPr>
          <w:spacing w:val="-2"/>
          <w:lang w:val="ru-RU"/>
        </w:rPr>
        <w:t>10.4 Резолюции МСЭ-</w:t>
      </w:r>
      <w:r w:rsidRPr="00507134">
        <w:rPr>
          <w:spacing w:val="-2"/>
          <w:lang w:val="ru-RU" w:bidi="ar-EG"/>
        </w:rPr>
        <w:t xml:space="preserve">R 1-6, Государствам-Членам предлагается информировать </w:t>
      </w:r>
      <w:r w:rsidR="00265E08" w:rsidRPr="00507134">
        <w:rPr>
          <w:spacing w:val="-2"/>
          <w:lang w:val="ru-RU" w:bidi="ar-EG"/>
        </w:rPr>
        <w:t xml:space="preserve">секретариат </w:t>
      </w:r>
      <w:r w:rsidRPr="00507134">
        <w:rPr>
          <w:spacing w:val="-2"/>
          <w:lang w:val="ru-RU" w:bidi="ar-EG"/>
        </w:rPr>
        <w:t>(</w:t>
      </w:r>
      <w:hyperlink r:id="rId9" w:history="1">
        <w:r w:rsidRPr="00507134">
          <w:rPr>
            <w:rStyle w:val="Hyperlink"/>
            <w:spacing w:val="-2"/>
            <w:lang w:val="ru-RU" w:bidi="ar-EG"/>
          </w:rPr>
          <w:t>brsgd@itu.int</w:t>
        </w:r>
      </w:hyperlink>
      <w:r w:rsidRPr="00507134">
        <w:rPr>
          <w:spacing w:val="-2"/>
          <w:lang w:val="ru-RU" w:bidi="ar-EG"/>
        </w:rPr>
        <w:t xml:space="preserve">) </w:t>
      </w:r>
      <w:r w:rsidRPr="00507134">
        <w:rPr>
          <w:spacing w:val="-2"/>
          <w:lang w:val="ru-RU"/>
        </w:rPr>
        <w:t>до</w:t>
      </w:r>
      <w:r w:rsidR="009A5944" w:rsidRPr="00507134">
        <w:rPr>
          <w:spacing w:val="-2"/>
          <w:lang w:val="ru-RU"/>
        </w:rPr>
        <w:t xml:space="preserve"> 1</w:t>
      </w:r>
      <w:r w:rsidR="006D1266">
        <w:rPr>
          <w:spacing w:val="-2"/>
          <w:lang w:val="ru-RU"/>
        </w:rPr>
        <w:t>2 июля</w:t>
      </w:r>
      <w:r w:rsidRPr="00507134">
        <w:rPr>
          <w:spacing w:val="-2"/>
          <w:lang w:val="ru-RU"/>
        </w:rPr>
        <w:t xml:space="preserve"> 201</w:t>
      </w:r>
      <w:r w:rsidR="009A5944" w:rsidRPr="00507134">
        <w:rPr>
          <w:spacing w:val="-2"/>
          <w:lang w:val="ru-RU"/>
        </w:rPr>
        <w:t>4</w:t>
      </w:r>
      <w:r w:rsidR="006D1266">
        <w:rPr>
          <w:spacing w:val="-2"/>
          <w:lang w:val="ru-RU"/>
        </w:rPr>
        <w:t> </w:t>
      </w:r>
      <w:r w:rsidRPr="00507134">
        <w:rPr>
          <w:spacing w:val="-2"/>
          <w:lang w:val="ru-RU"/>
        </w:rPr>
        <w:t xml:space="preserve">года о том, утверждают они или не утверждают изложенные выше предложения. </w:t>
      </w:r>
    </w:p>
    <w:p w:rsidR="007012C1" w:rsidRPr="009A5944" w:rsidRDefault="007012C1" w:rsidP="007012C1">
      <w:pPr>
        <w:rPr>
          <w:lang w:val="ru-RU"/>
        </w:rPr>
      </w:pPr>
      <w:r w:rsidRPr="009A5944">
        <w:rPr>
          <w:lang w:val="ru-RU"/>
        </w:rPr>
        <w:t>Государству-Члену, возражающему против утверждения какого-либо проект</w:t>
      </w:r>
      <w:r w:rsidR="006D1266">
        <w:rPr>
          <w:lang w:val="ru-RU"/>
        </w:rPr>
        <w:t xml:space="preserve">а Рекомендации, предлагается </w:t>
      </w:r>
      <w:r w:rsidRPr="009A5944">
        <w:rPr>
          <w:lang w:val="ru-RU"/>
        </w:rPr>
        <w:t>информировать Директора и председателя Исследовательской комиссии о причинах такого возражения.</w:t>
      </w:r>
    </w:p>
    <w:p w:rsidR="007012C1" w:rsidRPr="009A5944" w:rsidRDefault="007012C1" w:rsidP="009A5944">
      <w:pPr>
        <w:rPr>
          <w:lang w:val="ru-RU"/>
        </w:rPr>
      </w:pPr>
      <w:r w:rsidRPr="009A5944">
        <w:rPr>
          <w:lang w:val="ru-RU"/>
        </w:rPr>
        <w:t>По истечении вышеуказанного предельного срока результаты этих консультаций будут объявлены в Административном циркуляре, а утвержденн</w:t>
      </w:r>
      <w:r w:rsidR="00B33A24" w:rsidRPr="009A5944">
        <w:rPr>
          <w:lang w:val="ru-RU"/>
        </w:rPr>
        <w:t>ые</w:t>
      </w:r>
      <w:r w:rsidRPr="009A5944">
        <w:rPr>
          <w:lang w:val="ru-RU"/>
        </w:rPr>
        <w:t xml:space="preserve"> Рекомендаци</w:t>
      </w:r>
      <w:r w:rsidR="00B33A24" w:rsidRPr="009A5944">
        <w:rPr>
          <w:lang w:val="ru-RU"/>
        </w:rPr>
        <w:t>и</w:t>
      </w:r>
      <w:r w:rsidRPr="009A5944">
        <w:rPr>
          <w:lang w:val="ru-RU"/>
        </w:rPr>
        <w:t xml:space="preserve"> в кратчайшие сроки опубликован</w:t>
      </w:r>
      <w:r w:rsidR="009A5944" w:rsidRPr="009A5944">
        <w:rPr>
          <w:lang w:val="ru-RU"/>
        </w:rPr>
        <w:t>ы</w:t>
      </w:r>
      <w:r w:rsidRPr="009A5944">
        <w:rPr>
          <w:lang w:val="ru-RU"/>
        </w:rPr>
        <w:t xml:space="preserve"> (см. </w:t>
      </w:r>
      <w:hyperlink r:id="rId10" w:history="1">
        <w:r w:rsidRPr="009A5944">
          <w:rPr>
            <w:color w:val="0000FF"/>
            <w:u w:val="single"/>
            <w:lang w:val="ru-RU"/>
          </w:rPr>
          <w:t>http://www.itu.int/pub/R-REC</w:t>
        </w:r>
      </w:hyperlink>
      <w:r w:rsidRPr="009A5944">
        <w:rPr>
          <w:lang w:val="ru-RU"/>
        </w:rPr>
        <w:t xml:space="preserve">). </w:t>
      </w:r>
    </w:p>
    <w:p w:rsidR="004762F6" w:rsidRPr="0088073F" w:rsidRDefault="004762F6" w:rsidP="004762F6">
      <w:pPr>
        <w:rPr>
          <w:lang w:val="ru-RU"/>
        </w:rPr>
      </w:pPr>
      <w:r w:rsidRPr="0088073F">
        <w:rPr>
          <w:lang w:val="ru-RU"/>
        </w:rPr>
        <w:br w:type="page"/>
      </w:r>
    </w:p>
    <w:p w:rsidR="007012C1" w:rsidRPr="00A236BF" w:rsidRDefault="007012C1" w:rsidP="009A5944">
      <w:pPr>
        <w:rPr>
          <w:rFonts w:asciiTheme="minorHAnsi" w:hAnsiTheme="minorHAnsi" w:cstheme="minorHAnsi"/>
          <w:spacing w:val="-2"/>
          <w:lang w:val="ru-RU"/>
        </w:rPr>
      </w:pPr>
      <w:r w:rsidRPr="00A236BF">
        <w:rPr>
          <w:rFonts w:asciiTheme="minorHAnsi" w:hAnsiTheme="minorHAnsi" w:cstheme="minorHAnsi"/>
          <w:spacing w:val="-2"/>
          <w:lang w:val="ru-RU"/>
        </w:rPr>
        <w:lastRenderedPageBreak/>
        <w:t xml:space="preserve">Просьба ко всем организациям, являющимся </w:t>
      </w:r>
      <w:r w:rsidR="00265E08" w:rsidRPr="00A236BF">
        <w:rPr>
          <w:rFonts w:asciiTheme="minorHAnsi" w:hAnsiTheme="minorHAnsi" w:cstheme="minorHAnsi"/>
          <w:spacing w:val="-2"/>
          <w:lang w:val="ru-RU"/>
        </w:rPr>
        <w:t xml:space="preserve">Членами </w:t>
      </w:r>
      <w:r w:rsidRPr="00A236BF">
        <w:rPr>
          <w:rFonts w:asciiTheme="minorHAnsi" w:hAnsiTheme="minorHAnsi" w:cstheme="minorHAnsi"/>
          <w:spacing w:val="-2"/>
          <w:lang w:val="ru-RU"/>
        </w:rPr>
        <w:t>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B33A24" w:rsidRPr="00A236BF">
        <w:rPr>
          <w:rFonts w:asciiTheme="minorHAnsi" w:hAnsiTheme="minorHAnsi" w:cstheme="minorHAnsi"/>
          <w:spacing w:val="-2"/>
          <w:lang w:val="ru-RU"/>
        </w:rPr>
        <w:t>ов</w:t>
      </w:r>
      <w:r w:rsidRPr="00A236BF">
        <w:rPr>
          <w:rFonts w:asciiTheme="minorHAnsi" w:hAnsiTheme="minorHAnsi" w:cstheme="minorHAnsi"/>
          <w:spacing w:val="-2"/>
          <w:lang w:val="ru-RU"/>
        </w:rPr>
        <w:t xml:space="preserve"> Рекомендаци</w:t>
      </w:r>
      <w:r w:rsidR="00B33A24" w:rsidRPr="00A236BF">
        <w:rPr>
          <w:rFonts w:asciiTheme="minorHAnsi" w:hAnsiTheme="minorHAnsi" w:cstheme="minorHAnsi"/>
          <w:spacing w:val="-2"/>
          <w:lang w:val="ru-RU"/>
        </w:rPr>
        <w:t>й</w:t>
      </w:r>
      <w:r w:rsidRPr="00A236BF">
        <w:rPr>
          <w:rFonts w:asciiTheme="minorHAnsi" w:hAnsiTheme="minorHAnsi" w:cstheme="minorHAnsi"/>
          <w:spacing w:val="-2"/>
          <w:lang w:val="ru-RU"/>
        </w:rPr>
        <w:t>, упомянут</w:t>
      </w:r>
      <w:r w:rsidR="00B33A24" w:rsidRPr="00A236BF">
        <w:rPr>
          <w:rFonts w:asciiTheme="minorHAnsi" w:hAnsiTheme="minorHAnsi" w:cstheme="minorHAnsi"/>
          <w:spacing w:val="-2"/>
          <w:lang w:val="ru-RU"/>
        </w:rPr>
        <w:t>ы</w:t>
      </w:r>
      <w:r w:rsidR="009A5944" w:rsidRPr="00A236BF">
        <w:rPr>
          <w:rFonts w:asciiTheme="minorHAnsi" w:hAnsiTheme="minorHAnsi" w:cstheme="minorHAnsi"/>
          <w:spacing w:val="-2"/>
          <w:lang w:val="ru-RU"/>
        </w:rPr>
        <w:t>х</w:t>
      </w:r>
      <w:r w:rsidRPr="00A236BF">
        <w:rPr>
          <w:rFonts w:asciiTheme="minorHAnsi" w:hAnsiTheme="minorHAnsi" w:cstheme="minorHAnsi"/>
          <w:spacing w:val="-2"/>
          <w:lang w:val="ru-RU"/>
        </w:rPr>
        <w:t xml:space="preserve"> в настоящем письме, сообщить эту информацию в </w:t>
      </w:r>
      <w:r w:rsidR="00265E08" w:rsidRPr="00A236BF">
        <w:rPr>
          <w:rFonts w:asciiTheme="minorHAnsi" w:hAnsiTheme="minorHAnsi" w:cstheme="minorHAnsi"/>
          <w:spacing w:val="-2"/>
          <w:lang w:val="ru-RU"/>
        </w:rPr>
        <w:t>секретариат</w:t>
      </w:r>
      <w:r w:rsidRPr="00A236BF">
        <w:rPr>
          <w:rFonts w:asciiTheme="minorHAnsi" w:hAnsiTheme="minorHAnsi" w:cstheme="minorHAnsi"/>
          <w:spacing w:val="-2"/>
          <w:lang w:val="ru-RU"/>
        </w:rPr>
        <w:t xml:space="preserve">, по возможности, незамедлительно. Информация </w:t>
      </w:r>
      <w:r w:rsidR="004762F6">
        <w:rPr>
          <w:rFonts w:asciiTheme="minorHAnsi" w:hAnsiTheme="minorHAnsi" w:cstheme="minorHAnsi"/>
          <w:spacing w:val="-2"/>
          <w:lang w:val="ru-RU"/>
        </w:rPr>
        <w:t>об общей патентной политике МСЭ</w:t>
      </w:r>
      <w:r w:rsidR="004762F6">
        <w:rPr>
          <w:rFonts w:asciiTheme="minorHAnsi" w:hAnsiTheme="minorHAnsi" w:cstheme="minorHAnsi"/>
          <w:spacing w:val="-2"/>
          <w:lang w:val="ru-RU"/>
        </w:rPr>
        <w:noBreakHyphen/>
      </w:r>
      <w:r w:rsidRPr="00A236BF">
        <w:rPr>
          <w:rFonts w:asciiTheme="minorHAnsi" w:hAnsiTheme="minorHAnsi" w:cstheme="minorHAnsi"/>
          <w:spacing w:val="-2"/>
          <w:lang w:val="ru-RU"/>
        </w:rPr>
        <w:t xml:space="preserve">T/МСЭ-R/ИСО/МЭК доступна по адресу: </w:t>
      </w:r>
      <w:hyperlink r:id="rId11" w:history="1">
        <w:r w:rsidRPr="00A236BF">
          <w:rPr>
            <w:rStyle w:val="Hyperlink"/>
            <w:rFonts w:asciiTheme="minorHAnsi" w:hAnsiTheme="minorHAnsi" w:cstheme="minorHAnsi"/>
            <w:spacing w:val="-2"/>
            <w:lang w:val="ru-RU"/>
          </w:rPr>
          <w:t>http://www.itu.int/en/ITU-T/ipr/Pages/policy.aspx</w:t>
        </w:r>
      </w:hyperlink>
      <w:r w:rsidRPr="00A236BF">
        <w:rPr>
          <w:rFonts w:asciiTheme="minorHAnsi" w:hAnsiTheme="minorHAnsi" w:cstheme="minorHAnsi"/>
          <w:spacing w:val="-2"/>
          <w:lang w:val="ru-RU"/>
        </w:rPr>
        <w:t>.</w:t>
      </w:r>
    </w:p>
    <w:p w:rsidR="0077032E" w:rsidRPr="009A5944" w:rsidRDefault="0077032E" w:rsidP="009016A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jc w:val="left"/>
        <w:rPr>
          <w:lang w:val="ru-RU"/>
        </w:rPr>
      </w:pPr>
      <w:bookmarkStart w:id="0" w:name="ddistribution"/>
      <w:bookmarkEnd w:id="0"/>
      <w:r w:rsidRPr="009A5944">
        <w:rPr>
          <w:rFonts w:asciiTheme="minorHAnsi" w:hAnsiTheme="minorHAnsi" w:cstheme="minorHAnsi"/>
          <w:lang w:val="ru-RU"/>
        </w:rPr>
        <w:t>Франсуа Ранси</w:t>
      </w:r>
      <w:r w:rsidRPr="009A5944">
        <w:rPr>
          <w:rFonts w:asciiTheme="minorHAnsi" w:hAnsiTheme="minorHAnsi" w:cstheme="minorHAnsi"/>
          <w:lang w:val="ru-RU"/>
        </w:rPr>
        <w:br/>
      </w:r>
      <w:r w:rsidRPr="009A5944">
        <w:rPr>
          <w:lang w:val="ru-RU"/>
        </w:rPr>
        <w:t>Директор</w:t>
      </w:r>
    </w:p>
    <w:p w:rsidR="00F96643" w:rsidRDefault="007012C1" w:rsidP="0026331E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418"/>
        </w:tabs>
        <w:spacing w:before="1440"/>
        <w:ind w:left="1985" w:hanging="1985"/>
        <w:jc w:val="left"/>
        <w:rPr>
          <w:lang w:val="ru-RU"/>
        </w:rPr>
      </w:pPr>
      <w:r w:rsidRPr="009A5944">
        <w:rPr>
          <w:b/>
          <w:bCs/>
          <w:lang w:val="ru-RU"/>
        </w:rPr>
        <w:t>Приложение</w:t>
      </w:r>
      <w:r w:rsidRPr="009A5944">
        <w:rPr>
          <w:lang w:val="ru-RU"/>
        </w:rPr>
        <w:t>:</w:t>
      </w:r>
      <w:r w:rsidRPr="009A5944">
        <w:rPr>
          <w:lang w:val="ru-RU"/>
        </w:rPr>
        <w:tab/>
        <w:t>Названи</w:t>
      </w:r>
      <w:r w:rsidR="00F96643">
        <w:rPr>
          <w:lang w:val="ru-RU"/>
        </w:rPr>
        <w:t>е</w:t>
      </w:r>
      <w:r w:rsidRPr="009A5944">
        <w:rPr>
          <w:lang w:val="ru-RU"/>
        </w:rPr>
        <w:t xml:space="preserve"> и резюме проект</w:t>
      </w:r>
      <w:r w:rsidR="00F96643">
        <w:rPr>
          <w:lang w:val="ru-RU"/>
        </w:rPr>
        <w:t>а</w:t>
      </w:r>
      <w:r w:rsidR="00B33A24" w:rsidRPr="009A5944">
        <w:rPr>
          <w:lang w:val="ru-RU"/>
        </w:rPr>
        <w:t xml:space="preserve"> </w:t>
      </w:r>
      <w:r w:rsidRPr="009A5944">
        <w:rPr>
          <w:lang w:val="ru-RU"/>
        </w:rPr>
        <w:t>Рекомендаци</w:t>
      </w:r>
      <w:r w:rsidR="00F96643">
        <w:rPr>
          <w:lang w:val="ru-RU"/>
        </w:rPr>
        <w:t>и</w:t>
      </w:r>
    </w:p>
    <w:p w:rsidR="007012C1" w:rsidRPr="009A5944" w:rsidRDefault="007012C1" w:rsidP="0026331E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418"/>
        </w:tabs>
        <w:spacing w:before="240"/>
        <w:ind w:left="1985" w:hanging="1985"/>
        <w:jc w:val="left"/>
        <w:rPr>
          <w:lang w:val="ru-RU"/>
        </w:rPr>
      </w:pPr>
      <w:r w:rsidRPr="00F96643">
        <w:rPr>
          <w:b/>
          <w:bCs/>
          <w:lang w:val="ru-RU"/>
        </w:rPr>
        <w:t>Документ</w:t>
      </w:r>
      <w:r w:rsidR="00F96643">
        <w:rPr>
          <w:lang w:val="ru-RU"/>
        </w:rPr>
        <w:t>:</w:t>
      </w:r>
      <w:r w:rsidRPr="009A5944">
        <w:rPr>
          <w:lang w:val="ru-RU"/>
        </w:rPr>
        <w:t xml:space="preserve"> </w:t>
      </w:r>
      <w:r w:rsidR="0026331E">
        <w:rPr>
          <w:lang w:val="ru-RU"/>
        </w:rPr>
        <w:tab/>
        <w:t xml:space="preserve">Документ </w:t>
      </w:r>
      <w:r w:rsidR="00B33A24" w:rsidRPr="009A5944">
        <w:rPr>
          <w:lang w:val="ru-RU" w:bidi="ar-EG"/>
        </w:rPr>
        <w:t>4</w:t>
      </w:r>
      <w:r w:rsidRPr="009A5944">
        <w:rPr>
          <w:lang w:val="ru-RU" w:bidi="ar-EG"/>
        </w:rPr>
        <w:t>/BL/</w:t>
      </w:r>
      <w:r w:rsidR="00B33A24" w:rsidRPr="009A5944">
        <w:rPr>
          <w:lang w:val="ru-RU" w:bidi="ar-EG"/>
        </w:rPr>
        <w:t>4</w:t>
      </w:r>
    </w:p>
    <w:p w:rsidR="007012C1" w:rsidRPr="009A5944" w:rsidRDefault="007012C1" w:rsidP="002C2984">
      <w:pPr>
        <w:spacing w:before="360"/>
        <w:rPr>
          <w:lang w:val="ru-RU"/>
        </w:rPr>
      </w:pPr>
      <w:r w:rsidRPr="009A5944">
        <w:rPr>
          <w:lang w:val="ru-RU"/>
        </w:rPr>
        <w:t>Эт</w:t>
      </w:r>
      <w:r w:rsidR="002C2984">
        <w:rPr>
          <w:lang w:val="ru-RU"/>
        </w:rPr>
        <w:t>от</w:t>
      </w:r>
      <w:r w:rsidRPr="009A5944">
        <w:rPr>
          <w:lang w:val="ru-RU"/>
        </w:rPr>
        <w:t xml:space="preserve"> документ доступ</w:t>
      </w:r>
      <w:r w:rsidR="002C2984">
        <w:rPr>
          <w:lang w:val="ru-RU"/>
        </w:rPr>
        <w:t>е</w:t>
      </w:r>
      <w:r w:rsidRPr="009A5944">
        <w:rPr>
          <w:lang w:val="ru-RU"/>
        </w:rPr>
        <w:t>н в электронном формате по адресу:</w:t>
      </w:r>
      <w:r w:rsidR="00B33A24" w:rsidRPr="009A5944">
        <w:rPr>
          <w:lang w:val="ru-RU"/>
        </w:rPr>
        <w:t xml:space="preserve"> </w:t>
      </w:r>
      <w:hyperlink r:id="rId12" w:history="1">
        <w:r w:rsidR="0026331E" w:rsidRPr="00A75B08">
          <w:rPr>
            <w:rStyle w:val="Hyperlink"/>
            <w:szCs w:val="24"/>
          </w:rPr>
          <w:t>http</w:t>
        </w:r>
        <w:r w:rsidR="0026331E" w:rsidRPr="0026331E">
          <w:rPr>
            <w:rStyle w:val="Hyperlink"/>
            <w:szCs w:val="24"/>
            <w:lang w:val="ru-RU"/>
          </w:rPr>
          <w:t>://</w:t>
        </w:r>
        <w:r w:rsidR="0026331E" w:rsidRPr="00A75B08">
          <w:rPr>
            <w:rStyle w:val="Hyperlink"/>
            <w:szCs w:val="24"/>
          </w:rPr>
          <w:t>www</w:t>
        </w:r>
        <w:r w:rsidR="0026331E" w:rsidRPr="0026331E">
          <w:rPr>
            <w:rStyle w:val="Hyperlink"/>
            <w:szCs w:val="24"/>
            <w:lang w:val="ru-RU"/>
          </w:rPr>
          <w:t>.</w:t>
        </w:r>
        <w:r w:rsidR="0026331E" w:rsidRPr="00A75B08">
          <w:rPr>
            <w:rStyle w:val="Hyperlink"/>
            <w:szCs w:val="24"/>
          </w:rPr>
          <w:t>itu</w:t>
        </w:r>
        <w:r w:rsidR="0026331E" w:rsidRPr="0026331E">
          <w:rPr>
            <w:rStyle w:val="Hyperlink"/>
            <w:szCs w:val="24"/>
            <w:lang w:val="ru-RU"/>
          </w:rPr>
          <w:t>.</w:t>
        </w:r>
        <w:r w:rsidR="0026331E" w:rsidRPr="00A75B08">
          <w:rPr>
            <w:rStyle w:val="Hyperlink"/>
            <w:szCs w:val="24"/>
          </w:rPr>
          <w:t>int</w:t>
        </w:r>
        <w:r w:rsidR="0026331E" w:rsidRPr="0026331E">
          <w:rPr>
            <w:rStyle w:val="Hyperlink"/>
            <w:szCs w:val="24"/>
            <w:lang w:val="ru-RU"/>
          </w:rPr>
          <w:t>/</w:t>
        </w:r>
        <w:r w:rsidR="0026331E" w:rsidRPr="00A75B08">
          <w:rPr>
            <w:rStyle w:val="Hyperlink"/>
            <w:szCs w:val="24"/>
          </w:rPr>
          <w:t>rec</w:t>
        </w:r>
        <w:r w:rsidR="0026331E" w:rsidRPr="0026331E">
          <w:rPr>
            <w:rStyle w:val="Hyperlink"/>
            <w:szCs w:val="24"/>
            <w:lang w:val="ru-RU"/>
          </w:rPr>
          <w:t>/</w:t>
        </w:r>
        <w:r w:rsidR="0026331E" w:rsidRPr="00A75B08">
          <w:rPr>
            <w:rStyle w:val="Hyperlink"/>
            <w:szCs w:val="24"/>
          </w:rPr>
          <w:t>R</w:t>
        </w:r>
        <w:r w:rsidR="0026331E" w:rsidRPr="0026331E">
          <w:rPr>
            <w:rStyle w:val="Hyperlink"/>
            <w:szCs w:val="24"/>
            <w:lang w:val="ru-RU"/>
          </w:rPr>
          <w:t>-</w:t>
        </w:r>
        <w:r w:rsidR="0026331E" w:rsidRPr="00A75B08">
          <w:rPr>
            <w:rStyle w:val="Hyperlink"/>
            <w:szCs w:val="24"/>
          </w:rPr>
          <w:t>REC</w:t>
        </w:r>
        <w:r w:rsidR="0026331E" w:rsidRPr="0026331E">
          <w:rPr>
            <w:rStyle w:val="Hyperlink"/>
            <w:szCs w:val="24"/>
            <w:lang w:val="ru-RU"/>
          </w:rPr>
          <w:t>-</w:t>
        </w:r>
        <w:r w:rsidR="0026331E" w:rsidRPr="00A75B08">
          <w:rPr>
            <w:rStyle w:val="Hyperlink"/>
            <w:szCs w:val="24"/>
          </w:rPr>
          <w:t>BO</w:t>
        </w:r>
        <w:r w:rsidR="0026331E" w:rsidRPr="0026331E">
          <w:rPr>
            <w:rStyle w:val="Hyperlink"/>
            <w:szCs w:val="24"/>
            <w:lang w:val="ru-RU"/>
          </w:rPr>
          <w:t>/</w:t>
        </w:r>
        <w:r w:rsidR="0026331E" w:rsidRPr="00A75B08">
          <w:rPr>
            <w:rStyle w:val="Hyperlink"/>
            <w:szCs w:val="24"/>
          </w:rPr>
          <w:t>en</w:t>
        </w:r>
      </w:hyperlink>
      <w:r w:rsidR="0026331E" w:rsidRPr="0026331E">
        <w:rPr>
          <w:szCs w:val="24"/>
          <w:lang w:val="ru-RU"/>
        </w:rPr>
        <w:t xml:space="preserve"> </w:t>
      </w:r>
      <w:r w:rsidR="0026331E" w:rsidRPr="0026331E">
        <w:rPr>
          <w:szCs w:val="24"/>
          <w:lang w:val="ru-RU"/>
        </w:rPr>
        <w:br/>
      </w:r>
      <w:r w:rsidR="0026331E">
        <w:rPr>
          <w:szCs w:val="24"/>
          <w:lang w:val="ru-RU"/>
        </w:rPr>
        <w:t>и</w:t>
      </w:r>
      <w:r w:rsidR="0026331E" w:rsidRPr="0026331E">
        <w:rPr>
          <w:szCs w:val="24"/>
          <w:lang w:val="ru-RU"/>
        </w:rPr>
        <w:t xml:space="preserve"> </w:t>
      </w:r>
      <w:hyperlink r:id="rId13" w:history="1">
        <w:r w:rsidR="0026331E" w:rsidRPr="00F07A1B">
          <w:rPr>
            <w:rStyle w:val="Hyperlink"/>
            <w:szCs w:val="24"/>
          </w:rPr>
          <w:t>http</w:t>
        </w:r>
        <w:r w:rsidR="0026331E" w:rsidRPr="0026331E">
          <w:rPr>
            <w:rStyle w:val="Hyperlink"/>
            <w:szCs w:val="24"/>
            <w:lang w:val="ru-RU"/>
          </w:rPr>
          <w:t>://</w:t>
        </w:r>
        <w:r w:rsidR="0026331E" w:rsidRPr="00F07A1B">
          <w:rPr>
            <w:rStyle w:val="Hyperlink"/>
            <w:szCs w:val="24"/>
          </w:rPr>
          <w:t>www</w:t>
        </w:r>
        <w:r w:rsidR="0026331E" w:rsidRPr="0026331E">
          <w:rPr>
            <w:rStyle w:val="Hyperlink"/>
            <w:szCs w:val="24"/>
            <w:lang w:val="ru-RU"/>
          </w:rPr>
          <w:t>.</w:t>
        </w:r>
        <w:r w:rsidR="0026331E" w:rsidRPr="00F07A1B">
          <w:rPr>
            <w:rStyle w:val="Hyperlink"/>
            <w:szCs w:val="24"/>
          </w:rPr>
          <w:t>itu</w:t>
        </w:r>
        <w:r w:rsidR="0026331E" w:rsidRPr="0026331E">
          <w:rPr>
            <w:rStyle w:val="Hyperlink"/>
            <w:szCs w:val="24"/>
            <w:lang w:val="ru-RU"/>
          </w:rPr>
          <w:t>.</w:t>
        </w:r>
        <w:r w:rsidR="0026331E" w:rsidRPr="00F07A1B">
          <w:rPr>
            <w:rStyle w:val="Hyperlink"/>
            <w:szCs w:val="24"/>
          </w:rPr>
          <w:t>int</w:t>
        </w:r>
        <w:r w:rsidR="0026331E" w:rsidRPr="0026331E">
          <w:rPr>
            <w:rStyle w:val="Hyperlink"/>
            <w:szCs w:val="24"/>
            <w:lang w:val="ru-RU"/>
          </w:rPr>
          <w:t>/</w:t>
        </w:r>
        <w:r w:rsidR="0026331E" w:rsidRPr="00F07A1B">
          <w:rPr>
            <w:rStyle w:val="Hyperlink"/>
            <w:szCs w:val="24"/>
          </w:rPr>
          <w:t>rec</w:t>
        </w:r>
        <w:r w:rsidR="0026331E" w:rsidRPr="0026331E">
          <w:rPr>
            <w:rStyle w:val="Hyperlink"/>
            <w:szCs w:val="24"/>
            <w:lang w:val="ru-RU"/>
          </w:rPr>
          <w:t>/</w:t>
        </w:r>
        <w:r w:rsidR="0026331E" w:rsidRPr="00F07A1B">
          <w:rPr>
            <w:rStyle w:val="Hyperlink"/>
            <w:szCs w:val="24"/>
          </w:rPr>
          <w:t>R</w:t>
        </w:r>
        <w:r w:rsidR="0026331E" w:rsidRPr="0026331E">
          <w:rPr>
            <w:rStyle w:val="Hyperlink"/>
            <w:szCs w:val="24"/>
            <w:lang w:val="ru-RU"/>
          </w:rPr>
          <w:t>-</w:t>
        </w:r>
        <w:r w:rsidR="0026331E" w:rsidRPr="00F07A1B">
          <w:rPr>
            <w:rStyle w:val="Hyperlink"/>
            <w:szCs w:val="24"/>
          </w:rPr>
          <w:t>REC</w:t>
        </w:r>
        <w:r w:rsidR="0026331E" w:rsidRPr="0026331E">
          <w:rPr>
            <w:rStyle w:val="Hyperlink"/>
            <w:szCs w:val="24"/>
            <w:lang w:val="ru-RU"/>
          </w:rPr>
          <w:t>-</w:t>
        </w:r>
        <w:r w:rsidR="0026331E" w:rsidRPr="00F07A1B">
          <w:rPr>
            <w:rStyle w:val="Hyperlink"/>
            <w:szCs w:val="24"/>
          </w:rPr>
          <w:t>M</w:t>
        </w:r>
        <w:r w:rsidR="0026331E" w:rsidRPr="0026331E">
          <w:rPr>
            <w:rStyle w:val="Hyperlink"/>
            <w:szCs w:val="24"/>
            <w:lang w:val="ru-RU"/>
          </w:rPr>
          <w:t>/</w:t>
        </w:r>
        <w:r w:rsidR="0026331E" w:rsidRPr="00F07A1B">
          <w:rPr>
            <w:rStyle w:val="Hyperlink"/>
            <w:szCs w:val="24"/>
          </w:rPr>
          <w:t>en</w:t>
        </w:r>
      </w:hyperlink>
      <w:r w:rsidR="009A5944" w:rsidRPr="009A5944">
        <w:rPr>
          <w:rFonts w:asciiTheme="minorHAnsi" w:hAnsiTheme="minorHAnsi" w:cstheme="minorHAnsi"/>
          <w:lang w:val="ru-RU"/>
        </w:rPr>
        <w:t>.</w:t>
      </w:r>
    </w:p>
    <w:p w:rsidR="0077032E" w:rsidRPr="009A5944" w:rsidRDefault="0077032E" w:rsidP="004762F6">
      <w:pPr>
        <w:widowControl w:val="0"/>
        <w:spacing w:before="5760"/>
        <w:rPr>
          <w:lang w:val="ru-RU"/>
        </w:rPr>
      </w:pPr>
      <w:r w:rsidRPr="009A5944">
        <w:rPr>
          <w:b/>
          <w:bCs/>
          <w:sz w:val="18"/>
          <w:szCs w:val="18"/>
          <w:lang w:val="ru-RU"/>
        </w:rPr>
        <w:t>Рассылка</w:t>
      </w:r>
      <w:r w:rsidRPr="009A5944">
        <w:rPr>
          <w:sz w:val="18"/>
          <w:szCs w:val="18"/>
          <w:lang w:val="ru-RU"/>
        </w:rPr>
        <w:t>:</w:t>
      </w:r>
    </w:p>
    <w:p w:rsidR="0077032E" w:rsidRPr="009A5944" w:rsidRDefault="0077032E" w:rsidP="009C00EC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B33A24" w:rsidRPr="009A5944">
        <w:rPr>
          <w:sz w:val="18"/>
          <w:szCs w:val="18"/>
          <w:lang w:val="ru-RU"/>
        </w:rPr>
        <w:t>4</w:t>
      </w:r>
      <w:r w:rsidRPr="009A5944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9A5944" w:rsidRDefault="0077032E" w:rsidP="009C00E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B33A24" w:rsidRPr="009A5944">
        <w:rPr>
          <w:sz w:val="18"/>
          <w:szCs w:val="18"/>
          <w:lang w:val="ru-RU"/>
        </w:rPr>
        <w:t>4</w:t>
      </w:r>
      <w:r w:rsidRPr="009A5944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9A5944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9A5944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 xml:space="preserve">Председателю и заместителям </w:t>
      </w:r>
      <w:r w:rsidR="00265E08" w:rsidRPr="009A5944">
        <w:rPr>
          <w:sz w:val="18"/>
          <w:szCs w:val="18"/>
          <w:lang w:val="ru-RU"/>
        </w:rPr>
        <w:t xml:space="preserve">Председателя </w:t>
      </w:r>
      <w:r w:rsidRPr="009A5944">
        <w:rPr>
          <w:sz w:val="18"/>
          <w:szCs w:val="18"/>
          <w:lang w:val="ru-RU"/>
        </w:rPr>
        <w:t>Подготовительного собрания к конференции</w:t>
      </w:r>
    </w:p>
    <w:p w:rsidR="0077032E" w:rsidRPr="009A5944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7032E" w:rsidRPr="009A5944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9A5944">
        <w:rPr>
          <w:sz w:val="18"/>
          <w:szCs w:val="18"/>
          <w:lang w:val="ru-RU"/>
        </w:rPr>
        <w:t>–</w:t>
      </w:r>
      <w:r w:rsidRPr="009A5944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265E08" w:rsidRDefault="00E0094F" w:rsidP="004762F6">
      <w:pPr>
        <w:rPr>
          <w:lang w:val="ru-RU"/>
        </w:rPr>
      </w:pPr>
      <w:r w:rsidRPr="00265E08">
        <w:rPr>
          <w:lang w:val="ru-RU"/>
        </w:rPr>
        <w:br w:type="page"/>
      </w:r>
    </w:p>
    <w:p w:rsidR="00CF3F9B" w:rsidRPr="009A5944" w:rsidRDefault="00CF3F9B" w:rsidP="001F799C">
      <w:pPr>
        <w:pStyle w:val="AnnexNo"/>
      </w:pPr>
      <w:r w:rsidRPr="009A5944">
        <w:lastRenderedPageBreak/>
        <w:t>ПРИЛОЖЕНИЕ</w:t>
      </w:r>
    </w:p>
    <w:p w:rsidR="00FF742D" w:rsidRPr="009A5944" w:rsidRDefault="007012C1" w:rsidP="006F495F">
      <w:pPr>
        <w:pStyle w:val="Annextitle"/>
      </w:pPr>
      <w:r w:rsidRPr="009A5944">
        <w:t>Названи</w:t>
      </w:r>
      <w:r w:rsidR="006F495F">
        <w:t>е</w:t>
      </w:r>
      <w:r w:rsidRPr="009A5944">
        <w:t xml:space="preserve"> и резюме проект</w:t>
      </w:r>
      <w:r w:rsidR="006F495F">
        <w:t>а</w:t>
      </w:r>
      <w:r w:rsidRPr="009A5944">
        <w:t xml:space="preserve"> Рекомендаци</w:t>
      </w:r>
      <w:r w:rsidR="006F495F">
        <w:t>и</w:t>
      </w:r>
      <w:r w:rsidRPr="009A5944">
        <w:t xml:space="preserve">, </w:t>
      </w:r>
      <w:r w:rsidR="009A5944" w:rsidRPr="009A5944">
        <w:br/>
      </w:r>
      <w:r w:rsidRPr="009A5944">
        <w:t>одобренн</w:t>
      </w:r>
      <w:r w:rsidR="006F495F">
        <w:t>ого</w:t>
      </w:r>
      <w:r w:rsidRPr="009A5944">
        <w:t xml:space="preserve"> </w:t>
      </w:r>
      <w:r w:rsidR="00A540B2" w:rsidRPr="009A5944">
        <w:t>4</w:t>
      </w:r>
      <w:r w:rsidRPr="009A5944">
        <w:noBreakHyphen/>
        <w:t>й Исследовательской комиссией по радиосвязи</w:t>
      </w:r>
    </w:p>
    <w:p w:rsidR="00A540B2" w:rsidRPr="009A5944" w:rsidRDefault="00A540B2" w:rsidP="0088073F">
      <w:pPr>
        <w:tabs>
          <w:tab w:val="right" w:pos="9639"/>
        </w:tabs>
        <w:spacing w:before="840"/>
        <w:rPr>
          <w:lang w:val="ru-RU"/>
        </w:rPr>
      </w:pPr>
      <w:r w:rsidRPr="009A5944">
        <w:rPr>
          <w:u w:val="single"/>
          <w:lang w:val="ru-RU"/>
        </w:rPr>
        <w:t>Проект пересмотренной Рекомендации МСЭ-</w:t>
      </w:r>
      <w:r w:rsidRPr="009A5944">
        <w:rPr>
          <w:u w:val="single"/>
          <w:lang w:val="ru-RU" w:bidi="ar-EG"/>
        </w:rPr>
        <w:t>R</w:t>
      </w:r>
      <w:r w:rsidRPr="009A5944">
        <w:rPr>
          <w:rFonts w:asciiTheme="minorHAnsi" w:hAnsiTheme="minorHAnsi" w:cstheme="minorHAnsi"/>
          <w:szCs w:val="24"/>
          <w:u w:val="single"/>
          <w:lang w:val="ru-RU"/>
        </w:rPr>
        <w:t xml:space="preserve"> BO.1443-2</w:t>
      </w:r>
      <w:r w:rsidRPr="009A5944">
        <w:rPr>
          <w:rFonts w:asciiTheme="minorHAnsi" w:hAnsiTheme="minorHAnsi" w:cstheme="minorHAnsi"/>
          <w:szCs w:val="24"/>
          <w:lang w:val="ru-RU"/>
        </w:rPr>
        <w:tab/>
      </w:r>
      <w:r w:rsidRPr="009A5944">
        <w:rPr>
          <w:lang w:val="ru-RU"/>
        </w:rPr>
        <w:t>Док. 4/BL/4</w:t>
      </w:r>
    </w:p>
    <w:p w:rsidR="00A540B2" w:rsidRDefault="00A540B2" w:rsidP="002C2984">
      <w:pPr>
        <w:pStyle w:val="Rectitle"/>
        <w:rPr>
          <w:lang w:val="ru-RU"/>
        </w:rPr>
      </w:pPr>
      <w:r w:rsidRPr="009A5944">
        <w:rPr>
          <w:lang w:val="ru-RU"/>
        </w:rPr>
        <w:t>Эталонные диаграммы направленности антенн земных станций РСС для использования с целью оценки помех, вызываемых спутниками НГСО</w:t>
      </w:r>
      <w:r w:rsidR="002C2984">
        <w:rPr>
          <w:lang w:val="ru-RU"/>
        </w:rPr>
        <w:t xml:space="preserve"> </w:t>
      </w:r>
      <w:r w:rsidRPr="009A5944">
        <w:rPr>
          <w:lang w:val="ru-RU"/>
        </w:rPr>
        <w:br/>
        <w:t>в полосах частот, охватываемых Приложением 30 к РР</w:t>
      </w:r>
    </w:p>
    <w:p w:rsidR="0002796E" w:rsidRPr="00917283" w:rsidRDefault="0002796E" w:rsidP="002C2984">
      <w:pPr>
        <w:pStyle w:val="Normalaftertitle"/>
      </w:pPr>
      <w:r w:rsidRPr="00917283">
        <w:t xml:space="preserve">В Рекомендации </w:t>
      </w:r>
      <w:r w:rsidRPr="0088073F">
        <w:rPr>
          <w:spacing w:val="-2"/>
          <w:szCs w:val="24"/>
        </w:rPr>
        <w:t>МСЭ-R BO.1443</w:t>
      </w:r>
      <w:r w:rsidRPr="00917283">
        <w:t xml:space="preserve"> определяется диаграмма направленности усиления для земных станций РСС с целью использования при оценках помех, связанных с НГСО спутниками. Одним из видов использования является анализ спутниковых сетей НГСО ФСС для проверки соблюдения пределов э.п.п.м.</w:t>
      </w:r>
      <w:r w:rsidR="00917283" w:rsidRPr="00917283">
        <w:t>, указанных в</w:t>
      </w:r>
      <w:r w:rsidRPr="00917283">
        <w:t xml:space="preserve"> Статье </w:t>
      </w:r>
      <w:r w:rsidRPr="00917283">
        <w:rPr>
          <w:b/>
          <w:bCs/>
        </w:rPr>
        <w:t>22</w:t>
      </w:r>
      <w:r w:rsidRPr="00917283">
        <w:t xml:space="preserve"> Регламента радиосвязи. Базовый алгоритм расчета э.п.п.м. для анализа </w:t>
      </w:r>
      <w:r w:rsidR="00917283" w:rsidRPr="00917283">
        <w:t>на основе</w:t>
      </w:r>
      <w:r w:rsidRPr="00917283">
        <w:t xml:space="preserve"> Стать</w:t>
      </w:r>
      <w:r w:rsidR="00917283" w:rsidRPr="00917283">
        <w:t>и</w:t>
      </w:r>
      <w:r w:rsidRPr="00917283">
        <w:t> </w:t>
      </w:r>
      <w:r w:rsidRPr="00917283">
        <w:rPr>
          <w:b/>
          <w:bCs/>
        </w:rPr>
        <w:t>22</w:t>
      </w:r>
      <w:r w:rsidRPr="00917283">
        <w:t xml:space="preserve"> определ</w:t>
      </w:r>
      <w:r w:rsidR="00B62C15" w:rsidRPr="00917283">
        <w:t>ен</w:t>
      </w:r>
      <w:r w:rsidRPr="00917283">
        <w:t xml:space="preserve"> в Рекомендации </w:t>
      </w:r>
      <w:r w:rsidRPr="0088073F">
        <w:rPr>
          <w:spacing w:val="-2"/>
          <w:szCs w:val="24"/>
        </w:rPr>
        <w:t>МСЭ-R S.1503</w:t>
      </w:r>
      <w:r w:rsidRPr="00917283">
        <w:t xml:space="preserve">, где упоминаются диаграммы направленности усиления в других Рекомендациях, </w:t>
      </w:r>
      <w:r w:rsidR="002265EF" w:rsidRPr="00917283">
        <w:t>например в</w:t>
      </w:r>
      <w:r w:rsidRPr="00917283">
        <w:t xml:space="preserve"> Рекомендаци</w:t>
      </w:r>
      <w:r w:rsidR="002265EF" w:rsidRPr="00917283">
        <w:t>и</w:t>
      </w:r>
      <w:r w:rsidRPr="00917283">
        <w:t xml:space="preserve"> МСЭ-R BO.1443.</w:t>
      </w:r>
    </w:p>
    <w:p w:rsidR="0002796E" w:rsidRPr="002A017E" w:rsidRDefault="0002796E" w:rsidP="002C2984">
      <w:pPr>
        <w:rPr>
          <w:lang w:val="ru-RU"/>
        </w:rPr>
      </w:pPr>
      <w:r w:rsidRPr="002A017E">
        <w:rPr>
          <w:lang w:val="ru-RU"/>
        </w:rPr>
        <w:t xml:space="preserve">В ходе </w:t>
      </w:r>
      <w:r w:rsidR="007603DE">
        <w:rPr>
          <w:lang w:val="ru-RU"/>
        </w:rPr>
        <w:t>реализации</w:t>
      </w:r>
      <w:r w:rsidRPr="002A017E">
        <w:rPr>
          <w:lang w:val="ru-RU"/>
        </w:rPr>
        <w:t xml:space="preserve"> программного обеспечения для </w:t>
      </w:r>
      <w:r w:rsidR="007603DE">
        <w:rPr>
          <w:lang w:val="ru-RU"/>
        </w:rPr>
        <w:t>выполнения</w:t>
      </w:r>
      <w:r w:rsidRPr="002A017E">
        <w:rPr>
          <w:lang w:val="ru-RU"/>
        </w:rPr>
        <w:t xml:space="preserve"> Рекомендации МСЭ-R S.1503 </w:t>
      </w:r>
      <w:r w:rsidR="007603DE" w:rsidRPr="002A017E">
        <w:rPr>
          <w:lang w:val="ru-RU"/>
        </w:rPr>
        <w:t xml:space="preserve">были обнаружены ошибки редакционного характера </w:t>
      </w:r>
      <w:r w:rsidRPr="002A017E">
        <w:rPr>
          <w:lang w:val="ru-RU"/>
        </w:rPr>
        <w:t xml:space="preserve">в Рекомендации МСЭ-R BO.1443-2 и было сочтено, что </w:t>
      </w:r>
      <w:r w:rsidR="007F1EF2" w:rsidRPr="002A017E">
        <w:rPr>
          <w:lang w:val="ru-RU"/>
        </w:rPr>
        <w:t xml:space="preserve">весьма полезно было бы </w:t>
      </w:r>
      <w:r w:rsidRPr="002A017E">
        <w:rPr>
          <w:lang w:val="ru-RU"/>
        </w:rPr>
        <w:t>исправ</w:t>
      </w:r>
      <w:r w:rsidR="007F1EF2">
        <w:rPr>
          <w:lang w:val="ru-RU"/>
        </w:rPr>
        <w:t>ить</w:t>
      </w:r>
      <w:r w:rsidRPr="002A017E">
        <w:rPr>
          <w:lang w:val="ru-RU"/>
        </w:rPr>
        <w:t xml:space="preserve"> эти ошиб</w:t>
      </w:r>
      <w:r w:rsidR="007F1EF2">
        <w:rPr>
          <w:lang w:val="ru-RU"/>
        </w:rPr>
        <w:t>ки</w:t>
      </w:r>
      <w:r w:rsidR="00E21236">
        <w:rPr>
          <w:lang w:val="ru-RU"/>
        </w:rPr>
        <w:t xml:space="preserve">, </w:t>
      </w:r>
      <w:r w:rsidR="007F1EF2">
        <w:rPr>
          <w:lang w:val="ru-RU"/>
        </w:rPr>
        <w:t>согласно прилагаемому документу</w:t>
      </w:r>
      <w:r w:rsidRPr="002A017E">
        <w:rPr>
          <w:lang w:val="ru-RU"/>
        </w:rPr>
        <w:t>. В частности, было отмечено, что на рисунке 1 Приложения 2 перепутаны сферические углы a и b.</w:t>
      </w:r>
    </w:p>
    <w:p w:rsidR="0002796E" w:rsidRPr="0002796E" w:rsidRDefault="0002796E" w:rsidP="0002796E">
      <w:pPr>
        <w:rPr>
          <w:lang w:val="ru-RU"/>
        </w:rPr>
      </w:pPr>
    </w:p>
    <w:p w:rsidR="00FF7835" w:rsidRPr="009A5944" w:rsidRDefault="00FF7835" w:rsidP="00FF7835">
      <w:pPr>
        <w:spacing w:before="720"/>
        <w:jc w:val="center"/>
        <w:rPr>
          <w:lang w:val="ru-RU"/>
        </w:rPr>
      </w:pPr>
      <w:bookmarkStart w:id="1" w:name="_GoBack"/>
      <w:r w:rsidRPr="009A5944">
        <w:rPr>
          <w:lang w:val="ru-RU"/>
        </w:rPr>
        <w:t>______________</w:t>
      </w:r>
      <w:bookmarkEnd w:id="1"/>
    </w:p>
    <w:sectPr w:rsidR="00FF7835" w:rsidRPr="009A5944" w:rsidSect="001F79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70" w:rsidRDefault="00616670">
      <w:r>
        <w:separator/>
      </w:r>
    </w:p>
  </w:endnote>
  <w:endnote w:type="continuationSeparator" w:id="0">
    <w:p w:rsidR="00616670" w:rsidRDefault="0061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D735A8" w:rsidRDefault="00616670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265E08">
      <w:rPr>
        <w:noProof/>
        <w:sz w:val="16"/>
        <w:szCs w:val="16"/>
        <w:lang w:val="fr-CH"/>
      </w:rPr>
      <w:t>P:\RUS\ITU-R\BR\DIR\CACE\600\659V2R.docx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88073F">
      <w:rPr>
        <w:noProof/>
        <w:sz w:val="16"/>
        <w:szCs w:val="16"/>
      </w:rPr>
      <w:t>09.05.14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265E08">
      <w:rPr>
        <w:noProof/>
        <w:sz w:val="16"/>
        <w:szCs w:val="16"/>
      </w:rPr>
      <w:t>09.05.14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89678A" w:rsidRDefault="00616670" w:rsidP="009A5944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Default="00616670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70" w:rsidRDefault="00616670">
      <w:r>
        <w:t>____________________</w:t>
      </w:r>
    </w:p>
  </w:footnote>
  <w:footnote w:type="continuationSeparator" w:id="0">
    <w:p w:rsidR="00616670" w:rsidRDefault="0061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C66C84" w:rsidRDefault="00616670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89678A" w:rsidRDefault="00616670" w:rsidP="007F1EF2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88073F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70" w:rsidRPr="00EA15B3" w:rsidRDefault="00616670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C0D8844" wp14:editId="1E316F9F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2E8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F8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FA8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7A55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30A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24B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CADE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07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ACE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E26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2796E"/>
    <w:rsid w:val="00030BD7"/>
    <w:rsid w:val="00031E64"/>
    <w:rsid w:val="00032C8E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C6053"/>
    <w:rsid w:val="000D638F"/>
    <w:rsid w:val="000E0633"/>
    <w:rsid w:val="000E3DEE"/>
    <w:rsid w:val="000F13FE"/>
    <w:rsid w:val="000F1443"/>
    <w:rsid w:val="000F23D2"/>
    <w:rsid w:val="000F4D8D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24C7E"/>
    <w:rsid w:val="002265EF"/>
    <w:rsid w:val="002302B3"/>
    <w:rsid w:val="00230C66"/>
    <w:rsid w:val="00235A29"/>
    <w:rsid w:val="00236262"/>
    <w:rsid w:val="002414E7"/>
    <w:rsid w:val="00241526"/>
    <w:rsid w:val="002443A2"/>
    <w:rsid w:val="00261F1E"/>
    <w:rsid w:val="0026331E"/>
    <w:rsid w:val="00265E08"/>
    <w:rsid w:val="00266E74"/>
    <w:rsid w:val="002813BD"/>
    <w:rsid w:val="00283C3B"/>
    <w:rsid w:val="002861E6"/>
    <w:rsid w:val="00287D18"/>
    <w:rsid w:val="002A2618"/>
    <w:rsid w:val="002A5DD7"/>
    <w:rsid w:val="002B0CAC"/>
    <w:rsid w:val="002C21EF"/>
    <w:rsid w:val="002C2984"/>
    <w:rsid w:val="002C457F"/>
    <w:rsid w:val="002D5A15"/>
    <w:rsid w:val="002D5BDD"/>
    <w:rsid w:val="002E2B72"/>
    <w:rsid w:val="002E3D27"/>
    <w:rsid w:val="002F0890"/>
    <w:rsid w:val="002F2489"/>
    <w:rsid w:val="002F2531"/>
    <w:rsid w:val="002F2FBF"/>
    <w:rsid w:val="002F33E0"/>
    <w:rsid w:val="002F4967"/>
    <w:rsid w:val="002F626C"/>
    <w:rsid w:val="00310B43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031B"/>
    <w:rsid w:val="0037309C"/>
    <w:rsid w:val="0037592D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762F6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134"/>
    <w:rsid w:val="0050789B"/>
    <w:rsid w:val="00511AE1"/>
    <w:rsid w:val="00517A5C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D7D43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16670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11B3"/>
    <w:rsid w:val="006829F3"/>
    <w:rsid w:val="006A518B"/>
    <w:rsid w:val="006A5E3E"/>
    <w:rsid w:val="006B0590"/>
    <w:rsid w:val="006B49DA"/>
    <w:rsid w:val="006C53F8"/>
    <w:rsid w:val="006C7CDE"/>
    <w:rsid w:val="006D1266"/>
    <w:rsid w:val="006F495F"/>
    <w:rsid w:val="007012C1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0E95"/>
    <w:rsid w:val="007553DA"/>
    <w:rsid w:val="00756829"/>
    <w:rsid w:val="007603DE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A5C50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0265"/>
    <w:rsid w:val="007F1EF2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448E7"/>
    <w:rsid w:val="00854131"/>
    <w:rsid w:val="0085652D"/>
    <w:rsid w:val="00872395"/>
    <w:rsid w:val="0087694B"/>
    <w:rsid w:val="0088073F"/>
    <w:rsid w:val="00880F4D"/>
    <w:rsid w:val="00882DFD"/>
    <w:rsid w:val="0089678A"/>
    <w:rsid w:val="008A160E"/>
    <w:rsid w:val="008B2147"/>
    <w:rsid w:val="008B35A3"/>
    <w:rsid w:val="008B37E1"/>
    <w:rsid w:val="008B45F8"/>
    <w:rsid w:val="008C2E74"/>
    <w:rsid w:val="008D5409"/>
    <w:rsid w:val="008E006D"/>
    <w:rsid w:val="008E38B4"/>
    <w:rsid w:val="008E4306"/>
    <w:rsid w:val="008F4F21"/>
    <w:rsid w:val="009016AA"/>
    <w:rsid w:val="00904D4A"/>
    <w:rsid w:val="009076D7"/>
    <w:rsid w:val="0091177D"/>
    <w:rsid w:val="009151BA"/>
    <w:rsid w:val="00917283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2205"/>
    <w:rsid w:val="009A5944"/>
    <w:rsid w:val="009A6BB6"/>
    <w:rsid w:val="009B3F43"/>
    <w:rsid w:val="009B5CFA"/>
    <w:rsid w:val="009C00EC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119E6"/>
    <w:rsid w:val="00A203F9"/>
    <w:rsid w:val="00A20FBC"/>
    <w:rsid w:val="00A236BF"/>
    <w:rsid w:val="00A31370"/>
    <w:rsid w:val="00A34D6F"/>
    <w:rsid w:val="00A40DC7"/>
    <w:rsid w:val="00A41F91"/>
    <w:rsid w:val="00A540B2"/>
    <w:rsid w:val="00A63355"/>
    <w:rsid w:val="00A7596D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0BAE"/>
    <w:rsid w:val="00B019D3"/>
    <w:rsid w:val="00B02C55"/>
    <w:rsid w:val="00B1489E"/>
    <w:rsid w:val="00B14ACA"/>
    <w:rsid w:val="00B14C86"/>
    <w:rsid w:val="00B3151B"/>
    <w:rsid w:val="00B33A24"/>
    <w:rsid w:val="00B34CF9"/>
    <w:rsid w:val="00B37508"/>
    <w:rsid w:val="00B37559"/>
    <w:rsid w:val="00B4054B"/>
    <w:rsid w:val="00B466AF"/>
    <w:rsid w:val="00B50814"/>
    <w:rsid w:val="00B513D9"/>
    <w:rsid w:val="00B579B0"/>
    <w:rsid w:val="00B57D11"/>
    <w:rsid w:val="00B62C15"/>
    <w:rsid w:val="00B6450D"/>
    <w:rsid w:val="00B649D7"/>
    <w:rsid w:val="00B6643B"/>
    <w:rsid w:val="00B76A9F"/>
    <w:rsid w:val="00B81C2F"/>
    <w:rsid w:val="00B83AD1"/>
    <w:rsid w:val="00B90743"/>
    <w:rsid w:val="00B90C45"/>
    <w:rsid w:val="00B933BE"/>
    <w:rsid w:val="00BA6976"/>
    <w:rsid w:val="00BB535B"/>
    <w:rsid w:val="00BC67F3"/>
    <w:rsid w:val="00BD1315"/>
    <w:rsid w:val="00BD6738"/>
    <w:rsid w:val="00BD7E5E"/>
    <w:rsid w:val="00BE1424"/>
    <w:rsid w:val="00BE63DB"/>
    <w:rsid w:val="00BE6574"/>
    <w:rsid w:val="00BE7F96"/>
    <w:rsid w:val="00BF56AF"/>
    <w:rsid w:val="00C05D40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C492B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27FF9"/>
    <w:rsid w:val="00D3045A"/>
    <w:rsid w:val="00D343B8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236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463C8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96643"/>
    <w:rsid w:val="00FA15A0"/>
    <w:rsid w:val="00FA2358"/>
    <w:rsid w:val="00FB2592"/>
    <w:rsid w:val="00FB2810"/>
    <w:rsid w:val="00FB7A2C"/>
    <w:rsid w:val="00FC2947"/>
    <w:rsid w:val="00FC6991"/>
    <w:rsid w:val="00FD3B39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4326DB"/>
  </w:style>
  <w:style w:type="paragraph" w:customStyle="1" w:styleId="Artheading">
    <w:name w:val="Art_heading"/>
    <w:basedOn w:val="Normal"/>
    <w:next w:val="Normal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89678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8967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89678A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9678A"/>
    <w:rPr>
      <w:rFonts w:asciiTheme="minorHAnsi" w:hAnsiTheme="minorHAnsi"/>
      <w:b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4326DB"/>
  </w:style>
  <w:style w:type="paragraph" w:customStyle="1" w:styleId="Artheading">
    <w:name w:val="Art_heading"/>
    <w:basedOn w:val="Normal"/>
    <w:next w:val="Normal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89678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8967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89678A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9678A"/>
    <w:rPr>
      <w:rFonts w:asciiTheme="minorHAnsi" w:hAnsiTheme="minorHAnsi"/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c/R-REC-M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BO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ipr/Pages/policy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pub/R-REC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3BF8A0123A4C00A91226FF8C9B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84DA-FB7B-4132-80DA-9591ADCCA63C}"/>
      </w:docPartPr>
      <w:docPartBody>
        <w:p w:rsidR="007567D2" w:rsidRDefault="004C02A8" w:rsidP="004C02A8">
          <w:pPr>
            <w:pStyle w:val="293BF8A0123A4C00A91226FF8C9BBFF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A8"/>
    <w:rsid w:val="004C02A8"/>
    <w:rsid w:val="007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2A8"/>
    <w:rPr>
      <w:color w:val="808080"/>
    </w:rPr>
  </w:style>
  <w:style w:type="paragraph" w:customStyle="1" w:styleId="293BF8A0123A4C00A91226FF8C9BBFFC">
    <w:name w:val="293BF8A0123A4C00A91226FF8C9BBFFC"/>
    <w:rsid w:val="004C02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2A8"/>
    <w:rPr>
      <w:color w:val="808080"/>
    </w:rPr>
  </w:style>
  <w:style w:type="paragraph" w:customStyle="1" w:styleId="293BF8A0123A4C00A91226FF8C9BBFFC">
    <w:name w:val="293BF8A0123A4C00A91226FF8C9BBFFC"/>
    <w:rsid w:val="004C0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5020-8C5B-4D39-897D-C4AAF6A2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3</Pages>
  <Words>529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4773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3</cp:revision>
  <cp:lastPrinted>2014-05-09T12:51:00Z</cp:lastPrinted>
  <dcterms:created xsi:type="dcterms:W3CDTF">2014-05-09T13:25:00Z</dcterms:created>
  <dcterms:modified xsi:type="dcterms:W3CDTF">2014-05-09T13:27:00Z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