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7054"/>
        <w:gridCol w:w="2835"/>
      </w:tblGrid>
      <w:tr w:rsidR="00EA15B3" w:rsidRPr="007B3DB1" w:rsidTr="00EA15B3">
        <w:tc>
          <w:tcPr>
            <w:tcW w:w="9889" w:type="dxa"/>
            <w:gridSpan w:val="2"/>
            <w:shd w:val="clear" w:color="auto" w:fill="auto"/>
          </w:tcPr>
          <w:p w:rsidR="00EA15B3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Radiocommunication </w:t>
            </w:r>
            <w:r w:rsidR="00AF70DA" w:rsidRPr="00AF70DA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:rsidR="008E38B4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8E38B4" w:rsidRPr="00AF70DA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24778C" w:rsidTr="00DF170E">
        <w:tc>
          <w:tcPr>
            <w:tcW w:w="7054" w:type="dxa"/>
            <w:shd w:val="clear" w:color="auto" w:fill="auto"/>
          </w:tcPr>
          <w:p w:rsidR="00C76D7F" w:rsidRPr="0024778C" w:rsidRDefault="00D21694" w:rsidP="00E17344">
            <w:pPr>
              <w:spacing w:before="0"/>
              <w:jc w:val="left"/>
              <w:rPr>
                <w:szCs w:val="24"/>
                <w:lang w:val="fr-CH"/>
              </w:rPr>
            </w:pPr>
            <w:r w:rsidRPr="0024778C">
              <w:rPr>
                <w:szCs w:val="24"/>
                <w:lang w:val="fr-CH"/>
              </w:rPr>
              <w:t xml:space="preserve">Administrative </w:t>
            </w:r>
            <w:r w:rsidR="008B35A3" w:rsidRPr="0024778C">
              <w:rPr>
                <w:szCs w:val="24"/>
                <w:lang w:val="fr-CH"/>
              </w:rPr>
              <w:t>C</w:t>
            </w:r>
            <w:r w:rsidR="00C76D7F" w:rsidRPr="0024778C">
              <w:rPr>
                <w:szCs w:val="24"/>
                <w:lang w:val="fr-CH"/>
              </w:rPr>
              <w:t>ircular</w:t>
            </w:r>
          </w:p>
          <w:p w:rsidR="00651777" w:rsidRPr="0024778C" w:rsidRDefault="00E17344" w:rsidP="0049687C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24778C">
              <w:rPr>
                <w:b/>
                <w:bCs/>
                <w:szCs w:val="24"/>
                <w:lang w:val="fr-CH"/>
              </w:rPr>
              <w:t>CA</w:t>
            </w:r>
            <w:r w:rsidR="003151D0" w:rsidRPr="0024778C">
              <w:rPr>
                <w:b/>
                <w:bCs/>
                <w:szCs w:val="24"/>
                <w:lang w:val="fr-CH"/>
              </w:rPr>
              <w:t>CE</w:t>
            </w:r>
            <w:r w:rsidR="003836D4" w:rsidRPr="0024778C">
              <w:rPr>
                <w:b/>
                <w:bCs/>
                <w:szCs w:val="24"/>
                <w:lang w:val="fr-CH"/>
              </w:rPr>
              <w:t>/</w:t>
            </w:r>
            <w:r w:rsidR="0049687C" w:rsidRPr="0024778C">
              <w:rPr>
                <w:b/>
                <w:bCs/>
                <w:szCs w:val="24"/>
                <w:lang w:val="fr-CH"/>
              </w:rPr>
              <w:t>652</w:t>
            </w:r>
          </w:p>
        </w:tc>
        <w:tc>
          <w:tcPr>
            <w:tcW w:w="2835" w:type="dxa"/>
            <w:shd w:val="clear" w:color="auto" w:fill="auto"/>
          </w:tcPr>
          <w:p w:rsidR="00651777" w:rsidRPr="0024778C" w:rsidRDefault="006B653C" w:rsidP="00E51022">
            <w:pPr>
              <w:spacing w:before="0"/>
              <w:jc w:val="right"/>
              <w:rPr>
                <w:szCs w:val="24"/>
                <w:lang w:val="en-GB"/>
              </w:rPr>
            </w:pPr>
            <w:r w:rsidRPr="0024778C">
              <w:rPr>
                <w:szCs w:val="24"/>
                <w:lang w:val="en-GB"/>
              </w:rPr>
              <w:t>20 December 2013</w:t>
            </w:r>
          </w:p>
        </w:tc>
      </w:tr>
      <w:tr w:rsidR="0037309C" w:rsidRPr="0024778C" w:rsidTr="004D02EC">
        <w:tc>
          <w:tcPr>
            <w:tcW w:w="9889" w:type="dxa"/>
            <w:gridSpan w:val="2"/>
            <w:shd w:val="clear" w:color="auto" w:fill="auto"/>
          </w:tcPr>
          <w:p w:rsidR="0037309C" w:rsidRPr="0024778C" w:rsidRDefault="0037309C" w:rsidP="006047E5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37309C" w:rsidRPr="0024778C" w:rsidTr="00D374CD">
        <w:tc>
          <w:tcPr>
            <w:tcW w:w="9889" w:type="dxa"/>
            <w:gridSpan w:val="2"/>
            <w:shd w:val="clear" w:color="auto" w:fill="auto"/>
          </w:tcPr>
          <w:p w:rsidR="0037309C" w:rsidRPr="0024778C" w:rsidRDefault="0037309C" w:rsidP="00D374CD">
            <w:pPr>
              <w:spacing w:before="0"/>
              <w:jc w:val="left"/>
              <w:rPr>
                <w:szCs w:val="24"/>
              </w:rPr>
            </w:pPr>
          </w:p>
        </w:tc>
      </w:tr>
      <w:tr w:rsidR="0037309C" w:rsidRPr="0024778C" w:rsidTr="004D02EC">
        <w:tc>
          <w:tcPr>
            <w:tcW w:w="9889" w:type="dxa"/>
            <w:gridSpan w:val="2"/>
            <w:shd w:val="clear" w:color="auto" w:fill="auto"/>
          </w:tcPr>
          <w:p w:rsidR="00D21694" w:rsidRPr="0024778C" w:rsidRDefault="0037309C" w:rsidP="0024778C">
            <w:pPr>
              <w:spacing w:before="0"/>
              <w:jc w:val="left"/>
              <w:rPr>
                <w:b/>
                <w:bCs/>
                <w:szCs w:val="24"/>
              </w:rPr>
            </w:pPr>
            <w:r w:rsidRPr="0024778C">
              <w:rPr>
                <w:b/>
                <w:bCs/>
                <w:szCs w:val="24"/>
              </w:rPr>
              <w:t>To Administrations of Member States of the ITU,</w:t>
            </w:r>
            <w:r w:rsidR="003151D0" w:rsidRPr="0024778C">
              <w:rPr>
                <w:b/>
                <w:bCs/>
                <w:szCs w:val="24"/>
              </w:rPr>
              <w:t xml:space="preserve"> </w:t>
            </w:r>
            <w:r w:rsidR="003151D0" w:rsidRPr="0024778C">
              <w:rPr>
                <w:b/>
                <w:bCs/>
              </w:rPr>
              <w:t>Radiocommunication Sector Members</w:t>
            </w:r>
            <w:r w:rsidR="00E51022" w:rsidRPr="0024778C">
              <w:rPr>
                <w:b/>
                <w:bCs/>
              </w:rPr>
              <w:t xml:space="preserve"> </w:t>
            </w:r>
            <w:r w:rsidR="00C92C65" w:rsidRPr="0024778C">
              <w:rPr>
                <w:b/>
                <w:bCs/>
              </w:rPr>
              <w:t xml:space="preserve">and </w:t>
            </w:r>
            <w:r w:rsidR="003151D0" w:rsidRPr="0024778C">
              <w:rPr>
                <w:b/>
                <w:bCs/>
              </w:rPr>
              <w:t>ITU</w:t>
            </w:r>
            <w:r w:rsidR="004C6E10" w:rsidRPr="0024778C">
              <w:rPr>
                <w:b/>
                <w:bCs/>
              </w:rPr>
              <w:noBreakHyphen/>
            </w:r>
            <w:r w:rsidR="003151D0" w:rsidRPr="0024778C">
              <w:rPr>
                <w:b/>
                <w:bCs/>
              </w:rPr>
              <w:t xml:space="preserve">R Associates participating in the work of Radiocommunication Study Group </w:t>
            </w:r>
            <w:r w:rsidR="0024778C">
              <w:rPr>
                <w:b/>
                <w:bCs/>
              </w:rPr>
              <w:t>5</w:t>
            </w:r>
            <w:r w:rsidR="003151D0" w:rsidRPr="0024778C">
              <w:rPr>
                <w:b/>
                <w:bCs/>
              </w:rPr>
              <w:br/>
            </w:r>
          </w:p>
          <w:p w:rsidR="00D21694" w:rsidRPr="0024778C" w:rsidRDefault="00D21694" w:rsidP="006047E5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  <w:tr w:rsidR="0037309C" w:rsidRPr="0024778C" w:rsidTr="004D02EC">
        <w:tc>
          <w:tcPr>
            <w:tcW w:w="9889" w:type="dxa"/>
            <w:gridSpan w:val="2"/>
            <w:shd w:val="clear" w:color="auto" w:fill="auto"/>
          </w:tcPr>
          <w:p w:rsidR="0037309C" w:rsidRPr="0024778C" w:rsidRDefault="0037309C" w:rsidP="006047E5">
            <w:pPr>
              <w:spacing w:before="0"/>
              <w:jc w:val="left"/>
              <w:rPr>
                <w:szCs w:val="24"/>
              </w:rPr>
            </w:pPr>
          </w:p>
        </w:tc>
      </w:tr>
      <w:tr w:rsidR="0037309C" w:rsidRPr="0024778C" w:rsidTr="004D02EC">
        <w:tc>
          <w:tcPr>
            <w:tcW w:w="9889" w:type="dxa"/>
            <w:gridSpan w:val="2"/>
            <w:shd w:val="clear" w:color="auto" w:fill="auto"/>
          </w:tcPr>
          <w:p w:rsidR="0037309C" w:rsidRPr="0024778C" w:rsidRDefault="0037309C" w:rsidP="006047E5">
            <w:pPr>
              <w:spacing w:before="0"/>
              <w:jc w:val="left"/>
              <w:rPr>
                <w:szCs w:val="24"/>
              </w:rPr>
            </w:pPr>
          </w:p>
        </w:tc>
      </w:tr>
      <w:tr w:rsidR="00C51E92" w:rsidRPr="0024778C" w:rsidTr="00F72DBF">
        <w:tc>
          <w:tcPr>
            <w:tcW w:w="9889" w:type="dxa"/>
            <w:gridSpan w:val="2"/>
            <w:shd w:val="clear" w:color="auto" w:fill="auto"/>
          </w:tcPr>
          <w:tbl>
            <w:tblPr>
              <w:tblW w:w="9889" w:type="dxa"/>
              <w:tblLayout w:type="fixed"/>
              <w:tblLook w:val="04A0" w:firstRow="1" w:lastRow="0" w:firstColumn="1" w:lastColumn="0" w:noHBand="0" w:noVBand="1"/>
            </w:tblPr>
            <w:tblGrid>
              <w:gridCol w:w="1526"/>
              <w:gridCol w:w="8363"/>
            </w:tblGrid>
            <w:tr w:rsidR="00490B8D" w:rsidRPr="001558C3" w:rsidTr="00A244D5">
              <w:tc>
                <w:tcPr>
                  <w:tcW w:w="1526" w:type="dxa"/>
                  <w:shd w:val="clear" w:color="auto" w:fill="auto"/>
                </w:tcPr>
                <w:p w:rsidR="00490B8D" w:rsidRPr="00A4140A" w:rsidRDefault="00490B8D" w:rsidP="00A244D5">
                  <w:pPr>
                    <w:spacing w:before="0"/>
                    <w:jc w:val="left"/>
                    <w:rPr>
                      <w:szCs w:val="24"/>
                      <w:lang w:val="en-GB"/>
                    </w:rPr>
                  </w:pPr>
                  <w:r w:rsidRPr="00A4140A">
                    <w:rPr>
                      <w:szCs w:val="24"/>
                    </w:rPr>
                    <w:t>Subject:</w:t>
                  </w:r>
                </w:p>
              </w:tc>
              <w:tc>
                <w:tcPr>
                  <w:tcW w:w="8363" w:type="dxa"/>
                  <w:shd w:val="clear" w:color="auto" w:fill="auto"/>
                </w:tcPr>
                <w:p w:rsidR="00490B8D" w:rsidRPr="00A4140A" w:rsidRDefault="00490B8D" w:rsidP="00A244D5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  <w:tab w:val="left" w:pos="709"/>
                    </w:tabs>
                    <w:spacing w:before="0" w:line="240" w:lineRule="auto"/>
                    <w:ind w:left="709" w:hanging="709"/>
                    <w:jc w:val="left"/>
                    <w:rPr>
                      <w:b/>
                      <w:bCs/>
                    </w:rPr>
                  </w:pPr>
                  <w:r w:rsidRPr="0024778C">
                    <w:rPr>
                      <w:b/>
                      <w:bCs/>
                    </w:rPr>
                    <w:t xml:space="preserve">Radiocommunication Study Group </w:t>
                  </w:r>
                  <w:r>
                    <w:rPr>
                      <w:b/>
                      <w:bCs/>
                    </w:rPr>
                    <w:t>5</w:t>
                  </w:r>
                  <w:r w:rsidRPr="0024778C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>(Terrestrial services)</w:t>
                  </w:r>
                </w:p>
                <w:p w:rsidR="00490B8D" w:rsidRPr="0024778C" w:rsidRDefault="00490B8D" w:rsidP="00490B8D">
                  <w:pPr>
                    <w:tabs>
                      <w:tab w:val="clear" w:pos="794"/>
                      <w:tab w:val="clear" w:pos="1588"/>
                      <w:tab w:val="clear" w:pos="1985"/>
                      <w:tab w:val="left" w:pos="454"/>
                      <w:tab w:val="left" w:pos="1418"/>
                    </w:tabs>
                    <w:spacing w:before="120"/>
                    <w:ind w:left="459" w:hanging="459"/>
                    <w:jc w:val="left"/>
                    <w:rPr>
                      <w:b/>
                    </w:rPr>
                  </w:pPr>
                  <w:r w:rsidRPr="0024778C">
                    <w:rPr>
                      <w:b/>
                    </w:rPr>
                    <w:t>–</w:t>
                  </w:r>
                  <w:r w:rsidRPr="0024778C">
                    <w:rPr>
                      <w:bCs/>
                    </w:rPr>
                    <w:tab/>
                  </w:r>
                  <w:r w:rsidRPr="0024778C">
                    <w:rPr>
                      <w:b/>
                    </w:rPr>
                    <w:t xml:space="preserve">Proposed approval of 1 draft new ITU-R Recommendation and </w:t>
                  </w:r>
                  <w:r w:rsidRPr="0024778C">
                    <w:rPr>
                      <w:b/>
                    </w:rPr>
                    <w:br/>
                    <w:t xml:space="preserve">4 draft revised ITU-R </w:t>
                  </w:r>
                  <w:r>
                    <w:rPr>
                      <w:b/>
                    </w:rPr>
                    <w:t>Recommendations</w:t>
                  </w:r>
                </w:p>
                <w:p w:rsidR="00490B8D" w:rsidRDefault="00490B8D" w:rsidP="00490B8D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  <w:tab w:val="left" w:pos="410"/>
                      <w:tab w:val="left" w:pos="1418"/>
                    </w:tabs>
                    <w:ind w:left="742" w:right="-567" w:hanging="708"/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–</w:t>
                  </w:r>
                  <w:r>
                    <w:rPr>
                      <w:b/>
                    </w:rPr>
                    <w:tab/>
                  </w:r>
                  <w:r w:rsidRPr="0024778C">
                    <w:rPr>
                      <w:b/>
                    </w:rPr>
                    <w:t>Proposed suppression of 4 ITU-R Recommendation</w:t>
                  </w:r>
                  <w:r>
                    <w:rPr>
                      <w:b/>
                    </w:rPr>
                    <w:t>s</w:t>
                  </w:r>
                </w:p>
                <w:p w:rsidR="005315F6" w:rsidRPr="001558C3" w:rsidRDefault="005315F6" w:rsidP="00490B8D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  <w:tab w:val="left" w:pos="410"/>
                      <w:tab w:val="left" w:pos="1418"/>
                    </w:tabs>
                    <w:ind w:left="742" w:right="-567" w:hanging="708"/>
                    <w:jc w:val="left"/>
                    <w:rPr>
                      <w:b/>
                    </w:rPr>
                  </w:pPr>
                </w:p>
              </w:tc>
            </w:tr>
          </w:tbl>
          <w:p w:rsidR="00C51E92" w:rsidRPr="0024778C" w:rsidRDefault="00C51E92" w:rsidP="00F72DBF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</w:tbl>
    <w:p w:rsidR="003151D0" w:rsidRPr="0024778C" w:rsidRDefault="003151D0" w:rsidP="005315F6">
      <w:pPr>
        <w:spacing w:before="720"/>
        <w:ind w:right="-284"/>
      </w:pPr>
      <w:r w:rsidRPr="0024778C">
        <w:t xml:space="preserve">At the meeting of ITU-R Study Group </w:t>
      </w:r>
      <w:r w:rsidR="003E6BEC" w:rsidRPr="0024778C">
        <w:t xml:space="preserve">5 </w:t>
      </w:r>
      <w:r w:rsidRPr="0024778C">
        <w:t xml:space="preserve">held from </w:t>
      </w:r>
      <w:r w:rsidR="003E6BEC" w:rsidRPr="0024778C">
        <w:t xml:space="preserve">2 </w:t>
      </w:r>
      <w:r w:rsidRPr="0024778C">
        <w:t xml:space="preserve">to </w:t>
      </w:r>
      <w:r w:rsidR="003E6BEC" w:rsidRPr="0024778C">
        <w:t>3 December</w:t>
      </w:r>
      <w:r w:rsidRPr="0024778C">
        <w:t xml:space="preserve"> 2013, the Study Group adopted the texts of </w:t>
      </w:r>
      <w:r w:rsidR="003E6BEC" w:rsidRPr="0024778C">
        <w:t xml:space="preserve">1 </w:t>
      </w:r>
      <w:r w:rsidRPr="0024778C">
        <w:t xml:space="preserve">draft new </w:t>
      </w:r>
      <w:r w:rsidR="00E51022" w:rsidRPr="0024778C">
        <w:t xml:space="preserve">ITU-R </w:t>
      </w:r>
      <w:r w:rsidRPr="0024778C">
        <w:t xml:space="preserve">Recommendation and </w:t>
      </w:r>
      <w:r w:rsidR="003E6BEC" w:rsidRPr="0024778C">
        <w:t>4</w:t>
      </w:r>
      <w:r w:rsidRPr="0024778C">
        <w:t xml:space="preserve"> draft revised </w:t>
      </w:r>
      <w:r w:rsidR="00E51022" w:rsidRPr="0024778C">
        <w:t xml:space="preserve">ITU-R </w:t>
      </w:r>
      <w:r w:rsidRPr="0024778C">
        <w:t>Recommendations and agreed to apply the procedure of Resolution ITU-R 1-6 (see § 10.4.5) for approval of Recommendations by consultation. The titles and summaries of the draft Recommendations are given in Annex 1</w:t>
      </w:r>
      <w:r w:rsidR="00C808C9">
        <w:t xml:space="preserve"> to this letter</w:t>
      </w:r>
      <w:r w:rsidRPr="0024778C">
        <w:t xml:space="preserve">. Furthermore, the Study Group proposed the suppression of </w:t>
      </w:r>
      <w:r w:rsidR="003E6BEC" w:rsidRPr="0024778C">
        <w:t xml:space="preserve">4 </w:t>
      </w:r>
      <w:r w:rsidRPr="0024778C">
        <w:t>Recommendations listed in Annex 2.</w:t>
      </w:r>
    </w:p>
    <w:p w:rsidR="003151D0" w:rsidRPr="0024778C" w:rsidRDefault="003151D0" w:rsidP="00490B8D">
      <w:r w:rsidRPr="0024778C">
        <w:t>Having regard to the provisions of § 10.4.5.1 of Resolution ITU-R 1-6, Member States are requested to inform the Secretariat (</w:t>
      </w:r>
      <w:hyperlink r:id="rId9" w:history="1">
        <w:r w:rsidRPr="0024778C">
          <w:rPr>
            <w:rStyle w:val="Hyperlink"/>
          </w:rPr>
          <w:t>brsgd@itu.int</w:t>
        </w:r>
      </w:hyperlink>
      <w:r w:rsidRPr="0024778C">
        <w:t>) by</w:t>
      </w:r>
      <w:r w:rsidR="00DF170E" w:rsidRPr="0024778C">
        <w:rPr>
          <w:i/>
          <w:iCs/>
        </w:rPr>
        <w:t xml:space="preserve"> </w:t>
      </w:r>
      <w:r w:rsidR="003E6BEC" w:rsidRPr="0024778C">
        <w:rPr>
          <w:u w:val="single"/>
        </w:rPr>
        <w:t>20 February</w:t>
      </w:r>
      <w:r w:rsidRPr="0024778C">
        <w:rPr>
          <w:u w:val="single"/>
        </w:rPr>
        <w:t xml:space="preserve"> 201</w:t>
      </w:r>
      <w:r w:rsidR="00490B8D">
        <w:rPr>
          <w:u w:val="single"/>
        </w:rPr>
        <w:t>4</w:t>
      </w:r>
      <w:r w:rsidRPr="0024778C">
        <w:t>, whether they approve or do not approve the proposals above.</w:t>
      </w:r>
    </w:p>
    <w:p w:rsidR="003151D0" w:rsidRPr="0024778C" w:rsidRDefault="003151D0">
      <w:pPr>
        <w:tabs>
          <w:tab w:val="left" w:pos="0"/>
          <w:tab w:val="left" w:pos="1134"/>
          <w:tab w:val="left" w:pos="3119"/>
        </w:tabs>
        <w:spacing w:after="120"/>
      </w:pPr>
      <w:r w:rsidRPr="0024778C">
        <w:t>Any Member State who objects to the approval of a draft Recommendation is requested to inform the Director and the Chairman of the Study Group of the reasons for the objection.</w:t>
      </w:r>
    </w:p>
    <w:p w:rsidR="003151D0" w:rsidRPr="0024778C" w:rsidRDefault="003151D0" w:rsidP="003E6BEC">
      <w:r w:rsidRPr="0024778C">
        <w:t xml:space="preserve">After the above-mentioned deadline, the results of this consultation will be announced in an Administrative Circular and the approved Recommendations will be published as soon as practicable (see </w:t>
      </w:r>
      <w:hyperlink r:id="rId10" w:history="1">
        <w:r w:rsidRPr="0024778C">
          <w:rPr>
            <w:rStyle w:val="Hyperlink"/>
          </w:rPr>
          <w:t>http://www.itu.int/pub/R-REC</w:t>
        </w:r>
      </w:hyperlink>
      <w:r w:rsidRPr="0024778C">
        <w:t>).</w:t>
      </w:r>
    </w:p>
    <w:p w:rsidR="003151D0" w:rsidRPr="0024778C" w:rsidRDefault="003151D0" w:rsidP="003151D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 w:rsidRPr="0024778C">
        <w:br w:type="page"/>
      </w:r>
    </w:p>
    <w:p w:rsidR="003151D0" w:rsidRPr="0024778C" w:rsidRDefault="003151D0" w:rsidP="00490B8D">
      <w:r w:rsidRPr="0024778C">
        <w:lastRenderedPageBreak/>
        <w:t>Any ITU member organization aware of a patent held by itself or others which may fully or partly cover element</w:t>
      </w:r>
      <w:r w:rsidR="00490B8D">
        <w:t>s of the draft Recommendations</w:t>
      </w:r>
      <w:r w:rsidRPr="0024778C">
        <w:t xml:space="preserve"> mentioned in this letter is requested to disclose such information to the Secretariat as soon as possible. The Common Patent Policy for </w:t>
      </w:r>
      <w:r w:rsidRPr="0024778C">
        <w:br/>
        <w:t xml:space="preserve">ITU-T/ITU-R/ISO/IEC is available at </w:t>
      </w:r>
      <w:hyperlink r:id="rId11" w:history="1">
        <w:r w:rsidRPr="0024778C">
          <w:rPr>
            <w:rStyle w:val="Hyperlink"/>
          </w:rPr>
          <w:t>http://www.itu.int/en/ITU-T/ipr/Pages/policy.aspx</w:t>
        </w:r>
      </w:hyperlink>
      <w:r w:rsidRPr="0024778C">
        <w:t>.</w:t>
      </w:r>
    </w:p>
    <w:p w:rsidR="00A364FB" w:rsidRPr="0024778C" w:rsidRDefault="00A364FB" w:rsidP="00A364FB">
      <w:pPr>
        <w:spacing w:before="1418" w:line="240" w:lineRule="auto"/>
        <w:jc w:val="left"/>
        <w:rPr>
          <w:rFonts w:asciiTheme="minorHAnsi" w:hAnsiTheme="minorHAnsi" w:cstheme="minorHAnsi"/>
          <w:szCs w:val="24"/>
        </w:rPr>
      </w:pPr>
      <w:r w:rsidRPr="0024778C">
        <w:rPr>
          <w:rFonts w:asciiTheme="minorHAnsi" w:hAnsiTheme="minorHAnsi" w:cstheme="minorHAnsi"/>
          <w:szCs w:val="24"/>
        </w:rPr>
        <w:t>François Rancy</w:t>
      </w:r>
    </w:p>
    <w:p w:rsidR="00A364FB" w:rsidRPr="0024778C" w:rsidRDefault="00A364FB" w:rsidP="00A364FB">
      <w:pPr>
        <w:spacing w:before="0" w:line="240" w:lineRule="auto"/>
        <w:jc w:val="left"/>
        <w:rPr>
          <w:rFonts w:asciiTheme="minorHAnsi" w:hAnsiTheme="minorHAnsi" w:cstheme="minorHAnsi"/>
          <w:szCs w:val="24"/>
        </w:rPr>
      </w:pPr>
      <w:r w:rsidRPr="0024778C">
        <w:rPr>
          <w:rFonts w:asciiTheme="minorHAnsi" w:hAnsiTheme="minorHAnsi" w:cstheme="minorHAnsi"/>
          <w:szCs w:val="24"/>
        </w:rPr>
        <w:t>Director</w:t>
      </w:r>
    </w:p>
    <w:p w:rsidR="003151D0" w:rsidRPr="0024778C" w:rsidRDefault="003151D0" w:rsidP="003151D0">
      <w:pPr>
        <w:tabs>
          <w:tab w:val="center" w:pos="7939"/>
          <w:tab w:val="right" w:pos="8505"/>
        </w:tabs>
        <w:rPr>
          <w:u w:val="single"/>
        </w:rPr>
      </w:pPr>
    </w:p>
    <w:p w:rsidR="003151D0" w:rsidRPr="0024778C" w:rsidRDefault="003151D0" w:rsidP="003151D0">
      <w:pPr>
        <w:tabs>
          <w:tab w:val="center" w:pos="7939"/>
          <w:tab w:val="right" w:pos="8505"/>
        </w:tabs>
        <w:rPr>
          <w:u w:val="single"/>
        </w:rPr>
      </w:pPr>
    </w:p>
    <w:p w:rsidR="003151D0" w:rsidRPr="0024778C" w:rsidRDefault="003151D0" w:rsidP="006D237F">
      <w:pPr>
        <w:tabs>
          <w:tab w:val="center" w:pos="7939"/>
          <w:tab w:val="right" w:pos="8505"/>
        </w:tabs>
      </w:pPr>
      <w:r w:rsidRPr="0024778C">
        <w:rPr>
          <w:b/>
          <w:bCs/>
        </w:rPr>
        <w:t>Annex</w:t>
      </w:r>
      <w:r w:rsidR="00490B8D">
        <w:rPr>
          <w:b/>
          <w:bCs/>
        </w:rPr>
        <w:t>es</w:t>
      </w:r>
      <w:r w:rsidRPr="0024778C">
        <w:rPr>
          <w:b/>
          <w:bCs/>
        </w:rPr>
        <w:t>:</w:t>
      </w:r>
      <w:r w:rsidRPr="0024778C">
        <w:tab/>
      </w:r>
      <w:r w:rsidR="006D237F">
        <w:t>−</w:t>
      </w:r>
      <w:r w:rsidRPr="0024778C">
        <w:tab/>
        <w:t>Titles and summaries of the draft Recommendations</w:t>
      </w:r>
    </w:p>
    <w:p w:rsidR="003151D0" w:rsidRPr="0024778C" w:rsidRDefault="003151D0" w:rsidP="006D237F">
      <w:pPr>
        <w:tabs>
          <w:tab w:val="center" w:pos="7939"/>
          <w:tab w:val="right" w:pos="8505"/>
        </w:tabs>
        <w:spacing w:before="120"/>
      </w:pPr>
      <w:r w:rsidRPr="0024778C">
        <w:tab/>
      </w:r>
      <w:r w:rsidRPr="0024778C">
        <w:tab/>
      </w:r>
      <w:r w:rsidR="006D237F">
        <w:t>−</w:t>
      </w:r>
      <w:r w:rsidRPr="0024778C">
        <w:tab/>
        <w:t>Proposed suppression of ITU-R Recommendations</w:t>
      </w:r>
    </w:p>
    <w:p w:rsidR="003151D0" w:rsidRPr="0024778C" w:rsidRDefault="003151D0" w:rsidP="003151D0">
      <w:pPr>
        <w:tabs>
          <w:tab w:val="center" w:pos="7939"/>
          <w:tab w:val="right" w:pos="8505"/>
        </w:tabs>
        <w:rPr>
          <w:u w:val="single"/>
        </w:rPr>
      </w:pPr>
    </w:p>
    <w:p w:rsidR="003151D0" w:rsidRPr="004C6E10" w:rsidRDefault="003151D0" w:rsidP="003E6BEC">
      <w:pPr>
        <w:tabs>
          <w:tab w:val="center" w:pos="7939"/>
          <w:tab w:val="right" w:pos="8505"/>
        </w:tabs>
        <w:rPr>
          <w:b/>
          <w:lang w:val="fr-CH"/>
        </w:rPr>
      </w:pPr>
      <w:r w:rsidRPr="0024778C">
        <w:rPr>
          <w:b/>
          <w:lang w:val="fr-CH"/>
        </w:rPr>
        <w:t>Documents:</w:t>
      </w:r>
      <w:r w:rsidR="00490B8D">
        <w:rPr>
          <w:b/>
          <w:lang w:val="fr-CH"/>
        </w:rPr>
        <w:tab/>
      </w:r>
      <w:r w:rsidRPr="0024778C">
        <w:rPr>
          <w:lang w:val="fr-CH"/>
        </w:rPr>
        <w:t xml:space="preserve">Documents </w:t>
      </w:r>
      <w:r w:rsidR="003E6BEC" w:rsidRPr="0024778C">
        <w:rPr>
          <w:lang w:val="fr-CH"/>
        </w:rPr>
        <w:t>5/BL/6 to 5/BL/10</w:t>
      </w:r>
      <w:r w:rsidRPr="0024778C">
        <w:rPr>
          <w:lang w:val="fr-CH"/>
        </w:rPr>
        <w:t xml:space="preserve"> </w:t>
      </w:r>
    </w:p>
    <w:p w:rsidR="002550A0" w:rsidRDefault="003151D0" w:rsidP="004F39B6">
      <w:pPr>
        <w:tabs>
          <w:tab w:val="clear" w:pos="1588"/>
          <w:tab w:val="left" w:pos="2552"/>
        </w:tabs>
      </w:pPr>
      <w:r w:rsidRPr="00C169AA">
        <w:t xml:space="preserve">These documents are available in electronic format at: </w:t>
      </w:r>
      <w:hyperlink r:id="rId12" w:history="1">
        <w:r w:rsidR="002550A0" w:rsidRPr="001B2919">
          <w:rPr>
            <w:rStyle w:val="Hyperlink"/>
          </w:rPr>
          <w:t>http://www.itu.int/rec/R-REC-M/en</w:t>
        </w:r>
      </w:hyperlink>
      <w:r w:rsidR="004F39B6">
        <w:br/>
      </w:r>
      <w:r w:rsidR="002550A0">
        <w:t xml:space="preserve">or </w:t>
      </w:r>
      <w:hyperlink r:id="rId13" w:history="1">
        <w:r w:rsidR="002550A0" w:rsidRPr="001B2919">
          <w:rPr>
            <w:rStyle w:val="Hyperlink"/>
          </w:rPr>
          <w:t>http://www.itu.int/rec/R-REC-F/en</w:t>
        </w:r>
      </w:hyperlink>
    </w:p>
    <w:p w:rsidR="00DF170E" w:rsidRDefault="00DF170E" w:rsidP="00A364FB">
      <w:pPr>
        <w:tabs>
          <w:tab w:val="clear" w:pos="1588"/>
          <w:tab w:val="left" w:pos="2552"/>
        </w:tabs>
        <w:rPr>
          <w:i/>
          <w:iCs/>
        </w:rPr>
      </w:pPr>
    </w:p>
    <w:p w:rsidR="003151D0" w:rsidRDefault="003151D0" w:rsidP="003151D0">
      <w:pPr>
        <w:tabs>
          <w:tab w:val="left" w:pos="284"/>
          <w:tab w:val="left" w:pos="568"/>
        </w:tabs>
        <w:spacing w:before="360" w:after="40"/>
        <w:rPr>
          <w:sz w:val="16"/>
          <w:u w:val="single"/>
        </w:rPr>
      </w:pPr>
    </w:p>
    <w:p w:rsidR="00A364FB" w:rsidRDefault="00A364FB" w:rsidP="003151D0">
      <w:pPr>
        <w:tabs>
          <w:tab w:val="left" w:pos="284"/>
          <w:tab w:val="left" w:pos="568"/>
        </w:tabs>
        <w:spacing w:before="360" w:after="40"/>
        <w:rPr>
          <w:sz w:val="16"/>
          <w:u w:val="single"/>
        </w:rPr>
      </w:pPr>
    </w:p>
    <w:p w:rsidR="00A364FB" w:rsidRDefault="00A364FB" w:rsidP="003151D0">
      <w:pPr>
        <w:tabs>
          <w:tab w:val="left" w:pos="284"/>
          <w:tab w:val="left" w:pos="568"/>
        </w:tabs>
        <w:spacing w:before="360" w:after="40"/>
        <w:rPr>
          <w:sz w:val="16"/>
          <w:u w:val="single"/>
        </w:rPr>
      </w:pPr>
    </w:p>
    <w:p w:rsidR="00A364FB" w:rsidRDefault="00A364FB" w:rsidP="003151D0">
      <w:pPr>
        <w:tabs>
          <w:tab w:val="left" w:pos="284"/>
          <w:tab w:val="left" w:pos="568"/>
        </w:tabs>
        <w:spacing w:before="360" w:after="40"/>
        <w:rPr>
          <w:sz w:val="16"/>
          <w:u w:val="single"/>
        </w:rPr>
      </w:pPr>
    </w:p>
    <w:p w:rsidR="00A364FB" w:rsidRPr="002C0342" w:rsidRDefault="00A364FB" w:rsidP="003151D0">
      <w:pPr>
        <w:tabs>
          <w:tab w:val="left" w:pos="284"/>
          <w:tab w:val="left" w:pos="568"/>
        </w:tabs>
        <w:spacing w:before="360" w:after="40"/>
        <w:rPr>
          <w:sz w:val="16"/>
          <w:u w:val="single"/>
        </w:rPr>
      </w:pPr>
    </w:p>
    <w:p w:rsidR="003151D0" w:rsidRPr="00EF0B9E" w:rsidRDefault="003151D0" w:rsidP="003151D0">
      <w:pPr>
        <w:tabs>
          <w:tab w:val="left" w:pos="284"/>
          <w:tab w:val="left" w:pos="568"/>
        </w:tabs>
        <w:spacing w:before="0" w:after="60"/>
        <w:rPr>
          <w:b/>
          <w:bCs/>
          <w:sz w:val="18"/>
          <w:szCs w:val="18"/>
        </w:rPr>
      </w:pPr>
      <w:r w:rsidRPr="00EF0B9E">
        <w:rPr>
          <w:b/>
          <w:bCs/>
          <w:sz w:val="18"/>
          <w:szCs w:val="18"/>
        </w:rPr>
        <w:t>Distribution:</w:t>
      </w:r>
    </w:p>
    <w:p w:rsidR="003151D0" w:rsidRPr="0024778C" w:rsidRDefault="003151D0" w:rsidP="002550A0">
      <w:pPr>
        <w:tabs>
          <w:tab w:val="left" w:pos="567"/>
          <w:tab w:val="left" w:pos="6237"/>
        </w:tabs>
        <w:spacing w:before="0" w:line="240" w:lineRule="auto"/>
        <w:ind w:left="567" w:hanging="567"/>
        <w:rPr>
          <w:rFonts w:asciiTheme="minorHAnsi" w:hAnsiTheme="minorHAnsi" w:cstheme="minorHAnsi"/>
          <w:sz w:val="18"/>
          <w:szCs w:val="18"/>
        </w:rPr>
      </w:pPr>
      <w:r w:rsidRPr="00A364FB">
        <w:rPr>
          <w:rFonts w:asciiTheme="minorHAnsi" w:hAnsiTheme="minorHAnsi" w:cstheme="minorHAnsi"/>
          <w:sz w:val="18"/>
          <w:szCs w:val="18"/>
        </w:rPr>
        <w:t>–</w:t>
      </w:r>
      <w:r w:rsidRPr="00A364FB">
        <w:rPr>
          <w:rFonts w:asciiTheme="minorHAnsi" w:hAnsiTheme="minorHAnsi" w:cstheme="minorHAnsi"/>
          <w:sz w:val="18"/>
          <w:szCs w:val="18"/>
        </w:rPr>
        <w:tab/>
        <w:t xml:space="preserve">Administrations of Member States of the ITU and Radiocommunication Sector Members participating in the work of Radiocommunication </w:t>
      </w:r>
      <w:r w:rsidRPr="0024778C">
        <w:rPr>
          <w:rFonts w:asciiTheme="minorHAnsi" w:hAnsiTheme="minorHAnsi" w:cstheme="minorHAnsi"/>
          <w:sz w:val="18"/>
          <w:szCs w:val="18"/>
        </w:rPr>
        <w:t xml:space="preserve">Study Group </w:t>
      </w:r>
      <w:r w:rsidR="002550A0" w:rsidRPr="0024778C">
        <w:rPr>
          <w:rFonts w:asciiTheme="minorHAnsi" w:hAnsiTheme="minorHAnsi" w:cstheme="minorHAnsi"/>
          <w:sz w:val="18"/>
          <w:szCs w:val="18"/>
        </w:rPr>
        <w:t>5</w:t>
      </w:r>
    </w:p>
    <w:p w:rsidR="003151D0" w:rsidRPr="00A364FB" w:rsidRDefault="003151D0" w:rsidP="002550A0">
      <w:pPr>
        <w:tabs>
          <w:tab w:val="left" w:pos="567"/>
          <w:tab w:val="left" w:pos="6237"/>
        </w:tabs>
        <w:spacing w:before="0" w:line="240" w:lineRule="auto"/>
        <w:rPr>
          <w:rFonts w:asciiTheme="minorHAnsi" w:hAnsiTheme="minorHAnsi" w:cstheme="minorHAnsi"/>
          <w:sz w:val="18"/>
          <w:szCs w:val="18"/>
        </w:rPr>
      </w:pPr>
      <w:r w:rsidRPr="0024778C">
        <w:rPr>
          <w:rFonts w:asciiTheme="minorHAnsi" w:hAnsiTheme="minorHAnsi" w:cstheme="minorHAnsi"/>
          <w:sz w:val="18"/>
          <w:szCs w:val="18"/>
        </w:rPr>
        <w:t>–</w:t>
      </w:r>
      <w:r w:rsidRPr="0024778C">
        <w:rPr>
          <w:rFonts w:asciiTheme="minorHAnsi" w:hAnsiTheme="minorHAnsi" w:cstheme="minorHAnsi"/>
          <w:sz w:val="18"/>
          <w:szCs w:val="18"/>
        </w:rPr>
        <w:tab/>
        <w:t xml:space="preserve">ITU-R Associates participating in the work of Radiocommunication Study Group </w:t>
      </w:r>
      <w:r w:rsidR="002550A0" w:rsidRPr="0024778C">
        <w:rPr>
          <w:rFonts w:asciiTheme="minorHAnsi" w:hAnsiTheme="minorHAnsi" w:cstheme="minorHAnsi"/>
          <w:sz w:val="18"/>
          <w:szCs w:val="18"/>
        </w:rPr>
        <w:t>5</w:t>
      </w:r>
    </w:p>
    <w:p w:rsidR="003151D0" w:rsidRPr="00A364FB" w:rsidRDefault="003151D0" w:rsidP="003151D0">
      <w:pPr>
        <w:tabs>
          <w:tab w:val="left" w:pos="567"/>
          <w:tab w:val="left" w:pos="6237"/>
        </w:tabs>
        <w:spacing w:before="0" w:line="240" w:lineRule="auto"/>
        <w:ind w:left="567" w:hanging="567"/>
        <w:rPr>
          <w:rFonts w:asciiTheme="minorHAnsi" w:hAnsiTheme="minorHAnsi" w:cstheme="minorHAnsi"/>
          <w:sz w:val="18"/>
          <w:szCs w:val="18"/>
        </w:rPr>
      </w:pPr>
      <w:r w:rsidRPr="00A364FB">
        <w:rPr>
          <w:rFonts w:asciiTheme="minorHAnsi" w:hAnsiTheme="minorHAnsi" w:cstheme="minorHAnsi"/>
          <w:sz w:val="18"/>
          <w:szCs w:val="18"/>
        </w:rPr>
        <w:t>–</w:t>
      </w:r>
      <w:r w:rsidRPr="00A364FB">
        <w:rPr>
          <w:rFonts w:asciiTheme="minorHAnsi" w:hAnsiTheme="minorHAnsi" w:cstheme="minorHAnsi"/>
          <w:sz w:val="18"/>
          <w:szCs w:val="18"/>
        </w:rPr>
        <w:tab/>
        <w:t>Chairmen and Vice-Chairmen of Radiocommunication Study Grou</w:t>
      </w:r>
      <w:r w:rsidR="00C808C9">
        <w:rPr>
          <w:rFonts w:asciiTheme="minorHAnsi" w:hAnsiTheme="minorHAnsi" w:cstheme="minorHAnsi"/>
          <w:sz w:val="18"/>
          <w:szCs w:val="18"/>
        </w:rPr>
        <w:t>ps and the Special Committee on</w:t>
      </w:r>
      <w:r w:rsidR="00C808C9">
        <w:rPr>
          <w:rFonts w:asciiTheme="minorHAnsi" w:hAnsiTheme="minorHAnsi" w:cstheme="minorHAnsi"/>
          <w:sz w:val="18"/>
          <w:szCs w:val="18"/>
        </w:rPr>
        <w:br/>
      </w:r>
      <w:r w:rsidRPr="00A364FB">
        <w:rPr>
          <w:rFonts w:asciiTheme="minorHAnsi" w:hAnsiTheme="minorHAnsi" w:cstheme="minorHAnsi"/>
          <w:sz w:val="18"/>
          <w:szCs w:val="18"/>
        </w:rPr>
        <w:t>Regulatory/Procedural Matters</w:t>
      </w:r>
    </w:p>
    <w:p w:rsidR="003151D0" w:rsidRPr="00A364FB" w:rsidRDefault="003151D0" w:rsidP="003151D0">
      <w:pPr>
        <w:tabs>
          <w:tab w:val="left" w:pos="567"/>
          <w:tab w:val="left" w:pos="6237"/>
        </w:tabs>
        <w:spacing w:before="0" w:line="240" w:lineRule="auto"/>
        <w:rPr>
          <w:rFonts w:asciiTheme="minorHAnsi" w:hAnsiTheme="minorHAnsi" w:cstheme="minorHAnsi"/>
          <w:sz w:val="18"/>
          <w:szCs w:val="18"/>
        </w:rPr>
      </w:pPr>
      <w:r w:rsidRPr="00A364FB">
        <w:rPr>
          <w:rFonts w:asciiTheme="minorHAnsi" w:hAnsiTheme="minorHAnsi" w:cstheme="minorHAnsi"/>
          <w:sz w:val="18"/>
          <w:szCs w:val="18"/>
        </w:rPr>
        <w:t>–</w:t>
      </w:r>
      <w:r w:rsidRPr="00A364FB">
        <w:rPr>
          <w:rFonts w:asciiTheme="minorHAnsi" w:hAnsiTheme="minorHAnsi" w:cstheme="minorHAnsi"/>
          <w:sz w:val="18"/>
          <w:szCs w:val="18"/>
        </w:rPr>
        <w:tab/>
        <w:t>Chairman and Vice-Chairmen of the Conference Preparatory Meeting</w:t>
      </w:r>
    </w:p>
    <w:p w:rsidR="003151D0" w:rsidRPr="00A364FB" w:rsidRDefault="003151D0" w:rsidP="003151D0">
      <w:pPr>
        <w:tabs>
          <w:tab w:val="left" w:pos="567"/>
          <w:tab w:val="left" w:pos="6237"/>
        </w:tabs>
        <w:spacing w:before="0" w:line="240" w:lineRule="auto"/>
        <w:rPr>
          <w:rFonts w:asciiTheme="minorHAnsi" w:hAnsiTheme="minorHAnsi" w:cstheme="minorHAnsi"/>
          <w:sz w:val="18"/>
          <w:szCs w:val="18"/>
        </w:rPr>
      </w:pPr>
      <w:r w:rsidRPr="00A364FB">
        <w:rPr>
          <w:rFonts w:asciiTheme="minorHAnsi" w:hAnsiTheme="minorHAnsi" w:cstheme="minorHAnsi"/>
          <w:sz w:val="18"/>
          <w:szCs w:val="18"/>
        </w:rPr>
        <w:t>–</w:t>
      </w:r>
      <w:r w:rsidRPr="00A364FB">
        <w:rPr>
          <w:rFonts w:asciiTheme="minorHAnsi" w:hAnsiTheme="minorHAnsi" w:cstheme="minorHAnsi"/>
          <w:sz w:val="18"/>
          <w:szCs w:val="18"/>
        </w:rPr>
        <w:tab/>
        <w:t>Members of the Radio Regulations Board</w:t>
      </w:r>
    </w:p>
    <w:p w:rsidR="003151D0" w:rsidRPr="00A364FB" w:rsidRDefault="003151D0" w:rsidP="003151D0">
      <w:pPr>
        <w:pStyle w:val="BodyTextIndent"/>
        <w:rPr>
          <w:rFonts w:asciiTheme="minorHAnsi" w:hAnsiTheme="minorHAnsi" w:cstheme="minorHAnsi"/>
          <w:sz w:val="18"/>
          <w:szCs w:val="18"/>
        </w:rPr>
      </w:pPr>
      <w:r w:rsidRPr="00A364FB">
        <w:rPr>
          <w:rFonts w:asciiTheme="minorHAnsi" w:hAnsiTheme="minorHAnsi" w:cstheme="minorHAnsi"/>
          <w:sz w:val="18"/>
          <w:szCs w:val="18"/>
        </w:rPr>
        <w:t>–</w:t>
      </w:r>
      <w:r w:rsidRPr="00A364FB">
        <w:rPr>
          <w:rFonts w:asciiTheme="minorHAnsi" w:hAnsiTheme="minorHAnsi" w:cstheme="minorHAnsi"/>
          <w:sz w:val="18"/>
          <w:szCs w:val="18"/>
        </w:rPr>
        <w:tab/>
        <w:t>Secretary-General of the ITU, Director of the Telecommunication Standardization Bureau, Director of the Telecommunication Development Bureau</w:t>
      </w:r>
    </w:p>
    <w:p w:rsidR="003151D0" w:rsidRDefault="003151D0" w:rsidP="003151D0">
      <w:pPr>
        <w:tabs>
          <w:tab w:val="left" w:pos="284"/>
          <w:tab w:val="left" w:pos="568"/>
        </w:tabs>
        <w:spacing w:before="0"/>
        <w:rPr>
          <w:sz w:val="16"/>
        </w:rPr>
      </w:pPr>
    </w:p>
    <w:p w:rsidR="003151D0" w:rsidRDefault="003151D0" w:rsidP="003151D0">
      <w:pPr>
        <w:tabs>
          <w:tab w:val="left" w:pos="284"/>
          <w:tab w:val="left" w:pos="568"/>
        </w:tabs>
        <w:spacing w:before="360" w:after="40"/>
        <w:rPr>
          <w:sz w:val="16"/>
          <w:u w:val="single"/>
        </w:rPr>
      </w:pPr>
    </w:p>
    <w:p w:rsidR="003151D0" w:rsidRPr="00DF170E" w:rsidRDefault="003151D0" w:rsidP="002550A0">
      <w:pPr>
        <w:pStyle w:val="AnnexNotitle0"/>
        <w:spacing w:before="120"/>
        <w:rPr>
          <w:rFonts w:asciiTheme="minorHAnsi" w:hAnsiTheme="minorHAnsi" w:cstheme="minorHAnsi"/>
        </w:rPr>
      </w:pPr>
      <w:r>
        <w:rPr>
          <w:sz w:val="16"/>
        </w:rPr>
        <w:br w:type="page"/>
      </w:r>
      <w:r w:rsidRPr="00DF170E">
        <w:rPr>
          <w:rFonts w:asciiTheme="minorHAnsi" w:hAnsiTheme="minorHAnsi" w:cstheme="minorHAnsi"/>
        </w:rPr>
        <w:lastRenderedPageBreak/>
        <w:t>Annex 1</w:t>
      </w:r>
      <w:r w:rsidRPr="00DF170E">
        <w:rPr>
          <w:rFonts w:asciiTheme="minorHAnsi" w:hAnsiTheme="minorHAnsi" w:cstheme="minorHAnsi"/>
        </w:rPr>
        <w:br/>
      </w:r>
      <w:r w:rsidRPr="00DF170E">
        <w:rPr>
          <w:rFonts w:asciiTheme="minorHAnsi" w:hAnsiTheme="minorHAnsi" w:cstheme="minorHAnsi"/>
        </w:rPr>
        <w:br/>
      </w:r>
      <w:r w:rsidRPr="0024778C">
        <w:rPr>
          <w:rFonts w:asciiTheme="minorHAnsi" w:hAnsiTheme="minorHAnsi" w:cstheme="minorHAnsi"/>
        </w:rPr>
        <w:t>Titles and summaries of the draft Recommendations</w:t>
      </w:r>
      <w:r w:rsidRPr="0024778C">
        <w:rPr>
          <w:rFonts w:asciiTheme="minorHAnsi" w:hAnsiTheme="minorHAnsi" w:cstheme="minorHAnsi"/>
        </w:rPr>
        <w:br/>
        <w:t xml:space="preserve">adopted by Radiocommunication Study Group </w:t>
      </w:r>
      <w:r w:rsidR="002550A0" w:rsidRPr="0024778C">
        <w:rPr>
          <w:rFonts w:asciiTheme="minorHAnsi" w:hAnsiTheme="minorHAnsi" w:cstheme="minorHAnsi"/>
        </w:rPr>
        <w:t>5</w:t>
      </w:r>
    </w:p>
    <w:p w:rsidR="003151D0" w:rsidRDefault="003151D0" w:rsidP="003151D0">
      <w:pPr>
        <w:pStyle w:val="Normalaftertitle"/>
      </w:pPr>
    </w:p>
    <w:p w:rsidR="003151D0" w:rsidRDefault="003151D0" w:rsidP="00F2427F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</w:pPr>
      <w:r>
        <w:rPr>
          <w:u w:val="single"/>
        </w:rPr>
        <w:t>Draft new Recommendation ITU-R</w:t>
      </w:r>
      <w:r w:rsidR="00F2427F">
        <w:rPr>
          <w:u w:val="single"/>
        </w:rPr>
        <w:t xml:space="preserve"> M.[RAD.ALTIM]</w:t>
      </w:r>
      <w:r>
        <w:tab/>
        <w:t xml:space="preserve">Doc. </w:t>
      </w:r>
      <w:r w:rsidR="00F2427F">
        <w:t>5</w:t>
      </w:r>
      <w:r w:rsidR="00A364FB">
        <w:t>/BL/</w:t>
      </w:r>
      <w:r w:rsidR="00F2427F">
        <w:t>6</w:t>
      </w:r>
    </w:p>
    <w:p w:rsidR="00F2427F" w:rsidRDefault="0077264F" w:rsidP="0077264F">
      <w:pPr>
        <w:pStyle w:val="Rectitle"/>
      </w:pPr>
      <w:r w:rsidRPr="00BC663F">
        <w:t>Operational and technical characteristics and protection criteria of radio altimeters utilizing the band 4 200-4 400 MHz</w:t>
      </w:r>
    </w:p>
    <w:p w:rsidR="0077264F" w:rsidRDefault="0077264F" w:rsidP="0077264F">
      <w:pPr>
        <w:rPr>
          <w:szCs w:val="24"/>
        </w:rPr>
      </w:pPr>
      <w:r w:rsidRPr="0077264F">
        <w:rPr>
          <w:szCs w:val="24"/>
        </w:rPr>
        <w:t>This Recommendation describes the technical and operational characteristics, and protection criteria of radio altimeters used in the aeronautical radionavigation service.</w:t>
      </w:r>
    </w:p>
    <w:p w:rsidR="0077264F" w:rsidRDefault="0077264F" w:rsidP="005315F6">
      <w:pPr>
        <w:tabs>
          <w:tab w:val="right" w:pos="9639"/>
        </w:tabs>
        <w:spacing w:before="480"/>
        <w:rPr>
          <w:szCs w:val="24"/>
        </w:rPr>
      </w:pPr>
      <w:r>
        <w:rPr>
          <w:szCs w:val="24"/>
          <w:u w:val="single"/>
        </w:rPr>
        <w:t>Draft revision of Recommendation ITU-R F.557-4</w:t>
      </w:r>
      <w:r>
        <w:rPr>
          <w:szCs w:val="24"/>
        </w:rPr>
        <w:tab/>
        <w:t>Doc. 5/BL/7</w:t>
      </w:r>
    </w:p>
    <w:p w:rsidR="0077264F" w:rsidRDefault="0077264F" w:rsidP="0077264F">
      <w:pPr>
        <w:pStyle w:val="Rectitle"/>
      </w:pPr>
      <w:r w:rsidRPr="008B2F6D">
        <w:t>Availability objective for radio-relay system</w:t>
      </w:r>
      <w:r>
        <w:t>s over a hypothetical reference</w:t>
      </w:r>
      <w:r>
        <w:br/>
      </w:r>
      <w:r w:rsidRPr="008B2F6D">
        <w:t>circuit and a hypothetical</w:t>
      </w:r>
      <w:r>
        <w:t xml:space="preserve"> </w:t>
      </w:r>
      <w:r w:rsidRPr="008B2F6D">
        <w:t>reference digital path</w:t>
      </w:r>
    </w:p>
    <w:p w:rsidR="0077264F" w:rsidRPr="005F27A3" w:rsidRDefault="0077264F" w:rsidP="0077264F">
      <w:pPr>
        <w:rPr>
          <w:lang w:eastAsia="ja-JP"/>
        </w:rPr>
      </w:pPr>
      <w:r w:rsidRPr="00597177">
        <w:rPr>
          <w:rFonts w:hint="eastAsia"/>
          <w:lang w:eastAsia="ja-JP"/>
        </w:rPr>
        <w:t xml:space="preserve">The main points of this revision are to add the scope section clarifying its applicable conditions </w:t>
      </w:r>
      <w:r>
        <w:rPr>
          <w:lang w:eastAsia="ja-JP"/>
        </w:rPr>
        <w:br/>
      </w:r>
      <w:r w:rsidRPr="00597177">
        <w:rPr>
          <w:rFonts w:hint="eastAsia"/>
          <w:lang w:eastAsia="ja-JP"/>
        </w:rPr>
        <w:t>and to delete the analogue-related texts.</w:t>
      </w:r>
    </w:p>
    <w:p w:rsidR="0077264F" w:rsidRDefault="0077264F" w:rsidP="005315F6">
      <w:pPr>
        <w:tabs>
          <w:tab w:val="right" w:pos="9639"/>
        </w:tabs>
        <w:spacing w:before="480"/>
        <w:rPr>
          <w:szCs w:val="24"/>
        </w:rPr>
      </w:pPr>
      <w:r>
        <w:rPr>
          <w:szCs w:val="24"/>
          <w:u w:val="single"/>
        </w:rPr>
        <w:t>Draft revision of Recommendation ITU-R M.2012-0</w:t>
      </w:r>
      <w:r>
        <w:rPr>
          <w:szCs w:val="24"/>
        </w:rPr>
        <w:tab/>
        <w:t>Doc. 5/BL/8</w:t>
      </w:r>
    </w:p>
    <w:p w:rsidR="0077264F" w:rsidRDefault="0077264F" w:rsidP="0077264F">
      <w:pPr>
        <w:pStyle w:val="Rectitle"/>
      </w:pPr>
      <w:r w:rsidRPr="0010676E">
        <w:t>Detailed specifications of the terrestrial radio interfaces of International</w:t>
      </w:r>
      <w:r w:rsidRPr="0010676E">
        <w:br/>
        <w:t>Mobile Telecommunications-Advanced (IMT-Advanced)</w:t>
      </w:r>
    </w:p>
    <w:p w:rsidR="0077264F" w:rsidRDefault="0077264F" w:rsidP="0077264F">
      <w:pPr>
        <w:rPr>
          <w:szCs w:val="24"/>
          <w:lang w:eastAsia="zh-CN"/>
        </w:rPr>
      </w:pPr>
      <w:r>
        <w:rPr>
          <w:szCs w:val="24"/>
        </w:rPr>
        <w:t>This revision is intended to keep the specified technologies of the terrestrial component of IMT</w:t>
      </w:r>
      <w:r>
        <w:rPr>
          <w:szCs w:val="24"/>
        </w:rPr>
        <w:noBreakHyphen/>
      </w:r>
      <w:r>
        <w:rPr>
          <w:rFonts w:hint="eastAsia"/>
          <w:szCs w:val="24"/>
          <w:lang w:eastAsia="ja-JP"/>
        </w:rPr>
        <w:t>Advanced</w:t>
      </w:r>
      <w:r>
        <w:rPr>
          <w:szCs w:val="24"/>
        </w:rPr>
        <w:t xml:space="preserve"> up to date.</w:t>
      </w:r>
      <w:r>
        <w:rPr>
          <w:szCs w:val="24"/>
          <w:lang w:eastAsia="zh-CN"/>
        </w:rPr>
        <w:t xml:space="preserve"> The main changes include the addition of enhanced capabilities for </w:t>
      </w:r>
      <w:r>
        <w:rPr>
          <w:rFonts w:hint="eastAsia"/>
          <w:szCs w:val="24"/>
          <w:lang w:eastAsia="ja-JP"/>
        </w:rPr>
        <w:t>both</w:t>
      </w:r>
      <w:r>
        <w:rPr>
          <w:szCs w:val="24"/>
          <w:lang w:eastAsia="zh-CN"/>
        </w:rPr>
        <w:t xml:space="preserve"> radio interface</w:t>
      </w:r>
      <w:r>
        <w:rPr>
          <w:rFonts w:hint="eastAsia"/>
          <w:szCs w:val="24"/>
          <w:lang w:eastAsia="ja-JP"/>
        </w:rPr>
        <w:t xml:space="preserve"> technologies in Annexes</w:t>
      </w:r>
      <w:r>
        <w:rPr>
          <w:szCs w:val="24"/>
          <w:lang w:eastAsia="zh-CN"/>
        </w:rPr>
        <w:t>, and some consequential changes to the overview sections of the text, as well as to the Global Core Specifications. Also the transposition references have been updated.</w:t>
      </w:r>
    </w:p>
    <w:p w:rsidR="0077264F" w:rsidRPr="00450561" w:rsidRDefault="0077264F" w:rsidP="0077264F">
      <w:pPr>
        <w:rPr>
          <w:szCs w:val="24"/>
          <w:lang w:eastAsia="ja-JP"/>
        </w:rPr>
      </w:pPr>
      <w:r w:rsidRPr="00450561">
        <w:rPr>
          <w:szCs w:val="24"/>
          <w:lang w:eastAsia="zh-CN"/>
        </w:rPr>
        <w:t xml:space="preserve">In addition, a footnote was added in the Introduction in order to clarify the </w:t>
      </w:r>
      <w:r w:rsidRPr="00450561">
        <w:rPr>
          <w:szCs w:val="24"/>
        </w:rPr>
        <w:t>relation between Rec</w:t>
      </w:r>
      <w:r>
        <w:rPr>
          <w:szCs w:val="24"/>
        </w:rPr>
        <w:t>ommendation</w:t>
      </w:r>
      <w:r>
        <w:rPr>
          <w:rFonts w:hint="eastAsia"/>
          <w:szCs w:val="24"/>
          <w:lang w:eastAsia="ja-JP"/>
        </w:rPr>
        <w:t>s</w:t>
      </w:r>
      <w:r w:rsidRPr="00450561">
        <w:rPr>
          <w:szCs w:val="24"/>
        </w:rPr>
        <w:t xml:space="preserve"> </w:t>
      </w:r>
      <w:r w:rsidRPr="0077264F">
        <w:rPr>
          <w:szCs w:val="24"/>
        </w:rPr>
        <w:t>ITU-R M.1457</w:t>
      </w:r>
      <w:r w:rsidRPr="00450561">
        <w:rPr>
          <w:szCs w:val="24"/>
        </w:rPr>
        <w:t xml:space="preserve"> and M.2012</w:t>
      </w:r>
      <w:r>
        <w:rPr>
          <w:rFonts w:hint="eastAsia"/>
          <w:szCs w:val="24"/>
          <w:lang w:eastAsia="ja-JP"/>
        </w:rPr>
        <w:t xml:space="preserve"> and also </w:t>
      </w:r>
      <w:r w:rsidRPr="00C808C9">
        <w:rPr>
          <w:rFonts w:hint="eastAsia"/>
          <w:i/>
          <w:iCs/>
          <w:szCs w:val="24"/>
          <w:lang w:eastAsia="ja-JP"/>
        </w:rPr>
        <w:t xml:space="preserve">noting b) </w:t>
      </w:r>
      <w:r>
        <w:rPr>
          <w:rFonts w:hint="eastAsia"/>
          <w:szCs w:val="24"/>
          <w:lang w:eastAsia="ja-JP"/>
        </w:rPr>
        <w:t xml:space="preserve">is added to </w:t>
      </w:r>
      <w:r>
        <w:rPr>
          <w:szCs w:val="24"/>
          <w:lang w:eastAsia="ja-JP"/>
        </w:rPr>
        <w:t>refer</w:t>
      </w:r>
      <w:r>
        <w:rPr>
          <w:rFonts w:hint="eastAsia"/>
          <w:szCs w:val="24"/>
          <w:lang w:eastAsia="ja-JP"/>
        </w:rPr>
        <w:t xml:space="preserve"> to the evalua</w:t>
      </w:r>
      <w:r w:rsidR="001F3256">
        <w:rPr>
          <w:rFonts w:hint="eastAsia"/>
          <w:szCs w:val="24"/>
          <w:lang w:eastAsia="ja-JP"/>
        </w:rPr>
        <w:t xml:space="preserve">tion results on revised </w:t>
      </w:r>
      <w:r w:rsidR="001F3256">
        <w:rPr>
          <w:szCs w:val="24"/>
          <w:lang w:eastAsia="ja-JP"/>
        </w:rPr>
        <w:t>radio interface technologies</w:t>
      </w:r>
      <w:r>
        <w:rPr>
          <w:rFonts w:hint="eastAsia"/>
          <w:szCs w:val="24"/>
          <w:lang w:eastAsia="ja-JP"/>
        </w:rPr>
        <w:t>.</w:t>
      </w:r>
    </w:p>
    <w:p w:rsidR="006D237F" w:rsidRDefault="006D237F" w:rsidP="0024778C">
      <w:pPr>
        <w:tabs>
          <w:tab w:val="right" w:pos="9639"/>
        </w:tabs>
        <w:spacing w:before="240"/>
        <w:rPr>
          <w:szCs w:val="24"/>
          <w:u w:val="single"/>
        </w:rPr>
      </w:pPr>
      <w:r>
        <w:rPr>
          <w:szCs w:val="24"/>
          <w:u w:val="single"/>
        </w:rPr>
        <w:br w:type="page"/>
      </w:r>
    </w:p>
    <w:p w:rsidR="0077264F" w:rsidRDefault="0077264F" w:rsidP="005315F6">
      <w:pPr>
        <w:tabs>
          <w:tab w:val="right" w:pos="9639"/>
        </w:tabs>
        <w:spacing w:before="480"/>
        <w:rPr>
          <w:szCs w:val="24"/>
        </w:rPr>
      </w:pPr>
      <w:r>
        <w:rPr>
          <w:szCs w:val="24"/>
          <w:u w:val="single"/>
        </w:rPr>
        <w:lastRenderedPageBreak/>
        <w:t>Dr</w:t>
      </w:r>
      <w:bookmarkStart w:id="0" w:name="_GoBack"/>
      <w:bookmarkEnd w:id="0"/>
      <w:r>
        <w:rPr>
          <w:szCs w:val="24"/>
          <w:u w:val="single"/>
        </w:rPr>
        <w:t>aft revision of Recommendation ITU-R M.1580-4</w:t>
      </w:r>
      <w:r>
        <w:rPr>
          <w:szCs w:val="24"/>
        </w:rPr>
        <w:tab/>
        <w:t>Doc. 5/BL/9</w:t>
      </w:r>
    </w:p>
    <w:p w:rsidR="0077264F" w:rsidRDefault="0077264F" w:rsidP="0077264F">
      <w:pPr>
        <w:pStyle w:val="Rectitle"/>
      </w:pPr>
      <w:r w:rsidRPr="00CA463D">
        <w:t xml:space="preserve">Generic unwanted emission characteristics of base stations using </w:t>
      </w:r>
      <w:r w:rsidRPr="00CA463D">
        <w:br/>
        <w:t>the terrestrial radio interfaces of IMT-2000</w:t>
      </w:r>
    </w:p>
    <w:p w:rsidR="0077264F" w:rsidRPr="00571612" w:rsidRDefault="0077264F" w:rsidP="0077264F">
      <w:pPr>
        <w:pStyle w:val="enumlev1"/>
        <w:tabs>
          <w:tab w:val="left" w:pos="990"/>
        </w:tabs>
        <w:ind w:left="0" w:firstLine="0"/>
      </w:pPr>
      <w:r>
        <w:rPr>
          <w:szCs w:val="24"/>
        </w:rPr>
        <w:t xml:space="preserve">This revision is intended to keep the </w:t>
      </w:r>
      <w:r>
        <w:t xml:space="preserve">generic unwanted emission characteristics of base stations up to date with the terrestrial radio interfaces of IMT-2000 </w:t>
      </w:r>
      <w:r>
        <w:rPr>
          <w:szCs w:val="24"/>
        </w:rPr>
        <w:t>technologies.</w:t>
      </w:r>
      <w:r>
        <w:rPr>
          <w:szCs w:val="24"/>
          <w:lang w:eastAsia="zh-CN"/>
        </w:rPr>
        <w:t xml:space="preserve"> The main changes include:</w:t>
      </w:r>
    </w:p>
    <w:p w:rsidR="0077264F" w:rsidRPr="006C1E37" w:rsidRDefault="0077264F" w:rsidP="0077264F">
      <w:pPr>
        <w:pStyle w:val="enumlev1"/>
      </w:pPr>
      <w:r>
        <w:t>•</w:t>
      </w:r>
      <w:r>
        <w:tab/>
      </w:r>
      <w:r w:rsidRPr="006C1E37">
        <w:t>Various annexes have been updated, based on the provided inputs by the relevant External Organizations. 3GPP has p</w:t>
      </w:r>
      <w:r>
        <w:t>rovided material for Annexes 1 and</w:t>
      </w:r>
      <w:r w:rsidRPr="006C1E37">
        <w:t xml:space="preserve"> 3; TIA and 3GPP2 for Annex 2; and ATIS for Annex 4.</w:t>
      </w:r>
    </w:p>
    <w:p w:rsidR="0077264F" w:rsidRPr="006C1E37" w:rsidRDefault="0077264F" w:rsidP="0077264F">
      <w:pPr>
        <w:pStyle w:val="enumlev1"/>
      </w:pPr>
      <w:r>
        <w:t>•</w:t>
      </w:r>
      <w:r>
        <w:tab/>
      </w:r>
      <w:r w:rsidRPr="006C1E37">
        <w:t>The revision also included some changes/additions to the NOTEs as</w:t>
      </w:r>
      <w:r w:rsidR="009E47C0">
        <w:t xml:space="preserve">sociated with the different </w:t>
      </w:r>
      <w:r w:rsidR="009E47C0">
        <w:rPr>
          <w:szCs w:val="24"/>
          <w:lang w:eastAsia="ja-JP"/>
        </w:rPr>
        <w:t>radio interface technologies</w:t>
      </w:r>
      <w:r w:rsidRPr="006C1E37">
        <w:t>.</w:t>
      </w:r>
    </w:p>
    <w:p w:rsidR="0077264F" w:rsidRPr="0077264F" w:rsidRDefault="0077264F" w:rsidP="005315F6">
      <w:pPr>
        <w:tabs>
          <w:tab w:val="right" w:pos="9639"/>
        </w:tabs>
        <w:spacing w:before="480"/>
        <w:rPr>
          <w:szCs w:val="24"/>
        </w:rPr>
      </w:pPr>
      <w:r>
        <w:rPr>
          <w:szCs w:val="24"/>
          <w:u w:val="single"/>
        </w:rPr>
        <w:t>Draft revision of Recommendation ITU-R M.1581-4</w:t>
      </w:r>
      <w:r>
        <w:rPr>
          <w:szCs w:val="24"/>
        </w:rPr>
        <w:tab/>
        <w:t>Doc. 5/BL/10</w:t>
      </w:r>
    </w:p>
    <w:p w:rsidR="0077264F" w:rsidRPr="0077264F" w:rsidRDefault="0077264F" w:rsidP="0077264F">
      <w:pPr>
        <w:pStyle w:val="Rectitle"/>
        <w:rPr>
          <w:sz w:val="24"/>
          <w:szCs w:val="24"/>
        </w:rPr>
      </w:pPr>
      <w:r w:rsidRPr="00CA463D">
        <w:t xml:space="preserve">Generic unwanted emission characteristics of </w:t>
      </w:r>
      <w:r>
        <w:t>mobile</w:t>
      </w:r>
      <w:r w:rsidRPr="00CA463D">
        <w:t xml:space="preserve"> stations using </w:t>
      </w:r>
      <w:r>
        <w:br/>
      </w:r>
      <w:r w:rsidRPr="00CA463D">
        <w:t>the terrestrial radio interfaces of IMT-2000</w:t>
      </w:r>
    </w:p>
    <w:p w:rsidR="0077264F" w:rsidRPr="00571612" w:rsidRDefault="0077264F" w:rsidP="0024778C">
      <w:pPr>
        <w:pStyle w:val="enumlev1"/>
        <w:tabs>
          <w:tab w:val="left" w:pos="990"/>
        </w:tabs>
        <w:ind w:left="0" w:firstLine="0"/>
      </w:pPr>
      <w:r>
        <w:rPr>
          <w:szCs w:val="24"/>
        </w:rPr>
        <w:t xml:space="preserve">This </w:t>
      </w:r>
      <w:r w:rsidR="0024778C">
        <w:rPr>
          <w:szCs w:val="24"/>
        </w:rPr>
        <w:t>revision</w:t>
      </w:r>
      <w:r>
        <w:rPr>
          <w:szCs w:val="24"/>
        </w:rPr>
        <w:t xml:space="preserve"> is intended to keep the </w:t>
      </w:r>
      <w:r>
        <w:t xml:space="preserve">generic unwanted emission characteristics of mobile stations up to date with the terrestrial radio interfaces of IMT-2000 </w:t>
      </w:r>
      <w:r>
        <w:rPr>
          <w:szCs w:val="24"/>
        </w:rPr>
        <w:t>technologies.</w:t>
      </w:r>
      <w:r>
        <w:rPr>
          <w:szCs w:val="24"/>
          <w:lang w:eastAsia="zh-CN"/>
        </w:rPr>
        <w:t xml:space="preserve"> </w:t>
      </w:r>
      <w:r>
        <w:t xml:space="preserve"> </w:t>
      </w:r>
      <w:r>
        <w:rPr>
          <w:szCs w:val="24"/>
          <w:lang w:eastAsia="zh-CN"/>
        </w:rPr>
        <w:t>The main changes include:</w:t>
      </w:r>
    </w:p>
    <w:p w:rsidR="0077264F" w:rsidRPr="003B4A48" w:rsidRDefault="0077264F" w:rsidP="0077264F">
      <w:pPr>
        <w:pStyle w:val="enumlev1"/>
      </w:pPr>
      <w:r>
        <w:t>•</w:t>
      </w:r>
      <w:r>
        <w:tab/>
      </w:r>
      <w:r w:rsidRPr="003B4A48">
        <w:t>Various annexes have been updated, based on the provided inputs by the relevant External Organizations.  3GPP has provided material for Annexes 1 &amp; 3; TIA and 3GPP2 for Annex 2; and ATIS for Annex 4.</w:t>
      </w:r>
    </w:p>
    <w:p w:rsidR="0077264F" w:rsidRDefault="0077264F" w:rsidP="0077264F">
      <w:pPr>
        <w:pStyle w:val="enumlev1"/>
      </w:pPr>
      <w:r>
        <w:t>•</w:t>
      </w:r>
      <w:r>
        <w:tab/>
      </w:r>
      <w:r w:rsidRPr="003B4A48">
        <w:t>The revision also included some changes/additions to the NOTEs as</w:t>
      </w:r>
      <w:r w:rsidR="009E47C0">
        <w:t xml:space="preserve">sociated with the different </w:t>
      </w:r>
      <w:r w:rsidR="009E47C0">
        <w:rPr>
          <w:szCs w:val="24"/>
          <w:lang w:eastAsia="ja-JP"/>
        </w:rPr>
        <w:t>radio interface technologies</w:t>
      </w:r>
      <w:r w:rsidRPr="003B4A48">
        <w:t>.</w:t>
      </w:r>
    </w:p>
    <w:p w:rsidR="0077264F" w:rsidRDefault="0077264F" w:rsidP="0077264F">
      <w:pPr>
        <w:pStyle w:val="Normalaftertitle"/>
      </w:pPr>
    </w:p>
    <w:p w:rsidR="0024778C" w:rsidRPr="0024778C" w:rsidRDefault="0024778C" w:rsidP="0024778C"/>
    <w:p w:rsidR="00DF170E" w:rsidRDefault="00DF170E" w:rsidP="00DF170E">
      <w:pPr>
        <w:pStyle w:val="AnnexNotitle0"/>
        <w:spacing w:before="120"/>
        <w:rPr>
          <w:rFonts w:asciiTheme="minorHAnsi" w:hAnsiTheme="minorHAnsi" w:cstheme="minorHAnsi"/>
        </w:rPr>
      </w:pPr>
      <w:r w:rsidRPr="00DF170E">
        <w:rPr>
          <w:rFonts w:asciiTheme="minorHAnsi" w:hAnsiTheme="minorHAnsi" w:cstheme="minorHAnsi"/>
        </w:rPr>
        <w:t xml:space="preserve">Annex </w:t>
      </w:r>
      <w:r>
        <w:rPr>
          <w:rFonts w:asciiTheme="minorHAnsi" w:hAnsiTheme="minorHAnsi" w:cstheme="minorHAnsi"/>
        </w:rPr>
        <w:t>2</w:t>
      </w:r>
      <w:r w:rsidRPr="00DF170E">
        <w:rPr>
          <w:rFonts w:asciiTheme="minorHAnsi" w:hAnsiTheme="minorHAnsi" w:cstheme="minorHAnsi"/>
        </w:rPr>
        <w:br/>
      </w:r>
      <w:r w:rsidRPr="00DF170E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Proposed suppre</w:t>
      </w:r>
      <w:r w:rsidR="00490B8D">
        <w:rPr>
          <w:rFonts w:asciiTheme="minorHAnsi" w:hAnsiTheme="minorHAnsi" w:cstheme="minorHAnsi"/>
        </w:rPr>
        <w:t>ssion of ITU-R Recommendations</w:t>
      </w:r>
    </w:p>
    <w:p w:rsidR="00DF170E" w:rsidRPr="00DF170E" w:rsidRDefault="00DF170E" w:rsidP="008007F8">
      <w:pPr>
        <w:rPr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7"/>
        <w:gridCol w:w="7978"/>
      </w:tblGrid>
      <w:tr w:rsidR="00DF170E" w:rsidTr="004F39B6">
        <w:trPr>
          <w:jc w:val="center"/>
        </w:trPr>
        <w:tc>
          <w:tcPr>
            <w:tcW w:w="0" w:type="auto"/>
          </w:tcPr>
          <w:p w:rsidR="00DF170E" w:rsidRDefault="00DF170E" w:rsidP="00DF170E">
            <w:pPr>
              <w:pStyle w:val="Tablehead"/>
              <w:rPr>
                <w:lang w:val="en-GB"/>
              </w:rPr>
            </w:pPr>
            <w:r>
              <w:rPr>
                <w:lang w:val="en-GB"/>
              </w:rPr>
              <w:t>Recommendation ITU-R</w:t>
            </w:r>
          </w:p>
        </w:tc>
        <w:tc>
          <w:tcPr>
            <w:tcW w:w="0" w:type="auto"/>
            <w:vAlign w:val="center"/>
          </w:tcPr>
          <w:p w:rsidR="00DF170E" w:rsidRDefault="00DF170E" w:rsidP="00DF170E">
            <w:pPr>
              <w:pStyle w:val="Tablehead"/>
              <w:rPr>
                <w:lang w:val="en-GB"/>
              </w:rPr>
            </w:pPr>
            <w:r>
              <w:rPr>
                <w:lang w:val="en-GB"/>
              </w:rPr>
              <w:t>Title</w:t>
            </w:r>
          </w:p>
        </w:tc>
      </w:tr>
      <w:tr w:rsidR="0024778C" w:rsidTr="004F39B6">
        <w:trPr>
          <w:jc w:val="center"/>
        </w:trPr>
        <w:tc>
          <w:tcPr>
            <w:tcW w:w="0" w:type="auto"/>
          </w:tcPr>
          <w:p w:rsidR="0024778C" w:rsidRPr="0024778C" w:rsidRDefault="0024778C" w:rsidP="00DF170E">
            <w:pPr>
              <w:pStyle w:val="Tabletext"/>
              <w:rPr>
                <w:rFonts w:eastAsia="SimSun"/>
                <w:szCs w:val="20"/>
              </w:rPr>
            </w:pPr>
            <w:r w:rsidRPr="0024778C">
              <w:rPr>
                <w:rFonts w:hint="eastAsia"/>
                <w:szCs w:val="20"/>
              </w:rPr>
              <w:t>S</w:t>
            </w:r>
            <w:r w:rsidRPr="0024778C">
              <w:rPr>
                <w:szCs w:val="20"/>
              </w:rPr>
              <w:t>F.</w:t>
            </w:r>
            <w:r w:rsidRPr="0024778C">
              <w:rPr>
                <w:rFonts w:hint="eastAsia"/>
                <w:szCs w:val="20"/>
              </w:rPr>
              <w:t>35</w:t>
            </w:r>
            <w:r w:rsidRPr="0024778C">
              <w:rPr>
                <w:rFonts w:hint="eastAsia"/>
                <w:szCs w:val="20"/>
                <w:lang w:eastAsia="ja-JP"/>
              </w:rPr>
              <w:t>6</w:t>
            </w:r>
            <w:r w:rsidRPr="0024778C">
              <w:rPr>
                <w:szCs w:val="20"/>
              </w:rPr>
              <w:t>-</w:t>
            </w:r>
            <w:r w:rsidRPr="0024778C">
              <w:rPr>
                <w:rFonts w:hint="eastAsia"/>
                <w:szCs w:val="20"/>
              </w:rPr>
              <w:t>4</w:t>
            </w:r>
            <w:r w:rsidRPr="0024778C">
              <w:rPr>
                <w:szCs w:val="20"/>
              </w:rPr>
              <w:t xml:space="preserve"> (1997)</w:t>
            </w:r>
          </w:p>
        </w:tc>
        <w:tc>
          <w:tcPr>
            <w:tcW w:w="0" w:type="auto"/>
          </w:tcPr>
          <w:p w:rsidR="0024778C" w:rsidRPr="0024778C" w:rsidRDefault="0024778C" w:rsidP="00DF170E">
            <w:pPr>
              <w:pStyle w:val="Tabletext"/>
              <w:rPr>
                <w:szCs w:val="20"/>
              </w:rPr>
            </w:pPr>
            <w:r w:rsidRPr="0024778C">
              <w:rPr>
                <w:szCs w:val="20"/>
              </w:rPr>
              <w:t>Maximum allowable values of interference from line-of-sight radio-relay systems in a telephone channel of a system in the fixed-satellite service employing frequency modulation, when the same frequency bands are shared by both systems</w:t>
            </w:r>
          </w:p>
        </w:tc>
      </w:tr>
      <w:tr w:rsidR="0024778C" w:rsidTr="004F39B6">
        <w:trPr>
          <w:jc w:val="center"/>
        </w:trPr>
        <w:tc>
          <w:tcPr>
            <w:tcW w:w="0" w:type="auto"/>
          </w:tcPr>
          <w:p w:rsidR="0024778C" w:rsidRPr="0024778C" w:rsidRDefault="0024778C" w:rsidP="00DF170E">
            <w:pPr>
              <w:pStyle w:val="Tabletext"/>
              <w:rPr>
                <w:rFonts w:eastAsia="SimSun"/>
                <w:szCs w:val="20"/>
              </w:rPr>
            </w:pPr>
            <w:r w:rsidRPr="0024778C">
              <w:rPr>
                <w:rFonts w:hint="eastAsia"/>
                <w:szCs w:val="20"/>
              </w:rPr>
              <w:t>S</w:t>
            </w:r>
            <w:r w:rsidRPr="0024778C">
              <w:rPr>
                <w:szCs w:val="20"/>
              </w:rPr>
              <w:t>F.</w:t>
            </w:r>
            <w:r w:rsidRPr="0024778C">
              <w:rPr>
                <w:rFonts w:hint="eastAsia"/>
                <w:szCs w:val="20"/>
              </w:rPr>
              <w:t>357</w:t>
            </w:r>
            <w:r w:rsidRPr="0024778C">
              <w:rPr>
                <w:szCs w:val="20"/>
              </w:rPr>
              <w:t>-</w:t>
            </w:r>
            <w:r w:rsidRPr="0024778C">
              <w:rPr>
                <w:rFonts w:hint="eastAsia"/>
                <w:szCs w:val="20"/>
              </w:rPr>
              <w:t>4</w:t>
            </w:r>
            <w:r w:rsidRPr="0024778C">
              <w:rPr>
                <w:szCs w:val="20"/>
              </w:rPr>
              <w:t xml:space="preserve"> (1997)</w:t>
            </w:r>
          </w:p>
        </w:tc>
        <w:tc>
          <w:tcPr>
            <w:tcW w:w="0" w:type="auto"/>
          </w:tcPr>
          <w:p w:rsidR="0024778C" w:rsidRPr="0024778C" w:rsidRDefault="0024778C" w:rsidP="00DF170E">
            <w:pPr>
              <w:pStyle w:val="Tabletext"/>
              <w:rPr>
                <w:szCs w:val="20"/>
              </w:rPr>
            </w:pPr>
            <w:r w:rsidRPr="0024778C">
              <w:rPr>
                <w:rFonts w:hint="eastAsia"/>
                <w:szCs w:val="20"/>
              </w:rPr>
              <w:t>Maximum allowable values of interference in a</w:t>
            </w:r>
            <w:r w:rsidRPr="0024778C">
              <w:rPr>
                <w:szCs w:val="20"/>
              </w:rPr>
              <w:t> </w:t>
            </w:r>
            <w:r w:rsidRPr="0024778C">
              <w:rPr>
                <w:rFonts w:hint="eastAsia"/>
                <w:szCs w:val="20"/>
              </w:rPr>
              <w:t>telephone channel of an</w:t>
            </w:r>
            <w:r w:rsidRPr="0024778C">
              <w:rPr>
                <w:szCs w:val="20"/>
              </w:rPr>
              <w:t> </w:t>
            </w:r>
            <w:r w:rsidRPr="0024778C">
              <w:rPr>
                <w:rFonts w:hint="eastAsia"/>
                <w:szCs w:val="20"/>
              </w:rPr>
              <w:t>analogue angle-modulated radio-relay system sharing the same frequency bands as systems in the fixed-satellite service</w:t>
            </w:r>
          </w:p>
        </w:tc>
      </w:tr>
      <w:tr w:rsidR="00DF170E" w:rsidTr="004F39B6">
        <w:trPr>
          <w:jc w:val="center"/>
        </w:trPr>
        <w:tc>
          <w:tcPr>
            <w:tcW w:w="0" w:type="auto"/>
          </w:tcPr>
          <w:p w:rsidR="00DF170E" w:rsidRPr="0024778C" w:rsidRDefault="0024778C" w:rsidP="00DF170E">
            <w:pPr>
              <w:pStyle w:val="Tabletext"/>
              <w:rPr>
                <w:szCs w:val="20"/>
                <w:lang w:val="en-GB"/>
              </w:rPr>
            </w:pPr>
            <w:r w:rsidRPr="0024778C">
              <w:rPr>
                <w:rFonts w:eastAsia="SimSun"/>
                <w:szCs w:val="20"/>
              </w:rPr>
              <w:t>M.1740</w:t>
            </w:r>
            <w:r w:rsidRPr="0024778C">
              <w:rPr>
                <w:szCs w:val="20"/>
              </w:rPr>
              <w:t xml:space="preserve"> (2006)</w:t>
            </w:r>
          </w:p>
        </w:tc>
        <w:tc>
          <w:tcPr>
            <w:tcW w:w="0" w:type="auto"/>
          </w:tcPr>
          <w:p w:rsidR="00DF170E" w:rsidRPr="0024778C" w:rsidRDefault="0024778C" w:rsidP="00DF170E">
            <w:pPr>
              <w:pStyle w:val="Tabletext"/>
              <w:rPr>
                <w:szCs w:val="20"/>
                <w:lang w:val="en-GB"/>
              </w:rPr>
            </w:pPr>
            <w:r w:rsidRPr="0024778C">
              <w:rPr>
                <w:szCs w:val="20"/>
              </w:rPr>
              <w:t>Guide to the application of ITU-R texts related to the amateur and amateur-satellite services</w:t>
            </w:r>
          </w:p>
        </w:tc>
      </w:tr>
      <w:tr w:rsidR="0024778C" w:rsidTr="004F39B6">
        <w:trPr>
          <w:jc w:val="center"/>
        </w:trPr>
        <w:tc>
          <w:tcPr>
            <w:tcW w:w="0" w:type="auto"/>
          </w:tcPr>
          <w:p w:rsidR="0024778C" w:rsidRPr="0024778C" w:rsidRDefault="0024778C" w:rsidP="00DF170E">
            <w:pPr>
              <w:pStyle w:val="Tabletext"/>
              <w:rPr>
                <w:rFonts w:eastAsia="SimSun"/>
                <w:szCs w:val="20"/>
              </w:rPr>
            </w:pPr>
            <w:r w:rsidRPr="0024778C">
              <w:rPr>
                <w:rFonts w:eastAsia="SimSun"/>
                <w:szCs w:val="20"/>
              </w:rPr>
              <w:t>M.1222</w:t>
            </w:r>
            <w:r w:rsidRPr="0024778C">
              <w:rPr>
                <w:szCs w:val="20"/>
              </w:rPr>
              <w:t xml:space="preserve"> (1997)</w:t>
            </w:r>
          </w:p>
        </w:tc>
        <w:tc>
          <w:tcPr>
            <w:tcW w:w="0" w:type="auto"/>
          </w:tcPr>
          <w:p w:rsidR="0024778C" w:rsidRPr="0024778C" w:rsidRDefault="0024778C" w:rsidP="00DF170E">
            <w:pPr>
              <w:pStyle w:val="Tabletext"/>
              <w:rPr>
                <w:szCs w:val="20"/>
              </w:rPr>
            </w:pPr>
            <w:r w:rsidRPr="0024778C">
              <w:rPr>
                <w:szCs w:val="20"/>
              </w:rPr>
              <w:t>Transmission of data messages on shared private land mobile radio channels</w:t>
            </w:r>
          </w:p>
        </w:tc>
      </w:tr>
    </w:tbl>
    <w:p w:rsidR="003151D0" w:rsidRDefault="003151D0" w:rsidP="003151D0">
      <w:pPr>
        <w:tabs>
          <w:tab w:val="left" w:pos="7513"/>
        </w:tabs>
        <w:jc w:val="center"/>
      </w:pPr>
      <w:r>
        <w:t>____________</w:t>
      </w:r>
      <w:bookmarkStart w:id="1" w:name="ddistribution"/>
      <w:bookmarkEnd w:id="1"/>
    </w:p>
    <w:sectPr w:rsidR="003151D0" w:rsidSect="00031E64">
      <w:headerReference w:type="even" r:id="rId14"/>
      <w:headerReference w:type="default" r:id="rId15"/>
      <w:headerReference w:type="first" r:id="rId16"/>
      <w:footerReference w:type="first" r:id="rId17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1D0" w:rsidRDefault="003151D0">
      <w:r>
        <w:separator/>
      </w:r>
    </w:p>
  </w:endnote>
  <w:endnote w:type="continuationSeparator" w:id="0">
    <w:p w:rsidR="003151D0" w:rsidRDefault="00315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5E5EB3" w:rsidRDefault="00E915AF" w:rsidP="00F914DD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  <w:t xml:space="preserve">Tel: +41 22 730 5111 • Fax: +41 22 733 7256 • E-mail: </w:t>
    </w:r>
    <w:hyperlink r:id="rId1" w:history="1">
      <w:r w:rsidRPr="005E5EB3">
        <w:rPr>
          <w:rStyle w:val="Hyperlink"/>
          <w:sz w:val="18"/>
          <w:szCs w:val="18"/>
        </w:rPr>
        <w:t>itumail@itu.int</w:t>
      </w:r>
    </w:hyperlink>
    <w:r w:rsidRPr="005E5EB3">
      <w:rPr>
        <w:sz w:val="18"/>
        <w:szCs w:val="18"/>
      </w:rPr>
      <w:t xml:space="preserve"> •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  <w:r w:rsidRPr="005E5EB3">
      <w:rPr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1D0" w:rsidRDefault="003151D0">
      <w:r>
        <w:t>____________________</w:t>
      </w:r>
    </w:p>
  </w:footnote>
  <w:footnote w:type="continuationSeparator" w:id="0">
    <w:p w:rsidR="003151D0" w:rsidRDefault="00315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5315F6" w:rsidRDefault="00E51022" w:rsidP="005315F6">
    <w:pPr>
      <w:pStyle w:val="Header"/>
      <w:jc w:val="center"/>
      <w:rPr>
        <w:sz w:val="18"/>
        <w:szCs w:val="18"/>
      </w:rPr>
    </w:pPr>
    <w:r w:rsidRPr="00E51022">
      <w:rPr>
        <w:sz w:val="18"/>
        <w:szCs w:val="18"/>
      </w:rPr>
      <w:t xml:space="preserve">- </w:t>
    </w:r>
    <w:r w:rsidRPr="00E51022">
      <w:rPr>
        <w:rStyle w:val="PageNumber"/>
        <w:sz w:val="18"/>
        <w:szCs w:val="18"/>
      </w:rPr>
      <w:fldChar w:fldCharType="begin"/>
    </w:r>
    <w:r w:rsidRPr="00E51022">
      <w:rPr>
        <w:rStyle w:val="PageNumber"/>
        <w:sz w:val="18"/>
        <w:szCs w:val="18"/>
      </w:rPr>
      <w:instrText xml:space="preserve"> PAGE </w:instrText>
    </w:r>
    <w:r w:rsidRPr="00E51022">
      <w:rPr>
        <w:rStyle w:val="PageNumber"/>
        <w:sz w:val="18"/>
        <w:szCs w:val="18"/>
      </w:rPr>
      <w:fldChar w:fldCharType="separate"/>
    </w:r>
    <w:r w:rsidR="005315F6">
      <w:rPr>
        <w:rStyle w:val="PageNumber"/>
        <w:noProof/>
        <w:sz w:val="18"/>
        <w:szCs w:val="18"/>
      </w:rPr>
      <w:t>4</w:t>
    </w:r>
    <w:r w:rsidRPr="00E51022">
      <w:rPr>
        <w:rStyle w:val="PageNumber"/>
        <w:sz w:val="18"/>
        <w:szCs w:val="18"/>
      </w:rPr>
      <w:fldChar w:fldCharType="end"/>
    </w:r>
    <w:r w:rsidRPr="00E51022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1D0" w:rsidRPr="003151D0" w:rsidRDefault="003151D0" w:rsidP="003151D0">
    <w:pPr>
      <w:pStyle w:val="Header"/>
      <w:jc w:val="center"/>
      <w:rPr>
        <w:rStyle w:val="PageNumber"/>
        <w:sz w:val="18"/>
        <w:szCs w:val="18"/>
      </w:rPr>
    </w:pPr>
    <w:r w:rsidRPr="003151D0">
      <w:rPr>
        <w:sz w:val="18"/>
        <w:szCs w:val="18"/>
      </w:rPr>
      <w:t xml:space="preserve">- </w:t>
    </w:r>
    <w:r w:rsidRPr="003151D0">
      <w:rPr>
        <w:rStyle w:val="PageNumber"/>
        <w:sz w:val="18"/>
        <w:szCs w:val="18"/>
      </w:rPr>
      <w:fldChar w:fldCharType="begin"/>
    </w:r>
    <w:r w:rsidRPr="003151D0">
      <w:rPr>
        <w:rStyle w:val="PageNumber"/>
        <w:sz w:val="18"/>
        <w:szCs w:val="18"/>
      </w:rPr>
      <w:instrText xml:space="preserve"> PAGE </w:instrText>
    </w:r>
    <w:r w:rsidRPr="003151D0">
      <w:rPr>
        <w:rStyle w:val="PageNumber"/>
        <w:sz w:val="18"/>
        <w:szCs w:val="18"/>
      </w:rPr>
      <w:fldChar w:fldCharType="separate"/>
    </w:r>
    <w:r w:rsidR="005315F6">
      <w:rPr>
        <w:rStyle w:val="PageNumber"/>
        <w:noProof/>
        <w:sz w:val="18"/>
        <w:szCs w:val="18"/>
      </w:rPr>
      <w:t>3</w:t>
    </w:r>
    <w:r w:rsidRPr="003151D0">
      <w:rPr>
        <w:rStyle w:val="PageNumber"/>
        <w:sz w:val="18"/>
        <w:szCs w:val="18"/>
      </w:rPr>
      <w:fldChar w:fldCharType="end"/>
    </w:r>
    <w:r w:rsidRPr="003151D0">
      <w:rPr>
        <w:rStyle w:val="PageNumber"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A15B3" w:rsidRDefault="00E915AF" w:rsidP="00EA15B3">
    <w:pPr>
      <w:pStyle w:val="Header"/>
      <w:spacing w:line="360" w:lineRule="auto"/>
    </w:pPr>
    <w:r>
      <w:tab/>
    </w:r>
    <w:r>
      <w:tab/>
    </w:r>
    <w:r>
      <w:rPr>
        <w:b/>
        <w:bCs/>
        <w:noProof/>
        <w:lang w:eastAsia="zh-CN"/>
      </w:rPr>
      <w:drawing>
        <wp:inline distT="0" distB="0" distL="0" distR="0" wp14:anchorId="38B7A236" wp14:editId="77D6C336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3151D0"/>
    <w:rsid w:val="00006A31"/>
    <w:rsid w:val="00006C82"/>
    <w:rsid w:val="00010E30"/>
    <w:rsid w:val="00015C76"/>
    <w:rsid w:val="00026CF8"/>
    <w:rsid w:val="0003043E"/>
    <w:rsid w:val="00030BD7"/>
    <w:rsid w:val="00031E64"/>
    <w:rsid w:val="00034340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B5B78"/>
    <w:rsid w:val="000C03C7"/>
    <w:rsid w:val="000C2AD0"/>
    <w:rsid w:val="000E3DEE"/>
    <w:rsid w:val="00100058"/>
    <w:rsid w:val="00100B72"/>
    <w:rsid w:val="00101F7D"/>
    <w:rsid w:val="00103C76"/>
    <w:rsid w:val="00104C35"/>
    <w:rsid w:val="0011265F"/>
    <w:rsid w:val="00117282"/>
    <w:rsid w:val="00117389"/>
    <w:rsid w:val="00121C2D"/>
    <w:rsid w:val="00134404"/>
    <w:rsid w:val="00144DFB"/>
    <w:rsid w:val="00187CA3"/>
    <w:rsid w:val="00196710"/>
    <w:rsid w:val="00197324"/>
    <w:rsid w:val="001B351B"/>
    <w:rsid w:val="001C06DB"/>
    <w:rsid w:val="001C6971"/>
    <w:rsid w:val="001D2785"/>
    <w:rsid w:val="001D7070"/>
    <w:rsid w:val="001F2170"/>
    <w:rsid w:val="001F3256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4778C"/>
    <w:rsid w:val="002550A0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151D0"/>
    <w:rsid w:val="00316935"/>
    <w:rsid w:val="003266ED"/>
    <w:rsid w:val="003370B8"/>
    <w:rsid w:val="00345D38"/>
    <w:rsid w:val="00352097"/>
    <w:rsid w:val="003666FF"/>
    <w:rsid w:val="0037309C"/>
    <w:rsid w:val="00380A6E"/>
    <w:rsid w:val="003836D4"/>
    <w:rsid w:val="0039166D"/>
    <w:rsid w:val="003A1F49"/>
    <w:rsid w:val="003A5D52"/>
    <w:rsid w:val="003B2BDA"/>
    <w:rsid w:val="003B55EC"/>
    <w:rsid w:val="003C2EA7"/>
    <w:rsid w:val="003C4471"/>
    <w:rsid w:val="003C7D41"/>
    <w:rsid w:val="003D4A69"/>
    <w:rsid w:val="003E504F"/>
    <w:rsid w:val="003E6BEC"/>
    <w:rsid w:val="003E78D6"/>
    <w:rsid w:val="00400573"/>
    <w:rsid w:val="004007A3"/>
    <w:rsid w:val="00406D71"/>
    <w:rsid w:val="004326DB"/>
    <w:rsid w:val="0043682E"/>
    <w:rsid w:val="00447ECB"/>
    <w:rsid w:val="004623F7"/>
    <w:rsid w:val="00480F51"/>
    <w:rsid w:val="00481124"/>
    <w:rsid w:val="004815EB"/>
    <w:rsid w:val="00487569"/>
    <w:rsid w:val="00490B8D"/>
    <w:rsid w:val="00496864"/>
    <w:rsid w:val="0049687C"/>
    <w:rsid w:val="00496920"/>
    <w:rsid w:val="004A4496"/>
    <w:rsid w:val="004B11AB"/>
    <w:rsid w:val="004B7C9A"/>
    <w:rsid w:val="004C1E31"/>
    <w:rsid w:val="004C6779"/>
    <w:rsid w:val="004C6E10"/>
    <w:rsid w:val="004D733B"/>
    <w:rsid w:val="004E0DC4"/>
    <w:rsid w:val="004E0FB5"/>
    <w:rsid w:val="004E43BB"/>
    <w:rsid w:val="004E460D"/>
    <w:rsid w:val="004F178E"/>
    <w:rsid w:val="004F39B6"/>
    <w:rsid w:val="004F4543"/>
    <w:rsid w:val="004F57BB"/>
    <w:rsid w:val="00505309"/>
    <w:rsid w:val="0050789B"/>
    <w:rsid w:val="005224A1"/>
    <w:rsid w:val="005315F6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79E9"/>
    <w:rsid w:val="005B214C"/>
    <w:rsid w:val="005D3669"/>
    <w:rsid w:val="005E5EB3"/>
    <w:rsid w:val="005F3CB6"/>
    <w:rsid w:val="005F657C"/>
    <w:rsid w:val="00602D53"/>
    <w:rsid w:val="006047E5"/>
    <w:rsid w:val="00635DDE"/>
    <w:rsid w:val="0064371D"/>
    <w:rsid w:val="00650B2A"/>
    <w:rsid w:val="00651777"/>
    <w:rsid w:val="006550F8"/>
    <w:rsid w:val="00656226"/>
    <w:rsid w:val="006829F3"/>
    <w:rsid w:val="006A518B"/>
    <w:rsid w:val="006B0590"/>
    <w:rsid w:val="006B49DA"/>
    <w:rsid w:val="006B653C"/>
    <w:rsid w:val="006C53F8"/>
    <w:rsid w:val="006C7CDE"/>
    <w:rsid w:val="006D237F"/>
    <w:rsid w:val="007234B1"/>
    <w:rsid w:val="00723D08"/>
    <w:rsid w:val="00725FDA"/>
    <w:rsid w:val="00727816"/>
    <w:rsid w:val="00730B9A"/>
    <w:rsid w:val="00750CFA"/>
    <w:rsid w:val="007553DA"/>
    <w:rsid w:val="0077264F"/>
    <w:rsid w:val="00782354"/>
    <w:rsid w:val="007921A7"/>
    <w:rsid w:val="007B3DB1"/>
    <w:rsid w:val="007C4AB2"/>
    <w:rsid w:val="007D183E"/>
    <w:rsid w:val="007D43D0"/>
    <w:rsid w:val="007E1833"/>
    <w:rsid w:val="007E3F13"/>
    <w:rsid w:val="007F751A"/>
    <w:rsid w:val="00800012"/>
    <w:rsid w:val="008007F8"/>
    <w:rsid w:val="0080261F"/>
    <w:rsid w:val="00806160"/>
    <w:rsid w:val="008143A4"/>
    <w:rsid w:val="0081513E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C693F"/>
    <w:rsid w:val="009D51A2"/>
    <w:rsid w:val="009E04A8"/>
    <w:rsid w:val="009E47C0"/>
    <w:rsid w:val="009E4AEC"/>
    <w:rsid w:val="009E5BD8"/>
    <w:rsid w:val="009E681E"/>
    <w:rsid w:val="00A119E6"/>
    <w:rsid w:val="00A20FBC"/>
    <w:rsid w:val="00A31370"/>
    <w:rsid w:val="00A34D6F"/>
    <w:rsid w:val="00A364FB"/>
    <w:rsid w:val="00A41F91"/>
    <w:rsid w:val="00A56187"/>
    <w:rsid w:val="00A63355"/>
    <w:rsid w:val="00A7596D"/>
    <w:rsid w:val="00A963DF"/>
    <w:rsid w:val="00AC0C22"/>
    <w:rsid w:val="00AC3896"/>
    <w:rsid w:val="00AD2CF2"/>
    <w:rsid w:val="00AE2D88"/>
    <w:rsid w:val="00AE6F6F"/>
    <w:rsid w:val="00AE750E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A01D3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08C9"/>
    <w:rsid w:val="00C813AA"/>
    <w:rsid w:val="00C818D7"/>
    <w:rsid w:val="00C9291E"/>
    <w:rsid w:val="00C92C65"/>
    <w:rsid w:val="00CA3F44"/>
    <w:rsid w:val="00CA4E58"/>
    <w:rsid w:val="00CB3771"/>
    <w:rsid w:val="00CB44BF"/>
    <w:rsid w:val="00CB5153"/>
    <w:rsid w:val="00CD4E44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4037"/>
    <w:rsid w:val="00DE66A5"/>
    <w:rsid w:val="00DF170E"/>
    <w:rsid w:val="00DF2B50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1022"/>
    <w:rsid w:val="00E520E2"/>
    <w:rsid w:val="00E530C4"/>
    <w:rsid w:val="00E55996"/>
    <w:rsid w:val="00E64254"/>
    <w:rsid w:val="00E67928"/>
    <w:rsid w:val="00E70FB5"/>
    <w:rsid w:val="00E915AF"/>
    <w:rsid w:val="00E96415"/>
    <w:rsid w:val="00EA15B3"/>
    <w:rsid w:val="00EA3D54"/>
    <w:rsid w:val="00EB2358"/>
    <w:rsid w:val="00EB3EB8"/>
    <w:rsid w:val="00EC02FE"/>
    <w:rsid w:val="00EC4A96"/>
    <w:rsid w:val="00F2427F"/>
    <w:rsid w:val="00F424BF"/>
    <w:rsid w:val="00F44FC3"/>
    <w:rsid w:val="00F46107"/>
    <w:rsid w:val="00F468C5"/>
    <w:rsid w:val="00F52F39"/>
    <w:rsid w:val="00F6184F"/>
    <w:rsid w:val="00F63C2A"/>
    <w:rsid w:val="00F8310E"/>
    <w:rsid w:val="00F834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4A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link w:val="AnnexNoTitleChar"/>
    <w:uiPriority w:val="99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AnnexNotitle0">
    <w:name w:val="Annex_No &amp; title"/>
    <w:basedOn w:val="Normal"/>
    <w:next w:val="Normalaftertitle"/>
    <w:rsid w:val="003151D0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styleId="BodyTextIndent">
    <w:name w:val="Body Text Indent"/>
    <w:basedOn w:val="Normal"/>
    <w:link w:val="BodyTextIndentChar"/>
    <w:rsid w:val="003151D0"/>
    <w:pPr>
      <w:tabs>
        <w:tab w:val="left" w:pos="567"/>
        <w:tab w:val="left" w:pos="6237"/>
      </w:tabs>
      <w:overflowPunct/>
      <w:autoSpaceDE/>
      <w:autoSpaceDN/>
      <w:adjustRightInd/>
      <w:spacing w:before="0" w:line="240" w:lineRule="auto"/>
      <w:ind w:left="567" w:hanging="567"/>
      <w:jc w:val="left"/>
      <w:textAlignment w:val="auto"/>
    </w:pPr>
    <w:rPr>
      <w:rFonts w:ascii="Times New Roman" w:hAnsi="Times New Roman" w:cs="Times New Roman"/>
      <w:sz w:val="16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3151D0"/>
    <w:rPr>
      <w:rFonts w:ascii="Times New Roman" w:hAnsi="Times New Roman" w:cs="Times New Roman"/>
      <w:sz w:val="16"/>
      <w:lang w:val="en-GB" w:eastAsia="en-US"/>
    </w:rPr>
  </w:style>
  <w:style w:type="character" w:customStyle="1" w:styleId="RectitleChar">
    <w:name w:val="Rec_title Char"/>
    <w:basedOn w:val="DefaultParagraphFont"/>
    <w:link w:val="Rectitle"/>
    <w:rsid w:val="003151D0"/>
    <w:rPr>
      <w:b/>
      <w:sz w:val="28"/>
      <w:szCs w:val="22"/>
      <w:lang w:val="en-US" w:eastAsia="en-US"/>
    </w:rPr>
  </w:style>
  <w:style w:type="character" w:customStyle="1" w:styleId="TabletextChar">
    <w:name w:val="Table_text Char"/>
    <w:link w:val="Tabletext"/>
    <w:locked/>
    <w:rsid w:val="003151D0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3151D0"/>
    <w:rPr>
      <w:b/>
      <w:szCs w:val="22"/>
      <w:lang w:val="en-US" w:eastAsia="en-US"/>
    </w:rPr>
  </w:style>
  <w:style w:type="character" w:customStyle="1" w:styleId="AnnexNoTitleChar">
    <w:name w:val="Annex_NoTitle Char"/>
    <w:basedOn w:val="DefaultParagraphFont"/>
    <w:link w:val="AnnexNoTitle"/>
    <w:uiPriority w:val="99"/>
    <w:locked/>
    <w:rsid w:val="003151D0"/>
    <w:rPr>
      <w:b/>
      <w:sz w:val="24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3151D0"/>
    <w:rPr>
      <w:sz w:val="24"/>
      <w:szCs w:val="22"/>
      <w:lang w:val="en-US" w:eastAsia="en-US"/>
    </w:rPr>
  </w:style>
  <w:style w:type="character" w:styleId="FollowedHyperlink">
    <w:name w:val="FollowedHyperlink"/>
    <w:basedOn w:val="DefaultParagraphFont"/>
    <w:rsid w:val="003151D0"/>
    <w:rPr>
      <w:color w:val="800080" w:themeColor="followedHyperlink"/>
      <w:u w:val="single"/>
    </w:rPr>
  </w:style>
  <w:style w:type="paragraph" w:customStyle="1" w:styleId="Summary">
    <w:name w:val="Summary"/>
    <w:basedOn w:val="Normal"/>
    <w:next w:val="Normal"/>
    <w:autoRedefine/>
    <w:rsid w:val="00A364FB"/>
    <w:pPr>
      <w:spacing w:before="120" w:after="480" w:line="240" w:lineRule="auto"/>
    </w:pPr>
    <w:rPr>
      <w:rFonts w:asciiTheme="minorHAnsi" w:hAnsiTheme="minorHAnsi" w:cstheme="minorHAns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E750E"/>
    <w:rPr>
      <w:sz w:val="24"/>
      <w:szCs w:val="22"/>
      <w:lang w:val="en-US" w:eastAsia="en-US"/>
    </w:rPr>
  </w:style>
  <w:style w:type="table" w:styleId="TableGrid">
    <w:name w:val="Table Grid"/>
    <w:basedOn w:val="TableNormal"/>
    <w:rsid w:val="00DF1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umlev1Char">
    <w:name w:val="enumlev1 Char"/>
    <w:link w:val="enumlev1"/>
    <w:locked/>
    <w:rsid w:val="0077264F"/>
    <w:rPr>
      <w:sz w:val="24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4A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link w:val="AnnexNoTitleChar"/>
    <w:uiPriority w:val="99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AnnexNotitle0">
    <w:name w:val="Annex_No &amp; title"/>
    <w:basedOn w:val="Normal"/>
    <w:next w:val="Normalaftertitle"/>
    <w:rsid w:val="003151D0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styleId="BodyTextIndent">
    <w:name w:val="Body Text Indent"/>
    <w:basedOn w:val="Normal"/>
    <w:link w:val="BodyTextIndentChar"/>
    <w:rsid w:val="003151D0"/>
    <w:pPr>
      <w:tabs>
        <w:tab w:val="left" w:pos="567"/>
        <w:tab w:val="left" w:pos="6237"/>
      </w:tabs>
      <w:overflowPunct/>
      <w:autoSpaceDE/>
      <w:autoSpaceDN/>
      <w:adjustRightInd/>
      <w:spacing w:before="0" w:line="240" w:lineRule="auto"/>
      <w:ind w:left="567" w:hanging="567"/>
      <w:jc w:val="left"/>
      <w:textAlignment w:val="auto"/>
    </w:pPr>
    <w:rPr>
      <w:rFonts w:ascii="Times New Roman" w:hAnsi="Times New Roman" w:cs="Times New Roman"/>
      <w:sz w:val="16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3151D0"/>
    <w:rPr>
      <w:rFonts w:ascii="Times New Roman" w:hAnsi="Times New Roman" w:cs="Times New Roman"/>
      <w:sz w:val="16"/>
      <w:lang w:val="en-GB" w:eastAsia="en-US"/>
    </w:rPr>
  </w:style>
  <w:style w:type="character" w:customStyle="1" w:styleId="RectitleChar">
    <w:name w:val="Rec_title Char"/>
    <w:basedOn w:val="DefaultParagraphFont"/>
    <w:link w:val="Rectitle"/>
    <w:rsid w:val="003151D0"/>
    <w:rPr>
      <w:b/>
      <w:sz w:val="28"/>
      <w:szCs w:val="22"/>
      <w:lang w:val="en-US" w:eastAsia="en-US"/>
    </w:rPr>
  </w:style>
  <w:style w:type="character" w:customStyle="1" w:styleId="TabletextChar">
    <w:name w:val="Table_text Char"/>
    <w:link w:val="Tabletext"/>
    <w:locked/>
    <w:rsid w:val="003151D0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3151D0"/>
    <w:rPr>
      <w:b/>
      <w:szCs w:val="22"/>
      <w:lang w:val="en-US" w:eastAsia="en-US"/>
    </w:rPr>
  </w:style>
  <w:style w:type="character" w:customStyle="1" w:styleId="AnnexNoTitleChar">
    <w:name w:val="Annex_NoTitle Char"/>
    <w:basedOn w:val="DefaultParagraphFont"/>
    <w:link w:val="AnnexNoTitle"/>
    <w:uiPriority w:val="99"/>
    <w:locked/>
    <w:rsid w:val="003151D0"/>
    <w:rPr>
      <w:b/>
      <w:sz w:val="24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3151D0"/>
    <w:rPr>
      <w:sz w:val="24"/>
      <w:szCs w:val="22"/>
      <w:lang w:val="en-US" w:eastAsia="en-US"/>
    </w:rPr>
  </w:style>
  <w:style w:type="character" w:styleId="FollowedHyperlink">
    <w:name w:val="FollowedHyperlink"/>
    <w:basedOn w:val="DefaultParagraphFont"/>
    <w:rsid w:val="003151D0"/>
    <w:rPr>
      <w:color w:val="800080" w:themeColor="followedHyperlink"/>
      <w:u w:val="single"/>
    </w:rPr>
  </w:style>
  <w:style w:type="paragraph" w:customStyle="1" w:styleId="Summary">
    <w:name w:val="Summary"/>
    <w:basedOn w:val="Normal"/>
    <w:next w:val="Normal"/>
    <w:autoRedefine/>
    <w:rsid w:val="00A364FB"/>
    <w:pPr>
      <w:spacing w:before="120" w:after="480" w:line="240" w:lineRule="auto"/>
    </w:pPr>
    <w:rPr>
      <w:rFonts w:asciiTheme="minorHAnsi" w:hAnsiTheme="minorHAnsi" w:cstheme="minorHAns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E750E"/>
    <w:rPr>
      <w:sz w:val="24"/>
      <w:szCs w:val="22"/>
      <w:lang w:val="en-US" w:eastAsia="en-US"/>
    </w:rPr>
  </w:style>
  <w:style w:type="table" w:styleId="TableGrid">
    <w:name w:val="Table Grid"/>
    <w:basedOn w:val="TableNormal"/>
    <w:rsid w:val="00DF1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umlev1Char">
    <w:name w:val="enumlev1 Char"/>
    <w:link w:val="enumlev1"/>
    <w:locked/>
    <w:rsid w:val="0077264F"/>
    <w:rPr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rec/R-REC-F/e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tu.int/rec/R-REC-M/e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en/ITU-T/ipr/Pages/policy.aspx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itu.int/pub/R-REC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brsgd@itu.in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New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E45C4-A11E-44A9-94EF-6FB0FDF93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PE_NewBRcirc.dotx</Template>
  <TotalTime>75</TotalTime>
  <Pages>4</Pages>
  <Words>927</Words>
  <Characters>5973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6887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Detraz, Laurence</cp:lastModifiedBy>
  <cp:revision>12</cp:revision>
  <cp:lastPrinted>2013-12-18T07:13:00Z</cp:lastPrinted>
  <dcterms:created xsi:type="dcterms:W3CDTF">2013-12-12T14:44:00Z</dcterms:created>
  <dcterms:modified xsi:type="dcterms:W3CDTF">2013-12-18T07:14:00Z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