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CB6FB9">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CB6FB9">
            <w:pPr>
              <w:spacing w:before="0" w:line="240" w:lineRule="auto"/>
              <w:jc w:val="left"/>
              <w:rPr>
                <w:rFonts w:cstheme="minorHAnsi"/>
                <w:b/>
                <w:bCs/>
                <w:color w:val="808080"/>
                <w:sz w:val="28"/>
                <w:szCs w:val="28"/>
                <w:lang w:val="en-GB"/>
              </w:rPr>
            </w:pPr>
          </w:p>
          <w:p w:rsidR="00E53DCE" w:rsidRPr="00AF70DA" w:rsidRDefault="00E53DCE" w:rsidP="00CB6FB9">
            <w:pPr>
              <w:spacing w:before="0" w:line="240" w:lineRule="auto"/>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CB6FB9">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E53DCE" w:rsidP="00CB6FB9">
            <w:pPr>
              <w:spacing w:before="0" w:line="240" w:lineRule="auto"/>
              <w:jc w:val="left"/>
              <w:rPr>
                <w:b/>
                <w:bCs/>
                <w:szCs w:val="24"/>
                <w:lang w:val="fr-CH" w:eastAsia="zh-CN"/>
              </w:rPr>
            </w:pPr>
            <w:r w:rsidRPr="00334544">
              <w:rPr>
                <w:b/>
                <w:bCs/>
                <w:szCs w:val="24"/>
                <w:lang w:val="fr-CH"/>
              </w:rPr>
              <w:t>CA</w:t>
            </w:r>
            <w:r w:rsidR="00E91EDF">
              <w:rPr>
                <w:rFonts w:hint="eastAsia"/>
                <w:b/>
                <w:bCs/>
                <w:szCs w:val="24"/>
                <w:lang w:val="fr-CH" w:eastAsia="zh-CN"/>
              </w:rPr>
              <w:t>CE</w:t>
            </w:r>
            <w:r w:rsidR="00D631CE" w:rsidRPr="00334544">
              <w:rPr>
                <w:b/>
                <w:bCs/>
                <w:szCs w:val="24"/>
                <w:lang w:val="fr-CH"/>
              </w:rPr>
              <w:t>/</w:t>
            </w:r>
            <w:r w:rsidR="001733AB">
              <w:rPr>
                <w:rFonts w:hint="eastAsia"/>
                <w:b/>
                <w:bCs/>
                <w:szCs w:val="24"/>
                <w:lang w:val="fr-CH" w:eastAsia="zh-CN"/>
              </w:rPr>
              <w:t>641</w:t>
            </w:r>
          </w:p>
        </w:tc>
        <w:tc>
          <w:tcPr>
            <w:tcW w:w="2835" w:type="dxa"/>
            <w:shd w:val="clear" w:color="auto" w:fill="auto"/>
          </w:tcPr>
          <w:p w:rsidR="00E53DCE" w:rsidRPr="00334544" w:rsidRDefault="001733AB" w:rsidP="00C9357C">
            <w:pPr>
              <w:spacing w:before="0" w:line="240" w:lineRule="auto"/>
              <w:jc w:val="right"/>
              <w:rPr>
                <w:szCs w:val="24"/>
                <w:lang w:val="en-GB"/>
              </w:rPr>
            </w:pPr>
            <w:r>
              <w:rPr>
                <w:rFonts w:hint="eastAsia"/>
                <w:szCs w:val="24"/>
                <w:lang w:eastAsia="zh-CN"/>
              </w:rPr>
              <w:t>2013</w:t>
            </w:r>
            <w:r>
              <w:rPr>
                <w:rFonts w:hint="eastAsia"/>
                <w:szCs w:val="24"/>
                <w:lang w:eastAsia="zh-CN"/>
              </w:rPr>
              <w:t>年</w:t>
            </w:r>
            <w:r>
              <w:rPr>
                <w:rFonts w:hint="eastAsia"/>
                <w:szCs w:val="24"/>
                <w:lang w:eastAsia="zh-CN"/>
              </w:rPr>
              <w:t>11</w:t>
            </w:r>
            <w:r>
              <w:rPr>
                <w:rFonts w:hint="eastAsia"/>
                <w:szCs w:val="24"/>
                <w:lang w:eastAsia="zh-CN"/>
              </w:rPr>
              <w:t>月</w:t>
            </w:r>
            <w:r w:rsidR="00C9357C">
              <w:rPr>
                <w:szCs w:val="24"/>
                <w:lang w:eastAsia="zh-CN"/>
              </w:rPr>
              <w:t>11</w:t>
            </w:r>
            <w:bookmarkStart w:id="0" w:name="_GoBack"/>
            <w:bookmarkEnd w:id="0"/>
            <w:r>
              <w:rPr>
                <w:rFonts w:hint="eastAsia"/>
                <w:szCs w:val="24"/>
                <w:lang w:eastAsia="zh-CN"/>
              </w:rPr>
              <w:t>日</w:t>
            </w:r>
          </w:p>
        </w:tc>
      </w:tr>
      <w:tr w:rsidR="00E53DCE" w:rsidRPr="00334544" w:rsidTr="006160CB">
        <w:tc>
          <w:tcPr>
            <w:tcW w:w="9889" w:type="dxa"/>
            <w:gridSpan w:val="3"/>
            <w:shd w:val="clear" w:color="auto" w:fill="auto"/>
          </w:tcPr>
          <w:p w:rsidR="00E53DCE" w:rsidRPr="00334544" w:rsidRDefault="00E53DCE" w:rsidP="00CB6FB9">
            <w:pPr>
              <w:spacing w:before="0" w:line="240" w:lineRule="auto"/>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CB6FB9">
            <w:pPr>
              <w:spacing w:before="0" w:line="240" w:lineRule="auto"/>
              <w:jc w:val="left"/>
              <w:rPr>
                <w:szCs w:val="24"/>
              </w:rPr>
            </w:pPr>
          </w:p>
        </w:tc>
      </w:tr>
      <w:tr w:rsidR="00E53DCE" w:rsidRPr="00334544" w:rsidTr="006160CB">
        <w:tc>
          <w:tcPr>
            <w:tcW w:w="9889" w:type="dxa"/>
            <w:gridSpan w:val="3"/>
            <w:shd w:val="clear" w:color="auto" w:fill="auto"/>
          </w:tcPr>
          <w:p w:rsidR="00E53DCE" w:rsidRPr="00334544" w:rsidRDefault="00D631CE" w:rsidP="00CB6FB9">
            <w:pPr>
              <w:spacing w:before="0" w:line="240" w:lineRule="auto"/>
              <w:jc w:val="left"/>
              <w:rPr>
                <w:b/>
                <w:bCs/>
                <w:szCs w:val="24"/>
                <w:lang w:eastAsia="zh-CN"/>
              </w:rPr>
            </w:pPr>
            <w:r w:rsidRPr="00334544">
              <w:rPr>
                <w:rFonts w:ascii="SimSun" w:eastAsia="SimSun" w:hAnsi="SimSun" w:hint="eastAsia"/>
                <w:b/>
                <w:bCs/>
                <w:szCs w:val="24"/>
                <w:lang w:eastAsia="zh-CN"/>
              </w:rPr>
              <w:t>致</w:t>
            </w:r>
            <w:r w:rsidR="00E91EDF" w:rsidRPr="00505A6A">
              <w:rPr>
                <w:rFonts w:eastAsia="SimSun" w:hint="eastAsia"/>
                <w:b/>
                <w:lang w:eastAsia="zh-CN"/>
              </w:rPr>
              <w:t>国际电联各成员国主管部门、无线电通信</w:t>
            </w:r>
            <w:r w:rsidR="00E91EDF">
              <w:rPr>
                <w:rFonts w:eastAsia="SimSun" w:hint="eastAsia"/>
                <w:b/>
                <w:lang w:eastAsia="zh-CN"/>
              </w:rPr>
              <w:t>部门</w:t>
            </w:r>
            <w:r w:rsidR="00E91EDF" w:rsidRPr="00505A6A">
              <w:rPr>
                <w:rFonts w:eastAsia="SimSun" w:hint="eastAsia"/>
                <w:b/>
                <w:lang w:eastAsia="zh-CN"/>
              </w:rPr>
              <w:t>成员和</w:t>
            </w:r>
            <w:r w:rsidR="00AC321B">
              <w:rPr>
                <w:rFonts w:eastAsia="SimSun"/>
                <w:b/>
                <w:lang w:eastAsia="zh-CN"/>
              </w:rPr>
              <w:br/>
            </w:r>
            <w:r w:rsidR="00E91EDF" w:rsidRPr="00505A6A">
              <w:rPr>
                <w:rFonts w:eastAsia="SimSun" w:hint="eastAsia"/>
                <w:b/>
                <w:lang w:eastAsia="zh-CN"/>
              </w:rPr>
              <w:t>参加无线电通信第</w:t>
            </w:r>
            <w:r w:rsidR="001733AB">
              <w:rPr>
                <w:rFonts w:eastAsia="SimSun" w:hint="eastAsia"/>
                <w:b/>
                <w:lang w:eastAsia="zh-CN"/>
              </w:rPr>
              <w:t>1</w:t>
            </w:r>
            <w:r w:rsidR="00E91EDF" w:rsidRPr="00505A6A">
              <w:rPr>
                <w:rFonts w:eastAsia="SimSun" w:hint="eastAsia"/>
                <w:b/>
                <w:lang w:eastAsia="zh-CN"/>
              </w:rPr>
              <w:t>研究组工作的</w:t>
            </w:r>
            <w:r w:rsidR="00E91EDF" w:rsidRPr="00505A6A">
              <w:rPr>
                <w:rFonts w:eastAsia="SimSun"/>
                <w:b/>
                <w:lang w:eastAsia="zh-CN"/>
              </w:rPr>
              <w:t>ITU-R</w:t>
            </w:r>
            <w:r w:rsidR="00E91EDF" w:rsidRPr="00505A6A">
              <w:rPr>
                <w:rFonts w:eastAsia="SimSun" w:hint="eastAsia"/>
                <w:b/>
                <w:lang w:eastAsia="zh-CN"/>
              </w:rPr>
              <w:t>部门准成员</w:t>
            </w:r>
          </w:p>
          <w:p w:rsidR="00E53DCE" w:rsidRPr="00334544" w:rsidRDefault="00E53DCE" w:rsidP="00CB6FB9">
            <w:pPr>
              <w:spacing w:before="0" w:line="240" w:lineRule="auto"/>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CB6FB9">
            <w:pPr>
              <w:spacing w:before="0" w:line="240" w:lineRule="auto"/>
              <w:jc w:val="left"/>
              <w:rPr>
                <w:szCs w:val="24"/>
                <w:lang w:eastAsia="zh-CN"/>
              </w:rPr>
            </w:pPr>
          </w:p>
        </w:tc>
      </w:tr>
      <w:tr w:rsidR="00E53DCE" w:rsidRPr="00334544" w:rsidTr="006160CB">
        <w:tc>
          <w:tcPr>
            <w:tcW w:w="9889" w:type="dxa"/>
            <w:gridSpan w:val="3"/>
            <w:shd w:val="clear" w:color="auto" w:fill="auto"/>
          </w:tcPr>
          <w:p w:rsidR="00E53DCE" w:rsidRPr="00334544" w:rsidRDefault="00E53DCE" w:rsidP="00CB6FB9">
            <w:pPr>
              <w:spacing w:before="0" w:line="240" w:lineRule="auto"/>
              <w:jc w:val="left"/>
              <w:rPr>
                <w:szCs w:val="24"/>
                <w:lang w:eastAsia="zh-CN"/>
              </w:rPr>
            </w:pPr>
          </w:p>
        </w:tc>
      </w:tr>
      <w:tr w:rsidR="00E53DCE" w:rsidRPr="00334544" w:rsidTr="006160CB">
        <w:tc>
          <w:tcPr>
            <w:tcW w:w="1526" w:type="dxa"/>
            <w:shd w:val="clear" w:color="auto" w:fill="auto"/>
          </w:tcPr>
          <w:p w:rsidR="00E53DCE" w:rsidRPr="00334544" w:rsidRDefault="009C6A12" w:rsidP="00CB6FB9">
            <w:pPr>
              <w:tabs>
                <w:tab w:val="clear" w:pos="1588"/>
                <w:tab w:val="left" w:pos="1560"/>
              </w:tabs>
              <w:spacing w:before="0" w:line="240" w:lineRule="auto"/>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91EDF" w:rsidRPr="00E91EDF" w:rsidRDefault="00E91EDF" w:rsidP="00CB6FB9">
            <w:pPr>
              <w:spacing w:before="0" w:line="240" w:lineRule="auto"/>
              <w:rPr>
                <w:b/>
                <w:bCs/>
                <w:lang w:eastAsia="zh-CN"/>
              </w:rPr>
            </w:pPr>
            <w:r w:rsidRPr="00E91EDF">
              <w:rPr>
                <w:rFonts w:hint="eastAsia"/>
                <w:b/>
                <w:bCs/>
                <w:lang w:eastAsia="zh-CN"/>
              </w:rPr>
              <w:t>无线电通信第</w:t>
            </w:r>
            <w:r w:rsidR="001733AB">
              <w:rPr>
                <w:rFonts w:hint="eastAsia"/>
                <w:b/>
                <w:bCs/>
                <w:lang w:eastAsia="zh-CN"/>
              </w:rPr>
              <w:t>1</w:t>
            </w:r>
            <w:r w:rsidRPr="00E91EDF">
              <w:rPr>
                <w:rFonts w:hint="eastAsia"/>
                <w:b/>
                <w:bCs/>
                <w:lang w:eastAsia="zh-CN"/>
              </w:rPr>
              <w:t>研究组</w:t>
            </w:r>
            <w:r>
              <w:rPr>
                <w:rFonts w:hint="eastAsia"/>
                <w:b/>
                <w:bCs/>
                <w:lang w:eastAsia="zh-CN"/>
              </w:rPr>
              <w:t>（</w:t>
            </w:r>
            <w:r w:rsidR="001733AB" w:rsidRPr="00F67B67">
              <w:rPr>
                <w:rFonts w:hint="eastAsia"/>
                <w:b/>
                <w:szCs w:val="24"/>
                <w:lang w:eastAsia="zh-CN"/>
              </w:rPr>
              <w:t>频谱管理</w:t>
            </w:r>
            <w:r>
              <w:rPr>
                <w:rFonts w:hint="eastAsia"/>
                <w:b/>
                <w:bCs/>
                <w:lang w:eastAsia="zh-CN"/>
              </w:rPr>
              <w:t>）</w:t>
            </w:r>
          </w:p>
          <w:p w:rsidR="00E53DCE" w:rsidRPr="001733AB" w:rsidRDefault="00E91EDF" w:rsidP="00CB6FB9">
            <w:pPr>
              <w:pStyle w:val="enumlev1"/>
              <w:spacing w:line="240" w:lineRule="auto"/>
              <w:rPr>
                <w:b/>
                <w:bCs/>
                <w:lang w:eastAsia="zh-CN"/>
              </w:rPr>
            </w:pPr>
            <w:r w:rsidRPr="00E91EDF">
              <w:rPr>
                <w:b/>
                <w:bCs/>
                <w:lang w:eastAsia="zh-CN"/>
              </w:rPr>
              <w:t>–</w:t>
            </w:r>
            <w:r w:rsidRPr="00E91EDF">
              <w:rPr>
                <w:b/>
                <w:bCs/>
                <w:lang w:eastAsia="zh-CN"/>
              </w:rPr>
              <w:tab/>
            </w:r>
            <w:r w:rsidRPr="00E91EDF">
              <w:rPr>
                <w:rFonts w:hint="eastAsia"/>
                <w:b/>
                <w:bCs/>
                <w:lang w:eastAsia="zh-CN"/>
              </w:rPr>
              <w:t>批准</w:t>
            </w:r>
            <w:r w:rsidR="001733AB">
              <w:rPr>
                <w:rFonts w:hint="eastAsia"/>
                <w:b/>
                <w:bCs/>
                <w:lang w:eastAsia="zh-CN"/>
              </w:rPr>
              <w:t>1</w:t>
            </w:r>
            <w:r w:rsidRPr="00E91EDF">
              <w:rPr>
                <w:rFonts w:hint="eastAsia"/>
                <w:b/>
                <w:bCs/>
                <w:lang w:eastAsia="zh-CN"/>
              </w:rPr>
              <w:t>个</w:t>
            </w:r>
            <w:r w:rsidRPr="00E91EDF">
              <w:rPr>
                <w:b/>
                <w:bCs/>
                <w:lang w:eastAsia="zh-CN"/>
              </w:rPr>
              <w:t>ITU-R</w:t>
            </w:r>
            <w:r w:rsidRPr="00E91EDF">
              <w:rPr>
                <w:rFonts w:hint="eastAsia"/>
                <w:b/>
                <w:bCs/>
                <w:lang w:eastAsia="zh-CN"/>
              </w:rPr>
              <w:t>新课题</w:t>
            </w:r>
          </w:p>
        </w:tc>
      </w:tr>
      <w:tr w:rsidR="00E53DCE" w:rsidRPr="00334544" w:rsidTr="006160CB">
        <w:tc>
          <w:tcPr>
            <w:tcW w:w="1526" w:type="dxa"/>
            <w:shd w:val="clear" w:color="auto" w:fill="auto"/>
          </w:tcPr>
          <w:p w:rsidR="00E53DCE" w:rsidRPr="00334544" w:rsidRDefault="00E53DCE" w:rsidP="00CB6FB9">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CB6FB9">
            <w:pPr>
              <w:tabs>
                <w:tab w:val="clear" w:pos="1588"/>
                <w:tab w:val="left" w:pos="1560"/>
              </w:tabs>
              <w:spacing w:before="0" w:line="240" w:lineRule="auto"/>
              <w:rPr>
                <w:b/>
                <w:bCs/>
                <w:szCs w:val="24"/>
                <w:lang w:val="en-GB" w:eastAsia="zh-CN"/>
              </w:rPr>
            </w:pPr>
          </w:p>
        </w:tc>
      </w:tr>
      <w:tr w:rsidR="00E53DCE" w:rsidRPr="00334544" w:rsidTr="006160CB">
        <w:tc>
          <w:tcPr>
            <w:tcW w:w="1526" w:type="dxa"/>
            <w:shd w:val="clear" w:color="auto" w:fill="auto"/>
          </w:tcPr>
          <w:p w:rsidR="00E53DCE" w:rsidRPr="00334544" w:rsidRDefault="00E53DCE" w:rsidP="00CB6FB9">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CB6FB9">
            <w:pPr>
              <w:tabs>
                <w:tab w:val="clear" w:pos="1588"/>
                <w:tab w:val="left" w:pos="1560"/>
              </w:tabs>
              <w:spacing w:before="0" w:line="240" w:lineRule="auto"/>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CB6FB9">
            <w:pPr>
              <w:tabs>
                <w:tab w:val="clear" w:pos="1588"/>
                <w:tab w:val="left" w:pos="1560"/>
              </w:tabs>
              <w:spacing w:before="0" w:line="240" w:lineRule="auto"/>
              <w:jc w:val="left"/>
              <w:rPr>
                <w:szCs w:val="24"/>
                <w:lang w:eastAsia="zh-CN"/>
              </w:rPr>
            </w:pPr>
          </w:p>
        </w:tc>
      </w:tr>
      <w:tr w:rsidR="00E53DCE" w:rsidRPr="00334544" w:rsidTr="006160CB">
        <w:tc>
          <w:tcPr>
            <w:tcW w:w="9889" w:type="dxa"/>
            <w:gridSpan w:val="3"/>
            <w:shd w:val="clear" w:color="auto" w:fill="auto"/>
          </w:tcPr>
          <w:p w:rsidR="00E53DCE" w:rsidRPr="00334544" w:rsidRDefault="00E53DCE" w:rsidP="00CB6FB9">
            <w:pPr>
              <w:spacing w:before="0" w:line="240" w:lineRule="auto"/>
              <w:jc w:val="left"/>
              <w:rPr>
                <w:b/>
                <w:bCs/>
                <w:szCs w:val="24"/>
                <w:lang w:eastAsia="zh-CN"/>
              </w:rPr>
            </w:pPr>
          </w:p>
        </w:tc>
      </w:tr>
    </w:tbl>
    <w:p w:rsidR="00E91EDF" w:rsidRPr="00A61D09" w:rsidRDefault="00E91EDF" w:rsidP="00CB6FB9">
      <w:pPr>
        <w:spacing w:line="240" w:lineRule="auto"/>
        <w:ind w:firstLineChars="200" w:firstLine="480"/>
        <w:rPr>
          <w:lang w:eastAsia="zh-CN"/>
        </w:rPr>
      </w:pPr>
      <w:r w:rsidRPr="00A61D09">
        <w:rPr>
          <w:rFonts w:hint="eastAsia"/>
          <w:lang w:eastAsia="zh-CN"/>
        </w:rPr>
        <w:t>根据</w:t>
      </w:r>
      <w:r w:rsidRPr="00A61D09">
        <w:rPr>
          <w:lang w:eastAsia="zh-CN"/>
        </w:rPr>
        <w:t>201</w:t>
      </w:r>
      <w:r>
        <w:rPr>
          <w:rFonts w:hint="eastAsia"/>
          <w:lang w:eastAsia="zh-CN"/>
        </w:rPr>
        <w:t>3</w:t>
      </w:r>
      <w:r w:rsidRPr="00A61D09">
        <w:rPr>
          <w:rFonts w:hint="eastAsia"/>
          <w:lang w:eastAsia="zh-CN"/>
        </w:rPr>
        <w:t>年</w:t>
      </w:r>
      <w:r w:rsidR="001733AB">
        <w:rPr>
          <w:rFonts w:hint="eastAsia"/>
          <w:lang w:eastAsia="zh-CN"/>
        </w:rPr>
        <w:t>8</w:t>
      </w:r>
      <w:r w:rsidRPr="00A61D09">
        <w:rPr>
          <w:rFonts w:hint="eastAsia"/>
          <w:lang w:eastAsia="zh-CN"/>
        </w:rPr>
        <w:t>月</w:t>
      </w:r>
      <w:r w:rsidR="001733AB">
        <w:rPr>
          <w:rFonts w:hint="eastAsia"/>
          <w:lang w:eastAsia="zh-CN"/>
        </w:rPr>
        <w:t>30</w:t>
      </w:r>
      <w:r w:rsidRPr="00A61D09">
        <w:rPr>
          <w:rFonts w:hint="eastAsia"/>
          <w:lang w:eastAsia="zh-CN"/>
        </w:rPr>
        <w:t>日第</w:t>
      </w:r>
      <w:r w:rsidRPr="00A61D09">
        <w:rPr>
          <w:lang w:eastAsia="zh-CN"/>
        </w:rPr>
        <w:t>CA</w:t>
      </w:r>
      <w:r w:rsidRPr="00A61D09">
        <w:rPr>
          <w:rFonts w:hint="eastAsia"/>
          <w:lang w:eastAsia="zh-CN"/>
        </w:rPr>
        <w:t>CE</w:t>
      </w:r>
      <w:r w:rsidRPr="00A61D09">
        <w:rPr>
          <w:lang w:eastAsia="zh-CN"/>
        </w:rPr>
        <w:t>/</w:t>
      </w:r>
      <w:r w:rsidR="001733AB">
        <w:rPr>
          <w:rFonts w:hint="eastAsia"/>
          <w:lang w:eastAsia="zh-CN"/>
        </w:rPr>
        <w:t>626</w:t>
      </w:r>
      <w:r w:rsidRPr="00A61D09">
        <w:rPr>
          <w:rFonts w:hint="eastAsia"/>
          <w:lang w:eastAsia="zh-CN"/>
        </w:rPr>
        <w:t>号行政通函，已按照</w:t>
      </w:r>
      <w:r w:rsidRPr="00A61D09">
        <w:rPr>
          <w:lang w:eastAsia="zh-CN"/>
        </w:rPr>
        <w:t>ITU-R</w:t>
      </w:r>
      <w:r w:rsidRPr="00A61D09">
        <w:rPr>
          <w:rFonts w:hint="eastAsia"/>
          <w:lang w:eastAsia="zh-CN"/>
        </w:rPr>
        <w:t>第</w:t>
      </w:r>
      <w:r w:rsidRPr="00A61D09">
        <w:rPr>
          <w:lang w:eastAsia="zh-CN"/>
        </w:rPr>
        <w:t>1</w:t>
      </w:r>
      <w:r w:rsidRPr="00A61D09">
        <w:rPr>
          <w:rFonts w:hint="eastAsia"/>
          <w:lang w:eastAsia="zh-CN"/>
        </w:rPr>
        <w:t>-6</w:t>
      </w:r>
      <w:r w:rsidRPr="00A61D09">
        <w:rPr>
          <w:rFonts w:hint="eastAsia"/>
          <w:lang w:eastAsia="zh-CN"/>
        </w:rPr>
        <w:t>号决议（第</w:t>
      </w:r>
      <w:r w:rsidRPr="00A61D09">
        <w:rPr>
          <w:rFonts w:hint="eastAsia"/>
          <w:lang w:eastAsia="zh-CN"/>
        </w:rPr>
        <w:t>3</w:t>
      </w:r>
      <w:r w:rsidRPr="00A61D09">
        <w:rPr>
          <w:lang w:eastAsia="zh-CN"/>
        </w:rPr>
        <w:t>.</w:t>
      </w:r>
      <w:r w:rsidRPr="00A61D09">
        <w:rPr>
          <w:rFonts w:hint="eastAsia"/>
          <w:lang w:eastAsia="zh-CN"/>
        </w:rPr>
        <w:t>1</w:t>
      </w:r>
      <w:r w:rsidRPr="00A61D09">
        <w:rPr>
          <w:lang w:eastAsia="zh-CN"/>
        </w:rPr>
        <w:t>.</w:t>
      </w:r>
      <w:r w:rsidRPr="00A61D09">
        <w:rPr>
          <w:rFonts w:hint="eastAsia"/>
          <w:lang w:eastAsia="zh-CN"/>
        </w:rPr>
        <w:t>2</w:t>
      </w:r>
      <w:r w:rsidRPr="00A61D09">
        <w:rPr>
          <w:rFonts w:hint="eastAsia"/>
          <w:lang w:eastAsia="zh-CN"/>
        </w:rPr>
        <w:t>段）提交</w:t>
      </w:r>
      <w:r w:rsidR="001733AB">
        <w:rPr>
          <w:rFonts w:hint="eastAsia"/>
          <w:lang w:eastAsia="zh-CN"/>
        </w:rPr>
        <w:t>1</w:t>
      </w:r>
      <w:r w:rsidR="00CB6FB9">
        <w:rPr>
          <w:rFonts w:hint="eastAsia"/>
          <w:lang w:eastAsia="zh-CN"/>
        </w:rPr>
        <w:t>个</w:t>
      </w:r>
      <w:r w:rsidRPr="00A61D09">
        <w:rPr>
          <w:rFonts w:hint="eastAsia"/>
          <w:lang w:eastAsia="zh-CN"/>
        </w:rPr>
        <w:t>新课题草案</w:t>
      </w:r>
      <w:r w:rsidR="00CB6FB9">
        <w:rPr>
          <w:rFonts w:hint="eastAsia"/>
          <w:lang w:eastAsia="zh-CN"/>
        </w:rPr>
        <w:t>以便通过</w:t>
      </w:r>
      <w:r w:rsidRPr="00A61D09">
        <w:rPr>
          <w:rFonts w:hint="eastAsia"/>
          <w:lang w:eastAsia="zh-CN"/>
        </w:rPr>
        <w:t>信函</w:t>
      </w:r>
      <w:r w:rsidR="00CB6FB9">
        <w:rPr>
          <w:rFonts w:hint="eastAsia"/>
          <w:lang w:eastAsia="zh-CN"/>
        </w:rPr>
        <w:t>方式予以</w:t>
      </w:r>
      <w:r w:rsidRPr="00A61D09">
        <w:rPr>
          <w:rFonts w:hint="eastAsia"/>
          <w:lang w:eastAsia="zh-CN"/>
        </w:rPr>
        <w:t>批准。</w:t>
      </w:r>
    </w:p>
    <w:p w:rsidR="00E91EDF" w:rsidRPr="00A61D09" w:rsidRDefault="00E91EDF" w:rsidP="00CB6FB9">
      <w:pPr>
        <w:spacing w:line="240" w:lineRule="auto"/>
        <w:ind w:firstLineChars="200" w:firstLine="480"/>
        <w:rPr>
          <w:lang w:eastAsia="zh-CN"/>
        </w:rPr>
      </w:pPr>
      <w:r w:rsidRPr="00A61D09">
        <w:rPr>
          <w:rFonts w:hint="eastAsia"/>
          <w:lang w:eastAsia="zh-CN"/>
        </w:rPr>
        <w:t>有关此程序的条件已于</w:t>
      </w:r>
      <w:r w:rsidRPr="00A61D09">
        <w:rPr>
          <w:lang w:eastAsia="zh-CN"/>
        </w:rPr>
        <w:t>201</w:t>
      </w:r>
      <w:r w:rsidR="00330C22">
        <w:rPr>
          <w:rFonts w:hint="eastAsia"/>
          <w:lang w:eastAsia="zh-CN"/>
        </w:rPr>
        <w:t>3</w:t>
      </w:r>
      <w:r w:rsidRPr="00A61D09">
        <w:rPr>
          <w:rFonts w:hint="eastAsia"/>
          <w:lang w:eastAsia="zh-CN"/>
        </w:rPr>
        <w:t>年</w:t>
      </w:r>
      <w:r w:rsidR="001733AB">
        <w:rPr>
          <w:rFonts w:hint="eastAsia"/>
          <w:lang w:eastAsia="zh-CN"/>
        </w:rPr>
        <w:t>10</w:t>
      </w:r>
      <w:r w:rsidRPr="00A61D09">
        <w:rPr>
          <w:rFonts w:hint="eastAsia"/>
          <w:lang w:eastAsia="zh-CN"/>
        </w:rPr>
        <w:t>月</w:t>
      </w:r>
      <w:r w:rsidR="001733AB">
        <w:rPr>
          <w:rFonts w:hint="eastAsia"/>
          <w:lang w:eastAsia="zh-CN"/>
        </w:rPr>
        <w:t>30</w:t>
      </w:r>
      <w:r w:rsidRPr="00A61D09">
        <w:rPr>
          <w:rFonts w:hint="eastAsia"/>
          <w:lang w:eastAsia="zh-CN"/>
        </w:rPr>
        <w:t>日得到满足。</w:t>
      </w:r>
    </w:p>
    <w:p w:rsidR="00E91EDF" w:rsidRPr="00A61D09" w:rsidRDefault="00E91EDF" w:rsidP="00CB6FB9">
      <w:pPr>
        <w:spacing w:line="240" w:lineRule="auto"/>
        <w:ind w:firstLineChars="200" w:firstLine="480"/>
        <w:rPr>
          <w:lang w:eastAsia="zh-CN"/>
        </w:rPr>
      </w:pPr>
      <w:r w:rsidRPr="00A61D09">
        <w:rPr>
          <w:rFonts w:hint="eastAsia"/>
          <w:lang w:eastAsia="zh-CN"/>
        </w:rPr>
        <w:t>已</w:t>
      </w:r>
      <w:r w:rsidRPr="00A61D09">
        <w:rPr>
          <w:lang w:eastAsia="zh-CN"/>
        </w:rPr>
        <w:t>经批准的课题案文</w:t>
      </w:r>
      <w:r w:rsidRPr="00A61D09">
        <w:rPr>
          <w:rFonts w:hint="eastAsia"/>
          <w:lang w:eastAsia="zh-CN"/>
        </w:rPr>
        <w:t>列在</w:t>
      </w:r>
      <w:r>
        <w:rPr>
          <w:rFonts w:hint="eastAsia"/>
          <w:lang w:eastAsia="zh-CN"/>
        </w:rPr>
        <w:t>本函</w:t>
      </w:r>
      <w:r w:rsidRPr="00A61D09">
        <w:rPr>
          <w:lang w:eastAsia="zh-CN"/>
        </w:rPr>
        <w:t>附件中供您参考，并将在</w:t>
      </w:r>
      <w:hyperlink r:id="rId9" w:history="1">
        <w:hyperlink r:id="rId10" w:history="1">
          <w:hyperlink r:id="rId11" w:history="1">
            <w:hyperlink r:id="rId12" w:history="1">
              <w:r w:rsidR="001733AB">
                <w:rPr>
                  <w:rStyle w:val="Hyperlink"/>
                  <w:rFonts w:hint="eastAsia"/>
                  <w:lang w:eastAsia="zh-CN"/>
                </w:rPr>
                <w:t>1</w:t>
              </w:r>
              <w:r w:rsidRPr="00A61D09">
                <w:rPr>
                  <w:rStyle w:val="Hyperlink"/>
                  <w:lang w:eastAsia="zh-CN"/>
                </w:rPr>
                <w:t>/1</w:t>
              </w:r>
              <w:r w:rsidRPr="00A61D09">
                <w:rPr>
                  <w:rStyle w:val="Hyperlink"/>
                  <w:rFonts w:hint="eastAsia"/>
                  <w:lang w:eastAsia="zh-CN"/>
                </w:rPr>
                <w:t>号文件</w:t>
              </w:r>
            </w:hyperlink>
          </w:hyperlink>
        </w:hyperlink>
      </w:hyperlink>
      <w:r>
        <w:rPr>
          <w:rFonts w:hint="eastAsia"/>
          <w:lang w:eastAsia="zh-CN"/>
        </w:rPr>
        <w:t>的</w:t>
      </w:r>
      <w:r w:rsidRPr="00A61D09">
        <w:rPr>
          <w:rFonts w:hint="eastAsia"/>
          <w:lang w:eastAsia="zh-CN"/>
        </w:rPr>
        <w:t>修订</w:t>
      </w:r>
      <w:r w:rsidR="001733AB">
        <w:rPr>
          <w:rFonts w:hint="eastAsia"/>
          <w:lang w:eastAsia="zh-CN"/>
        </w:rPr>
        <w:t>2</w:t>
      </w:r>
      <w:r w:rsidRPr="00A61D09">
        <w:rPr>
          <w:lang w:eastAsia="zh-CN"/>
        </w:rPr>
        <w:t>中</w:t>
      </w:r>
      <w:r w:rsidRPr="00A61D09">
        <w:rPr>
          <w:rFonts w:hint="eastAsia"/>
          <w:lang w:eastAsia="zh-CN"/>
        </w:rPr>
        <w:t>予以公布</w:t>
      </w:r>
      <w:r w:rsidRPr="00A61D09">
        <w:rPr>
          <w:lang w:eastAsia="zh-CN"/>
        </w:rPr>
        <w:t>。</w:t>
      </w:r>
      <w:r w:rsidRPr="00A61D09">
        <w:rPr>
          <w:rFonts w:hint="eastAsia"/>
          <w:lang w:eastAsia="zh-CN"/>
        </w:rPr>
        <w:t>该文件中含有</w:t>
      </w:r>
      <w:r w:rsidRPr="00A61D09">
        <w:rPr>
          <w:lang w:eastAsia="zh-CN"/>
        </w:rPr>
        <w:t>20</w:t>
      </w:r>
      <w:r w:rsidRPr="00A61D09">
        <w:rPr>
          <w:rFonts w:hint="eastAsia"/>
          <w:lang w:eastAsia="zh-CN"/>
        </w:rPr>
        <w:t>1</w:t>
      </w:r>
      <w:r w:rsidR="00330C22">
        <w:rPr>
          <w:rFonts w:hint="eastAsia"/>
          <w:lang w:eastAsia="zh-CN"/>
        </w:rPr>
        <w:t>2</w:t>
      </w:r>
      <w:r w:rsidRPr="00A61D09">
        <w:rPr>
          <w:lang w:eastAsia="zh-CN"/>
        </w:rPr>
        <w:t>年无线电通信全会批准并分配给无线电通信第</w:t>
      </w:r>
      <w:r w:rsidR="001733AB">
        <w:rPr>
          <w:rFonts w:hint="eastAsia"/>
          <w:lang w:eastAsia="zh-CN"/>
        </w:rPr>
        <w:t>1</w:t>
      </w:r>
      <w:r w:rsidRPr="00A61D09">
        <w:rPr>
          <w:lang w:eastAsia="zh-CN"/>
        </w:rPr>
        <w:t>研究组的</w:t>
      </w:r>
      <w:r w:rsidRPr="00A61D09">
        <w:rPr>
          <w:lang w:eastAsia="zh-CN"/>
        </w:rPr>
        <w:t>ITU-R</w:t>
      </w:r>
      <w:r w:rsidRPr="00A61D09">
        <w:rPr>
          <w:lang w:eastAsia="zh-CN"/>
        </w:rPr>
        <w:t>课题。</w:t>
      </w:r>
    </w:p>
    <w:p w:rsidR="00D631CE" w:rsidRPr="00334544" w:rsidRDefault="00D631CE" w:rsidP="00CB6FB9">
      <w:pPr>
        <w:spacing w:line="240" w:lineRule="auto"/>
        <w:rPr>
          <w:rFonts w:asciiTheme="minorHAnsi" w:hAnsiTheme="minorHAnsi" w:cstheme="minorHAnsi"/>
          <w:szCs w:val="24"/>
          <w:lang w:eastAsia="zh-CN"/>
        </w:rPr>
      </w:pPr>
    </w:p>
    <w:p w:rsidR="00D631CE" w:rsidRPr="00334544" w:rsidRDefault="00D631CE" w:rsidP="00CB6FB9">
      <w:pPr>
        <w:spacing w:line="240" w:lineRule="auto"/>
        <w:rPr>
          <w:rFonts w:asciiTheme="minorHAnsi" w:hAnsiTheme="minorHAnsi" w:cstheme="minorHAnsi"/>
          <w:szCs w:val="24"/>
          <w:lang w:eastAsia="zh-CN"/>
        </w:rPr>
      </w:pPr>
    </w:p>
    <w:p w:rsidR="00D35AB9" w:rsidRPr="00334544" w:rsidRDefault="00D35AB9" w:rsidP="00CB6FB9">
      <w:pPr>
        <w:spacing w:line="240" w:lineRule="auto"/>
        <w:rPr>
          <w:rFonts w:asciiTheme="minorHAnsi" w:hAnsiTheme="minorHAnsi" w:cstheme="minorHAnsi"/>
          <w:szCs w:val="24"/>
          <w:lang w:eastAsia="zh-CN"/>
        </w:rPr>
      </w:pPr>
    </w:p>
    <w:p w:rsidR="00031E64" w:rsidRPr="00E91EDF" w:rsidRDefault="009C6A12" w:rsidP="00CB6FB9">
      <w:pPr>
        <w:spacing w:before="0" w:line="240" w:lineRule="auto"/>
        <w:jc w:val="left"/>
        <w:rPr>
          <w:rFonts w:eastAsiaTheme="majorEastAsia"/>
          <w:szCs w:val="24"/>
          <w:lang w:eastAsia="zh-CN"/>
        </w:rPr>
      </w:pPr>
      <w:r w:rsidRPr="00E91EDF">
        <w:rPr>
          <w:rFonts w:eastAsiaTheme="majorEastAsia"/>
          <w:szCs w:val="24"/>
          <w:lang w:eastAsia="zh-CN"/>
        </w:rPr>
        <w:t>主任</w:t>
      </w:r>
      <w:r w:rsidR="00E53DCE" w:rsidRPr="00CB6FB9">
        <w:rPr>
          <w:rFonts w:eastAsiaTheme="majorEastAsia"/>
          <w:szCs w:val="24"/>
          <w:lang w:eastAsia="zh-CN"/>
        </w:rPr>
        <w:br/>
      </w:r>
      <w:r w:rsidRPr="00E91EDF">
        <w:rPr>
          <w:rFonts w:eastAsiaTheme="majorEastAsia"/>
          <w:szCs w:val="24"/>
          <w:lang w:eastAsia="zh-CN"/>
        </w:rPr>
        <w:t>弗朗索瓦</w:t>
      </w:r>
      <w:r w:rsidRPr="00E91EDF">
        <w:rPr>
          <w:rFonts w:eastAsiaTheme="majorEastAsia"/>
          <w:szCs w:val="24"/>
          <w:lang w:eastAsia="zh-CN"/>
        </w:rPr>
        <w:t>•</w:t>
      </w:r>
      <w:r w:rsidRPr="00E91EDF">
        <w:rPr>
          <w:rFonts w:eastAsiaTheme="majorEastAsia"/>
          <w:szCs w:val="24"/>
          <w:lang w:eastAsia="zh-CN"/>
        </w:rPr>
        <w:t>朗西</w:t>
      </w:r>
    </w:p>
    <w:p w:rsidR="00E91EDF" w:rsidRPr="00E91EDF" w:rsidRDefault="00E91EDF" w:rsidP="00CB6FB9">
      <w:pPr>
        <w:spacing w:line="240" w:lineRule="auto"/>
        <w:rPr>
          <w:lang w:eastAsia="zh-CN"/>
        </w:rPr>
      </w:pPr>
    </w:p>
    <w:p w:rsidR="00E91EDF" w:rsidRPr="00E91EDF" w:rsidRDefault="00E91EDF" w:rsidP="00CB6FB9">
      <w:pPr>
        <w:spacing w:line="240" w:lineRule="auto"/>
        <w:rPr>
          <w:lang w:eastAsia="zh-CN"/>
        </w:rPr>
      </w:pPr>
    </w:p>
    <w:p w:rsidR="00E91EDF" w:rsidRDefault="00E91EDF" w:rsidP="00CB6FB9">
      <w:pPr>
        <w:spacing w:line="240" w:lineRule="auto"/>
        <w:rPr>
          <w:lang w:eastAsia="zh-CN"/>
        </w:rPr>
      </w:pPr>
      <w:r w:rsidRPr="00E91EDF">
        <w:rPr>
          <w:rFonts w:hint="eastAsia"/>
          <w:b/>
          <w:bCs/>
          <w:lang w:eastAsia="zh-CN"/>
        </w:rPr>
        <w:t>附件：</w:t>
      </w:r>
      <w:r w:rsidR="001733AB">
        <w:rPr>
          <w:rFonts w:hint="eastAsia"/>
          <w:lang w:eastAsia="zh-CN"/>
        </w:rPr>
        <w:t>1</w:t>
      </w:r>
      <w:r w:rsidR="00330C22">
        <w:rPr>
          <w:rFonts w:hint="eastAsia"/>
          <w:lang w:eastAsia="zh-CN"/>
        </w:rPr>
        <w:t>件</w:t>
      </w:r>
    </w:p>
    <w:p w:rsidR="00E91EDF" w:rsidRDefault="00E91EDF" w:rsidP="00CB6FB9">
      <w:pPr>
        <w:spacing w:line="240" w:lineRule="auto"/>
        <w:rPr>
          <w:lang w:eastAsia="zh-CN"/>
        </w:rPr>
      </w:pPr>
    </w:p>
    <w:p w:rsidR="001733AB" w:rsidRPr="00E91EDF" w:rsidRDefault="001733AB" w:rsidP="00CB6FB9">
      <w:pPr>
        <w:spacing w:line="240" w:lineRule="auto"/>
        <w:rPr>
          <w:lang w:eastAsia="zh-CN"/>
        </w:rPr>
      </w:pPr>
    </w:p>
    <w:p w:rsidR="00E91EDF" w:rsidRPr="00E91EDF" w:rsidRDefault="00E91EDF" w:rsidP="00CB6FB9">
      <w:pPr>
        <w:spacing w:line="240" w:lineRule="auto"/>
        <w:rPr>
          <w:b/>
          <w:bCs/>
          <w:sz w:val="16"/>
          <w:szCs w:val="16"/>
          <w:lang w:eastAsia="zh-CN"/>
        </w:rPr>
      </w:pPr>
      <w:r w:rsidRPr="00E91EDF">
        <w:rPr>
          <w:rFonts w:hint="eastAsia"/>
          <w:b/>
          <w:bCs/>
          <w:sz w:val="16"/>
          <w:szCs w:val="16"/>
          <w:lang w:eastAsia="zh-CN"/>
        </w:rPr>
        <w:t>分发：</w:t>
      </w:r>
    </w:p>
    <w:p w:rsidR="00E91EDF" w:rsidRPr="00E91EDF" w:rsidRDefault="00E91EDF" w:rsidP="00CB6FB9">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国际电联各成员国主管部门和参加无线电通信第</w:t>
      </w:r>
      <w:r w:rsidR="001733AB">
        <w:rPr>
          <w:rFonts w:hint="eastAsia"/>
          <w:sz w:val="16"/>
          <w:szCs w:val="16"/>
          <w:lang w:eastAsia="zh-CN"/>
        </w:rPr>
        <w:t>1</w:t>
      </w:r>
      <w:r w:rsidRPr="00E91EDF">
        <w:rPr>
          <w:rFonts w:hint="eastAsia"/>
          <w:sz w:val="16"/>
          <w:szCs w:val="16"/>
          <w:lang w:eastAsia="zh-CN"/>
        </w:rPr>
        <w:t>研究组工作的无线电通信部门成员</w:t>
      </w:r>
    </w:p>
    <w:p w:rsidR="00E91EDF" w:rsidRPr="00E91EDF" w:rsidRDefault="00E91EDF" w:rsidP="00CB6FB9">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参加无线电通信第</w:t>
      </w:r>
      <w:r w:rsidR="001733AB">
        <w:rPr>
          <w:rFonts w:hint="eastAsia"/>
          <w:sz w:val="16"/>
          <w:szCs w:val="16"/>
          <w:lang w:eastAsia="zh-CN"/>
        </w:rPr>
        <w:t>1</w:t>
      </w:r>
      <w:r w:rsidRPr="00E91EDF">
        <w:rPr>
          <w:rFonts w:hint="eastAsia"/>
          <w:sz w:val="16"/>
          <w:szCs w:val="16"/>
          <w:lang w:eastAsia="zh-CN"/>
        </w:rPr>
        <w:t>研究组工作</w:t>
      </w:r>
      <w:r w:rsidRPr="00E91EDF">
        <w:rPr>
          <w:sz w:val="16"/>
          <w:szCs w:val="16"/>
          <w:lang w:eastAsia="zh-CN"/>
        </w:rPr>
        <w:t>的</w:t>
      </w:r>
      <w:r w:rsidRPr="00E91EDF">
        <w:rPr>
          <w:sz w:val="16"/>
          <w:szCs w:val="16"/>
          <w:lang w:eastAsia="zh-CN"/>
        </w:rPr>
        <w:t>ITU-R</w:t>
      </w:r>
      <w:r w:rsidRPr="00E91EDF">
        <w:rPr>
          <w:rFonts w:hint="eastAsia"/>
          <w:sz w:val="16"/>
          <w:szCs w:val="16"/>
          <w:lang w:eastAsia="zh-CN"/>
        </w:rPr>
        <w:t>部门准成员</w:t>
      </w:r>
    </w:p>
    <w:p w:rsidR="00E91EDF" w:rsidRPr="00E91EDF" w:rsidRDefault="00E91EDF" w:rsidP="00CB6FB9">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无线电通信各研究组及规则</w:t>
      </w:r>
      <w:r w:rsidRPr="00E91EDF">
        <w:rPr>
          <w:sz w:val="16"/>
          <w:szCs w:val="16"/>
          <w:lang w:eastAsia="zh-CN"/>
        </w:rPr>
        <w:t>/</w:t>
      </w:r>
      <w:r w:rsidRPr="00E91EDF">
        <w:rPr>
          <w:rFonts w:hint="eastAsia"/>
          <w:sz w:val="16"/>
          <w:szCs w:val="16"/>
          <w:lang w:eastAsia="zh-CN"/>
        </w:rPr>
        <w:t>程序问题特别委员会的正副主席</w:t>
      </w:r>
    </w:p>
    <w:p w:rsidR="00E91EDF" w:rsidRPr="00E91EDF" w:rsidRDefault="00E91EDF" w:rsidP="00CB6FB9">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大会筹备会议正副主席</w:t>
      </w:r>
    </w:p>
    <w:p w:rsidR="00E91EDF" w:rsidRPr="00E91EDF" w:rsidRDefault="00E91EDF" w:rsidP="00CB6FB9">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无线电规则委员会委员</w:t>
      </w:r>
    </w:p>
    <w:p w:rsidR="00E91EDF" w:rsidRDefault="00E91EDF" w:rsidP="00CB6FB9">
      <w:pPr>
        <w:pStyle w:val="enumlev1"/>
        <w:spacing w:before="40" w:line="240" w:lineRule="auto"/>
        <w:rPr>
          <w:rFonts w:asciiTheme="majorEastAsia" w:eastAsiaTheme="majorEastAsia" w:hAnsiTheme="majorEastAsia" w:cstheme="minorHAnsi"/>
          <w:szCs w:val="24"/>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国际电联秘书长、电信标准化局主任、电信发展局主任</w:t>
      </w:r>
      <w:r>
        <w:rPr>
          <w:rFonts w:asciiTheme="majorEastAsia" w:eastAsiaTheme="majorEastAsia" w:hAnsiTheme="majorEastAsia" w:cstheme="minorHAnsi"/>
          <w:szCs w:val="24"/>
          <w:lang w:eastAsia="zh-CN"/>
        </w:rPr>
        <w:br w:type="page"/>
      </w:r>
    </w:p>
    <w:p w:rsidR="001733AB" w:rsidRPr="001853FD" w:rsidRDefault="00E91EDF" w:rsidP="001853FD">
      <w:pPr>
        <w:pStyle w:val="AnnexNoTitle"/>
        <w:rPr>
          <w:lang w:eastAsia="zh-CN"/>
        </w:rPr>
      </w:pPr>
      <w:r w:rsidRPr="001853FD">
        <w:rPr>
          <w:rFonts w:hint="eastAsia"/>
          <w:lang w:eastAsia="zh-CN"/>
        </w:rPr>
        <w:lastRenderedPageBreak/>
        <w:t>附件</w:t>
      </w:r>
    </w:p>
    <w:p w:rsidR="001733AB" w:rsidRPr="00524324" w:rsidRDefault="001733AB" w:rsidP="00CB6FB9">
      <w:pPr>
        <w:pStyle w:val="QuestionNoBR"/>
        <w:rPr>
          <w:rFonts w:asciiTheme="minorHAnsi" w:hAnsiTheme="minorHAnsi" w:cstheme="minorHAnsi"/>
          <w:bCs/>
          <w:lang w:eastAsia="zh-CN"/>
        </w:rPr>
      </w:pPr>
      <w:bookmarkStart w:id="1" w:name="drec"/>
      <w:r>
        <w:rPr>
          <w:rFonts w:asciiTheme="minorHAnsi" w:hAnsiTheme="minorHAnsi" w:cstheme="minorHAnsi" w:hint="eastAsia"/>
          <w:bCs/>
          <w:lang w:eastAsia="zh-CN"/>
        </w:rPr>
        <w:t>第</w:t>
      </w:r>
      <w:r w:rsidRPr="00524324">
        <w:rPr>
          <w:rFonts w:asciiTheme="minorHAnsi" w:hAnsiTheme="minorHAnsi" w:cstheme="minorHAnsi"/>
          <w:bCs/>
          <w:lang w:eastAsia="zh-CN"/>
        </w:rPr>
        <w:t xml:space="preserve">ITU-R </w:t>
      </w:r>
      <w:r>
        <w:rPr>
          <w:rFonts w:asciiTheme="minorHAnsi" w:hAnsiTheme="minorHAnsi" w:cstheme="minorHAnsi" w:hint="eastAsia"/>
          <w:bCs/>
          <w:lang w:eastAsia="zh-CN"/>
        </w:rPr>
        <w:t>237</w:t>
      </w:r>
      <w:r w:rsidRPr="00524324">
        <w:rPr>
          <w:rFonts w:asciiTheme="minorHAnsi" w:hAnsiTheme="minorHAnsi" w:cstheme="minorHAnsi"/>
          <w:bCs/>
          <w:lang w:eastAsia="zh-CN"/>
        </w:rPr>
        <w:t>/1</w:t>
      </w:r>
      <w:r>
        <w:rPr>
          <w:rFonts w:asciiTheme="minorHAnsi" w:hAnsiTheme="minorHAnsi" w:cstheme="minorHAnsi" w:hint="eastAsia"/>
          <w:bCs/>
          <w:lang w:eastAsia="zh-CN"/>
        </w:rPr>
        <w:t>号</w:t>
      </w:r>
      <w:r w:rsidRPr="00524324">
        <w:rPr>
          <w:rFonts w:asciiTheme="minorHAnsi" w:hAnsiTheme="minorHAnsi" w:cstheme="minorHAnsi" w:hint="eastAsia"/>
          <w:bCs/>
          <w:lang w:eastAsia="zh-CN"/>
        </w:rPr>
        <w:t>课题</w:t>
      </w:r>
      <w:r w:rsidRPr="001733AB">
        <w:rPr>
          <w:rStyle w:val="FootnoteReference"/>
          <w:lang w:eastAsia="zh-CN"/>
        </w:rPr>
        <w:footnoteReference w:customMarkFollows="1" w:id="1"/>
        <w:t>*</w:t>
      </w:r>
    </w:p>
    <w:bookmarkEnd w:id="1"/>
    <w:p w:rsidR="001733AB" w:rsidRDefault="001733AB" w:rsidP="00CB6FB9">
      <w:pPr>
        <w:pStyle w:val="Questiontitle"/>
        <w:spacing w:before="120"/>
        <w:rPr>
          <w:rFonts w:asciiTheme="minorHAnsi" w:eastAsia="SimSun" w:hAnsiTheme="minorHAnsi" w:cstheme="minorHAnsi"/>
          <w:lang w:eastAsia="zh-CN"/>
        </w:rPr>
      </w:pPr>
      <w:r w:rsidRPr="00524324">
        <w:rPr>
          <w:rFonts w:asciiTheme="minorHAnsi" w:eastAsia="SimSun" w:hAnsiTheme="minorHAnsi" w:cstheme="minorHAnsi" w:hint="eastAsia"/>
          <w:lang w:eastAsia="zh-CN"/>
        </w:rPr>
        <w:t>运行在</w:t>
      </w:r>
      <w:r w:rsidRPr="00524324">
        <w:rPr>
          <w:rFonts w:asciiTheme="minorHAnsi" w:eastAsia="SimSun" w:hAnsiTheme="minorHAnsi" w:cstheme="minorHAnsi"/>
          <w:lang w:eastAsia="zh-CN"/>
        </w:rPr>
        <w:t>275-1 000 GHz</w:t>
      </w:r>
      <w:r w:rsidRPr="00524324">
        <w:rPr>
          <w:rFonts w:asciiTheme="minorHAnsi" w:eastAsia="SimSun" w:hAnsiTheme="minorHAnsi" w:cstheme="minorHAnsi" w:hint="eastAsia"/>
          <w:lang w:eastAsia="zh-CN"/>
        </w:rPr>
        <w:t>频段的有源业务的技术和操作特性</w:t>
      </w:r>
      <w:bookmarkStart w:id="2" w:name="dbreak"/>
      <w:bookmarkEnd w:id="2"/>
    </w:p>
    <w:p w:rsidR="001733AB" w:rsidRPr="001733AB" w:rsidRDefault="001733AB" w:rsidP="00CB6FB9">
      <w:pPr>
        <w:pStyle w:val="Questiondate"/>
        <w:spacing w:line="240" w:lineRule="auto"/>
        <w:rPr>
          <w:i w:val="0"/>
          <w:iCs/>
          <w:lang w:eastAsia="zh-CN"/>
        </w:rPr>
      </w:pPr>
      <w:r w:rsidRPr="001733AB">
        <w:rPr>
          <w:rFonts w:hint="eastAsia"/>
          <w:i w:val="0"/>
          <w:iCs/>
          <w:lang w:eastAsia="zh-CN"/>
        </w:rPr>
        <w:t>（</w:t>
      </w:r>
      <w:r w:rsidRPr="001733AB">
        <w:rPr>
          <w:rFonts w:hint="eastAsia"/>
          <w:i w:val="0"/>
          <w:iCs/>
          <w:lang w:eastAsia="zh-CN"/>
        </w:rPr>
        <w:t>2013</w:t>
      </w:r>
      <w:r w:rsidRPr="001733AB">
        <w:rPr>
          <w:rFonts w:hint="eastAsia"/>
          <w:i w:val="0"/>
          <w:iCs/>
          <w:lang w:eastAsia="zh-CN"/>
        </w:rPr>
        <w:t>年）</w:t>
      </w:r>
    </w:p>
    <w:p w:rsidR="001733AB" w:rsidRPr="00224368" w:rsidRDefault="001733AB" w:rsidP="00CB6FB9">
      <w:pPr>
        <w:pStyle w:val="Normalaftertitle"/>
        <w:spacing w:line="240" w:lineRule="auto"/>
        <w:rPr>
          <w:rFonts w:asciiTheme="minorHAnsi" w:hAnsiTheme="minorHAnsi" w:cstheme="minorHAnsi"/>
          <w:szCs w:val="24"/>
          <w:lang w:eastAsia="zh-CN"/>
        </w:rPr>
      </w:pPr>
      <w:r w:rsidRPr="00224368">
        <w:rPr>
          <w:rFonts w:asciiTheme="minorHAnsi" w:hAnsiTheme="minorHAnsi" w:cstheme="minorHAnsi" w:hint="eastAsia"/>
          <w:szCs w:val="24"/>
          <w:lang w:eastAsia="zh-CN"/>
        </w:rPr>
        <w:t>国际电联无线电通信全会，</w:t>
      </w:r>
    </w:p>
    <w:p w:rsidR="001733AB" w:rsidRPr="00224368" w:rsidRDefault="001733AB" w:rsidP="00CB6FB9">
      <w:pPr>
        <w:pStyle w:val="call0"/>
        <w:rPr>
          <w:rFonts w:asciiTheme="minorHAnsi" w:eastAsia="STKaiti" w:hAnsiTheme="minorHAnsi" w:cstheme="minorHAnsi"/>
          <w:i w:val="0"/>
          <w:sz w:val="24"/>
          <w:szCs w:val="24"/>
          <w:lang w:eastAsia="zh-CN"/>
        </w:rPr>
      </w:pPr>
      <w:r w:rsidRPr="00224368">
        <w:rPr>
          <w:rFonts w:asciiTheme="minorHAnsi" w:eastAsia="STKaiti" w:hAnsiTheme="minorHAnsi" w:cstheme="minorHAnsi" w:hint="eastAsia"/>
          <w:i w:val="0"/>
          <w:sz w:val="24"/>
          <w:szCs w:val="24"/>
          <w:lang w:eastAsia="zh-CN"/>
        </w:rPr>
        <w:t>考虑到</w:t>
      </w:r>
    </w:p>
    <w:p w:rsidR="001733AB" w:rsidRPr="00224368" w:rsidRDefault="001733AB" w:rsidP="00CB6FB9">
      <w:pPr>
        <w:spacing w:line="240" w:lineRule="auto"/>
        <w:rPr>
          <w:rFonts w:asciiTheme="minorHAnsi" w:hAnsiTheme="minorHAnsi" w:cstheme="minorHAnsi"/>
          <w:szCs w:val="24"/>
          <w:lang w:eastAsia="zh-CN"/>
        </w:rPr>
      </w:pPr>
      <w:r w:rsidRPr="00224368">
        <w:rPr>
          <w:rFonts w:asciiTheme="minorHAnsi" w:hAnsiTheme="minorHAnsi" w:cstheme="minorHAnsi"/>
          <w:i/>
          <w:iCs/>
          <w:szCs w:val="24"/>
          <w:lang w:eastAsia="ja-JP"/>
        </w:rPr>
        <w:t>a)</w:t>
      </w:r>
      <w:r w:rsidRPr="00224368">
        <w:rPr>
          <w:rFonts w:asciiTheme="minorHAnsi" w:hAnsiTheme="minorHAnsi" w:cstheme="minorHAnsi"/>
          <w:szCs w:val="24"/>
          <w:lang w:eastAsia="ja-JP"/>
        </w:rPr>
        <w:tab/>
      </w:r>
      <w:r w:rsidRPr="00224368">
        <w:rPr>
          <w:rFonts w:asciiTheme="minorHAnsi" w:hAnsiTheme="minorHAnsi" w:cstheme="minorHAnsi" w:hint="eastAsia"/>
          <w:szCs w:val="24"/>
          <w:lang w:eastAsia="zh-CN"/>
        </w:rPr>
        <w:t>世界无线电通信大会（</w:t>
      </w:r>
      <w:r w:rsidRPr="00224368">
        <w:rPr>
          <w:rFonts w:asciiTheme="minorHAnsi" w:hAnsiTheme="minorHAnsi" w:cstheme="minorHAnsi"/>
          <w:szCs w:val="24"/>
          <w:lang w:eastAsia="zh-CN"/>
        </w:rPr>
        <w:t>WRC-12</w:t>
      </w:r>
      <w:r w:rsidRPr="00224368">
        <w:rPr>
          <w:rFonts w:asciiTheme="minorHAnsi" w:hAnsiTheme="minorHAnsi" w:cstheme="minorHAnsi" w:hint="eastAsia"/>
          <w:szCs w:val="24"/>
          <w:lang w:eastAsia="zh-CN"/>
        </w:rPr>
        <w:t>）已对《无线电规则》第</w:t>
      </w:r>
      <w:r w:rsidRPr="00224368">
        <w:rPr>
          <w:rFonts w:asciiTheme="minorHAnsi" w:hAnsiTheme="minorHAnsi" w:cstheme="minorHAnsi"/>
          <w:b/>
          <w:bCs/>
          <w:szCs w:val="24"/>
          <w:lang w:eastAsia="ja-JP"/>
        </w:rPr>
        <w:t>5.565</w:t>
      </w:r>
      <w:r w:rsidRPr="00224368">
        <w:rPr>
          <w:rFonts w:asciiTheme="minorHAnsi" w:hAnsiTheme="minorHAnsi" w:cstheme="minorHAnsi" w:hint="eastAsia"/>
          <w:szCs w:val="24"/>
          <w:lang w:eastAsia="zh-CN"/>
        </w:rPr>
        <w:t>款作出修订</w:t>
      </w:r>
      <w:r w:rsidRPr="00224368">
        <w:rPr>
          <w:rFonts w:asciiTheme="minorHAnsi" w:hAnsiTheme="minorHAnsi" w:cstheme="minorHAnsi" w:hint="eastAsia"/>
          <w:b/>
          <w:bCs/>
          <w:szCs w:val="24"/>
          <w:lang w:eastAsia="zh-CN"/>
        </w:rPr>
        <w:t>，</w:t>
      </w:r>
      <w:r w:rsidRPr="00224368">
        <w:rPr>
          <w:rFonts w:asciiTheme="minorHAnsi" w:hAnsiTheme="minorHAnsi" w:cstheme="minorHAnsi" w:hint="eastAsia"/>
          <w:szCs w:val="24"/>
          <w:lang w:eastAsia="zh-CN"/>
        </w:rPr>
        <w:t>确定将</w:t>
      </w:r>
      <w:r w:rsidRPr="00224368">
        <w:rPr>
          <w:rFonts w:asciiTheme="minorHAnsi" w:hAnsiTheme="minorHAnsi" w:cstheme="minorHAnsi"/>
          <w:szCs w:val="24"/>
          <w:lang w:eastAsia="zh-CN"/>
        </w:rPr>
        <w:t>275</w:t>
      </w:r>
      <w:r w:rsidRPr="00224368">
        <w:rPr>
          <w:rFonts w:asciiTheme="minorHAnsi" w:hAnsiTheme="minorHAnsi" w:cstheme="minorHAnsi"/>
          <w:spacing w:val="-5"/>
          <w:szCs w:val="24"/>
          <w:lang w:eastAsia="zh-CN"/>
        </w:rPr>
        <w:t>-</w:t>
      </w:r>
      <w:r w:rsidRPr="00224368">
        <w:rPr>
          <w:rFonts w:asciiTheme="minorHAnsi" w:hAnsiTheme="minorHAnsi" w:cstheme="minorHAnsi"/>
          <w:szCs w:val="24"/>
          <w:lang w:eastAsia="zh-CN"/>
        </w:rPr>
        <w:t>1 000 GHz</w:t>
      </w:r>
      <w:r w:rsidRPr="00224368">
        <w:rPr>
          <w:rFonts w:asciiTheme="minorHAnsi" w:hAnsiTheme="minorHAnsi" w:cstheme="minorHAnsi" w:hint="eastAsia"/>
          <w:szCs w:val="24"/>
          <w:lang w:eastAsia="zh-CN"/>
        </w:rPr>
        <w:t>频率范围用于无源和有源业务；</w:t>
      </w:r>
    </w:p>
    <w:p w:rsidR="001733AB" w:rsidRPr="00224368" w:rsidRDefault="001733AB" w:rsidP="00CB6FB9">
      <w:pPr>
        <w:spacing w:line="240" w:lineRule="auto"/>
        <w:rPr>
          <w:rFonts w:asciiTheme="minorHAnsi" w:hAnsiTheme="minorHAnsi" w:cstheme="minorHAnsi"/>
          <w:szCs w:val="24"/>
          <w:lang w:eastAsia="zh-CN"/>
        </w:rPr>
      </w:pPr>
      <w:r w:rsidRPr="00224368">
        <w:rPr>
          <w:rFonts w:asciiTheme="minorHAnsi" w:hAnsiTheme="minorHAnsi" w:cstheme="minorHAnsi"/>
          <w:i/>
          <w:iCs/>
          <w:szCs w:val="24"/>
          <w:lang w:eastAsia="ja-JP"/>
        </w:rPr>
        <w:t>b)</w:t>
      </w:r>
      <w:r w:rsidRPr="00224368">
        <w:rPr>
          <w:rFonts w:asciiTheme="minorHAnsi" w:hAnsiTheme="minorHAnsi" w:cstheme="minorHAnsi"/>
          <w:szCs w:val="24"/>
          <w:lang w:eastAsia="ja-JP"/>
        </w:rPr>
        <w:tab/>
      </w:r>
      <w:r w:rsidRPr="00224368">
        <w:rPr>
          <w:rFonts w:asciiTheme="minorHAnsi" w:hAnsiTheme="minorHAnsi" w:cstheme="minorHAnsi" w:hint="eastAsia"/>
          <w:szCs w:val="24"/>
          <w:lang w:eastAsia="zh-CN"/>
        </w:rPr>
        <w:t>敦促</w:t>
      </w:r>
      <w:r w:rsidRPr="00224368">
        <w:rPr>
          <w:rFonts w:asciiTheme="minorHAnsi" w:hAnsiTheme="minorHAnsi" w:cstheme="minorHAnsi" w:hint="eastAsia"/>
          <w:color w:val="000000"/>
          <w:szCs w:val="24"/>
          <w:lang w:eastAsia="zh-CN"/>
        </w:rPr>
        <w:t>希望将</w:t>
      </w:r>
      <w:r w:rsidRPr="00224368">
        <w:rPr>
          <w:rFonts w:asciiTheme="minorHAnsi" w:hAnsiTheme="minorHAnsi" w:cstheme="minorHAnsi"/>
          <w:szCs w:val="24"/>
          <w:lang w:eastAsia="zh-CN"/>
        </w:rPr>
        <w:t>275-1 000 GHz</w:t>
      </w:r>
      <w:r w:rsidRPr="00224368">
        <w:rPr>
          <w:rFonts w:asciiTheme="minorHAnsi" w:hAnsiTheme="minorHAnsi" w:cstheme="minorHAnsi" w:hint="eastAsia"/>
          <w:szCs w:val="24"/>
          <w:lang w:eastAsia="zh-CN"/>
        </w:rPr>
        <w:t>范围内的频率用于有源业务应用的主管部门采取一切切实可行的措施，保护这些无源业务免受有害干扰；</w:t>
      </w:r>
    </w:p>
    <w:p w:rsidR="001733AB" w:rsidRPr="00224368" w:rsidRDefault="001733AB" w:rsidP="00CB6FB9">
      <w:pPr>
        <w:spacing w:line="240" w:lineRule="auto"/>
        <w:rPr>
          <w:rFonts w:asciiTheme="minorHAnsi" w:hAnsiTheme="minorHAnsi" w:cstheme="minorHAnsi"/>
          <w:szCs w:val="24"/>
          <w:lang w:eastAsia="ja-JP"/>
        </w:rPr>
      </w:pPr>
      <w:r w:rsidRPr="00224368">
        <w:rPr>
          <w:rFonts w:asciiTheme="minorHAnsi" w:hAnsiTheme="minorHAnsi" w:cstheme="minorHAnsi"/>
          <w:i/>
          <w:iCs/>
          <w:szCs w:val="24"/>
          <w:lang w:eastAsia="ja-JP"/>
        </w:rPr>
        <w:t>c)</w:t>
      </w:r>
      <w:r w:rsidRPr="00224368">
        <w:rPr>
          <w:rFonts w:asciiTheme="minorHAnsi" w:hAnsiTheme="minorHAnsi" w:cstheme="minorHAnsi"/>
          <w:szCs w:val="24"/>
          <w:lang w:eastAsia="zh-CN"/>
        </w:rPr>
        <w:tab/>
      </w:r>
      <w:r w:rsidRPr="00224368">
        <w:rPr>
          <w:rFonts w:asciiTheme="minorHAnsi" w:hAnsiTheme="minorHAnsi" w:cstheme="minorHAnsi" w:hint="eastAsia"/>
          <w:szCs w:val="24"/>
          <w:lang w:eastAsia="zh-CN"/>
        </w:rPr>
        <w:t>第</w:t>
      </w:r>
      <w:r w:rsidRPr="00224368">
        <w:rPr>
          <w:rFonts w:asciiTheme="minorHAnsi" w:hAnsiTheme="minorHAnsi" w:cstheme="minorHAnsi"/>
          <w:szCs w:val="24"/>
          <w:lang w:eastAsia="zh-CN"/>
        </w:rPr>
        <w:t>4</w:t>
      </w:r>
      <w:r w:rsidRPr="00224368">
        <w:rPr>
          <w:rFonts w:asciiTheme="minorHAnsi" w:hAnsiTheme="minorHAnsi" w:cstheme="minorHAnsi" w:hint="eastAsia"/>
          <w:szCs w:val="24"/>
          <w:lang w:eastAsia="zh-CN"/>
        </w:rPr>
        <w:t>研究组负责对运行在</w:t>
      </w:r>
      <w:r w:rsidRPr="00224368">
        <w:rPr>
          <w:rFonts w:asciiTheme="minorHAnsi" w:hAnsiTheme="minorHAnsi" w:cstheme="minorHAnsi"/>
          <w:szCs w:val="24"/>
          <w:lang w:eastAsia="zh-CN"/>
        </w:rPr>
        <w:t>275 GHz</w:t>
      </w:r>
      <w:r w:rsidRPr="00224368">
        <w:rPr>
          <w:rFonts w:asciiTheme="minorHAnsi" w:hAnsiTheme="minorHAnsi" w:cstheme="minorHAnsi" w:hint="eastAsia"/>
          <w:szCs w:val="24"/>
          <w:lang w:eastAsia="zh-CN"/>
        </w:rPr>
        <w:t>以上频段的卫星固定业务网络的技术及操作特性</w:t>
      </w:r>
      <w:r>
        <w:rPr>
          <w:rFonts w:asciiTheme="minorHAnsi" w:hAnsiTheme="minorHAnsi" w:cstheme="minorHAnsi"/>
          <w:szCs w:val="24"/>
          <w:lang w:eastAsia="zh-CN"/>
        </w:rPr>
        <w:br/>
      </w:r>
      <w:r w:rsidRPr="00224368">
        <w:rPr>
          <w:rFonts w:asciiTheme="minorHAnsi" w:hAnsiTheme="minorHAnsi" w:cstheme="minorHAnsi" w:hint="eastAsia"/>
          <w:szCs w:val="24"/>
          <w:lang w:eastAsia="zh-CN"/>
        </w:rPr>
        <w:t>开展研究；</w:t>
      </w:r>
    </w:p>
    <w:p w:rsidR="001733AB" w:rsidRPr="00224368" w:rsidRDefault="001733AB" w:rsidP="00CB6FB9">
      <w:pPr>
        <w:spacing w:line="240" w:lineRule="auto"/>
        <w:rPr>
          <w:rFonts w:asciiTheme="minorHAnsi" w:hAnsiTheme="minorHAnsi" w:cstheme="minorHAnsi"/>
          <w:szCs w:val="24"/>
          <w:lang w:eastAsia="ja-JP"/>
        </w:rPr>
      </w:pPr>
      <w:r w:rsidRPr="00224368">
        <w:rPr>
          <w:rFonts w:asciiTheme="minorHAnsi" w:hAnsiTheme="minorHAnsi" w:cstheme="minorHAnsi"/>
          <w:i/>
          <w:iCs/>
          <w:szCs w:val="24"/>
          <w:lang w:eastAsia="ja-JP"/>
        </w:rPr>
        <w:t>d)</w:t>
      </w:r>
      <w:r w:rsidRPr="00224368">
        <w:rPr>
          <w:rFonts w:asciiTheme="minorHAnsi" w:hAnsiTheme="minorHAnsi" w:cstheme="minorHAnsi"/>
          <w:szCs w:val="24"/>
          <w:lang w:eastAsia="zh-CN"/>
        </w:rPr>
        <w:tab/>
      </w:r>
      <w:r w:rsidRPr="00224368">
        <w:rPr>
          <w:rFonts w:asciiTheme="minorHAnsi" w:hAnsiTheme="minorHAnsi" w:cstheme="minorHAnsi" w:hint="eastAsia"/>
          <w:szCs w:val="24"/>
          <w:lang w:eastAsia="zh-CN"/>
        </w:rPr>
        <w:t>第</w:t>
      </w:r>
      <w:r w:rsidRPr="00224368">
        <w:rPr>
          <w:rFonts w:asciiTheme="minorHAnsi" w:hAnsiTheme="minorHAnsi" w:cstheme="minorHAnsi"/>
          <w:szCs w:val="24"/>
          <w:lang w:eastAsia="zh-CN"/>
        </w:rPr>
        <w:t>7</w:t>
      </w:r>
      <w:r w:rsidRPr="00224368">
        <w:rPr>
          <w:rFonts w:asciiTheme="minorHAnsi" w:hAnsiTheme="minorHAnsi" w:cstheme="minorHAnsi" w:hint="eastAsia"/>
          <w:szCs w:val="24"/>
          <w:lang w:eastAsia="zh-CN"/>
        </w:rPr>
        <w:t>研究组负责对运行在</w:t>
      </w:r>
      <w:r w:rsidRPr="00224368">
        <w:rPr>
          <w:rFonts w:asciiTheme="minorHAnsi" w:hAnsiTheme="minorHAnsi" w:cstheme="minorHAnsi"/>
          <w:szCs w:val="24"/>
          <w:lang w:eastAsia="zh-CN"/>
        </w:rPr>
        <w:t>275 GHz</w:t>
      </w:r>
      <w:r w:rsidRPr="00224368">
        <w:rPr>
          <w:rFonts w:asciiTheme="minorHAnsi" w:hAnsiTheme="minorHAnsi" w:cstheme="minorHAnsi" w:hint="eastAsia"/>
          <w:szCs w:val="24"/>
          <w:lang w:eastAsia="zh-CN"/>
        </w:rPr>
        <w:t>以上频段的卡学业务应用的技术及操作特性开展</w:t>
      </w:r>
      <w:r>
        <w:rPr>
          <w:rFonts w:asciiTheme="minorHAnsi" w:hAnsiTheme="minorHAnsi" w:cstheme="minorHAnsi"/>
          <w:szCs w:val="24"/>
          <w:lang w:eastAsia="zh-CN"/>
        </w:rPr>
        <w:br/>
      </w:r>
      <w:r w:rsidRPr="00224368">
        <w:rPr>
          <w:rFonts w:asciiTheme="minorHAnsi" w:hAnsiTheme="minorHAnsi" w:cstheme="minorHAnsi" w:hint="eastAsia"/>
          <w:szCs w:val="24"/>
          <w:lang w:eastAsia="zh-CN"/>
        </w:rPr>
        <w:t>研究；</w:t>
      </w:r>
    </w:p>
    <w:p w:rsidR="001733AB" w:rsidRPr="00224368" w:rsidRDefault="001733AB" w:rsidP="00CB6FB9">
      <w:pPr>
        <w:spacing w:line="240" w:lineRule="auto"/>
        <w:rPr>
          <w:rFonts w:asciiTheme="minorHAnsi" w:hAnsiTheme="minorHAnsi" w:cstheme="minorHAnsi"/>
          <w:szCs w:val="24"/>
          <w:lang w:eastAsia="zh-CN"/>
        </w:rPr>
      </w:pPr>
      <w:r w:rsidRPr="00224368">
        <w:rPr>
          <w:rFonts w:asciiTheme="minorHAnsi" w:hAnsiTheme="minorHAnsi" w:cstheme="minorHAnsi"/>
          <w:i/>
          <w:iCs/>
          <w:szCs w:val="24"/>
          <w:lang w:eastAsia="ja-JP"/>
        </w:rPr>
        <w:t>e)</w:t>
      </w:r>
      <w:r w:rsidRPr="00224368">
        <w:rPr>
          <w:rFonts w:asciiTheme="minorHAnsi" w:hAnsiTheme="minorHAnsi" w:cstheme="minorHAnsi"/>
          <w:szCs w:val="24"/>
          <w:lang w:eastAsia="zh-CN"/>
        </w:rPr>
        <w:tab/>
      </w:r>
      <w:r w:rsidRPr="00224368">
        <w:rPr>
          <w:rFonts w:asciiTheme="minorHAnsi" w:hAnsiTheme="minorHAnsi" w:cstheme="minorHAnsi" w:hint="eastAsia"/>
          <w:szCs w:val="24"/>
          <w:lang w:eastAsia="zh-CN"/>
        </w:rPr>
        <w:t>第</w:t>
      </w:r>
      <w:r w:rsidRPr="00224368">
        <w:rPr>
          <w:rFonts w:asciiTheme="minorHAnsi" w:hAnsiTheme="minorHAnsi" w:cstheme="minorHAnsi"/>
          <w:szCs w:val="24"/>
          <w:lang w:eastAsia="zh-CN"/>
        </w:rPr>
        <w:t>3</w:t>
      </w:r>
      <w:r w:rsidRPr="00224368">
        <w:rPr>
          <w:rFonts w:asciiTheme="minorHAnsi" w:hAnsiTheme="minorHAnsi" w:cstheme="minorHAnsi" w:hint="eastAsia"/>
          <w:szCs w:val="24"/>
          <w:lang w:eastAsia="zh-CN"/>
        </w:rPr>
        <w:t>研究组负责对运行在</w:t>
      </w:r>
      <w:r>
        <w:rPr>
          <w:rFonts w:asciiTheme="minorHAnsi" w:hAnsiTheme="minorHAnsi" w:cstheme="minorHAnsi"/>
          <w:szCs w:val="24"/>
          <w:lang w:eastAsia="zh-CN"/>
        </w:rPr>
        <w:t>275</w:t>
      </w:r>
      <w:r>
        <w:rPr>
          <w:rFonts w:asciiTheme="minorHAnsi" w:hAnsiTheme="minorHAnsi" w:cstheme="minorHAnsi" w:hint="eastAsia"/>
          <w:szCs w:val="24"/>
          <w:lang w:eastAsia="zh-CN"/>
        </w:rPr>
        <w:t xml:space="preserve"> </w:t>
      </w:r>
      <w:r w:rsidRPr="00224368">
        <w:rPr>
          <w:rFonts w:asciiTheme="minorHAnsi" w:hAnsiTheme="minorHAnsi" w:cstheme="minorHAnsi"/>
          <w:szCs w:val="24"/>
          <w:lang w:eastAsia="zh-CN"/>
        </w:rPr>
        <w:t>GHz</w:t>
      </w:r>
      <w:r w:rsidRPr="00224368">
        <w:rPr>
          <w:rFonts w:asciiTheme="minorHAnsi" w:hAnsiTheme="minorHAnsi" w:cstheme="minorHAnsi" w:hint="eastAsia"/>
          <w:szCs w:val="24"/>
          <w:lang w:eastAsia="zh-CN"/>
        </w:rPr>
        <w:t>以上频段的无线电通信系统的规划所需的传播数据开展研究；</w:t>
      </w:r>
    </w:p>
    <w:p w:rsidR="001733AB" w:rsidRPr="00224368" w:rsidRDefault="001733AB" w:rsidP="00CB6FB9">
      <w:pPr>
        <w:spacing w:line="240" w:lineRule="auto"/>
        <w:rPr>
          <w:rFonts w:asciiTheme="minorHAnsi" w:hAnsiTheme="minorHAnsi" w:cstheme="minorHAnsi"/>
          <w:szCs w:val="24"/>
          <w:lang w:eastAsia="zh-CN"/>
        </w:rPr>
      </w:pPr>
      <w:r w:rsidRPr="00224368">
        <w:rPr>
          <w:rFonts w:asciiTheme="minorHAnsi" w:hAnsiTheme="minorHAnsi" w:cstheme="minorHAnsi"/>
          <w:i/>
          <w:iCs/>
          <w:szCs w:val="24"/>
          <w:lang w:eastAsia="ja-JP"/>
        </w:rPr>
        <w:t>f)</w:t>
      </w:r>
      <w:r w:rsidRPr="00224368">
        <w:rPr>
          <w:rFonts w:asciiTheme="minorHAnsi" w:hAnsiTheme="minorHAnsi" w:cstheme="minorHAnsi"/>
          <w:szCs w:val="24"/>
          <w:lang w:eastAsia="zh-CN"/>
        </w:rPr>
        <w:tab/>
      </w:r>
      <w:r w:rsidRPr="00224368">
        <w:rPr>
          <w:rFonts w:asciiTheme="minorHAnsi" w:hAnsiTheme="minorHAnsi" w:cstheme="minorHAnsi" w:hint="eastAsia"/>
          <w:szCs w:val="24"/>
          <w:lang w:eastAsia="zh-CN"/>
        </w:rPr>
        <w:t>不排除</w:t>
      </w:r>
      <w:r w:rsidRPr="00224368">
        <w:rPr>
          <w:rFonts w:asciiTheme="minorHAnsi" w:hAnsiTheme="minorHAnsi" w:cstheme="minorHAnsi"/>
          <w:szCs w:val="24"/>
          <w:lang w:eastAsia="zh-CN"/>
        </w:rPr>
        <w:t>275 GHz</w:t>
      </w:r>
      <w:r w:rsidRPr="00224368">
        <w:rPr>
          <w:rFonts w:asciiTheme="minorHAnsi" w:hAnsiTheme="minorHAnsi" w:cstheme="minorHAnsi" w:hint="eastAsia"/>
          <w:szCs w:val="24"/>
          <w:lang w:eastAsia="zh-CN"/>
        </w:rPr>
        <w:t>以上频段在业务间的共用；</w:t>
      </w:r>
    </w:p>
    <w:p w:rsidR="001733AB" w:rsidRPr="00224368" w:rsidRDefault="001733AB" w:rsidP="00CB6FB9">
      <w:pPr>
        <w:spacing w:line="240" w:lineRule="auto"/>
        <w:rPr>
          <w:rFonts w:asciiTheme="minorHAnsi" w:hAnsiTheme="minorHAnsi" w:cstheme="minorHAnsi"/>
          <w:szCs w:val="24"/>
          <w:lang w:eastAsia="ja-JP"/>
        </w:rPr>
      </w:pPr>
      <w:r w:rsidRPr="00224368">
        <w:rPr>
          <w:rFonts w:asciiTheme="minorHAnsi" w:hAnsiTheme="minorHAnsi" w:cstheme="minorHAnsi"/>
          <w:i/>
          <w:iCs/>
          <w:szCs w:val="24"/>
          <w:lang w:eastAsia="ja-JP"/>
        </w:rPr>
        <w:t>g)</w:t>
      </w:r>
      <w:r w:rsidRPr="00224368">
        <w:rPr>
          <w:rFonts w:asciiTheme="minorHAnsi" w:hAnsiTheme="minorHAnsi" w:cstheme="minorHAnsi"/>
          <w:szCs w:val="24"/>
          <w:lang w:eastAsia="zh-CN"/>
        </w:rPr>
        <w:tab/>
      </w:r>
      <w:r w:rsidRPr="00224368">
        <w:rPr>
          <w:rFonts w:asciiTheme="minorHAnsi" w:hAnsiTheme="minorHAnsi" w:cstheme="minorHAnsi"/>
          <w:szCs w:val="24"/>
          <w:lang w:eastAsia="ja-JP"/>
        </w:rPr>
        <w:t>IEEE 802 LAN/MAN</w:t>
      </w:r>
      <w:r w:rsidRPr="00224368">
        <w:rPr>
          <w:rFonts w:asciiTheme="minorHAnsi" w:hAnsiTheme="minorHAnsi" w:cstheme="minorHAnsi" w:hint="eastAsia"/>
          <w:szCs w:val="24"/>
          <w:lang w:eastAsia="zh-CN"/>
        </w:rPr>
        <w:t>标准委员会在</w:t>
      </w:r>
      <w:r w:rsidRPr="00224368">
        <w:rPr>
          <w:rFonts w:asciiTheme="minorHAnsi" w:hAnsiTheme="minorHAnsi" w:cstheme="minorHAnsi"/>
          <w:szCs w:val="24"/>
          <w:lang w:eastAsia="ja-JP"/>
        </w:rPr>
        <w:t>IEEE 802.15</w:t>
      </w:r>
      <w:r w:rsidRPr="00224368">
        <w:rPr>
          <w:rFonts w:asciiTheme="minorHAnsi" w:hAnsiTheme="minorHAnsi" w:cstheme="minorHAnsi" w:hint="eastAsia"/>
          <w:szCs w:val="24"/>
          <w:lang w:eastAsia="zh-CN"/>
        </w:rPr>
        <w:t>工作组内建立了太拉赫兹利益组，以实现</w:t>
      </w:r>
      <w:r w:rsidRPr="00224368">
        <w:rPr>
          <w:rFonts w:asciiTheme="minorHAnsi" w:hAnsiTheme="minorHAnsi" w:cstheme="minorHAnsi"/>
          <w:szCs w:val="24"/>
          <w:lang w:eastAsia="ja-JP"/>
        </w:rPr>
        <w:t>275-1 000 GHz</w:t>
      </w:r>
      <w:r w:rsidRPr="00224368">
        <w:rPr>
          <w:rFonts w:asciiTheme="minorHAnsi" w:hAnsiTheme="minorHAnsi" w:cstheme="minorHAnsi" w:hint="eastAsia"/>
          <w:szCs w:val="24"/>
          <w:lang w:eastAsia="zh-CN"/>
        </w:rPr>
        <w:t>之间太拉赫兹频段运行的太拉赫兹通信和相关网络应用的标准化，</w:t>
      </w:r>
    </w:p>
    <w:p w:rsidR="001733AB" w:rsidRPr="00224368" w:rsidRDefault="001733AB" w:rsidP="00CB6FB9">
      <w:pPr>
        <w:pStyle w:val="call0"/>
        <w:rPr>
          <w:rFonts w:asciiTheme="minorHAnsi" w:eastAsia="STKaiti" w:hAnsiTheme="minorHAnsi" w:cstheme="minorHAnsi"/>
          <w:i w:val="0"/>
          <w:sz w:val="24"/>
          <w:szCs w:val="24"/>
          <w:lang w:eastAsia="zh-CN"/>
        </w:rPr>
      </w:pPr>
      <w:r w:rsidRPr="00224368">
        <w:rPr>
          <w:rFonts w:asciiTheme="minorHAnsi" w:eastAsia="STKaiti" w:hAnsiTheme="minorHAnsi" w:cstheme="minorHAnsi" w:hint="eastAsia"/>
          <w:i w:val="0"/>
          <w:sz w:val="24"/>
          <w:szCs w:val="24"/>
          <w:lang w:eastAsia="zh-CN"/>
        </w:rPr>
        <w:t>认识到</w:t>
      </w:r>
    </w:p>
    <w:p w:rsidR="001733AB" w:rsidRPr="00224368" w:rsidRDefault="001733AB" w:rsidP="00CB6FB9">
      <w:pPr>
        <w:spacing w:line="240" w:lineRule="auto"/>
        <w:rPr>
          <w:rFonts w:asciiTheme="minorHAnsi" w:hAnsiTheme="minorHAnsi" w:cstheme="minorHAnsi"/>
          <w:szCs w:val="24"/>
          <w:lang w:eastAsia="ja-JP"/>
        </w:rPr>
      </w:pPr>
      <w:r w:rsidRPr="00224368">
        <w:rPr>
          <w:rFonts w:asciiTheme="minorHAnsi" w:hAnsiTheme="minorHAnsi" w:cstheme="minorHAnsi"/>
          <w:i/>
          <w:iCs/>
          <w:szCs w:val="24"/>
          <w:lang w:eastAsia="ja-JP"/>
        </w:rPr>
        <w:t>a)</w:t>
      </w:r>
      <w:r w:rsidRPr="00224368">
        <w:rPr>
          <w:rFonts w:asciiTheme="minorHAnsi" w:hAnsiTheme="minorHAnsi" w:cstheme="minorHAnsi"/>
          <w:szCs w:val="24"/>
          <w:lang w:eastAsia="ja-JP"/>
        </w:rPr>
        <w:tab/>
      </w:r>
      <w:r w:rsidRPr="00224368">
        <w:rPr>
          <w:rFonts w:asciiTheme="minorHAnsi" w:hAnsiTheme="minorHAnsi" w:cstheme="minorHAnsi"/>
          <w:szCs w:val="24"/>
          <w:lang w:eastAsia="zh-CN"/>
        </w:rPr>
        <w:t>ITU-R P.676</w:t>
      </w:r>
      <w:r w:rsidRPr="00224368">
        <w:rPr>
          <w:rFonts w:asciiTheme="minorHAnsi" w:hAnsiTheme="minorHAnsi" w:cstheme="minorHAnsi" w:hint="eastAsia"/>
          <w:szCs w:val="24"/>
          <w:lang w:eastAsia="zh-CN"/>
        </w:rPr>
        <w:t>建议书提供了大气气体衰减的传播特性；</w:t>
      </w:r>
    </w:p>
    <w:p w:rsidR="001733AB" w:rsidRPr="00224368" w:rsidRDefault="001733AB" w:rsidP="00CB6FB9">
      <w:pPr>
        <w:spacing w:line="240" w:lineRule="auto"/>
        <w:rPr>
          <w:rFonts w:asciiTheme="minorHAnsi" w:hAnsiTheme="minorHAnsi" w:cstheme="minorHAnsi"/>
          <w:szCs w:val="24"/>
          <w:lang w:eastAsia="zh-CN"/>
        </w:rPr>
      </w:pPr>
      <w:r w:rsidRPr="00224368">
        <w:rPr>
          <w:rFonts w:asciiTheme="minorHAnsi" w:hAnsiTheme="minorHAnsi" w:cstheme="minorHAnsi"/>
          <w:i/>
          <w:iCs/>
          <w:szCs w:val="24"/>
          <w:lang w:eastAsia="ja-JP"/>
        </w:rPr>
        <w:t>b)</w:t>
      </w:r>
      <w:r w:rsidRPr="00224368">
        <w:rPr>
          <w:rFonts w:asciiTheme="minorHAnsi" w:hAnsiTheme="minorHAnsi" w:cstheme="minorHAnsi"/>
          <w:szCs w:val="24"/>
          <w:lang w:eastAsia="zh-CN"/>
        </w:rPr>
        <w:tab/>
        <w:t>ITU-R P.838</w:t>
      </w:r>
      <w:r w:rsidRPr="00224368">
        <w:rPr>
          <w:rFonts w:asciiTheme="minorHAnsi" w:hAnsiTheme="minorHAnsi" w:cstheme="minorHAnsi" w:hint="eastAsia"/>
          <w:szCs w:val="24"/>
          <w:lang w:eastAsia="zh-CN"/>
        </w:rPr>
        <w:t>建议书提供了用作预测方法的具体雨衰减模型；</w:t>
      </w:r>
    </w:p>
    <w:p w:rsidR="001733AB" w:rsidRPr="00224368" w:rsidRDefault="001733AB" w:rsidP="00CB6FB9">
      <w:pPr>
        <w:spacing w:line="240" w:lineRule="auto"/>
        <w:rPr>
          <w:rFonts w:asciiTheme="minorHAnsi" w:eastAsia="MS Mincho" w:hAnsiTheme="minorHAnsi" w:cstheme="minorHAnsi"/>
          <w:szCs w:val="24"/>
          <w:lang w:eastAsia="ja-JP"/>
        </w:rPr>
      </w:pPr>
      <w:r w:rsidRPr="00224368">
        <w:rPr>
          <w:rFonts w:asciiTheme="minorHAnsi" w:hAnsiTheme="minorHAnsi" w:cstheme="minorHAnsi"/>
          <w:i/>
          <w:iCs/>
          <w:szCs w:val="24"/>
          <w:lang w:eastAsia="ja-JP"/>
        </w:rPr>
        <w:t>c)</w:t>
      </w:r>
      <w:r w:rsidRPr="00224368">
        <w:rPr>
          <w:rFonts w:asciiTheme="minorHAnsi" w:hAnsiTheme="minorHAnsi" w:cstheme="minorHAnsi"/>
          <w:szCs w:val="24"/>
          <w:lang w:eastAsia="zh-CN"/>
        </w:rPr>
        <w:tab/>
        <w:t>ITU-R P.840</w:t>
      </w:r>
      <w:r w:rsidRPr="00224368">
        <w:rPr>
          <w:rFonts w:asciiTheme="minorHAnsi" w:hAnsiTheme="minorHAnsi" w:cstheme="minorHAnsi" w:hint="eastAsia"/>
          <w:szCs w:val="24"/>
          <w:lang w:eastAsia="zh-CN"/>
        </w:rPr>
        <w:t>建议书提供了云和雾衰减的传播特性；</w:t>
      </w:r>
      <w:r w:rsidRPr="00224368">
        <w:rPr>
          <w:rFonts w:asciiTheme="minorHAnsi" w:hAnsiTheme="minorHAnsi" w:cstheme="minorHAnsi" w:hint="eastAsia"/>
          <w:szCs w:val="24"/>
          <w:lang w:eastAsia="zh-CN"/>
        </w:rPr>
        <w:t xml:space="preserve"> </w:t>
      </w:r>
    </w:p>
    <w:p w:rsidR="001733AB" w:rsidRPr="00224368" w:rsidRDefault="001733AB" w:rsidP="00CB6FB9">
      <w:pPr>
        <w:spacing w:line="240" w:lineRule="auto"/>
        <w:rPr>
          <w:rFonts w:asciiTheme="minorHAnsi" w:hAnsiTheme="minorHAnsi" w:cstheme="minorHAnsi"/>
          <w:szCs w:val="24"/>
          <w:lang w:eastAsia="zh-CN"/>
        </w:rPr>
      </w:pPr>
      <w:r w:rsidRPr="00224368">
        <w:rPr>
          <w:rFonts w:asciiTheme="minorHAnsi" w:hAnsiTheme="minorHAnsi" w:cstheme="minorHAnsi"/>
          <w:i/>
          <w:iCs/>
          <w:szCs w:val="24"/>
          <w:lang w:eastAsia="ja-JP"/>
        </w:rPr>
        <w:t>d)</w:t>
      </w:r>
      <w:r w:rsidRPr="00224368">
        <w:rPr>
          <w:rFonts w:asciiTheme="minorHAnsi" w:hAnsiTheme="minorHAnsi" w:cstheme="minorHAnsi"/>
          <w:szCs w:val="24"/>
          <w:lang w:eastAsia="ja-JP"/>
        </w:rPr>
        <w:tab/>
      </w:r>
      <w:r w:rsidRPr="00224368">
        <w:rPr>
          <w:rFonts w:asciiTheme="minorHAnsi" w:hAnsiTheme="minorHAnsi" w:cstheme="minorHAnsi"/>
          <w:szCs w:val="24"/>
          <w:lang w:eastAsia="zh-CN"/>
        </w:rPr>
        <w:t>ITU</w:t>
      </w:r>
      <w:r w:rsidRPr="00224368">
        <w:rPr>
          <w:rFonts w:asciiTheme="minorHAnsi" w:hAnsiTheme="minorHAnsi" w:cstheme="minorHAnsi"/>
          <w:szCs w:val="24"/>
          <w:lang w:eastAsia="ja-JP"/>
        </w:rPr>
        <w:t>-R RA.2189</w:t>
      </w:r>
      <w:r w:rsidRPr="00224368">
        <w:rPr>
          <w:rFonts w:asciiTheme="minorHAnsi" w:hAnsiTheme="minorHAnsi" w:cstheme="minorHAnsi" w:hint="eastAsia"/>
          <w:szCs w:val="24"/>
          <w:lang w:eastAsia="zh-CN"/>
        </w:rPr>
        <w:t>号报告为</w:t>
      </w:r>
      <w:r w:rsidRPr="00224368">
        <w:rPr>
          <w:rFonts w:asciiTheme="minorHAnsi" w:hAnsiTheme="minorHAnsi" w:cstheme="minorHAnsi"/>
          <w:szCs w:val="24"/>
          <w:lang w:eastAsia="ja-JP"/>
        </w:rPr>
        <w:t>275-3 000 GHz</w:t>
      </w:r>
      <w:r w:rsidRPr="00224368">
        <w:rPr>
          <w:rFonts w:asciiTheme="minorHAnsi" w:hAnsiTheme="minorHAnsi" w:cstheme="minorHAnsi" w:hint="eastAsia"/>
          <w:szCs w:val="24"/>
          <w:lang w:eastAsia="zh-CN"/>
        </w:rPr>
        <w:t>频段有源业务和射电天文业务之间所有共用研究提供了技术信息和保护标准，</w:t>
      </w:r>
    </w:p>
    <w:p w:rsidR="001733AB" w:rsidRPr="00224368" w:rsidRDefault="001733AB" w:rsidP="00CB6FB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STKaiti" w:hAnsiTheme="minorHAnsi" w:cstheme="minorHAnsi"/>
          <w:szCs w:val="24"/>
          <w:lang w:val="es-ES_tradnl" w:eastAsia="zh-CN"/>
        </w:rPr>
      </w:pPr>
      <w:r w:rsidRPr="00224368">
        <w:rPr>
          <w:rFonts w:asciiTheme="minorHAnsi" w:eastAsia="STKaiti" w:hAnsiTheme="minorHAnsi" w:cstheme="minorHAnsi"/>
          <w:i/>
          <w:szCs w:val="24"/>
          <w:lang w:eastAsia="zh-CN"/>
        </w:rPr>
        <w:br w:type="page"/>
      </w:r>
    </w:p>
    <w:p w:rsidR="001733AB" w:rsidRPr="00224368" w:rsidRDefault="001733AB" w:rsidP="00CB6FB9">
      <w:pPr>
        <w:pStyle w:val="call0"/>
        <w:rPr>
          <w:rFonts w:asciiTheme="minorHAnsi" w:eastAsia="STKaiti" w:hAnsiTheme="minorHAnsi" w:cstheme="minorHAnsi"/>
          <w:i w:val="0"/>
          <w:sz w:val="24"/>
          <w:szCs w:val="24"/>
          <w:lang w:eastAsia="zh-CN"/>
        </w:rPr>
      </w:pPr>
      <w:r w:rsidRPr="00224368">
        <w:rPr>
          <w:rFonts w:asciiTheme="minorHAnsi" w:eastAsia="STKaiti" w:hAnsiTheme="minorHAnsi" w:cstheme="minorHAnsi" w:hint="eastAsia"/>
          <w:i w:val="0"/>
          <w:sz w:val="24"/>
          <w:szCs w:val="24"/>
          <w:lang w:eastAsia="zh-CN"/>
        </w:rPr>
        <w:lastRenderedPageBreak/>
        <w:t>做出决定，</w:t>
      </w:r>
      <w:r w:rsidRPr="00224368">
        <w:rPr>
          <w:rFonts w:asciiTheme="minorEastAsia" w:eastAsiaTheme="minorEastAsia" w:hAnsiTheme="minorEastAsia" w:cstheme="minorHAnsi" w:hint="eastAsia"/>
          <w:i w:val="0"/>
          <w:sz w:val="24"/>
          <w:szCs w:val="24"/>
          <w:lang w:eastAsia="zh-CN"/>
        </w:rPr>
        <w:t>应研究以下课题</w:t>
      </w:r>
    </w:p>
    <w:p w:rsidR="001733AB" w:rsidRPr="00224368" w:rsidRDefault="001733AB" w:rsidP="00CB6FB9">
      <w:pPr>
        <w:tabs>
          <w:tab w:val="clear" w:pos="794"/>
          <w:tab w:val="clear" w:pos="1191"/>
          <w:tab w:val="clear" w:pos="1588"/>
          <w:tab w:val="clear" w:pos="1985"/>
          <w:tab w:val="left" w:pos="1134"/>
          <w:tab w:val="left" w:pos="1871"/>
          <w:tab w:val="left" w:pos="2268"/>
        </w:tabs>
        <w:spacing w:line="240" w:lineRule="auto"/>
        <w:ind w:firstLineChars="200" w:firstLine="480"/>
        <w:rPr>
          <w:rFonts w:asciiTheme="minorHAnsi" w:hAnsiTheme="minorHAnsi" w:cstheme="minorHAnsi"/>
          <w:szCs w:val="24"/>
          <w:lang w:eastAsia="ja-JP"/>
        </w:rPr>
      </w:pPr>
      <w:r w:rsidRPr="00224368">
        <w:rPr>
          <w:rFonts w:asciiTheme="minorHAnsi" w:hAnsiTheme="minorHAnsi" w:cstheme="minorHAnsi"/>
          <w:szCs w:val="24"/>
          <w:lang w:eastAsia="ja-JP"/>
        </w:rPr>
        <w:t>275-1 000 GHz</w:t>
      </w:r>
      <w:r w:rsidRPr="00224368">
        <w:rPr>
          <w:rFonts w:asciiTheme="minorHAnsi" w:hAnsiTheme="minorHAnsi" w:cstheme="minorHAnsi" w:hint="eastAsia"/>
          <w:szCs w:val="24"/>
          <w:lang w:eastAsia="zh-CN"/>
        </w:rPr>
        <w:t>频段有</w:t>
      </w:r>
      <w:bookmarkStart w:id="3" w:name="_InMacro_"/>
      <w:bookmarkEnd w:id="3"/>
      <w:r w:rsidRPr="00224368">
        <w:rPr>
          <w:rFonts w:asciiTheme="minorHAnsi" w:hAnsiTheme="minorHAnsi" w:cstheme="minorHAnsi" w:hint="eastAsia"/>
          <w:szCs w:val="24"/>
          <w:lang w:eastAsia="zh-CN"/>
        </w:rPr>
        <w:t>源业务具有哪些技术和操作特性？</w:t>
      </w:r>
    </w:p>
    <w:p w:rsidR="001733AB" w:rsidRPr="00224368" w:rsidRDefault="001733AB" w:rsidP="00CB6FB9">
      <w:pPr>
        <w:pStyle w:val="call0"/>
        <w:rPr>
          <w:rFonts w:asciiTheme="minorHAnsi" w:eastAsia="STKaiti" w:hAnsiTheme="minorHAnsi" w:cstheme="minorHAnsi"/>
          <w:i w:val="0"/>
          <w:sz w:val="24"/>
          <w:szCs w:val="24"/>
          <w:lang w:eastAsia="zh-CN"/>
        </w:rPr>
      </w:pPr>
      <w:r w:rsidRPr="00224368">
        <w:rPr>
          <w:rFonts w:asciiTheme="minorHAnsi" w:eastAsia="STKaiti" w:hAnsiTheme="minorHAnsi" w:cstheme="minorHAnsi" w:hint="eastAsia"/>
          <w:i w:val="0"/>
          <w:sz w:val="24"/>
          <w:szCs w:val="24"/>
          <w:lang w:eastAsia="zh-CN"/>
        </w:rPr>
        <w:t>进一步做出决定</w:t>
      </w:r>
    </w:p>
    <w:p w:rsidR="001733AB" w:rsidRPr="00224368" w:rsidRDefault="001733AB" w:rsidP="00CB6FB9">
      <w:pPr>
        <w:spacing w:line="240" w:lineRule="auto"/>
        <w:rPr>
          <w:rFonts w:asciiTheme="minorHAnsi" w:hAnsiTheme="minorHAnsi" w:cstheme="minorHAnsi"/>
          <w:szCs w:val="24"/>
          <w:lang w:eastAsia="ja-JP"/>
        </w:rPr>
      </w:pPr>
      <w:r w:rsidRPr="00224368">
        <w:rPr>
          <w:rFonts w:asciiTheme="minorHAnsi" w:hAnsiTheme="minorHAnsi" w:cstheme="minorHAnsi"/>
          <w:bCs/>
          <w:szCs w:val="24"/>
          <w:lang w:eastAsia="ja-JP"/>
        </w:rPr>
        <w:t>1</w:t>
      </w:r>
      <w:r w:rsidRPr="00224368">
        <w:rPr>
          <w:rFonts w:asciiTheme="minorHAnsi" w:hAnsiTheme="minorHAnsi" w:cstheme="minorHAnsi"/>
          <w:b/>
          <w:szCs w:val="24"/>
          <w:lang w:eastAsia="ja-JP"/>
        </w:rPr>
        <w:tab/>
      </w:r>
      <w:r w:rsidRPr="00224368">
        <w:rPr>
          <w:rFonts w:asciiTheme="minorHAnsi" w:hAnsiTheme="minorHAnsi" w:cstheme="minorHAnsi" w:hint="eastAsia"/>
          <w:bCs/>
          <w:szCs w:val="24"/>
          <w:lang w:eastAsia="zh-CN"/>
        </w:rPr>
        <w:t>在考虑到上述</w:t>
      </w:r>
      <w:r w:rsidRPr="00224368">
        <w:rPr>
          <w:rFonts w:asciiTheme="minorHAnsi" w:eastAsia="STKaiti" w:hAnsiTheme="minorHAnsi" w:cstheme="minorHAnsi" w:hint="eastAsia"/>
          <w:bCs/>
          <w:szCs w:val="24"/>
          <w:lang w:eastAsia="zh-CN"/>
        </w:rPr>
        <w:t>做出决定</w:t>
      </w:r>
      <w:r w:rsidRPr="00224368">
        <w:rPr>
          <w:rFonts w:asciiTheme="minorHAnsi" w:hAnsiTheme="minorHAnsi" w:cstheme="minorHAnsi" w:hint="eastAsia"/>
          <w:bCs/>
          <w:szCs w:val="24"/>
          <w:lang w:eastAsia="zh-CN"/>
        </w:rPr>
        <w:t>提及的业务特性的情况下，在有源和无源业务之间以及在有源业务当中开展共用研究；</w:t>
      </w:r>
    </w:p>
    <w:p w:rsidR="001733AB" w:rsidRPr="00224368" w:rsidRDefault="001733AB" w:rsidP="00CB6FB9">
      <w:pPr>
        <w:spacing w:line="240" w:lineRule="auto"/>
        <w:rPr>
          <w:rFonts w:asciiTheme="minorHAnsi" w:hAnsiTheme="minorHAnsi" w:cstheme="minorHAnsi"/>
          <w:b/>
          <w:bCs/>
          <w:szCs w:val="24"/>
          <w:lang w:eastAsia="ja-JP"/>
        </w:rPr>
      </w:pPr>
      <w:r w:rsidRPr="00224368">
        <w:rPr>
          <w:rFonts w:asciiTheme="minorHAnsi" w:hAnsiTheme="minorHAnsi" w:cstheme="minorHAnsi"/>
          <w:szCs w:val="24"/>
          <w:lang w:eastAsia="ja-JP"/>
        </w:rPr>
        <w:t>2</w:t>
      </w:r>
      <w:r w:rsidRPr="00224368">
        <w:rPr>
          <w:rFonts w:asciiTheme="minorHAnsi" w:hAnsiTheme="minorHAnsi" w:cstheme="minorHAnsi"/>
          <w:b/>
          <w:bCs/>
          <w:szCs w:val="24"/>
          <w:lang w:eastAsia="ja-JP"/>
        </w:rPr>
        <w:tab/>
      </w:r>
      <w:r w:rsidRPr="00224368">
        <w:rPr>
          <w:rFonts w:asciiTheme="minorHAnsi" w:hAnsiTheme="minorHAnsi" w:cstheme="minorHAnsi" w:hint="eastAsia"/>
          <w:szCs w:val="24"/>
          <w:lang w:eastAsia="zh-CN"/>
        </w:rPr>
        <w:t>应提请其它研究组关注</w:t>
      </w:r>
      <w:r w:rsidRPr="00224368">
        <w:rPr>
          <w:rFonts w:asciiTheme="minorHAnsi" w:hAnsiTheme="minorHAnsi" w:cstheme="minorHAnsi"/>
          <w:szCs w:val="24"/>
          <w:lang w:eastAsia="zh-CN"/>
        </w:rPr>
        <w:t>275</w:t>
      </w:r>
      <w:r w:rsidRPr="00224368">
        <w:rPr>
          <w:rFonts w:asciiTheme="minorHAnsi" w:hAnsiTheme="minorHAnsi" w:cstheme="minorHAnsi"/>
          <w:szCs w:val="24"/>
          <w:lang w:eastAsia="ja-JP"/>
        </w:rPr>
        <w:t>-1 000</w:t>
      </w:r>
      <w:r w:rsidRPr="00224368">
        <w:rPr>
          <w:rFonts w:asciiTheme="minorHAnsi" w:hAnsiTheme="minorHAnsi" w:cstheme="minorHAnsi"/>
          <w:szCs w:val="24"/>
          <w:lang w:eastAsia="zh-CN"/>
        </w:rPr>
        <w:t xml:space="preserve"> GHz</w:t>
      </w:r>
      <w:r w:rsidRPr="00224368">
        <w:rPr>
          <w:rFonts w:asciiTheme="minorHAnsi" w:hAnsiTheme="minorHAnsi" w:cstheme="minorHAnsi" w:hint="eastAsia"/>
          <w:szCs w:val="24"/>
          <w:lang w:eastAsia="zh-CN"/>
        </w:rPr>
        <w:t>频率范围的研究结果；</w:t>
      </w:r>
    </w:p>
    <w:p w:rsidR="001733AB" w:rsidRPr="00224368" w:rsidRDefault="001733AB" w:rsidP="00CB6FB9">
      <w:pPr>
        <w:spacing w:line="240" w:lineRule="auto"/>
        <w:rPr>
          <w:rFonts w:asciiTheme="minorHAnsi" w:hAnsiTheme="minorHAnsi" w:cstheme="minorHAnsi"/>
          <w:szCs w:val="24"/>
          <w:lang w:eastAsia="ja-JP"/>
        </w:rPr>
      </w:pPr>
      <w:r w:rsidRPr="00224368">
        <w:rPr>
          <w:rFonts w:asciiTheme="minorHAnsi" w:hAnsiTheme="minorHAnsi" w:cstheme="minorHAnsi"/>
          <w:szCs w:val="24"/>
          <w:lang w:eastAsia="ja-JP"/>
        </w:rPr>
        <w:t>3</w:t>
      </w:r>
      <w:r w:rsidRPr="00224368">
        <w:rPr>
          <w:rFonts w:asciiTheme="minorHAnsi" w:hAnsiTheme="minorHAnsi" w:cstheme="minorHAnsi"/>
          <w:szCs w:val="24"/>
          <w:lang w:eastAsia="zh-CN"/>
        </w:rPr>
        <w:tab/>
      </w:r>
      <w:r w:rsidRPr="00224368">
        <w:rPr>
          <w:rFonts w:asciiTheme="minorHAnsi" w:hAnsiTheme="minorHAnsi" w:cstheme="minorHAnsi" w:hint="eastAsia"/>
          <w:szCs w:val="24"/>
          <w:lang w:eastAsia="zh-CN"/>
        </w:rPr>
        <w:t>上述研究的结果应纳入建议书和</w:t>
      </w:r>
      <w:r w:rsidRPr="00224368">
        <w:rPr>
          <w:rFonts w:asciiTheme="minorHAnsi" w:hAnsiTheme="minorHAnsi" w:cstheme="minorHAnsi"/>
          <w:szCs w:val="24"/>
          <w:lang w:eastAsia="zh-CN"/>
        </w:rPr>
        <w:t>/</w:t>
      </w:r>
      <w:r w:rsidRPr="00224368">
        <w:rPr>
          <w:rFonts w:asciiTheme="minorHAnsi" w:hAnsiTheme="minorHAnsi" w:cstheme="minorHAnsi" w:hint="eastAsia"/>
          <w:szCs w:val="24"/>
          <w:lang w:eastAsia="zh-CN"/>
        </w:rPr>
        <w:t>或报告；</w:t>
      </w:r>
    </w:p>
    <w:p w:rsidR="001733AB" w:rsidRPr="00224368" w:rsidRDefault="001733AB" w:rsidP="00CB6FB9">
      <w:pPr>
        <w:spacing w:line="240" w:lineRule="auto"/>
        <w:rPr>
          <w:rFonts w:asciiTheme="minorHAnsi" w:hAnsiTheme="minorHAnsi" w:cstheme="minorHAnsi"/>
          <w:szCs w:val="24"/>
          <w:lang w:eastAsia="zh-CN"/>
        </w:rPr>
      </w:pPr>
      <w:r w:rsidRPr="00224368">
        <w:rPr>
          <w:rFonts w:asciiTheme="minorHAnsi" w:hAnsiTheme="minorHAnsi" w:cstheme="minorHAnsi"/>
          <w:szCs w:val="24"/>
          <w:lang w:eastAsia="ja-JP"/>
        </w:rPr>
        <w:t>4</w:t>
      </w:r>
      <w:r w:rsidRPr="00224368">
        <w:rPr>
          <w:rFonts w:asciiTheme="minorHAnsi" w:hAnsiTheme="minorHAnsi" w:cstheme="minorHAnsi"/>
          <w:szCs w:val="24"/>
          <w:lang w:eastAsia="ja-JP"/>
        </w:rPr>
        <w:tab/>
      </w:r>
      <w:r w:rsidRPr="00224368">
        <w:rPr>
          <w:rFonts w:asciiTheme="minorHAnsi" w:hAnsiTheme="minorHAnsi" w:cstheme="minorHAnsi" w:hint="eastAsia"/>
          <w:szCs w:val="24"/>
          <w:lang w:eastAsia="zh-CN"/>
        </w:rPr>
        <w:t>应在</w:t>
      </w:r>
      <w:r w:rsidRPr="00224368">
        <w:rPr>
          <w:rFonts w:asciiTheme="minorHAnsi" w:hAnsiTheme="minorHAnsi" w:cstheme="minorHAnsi"/>
          <w:szCs w:val="24"/>
          <w:lang w:eastAsia="zh-CN"/>
        </w:rPr>
        <w:t>2015</w:t>
      </w:r>
      <w:r w:rsidRPr="00224368">
        <w:rPr>
          <w:rFonts w:asciiTheme="minorHAnsi" w:hAnsiTheme="minorHAnsi" w:cstheme="minorHAnsi" w:hint="eastAsia"/>
          <w:szCs w:val="24"/>
          <w:lang w:eastAsia="zh-CN"/>
        </w:rPr>
        <w:t>年之前提供研究的初步结果。</w:t>
      </w:r>
    </w:p>
    <w:p w:rsidR="001733AB" w:rsidRPr="00224368" w:rsidRDefault="001733AB" w:rsidP="00CB6FB9">
      <w:pPr>
        <w:spacing w:line="240" w:lineRule="auto"/>
        <w:rPr>
          <w:rFonts w:asciiTheme="minorHAnsi" w:hAnsiTheme="minorHAnsi" w:cstheme="minorHAnsi"/>
          <w:szCs w:val="24"/>
          <w:lang w:eastAsia="ja-JP"/>
        </w:rPr>
      </w:pPr>
    </w:p>
    <w:p w:rsidR="001733AB" w:rsidRDefault="001733AB" w:rsidP="00CB6FB9">
      <w:pPr>
        <w:tabs>
          <w:tab w:val="clear" w:pos="794"/>
          <w:tab w:val="clear" w:pos="1191"/>
          <w:tab w:val="clear" w:pos="1588"/>
          <w:tab w:val="clear" w:pos="1985"/>
          <w:tab w:val="left" w:pos="284"/>
          <w:tab w:val="left" w:pos="1134"/>
          <w:tab w:val="left" w:pos="1871"/>
          <w:tab w:val="left" w:pos="2268"/>
        </w:tabs>
        <w:spacing w:before="240" w:line="240" w:lineRule="auto"/>
        <w:rPr>
          <w:rFonts w:asciiTheme="minorHAnsi" w:hAnsiTheme="minorHAnsi" w:cstheme="minorHAnsi"/>
          <w:szCs w:val="24"/>
          <w:lang w:eastAsia="zh-CN"/>
        </w:rPr>
      </w:pPr>
      <w:r w:rsidRPr="00224368">
        <w:rPr>
          <w:rFonts w:asciiTheme="minorHAnsi" w:hAnsiTheme="minorHAnsi" w:cstheme="minorHAnsi" w:hint="eastAsia"/>
          <w:szCs w:val="24"/>
          <w:lang w:eastAsia="zh-CN"/>
        </w:rPr>
        <w:t>类别：</w:t>
      </w:r>
      <w:r w:rsidRPr="00224368">
        <w:rPr>
          <w:rFonts w:asciiTheme="minorHAnsi" w:hAnsiTheme="minorHAnsi" w:cstheme="minorHAnsi"/>
          <w:szCs w:val="24"/>
          <w:lang w:eastAsia="ja-JP"/>
        </w:rPr>
        <w:t>S2</w:t>
      </w:r>
    </w:p>
    <w:p w:rsidR="001733AB" w:rsidRDefault="001733AB" w:rsidP="00CB6FB9">
      <w:pPr>
        <w:tabs>
          <w:tab w:val="clear" w:pos="794"/>
          <w:tab w:val="clear" w:pos="1191"/>
          <w:tab w:val="clear" w:pos="1588"/>
          <w:tab w:val="clear" w:pos="1985"/>
          <w:tab w:val="left" w:pos="284"/>
          <w:tab w:val="left" w:pos="1134"/>
          <w:tab w:val="left" w:pos="1871"/>
          <w:tab w:val="left" w:pos="2268"/>
        </w:tabs>
        <w:spacing w:before="240" w:line="240" w:lineRule="auto"/>
        <w:rPr>
          <w:rFonts w:asciiTheme="minorHAnsi" w:hAnsiTheme="minorHAnsi" w:cstheme="minorHAnsi"/>
          <w:szCs w:val="24"/>
          <w:lang w:eastAsia="zh-CN"/>
        </w:rPr>
      </w:pPr>
    </w:p>
    <w:p w:rsidR="001733AB" w:rsidRPr="00224368" w:rsidRDefault="001733AB" w:rsidP="00CB6FB9">
      <w:pPr>
        <w:tabs>
          <w:tab w:val="clear" w:pos="794"/>
          <w:tab w:val="clear" w:pos="1191"/>
          <w:tab w:val="clear" w:pos="1588"/>
          <w:tab w:val="clear" w:pos="1985"/>
          <w:tab w:val="left" w:pos="284"/>
          <w:tab w:val="left" w:pos="1134"/>
          <w:tab w:val="left" w:pos="1871"/>
          <w:tab w:val="left" w:pos="2268"/>
        </w:tabs>
        <w:spacing w:before="240" w:line="240" w:lineRule="auto"/>
        <w:rPr>
          <w:rFonts w:asciiTheme="minorHAnsi" w:hAnsiTheme="minorHAnsi" w:cstheme="minorHAnsi"/>
          <w:szCs w:val="24"/>
          <w:lang w:eastAsia="zh-CN"/>
        </w:rPr>
      </w:pPr>
    </w:p>
    <w:p w:rsidR="00E91EDF" w:rsidRPr="00E91EDF" w:rsidRDefault="00E91EDF" w:rsidP="00CB6FB9">
      <w:pPr>
        <w:spacing w:line="240" w:lineRule="auto"/>
        <w:jc w:val="center"/>
      </w:pPr>
      <w:r>
        <w:t>______________</w:t>
      </w:r>
    </w:p>
    <w:p w:rsidR="00E91EDF" w:rsidRPr="00E91EDF" w:rsidRDefault="00E91EDF" w:rsidP="00FA378B">
      <w:pPr>
        <w:spacing w:line="480" w:lineRule="auto"/>
      </w:pPr>
    </w:p>
    <w:sectPr w:rsidR="00E91EDF" w:rsidRPr="00E91EDF"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DF" w:rsidRDefault="00E91EDF">
      <w:r>
        <w:separator/>
      </w:r>
    </w:p>
  </w:endnote>
  <w:endnote w:type="continuationSeparator" w:id="0">
    <w:p w:rsidR="00E91EDF" w:rsidRDefault="00E9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DF" w:rsidRDefault="00E91EDF">
      <w:r>
        <w:t>____________________</w:t>
      </w:r>
    </w:p>
  </w:footnote>
  <w:footnote w:type="continuationSeparator" w:id="0">
    <w:p w:rsidR="00E91EDF" w:rsidRDefault="00E91EDF">
      <w:r>
        <w:continuationSeparator/>
      </w:r>
    </w:p>
  </w:footnote>
  <w:footnote w:id="1">
    <w:p w:rsidR="001733AB" w:rsidRDefault="001733AB" w:rsidP="001733AB">
      <w:pPr>
        <w:pStyle w:val="FootnoteText"/>
        <w:tabs>
          <w:tab w:val="clear" w:pos="255"/>
          <w:tab w:val="clear" w:pos="794"/>
        </w:tabs>
        <w:ind w:left="284" w:hanging="284"/>
        <w:rPr>
          <w:rFonts w:asciiTheme="majorBidi" w:hAnsiTheme="majorBidi" w:cstheme="majorBidi"/>
          <w:szCs w:val="24"/>
          <w:lang w:eastAsia="zh-CN"/>
        </w:rPr>
      </w:pPr>
      <w:r w:rsidRPr="001733AB">
        <w:rPr>
          <w:rStyle w:val="FootnoteReference"/>
          <w:rFonts w:ascii="Times New Roman" w:eastAsia="SimSun" w:hAnsi="Times New Roman" w:cs="Times New Roman"/>
          <w:caps/>
          <w:szCs w:val="20"/>
          <w:lang w:val="en-GB" w:eastAsia="zh-CN"/>
        </w:rPr>
        <w:t>*</w:t>
      </w:r>
      <w:r>
        <w:rPr>
          <w:rFonts w:hint="eastAsia"/>
          <w:lang w:eastAsia="zh-CN"/>
        </w:rPr>
        <w:tab/>
      </w:r>
      <w:r>
        <w:rPr>
          <w:rFonts w:hint="eastAsia"/>
          <w:lang w:eastAsia="zh-CN"/>
        </w:rPr>
        <w:t>应提请第</w:t>
      </w:r>
      <w:r>
        <w:rPr>
          <w:lang w:eastAsia="zh-CN"/>
        </w:rPr>
        <w:t>3</w:t>
      </w:r>
      <w:r>
        <w:rPr>
          <w:rFonts w:hint="eastAsia"/>
          <w:lang w:eastAsia="zh-CN"/>
        </w:rPr>
        <w:t>、</w:t>
      </w:r>
      <w:r>
        <w:rPr>
          <w:lang w:eastAsia="zh-CN"/>
        </w:rPr>
        <w:t>4</w:t>
      </w:r>
      <w:r>
        <w:rPr>
          <w:rFonts w:hint="eastAsia"/>
          <w:lang w:eastAsia="zh-CN"/>
        </w:rPr>
        <w:t>和</w:t>
      </w:r>
      <w:r>
        <w:rPr>
          <w:lang w:eastAsia="zh-CN"/>
        </w:rPr>
        <w:t>7</w:t>
      </w:r>
      <w:r>
        <w:rPr>
          <w:rFonts w:hint="eastAsia"/>
          <w:lang w:eastAsia="zh-CN"/>
        </w:rPr>
        <w:t>研究组关注此课题。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DD1185" w:rsidRDefault="00DD1185" w:rsidP="00DD1185">
    <w:pPr>
      <w:pStyle w:val="Header"/>
      <w:jc w:val="center"/>
      <w:rPr>
        <w:sz w:val="18"/>
        <w:szCs w:val="16"/>
      </w:rPr>
    </w:pPr>
    <w:r w:rsidRPr="00DD1185">
      <w:rPr>
        <w:sz w:val="18"/>
        <w:szCs w:val="16"/>
      </w:rPr>
      <w:t>-</w:t>
    </w:r>
    <w:r w:rsidR="00E915AF" w:rsidRPr="00DD1185">
      <w:rPr>
        <w:sz w:val="18"/>
        <w:szCs w:val="16"/>
      </w:rPr>
      <w:t xml:space="preserve"> </w:t>
    </w:r>
    <w:r w:rsidR="001B42C9" w:rsidRPr="00DD1185">
      <w:rPr>
        <w:rStyle w:val="PageNumber"/>
        <w:sz w:val="18"/>
        <w:szCs w:val="16"/>
      </w:rPr>
      <w:fldChar w:fldCharType="begin"/>
    </w:r>
    <w:r w:rsidR="00E915AF" w:rsidRPr="00DD1185">
      <w:rPr>
        <w:rStyle w:val="PageNumber"/>
        <w:sz w:val="18"/>
        <w:szCs w:val="16"/>
      </w:rPr>
      <w:instrText xml:space="preserve"> PAGE </w:instrText>
    </w:r>
    <w:r w:rsidR="001B42C9" w:rsidRPr="00DD1185">
      <w:rPr>
        <w:rStyle w:val="PageNumber"/>
        <w:sz w:val="18"/>
        <w:szCs w:val="16"/>
      </w:rPr>
      <w:fldChar w:fldCharType="separate"/>
    </w:r>
    <w:r w:rsidR="00C9357C">
      <w:rPr>
        <w:rStyle w:val="PageNumber"/>
        <w:noProof/>
        <w:sz w:val="18"/>
        <w:szCs w:val="16"/>
      </w:rPr>
      <w:t>2</w:t>
    </w:r>
    <w:r w:rsidR="001B42C9" w:rsidRPr="00DD1185">
      <w:rPr>
        <w:rStyle w:val="PageNumber"/>
        <w:sz w:val="18"/>
        <w:szCs w:val="16"/>
      </w:rPr>
      <w:fldChar w:fldCharType="end"/>
    </w:r>
    <w:r w:rsidR="00E915AF" w:rsidRPr="00DD1185">
      <w:rPr>
        <w:rStyle w:val="PageNumber"/>
        <w:sz w:val="18"/>
        <w:szCs w:val="16"/>
      </w:rPr>
      <w:t xml:space="preserve"> </w:t>
    </w:r>
    <w:r w:rsidRPr="00DD1185">
      <w:rPr>
        <w:rStyle w:val="PageNumber"/>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DD1185" w:rsidRDefault="00DD1185" w:rsidP="00DD1185">
    <w:pPr>
      <w:pStyle w:val="Header"/>
      <w:jc w:val="center"/>
    </w:pPr>
    <w:r w:rsidRPr="00DD1185">
      <w:rPr>
        <w:sz w:val="18"/>
        <w:szCs w:val="16"/>
      </w:rPr>
      <w:t xml:space="preserve">- </w:t>
    </w:r>
    <w:r w:rsidRPr="00DD1185">
      <w:rPr>
        <w:rStyle w:val="PageNumber"/>
        <w:sz w:val="18"/>
        <w:szCs w:val="16"/>
      </w:rPr>
      <w:fldChar w:fldCharType="begin"/>
    </w:r>
    <w:r w:rsidRPr="00DD1185">
      <w:rPr>
        <w:rStyle w:val="PageNumber"/>
        <w:sz w:val="18"/>
        <w:szCs w:val="16"/>
      </w:rPr>
      <w:instrText xml:space="preserve"> PAGE </w:instrText>
    </w:r>
    <w:r w:rsidRPr="00DD1185">
      <w:rPr>
        <w:rStyle w:val="PageNumber"/>
        <w:sz w:val="18"/>
        <w:szCs w:val="16"/>
      </w:rPr>
      <w:fldChar w:fldCharType="separate"/>
    </w:r>
    <w:r w:rsidR="00C9357C">
      <w:rPr>
        <w:rStyle w:val="PageNumber"/>
        <w:noProof/>
        <w:sz w:val="18"/>
        <w:szCs w:val="16"/>
      </w:rPr>
      <w:t>3</w:t>
    </w:r>
    <w:r w:rsidRPr="00DD1185">
      <w:rPr>
        <w:rStyle w:val="PageNumber"/>
        <w:sz w:val="18"/>
        <w:szCs w:val="16"/>
      </w:rPr>
      <w:fldChar w:fldCharType="end"/>
    </w:r>
    <w:r w:rsidRPr="00DD1185">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91ED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733AB"/>
    <w:rsid w:val="001853FD"/>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0C22"/>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74A2C"/>
    <w:rsid w:val="00480F51"/>
    <w:rsid w:val="00481124"/>
    <w:rsid w:val="004815EB"/>
    <w:rsid w:val="00487569"/>
    <w:rsid w:val="00496864"/>
    <w:rsid w:val="00496920"/>
    <w:rsid w:val="004A4496"/>
    <w:rsid w:val="004B11AB"/>
    <w:rsid w:val="004B7C9A"/>
    <w:rsid w:val="004C6779"/>
    <w:rsid w:val="004D69B7"/>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574"/>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6FB7"/>
    <w:rsid w:val="00727816"/>
    <w:rsid w:val="00730B9A"/>
    <w:rsid w:val="00750CFA"/>
    <w:rsid w:val="007553DA"/>
    <w:rsid w:val="007616E7"/>
    <w:rsid w:val="00775DB8"/>
    <w:rsid w:val="00782354"/>
    <w:rsid w:val="007921A7"/>
    <w:rsid w:val="00796CD6"/>
    <w:rsid w:val="007B3DB1"/>
    <w:rsid w:val="007D098B"/>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23DD"/>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21B"/>
    <w:rsid w:val="00AC3896"/>
    <w:rsid w:val="00AD2CF2"/>
    <w:rsid w:val="00AE2D88"/>
    <w:rsid w:val="00AE6F6F"/>
    <w:rsid w:val="00AF3325"/>
    <w:rsid w:val="00AF34D9"/>
    <w:rsid w:val="00AF70DA"/>
    <w:rsid w:val="00B019D3"/>
    <w:rsid w:val="00B34CF9"/>
    <w:rsid w:val="00B37559"/>
    <w:rsid w:val="00B4054B"/>
    <w:rsid w:val="00B41396"/>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9357C"/>
    <w:rsid w:val="00CA3F44"/>
    <w:rsid w:val="00CA4E58"/>
    <w:rsid w:val="00CB3771"/>
    <w:rsid w:val="00CB44BF"/>
    <w:rsid w:val="00CB5153"/>
    <w:rsid w:val="00CB6FB9"/>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D1185"/>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1ED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A378B"/>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QuestionNoBR">
    <w:name w:val="Question_No_BR"/>
    <w:basedOn w:val="Normal"/>
    <w:next w:val="Questiontitle"/>
    <w:uiPriority w:val="99"/>
    <w:rsid w:val="001733AB"/>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1733AB"/>
    <w:rPr>
      <w:szCs w:val="22"/>
      <w:lang w:val="en-US" w:eastAsia="en-US"/>
    </w:rPr>
  </w:style>
  <w:style w:type="character" w:customStyle="1" w:styleId="QuestiontitleChar">
    <w:name w:val="Question_title Char"/>
    <w:basedOn w:val="DefaultParagraphFont"/>
    <w:link w:val="Questiontitle"/>
    <w:rsid w:val="001733AB"/>
    <w:rPr>
      <w:b/>
      <w:sz w:val="28"/>
      <w:szCs w:val="22"/>
      <w:lang w:val="en-US" w:eastAsia="en-US"/>
    </w:rPr>
  </w:style>
  <w:style w:type="paragraph" w:customStyle="1" w:styleId="call0">
    <w:name w:val="call"/>
    <w:basedOn w:val="Normal"/>
    <w:next w:val="Normal"/>
    <w:rsid w:val="001733AB"/>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paragraph" w:customStyle="1" w:styleId="AnnexNotitle0">
    <w:name w:val="Annex_No &amp; title"/>
    <w:basedOn w:val="Normal"/>
    <w:next w:val="Normalaftertitle"/>
    <w:rsid w:val="001733AB"/>
    <w:pPr>
      <w:keepNext/>
      <w:keepLines/>
      <w:spacing w:before="480" w:line="240" w:lineRule="auto"/>
      <w:jc w:val="center"/>
    </w:pPr>
    <w:rPr>
      <w:rFonts w:ascii="Times New Roman" w:hAnsi="Times New Roman" w:cs="Times New Roman"/>
      <w:b/>
      <w:sz w:val="28"/>
      <w:szCs w:val="20"/>
      <w:lang w:val="en-GB"/>
    </w:rPr>
  </w:style>
  <w:style w:type="character" w:customStyle="1" w:styleId="NormalaftertitleChar">
    <w:name w:val="Normal_after_title Char"/>
    <w:basedOn w:val="DefaultParagraphFont"/>
    <w:link w:val="Normalaftertitle"/>
    <w:uiPriority w:val="99"/>
    <w:locked/>
    <w:rsid w:val="001733AB"/>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QuestionNoBR">
    <w:name w:val="Question_No_BR"/>
    <w:basedOn w:val="Normal"/>
    <w:next w:val="Questiontitle"/>
    <w:uiPriority w:val="99"/>
    <w:rsid w:val="001733AB"/>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1733AB"/>
    <w:rPr>
      <w:szCs w:val="22"/>
      <w:lang w:val="en-US" w:eastAsia="en-US"/>
    </w:rPr>
  </w:style>
  <w:style w:type="character" w:customStyle="1" w:styleId="QuestiontitleChar">
    <w:name w:val="Question_title Char"/>
    <w:basedOn w:val="DefaultParagraphFont"/>
    <w:link w:val="Questiontitle"/>
    <w:rsid w:val="001733AB"/>
    <w:rPr>
      <w:b/>
      <w:sz w:val="28"/>
      <w:szCs w:val="22"/>
      <w:lang w:val="en-US" w:eastAsia="en-US"/>
    </w:rPr>
  </w:style>
  <w:style w:type="paragraph" w:customStyle="1" w:styleId="call0">
    <w:name w:val="call"/>
    <w:basedOn w:val="Normal"/>
    <w:next w:val="Normal"/>
    <w:rsid w:val="001733AB"/>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paragraph" w:customStyle="1" w:styleId="AnnexNotitle0">
    <w:name w:val="Annex_No &amp; title"/>
    <w:basedOn w:val="Normal"/>
    <w:next w:val="Normalaftertitle"/>
    <w:rsid w:val="001733AB"/>
    <w:pPr>
      <w:keepNext/>
      <w:keepLines/>
      <w:spacing w:before="480" w:line="240" w:lineRule="auto"/>
      <w:jc w:val="center"/>
    </w:pPr>
    <w:rPr>
      <w:rFonts w:ascii="Times New Roman" w:hAnsi="Times New Roman" w:cs="Times New Roman"/>
      <w:b/>
      <w:sz w:val="28"/>
      <w:szCs w:val="20"/>
      <w:lang w:val="en-GB"/>
    </w:rPr>
  </w:style>
  <w:style w:type="character" w:customStyle="1" w:styleId="NormalaftertitleChar">
    <w:name w:val="Normal_after_title Char"/>
    <w:basedOn w:val="DefaultParagraphFont"/>
    <w:link w:val="Normalaftertitle"/>
    <w:uiPriority w:val="99"/>
    <w:locked/>
    <w:rsid w:val="001733AB"/>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R12-SG05-C-0001/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7-SG06-C-0001/e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md/R07-SG06-C-0001/en" TargetMode="External"/><Relationship Id="rId4" Type="http://schemas.microsoft.com/office/2007/relationships/stylesWithEffects" Target="stylesWithEffects.xml"/><Relationship Id="rId9" Type="http://schemas.openxmlformats.org/officeDocument/2006/relationships/hyperlink" Target="http://web.itu.int/md/R07-SG05-C-0001/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A3D1-0CFF-4D42-AF99-F25AB852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Template>
  <TotalTime>1</TotalTime>
  <Pages>3</Pages>
  <Words>1004</Words>
  <Characters>608</Characters>
  <Application>Microsoft Office Word</Application>
  <DocSecurity>0</DocSecurity>
  <Lines>5</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1609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Fernandez Virginia</cp:lastModifiedBy>
  <cp:revision>4</cp:revision>
  <cp:lastPrinted>2013-11-11T07:19:00Z</cp:lastPrinted>
  <dcterms:created xsi:type="dcterms:W3CDTF">2013-11-05T15:23:00Z</dcterms:created>
  <dcterms:modified xsi:type="dcterms:W3CDTF">2013-11-11T07:19:00Z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