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16AC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16AC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316AC0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316AC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316AC0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316AC0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16AC0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316AC0">
              <w:rPr>
                <w:szCs w:val="24"/>
                <w:lang w:val="fr-FR"/>
              </w:rPr>
              <w:t>Circulaire administrative</w:t>
            </w:r>
          </w:p>
          <w:p w:rsidR="00E53DCE" w:rsidRPr="00316AC0" w:rsidRDefault="00E53DCE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316AC0">
              <w:rPr>
                <w:b/>
                <w:bCs/>
                <w:szCs w:val="24"/>
                <w:lang w:val="fr-FR"/>
              </w:rPr>
              <w:t>CA/</w:t>
            </w:r>
            <w:r w:rsidR="00A77961" w:rsidRPr="00316AC0">
              <w:rPr>
                <w:b/>
                <w:bCs/>
                <w:szCs w:val="24"/>
                <w:lang w:val="fr-FR"/>
              </w:rPr>
              <w:t>224</w:t>
            </w:r>
          </w:p>
        </w:tc>
        <w:tc>
          <w:tcPr>
            <w:tcW w:w="2835" w:type="dxa"/>
            <w:shd w:val="clear" w:color="auto" w:fill="auto"/>
          </w:tcPr>
          <w:p w:rsidR="00E53DCE" w:rsidRPr="00316AC0" w:rsidRDefault="00194D6B" w:rsidP="00F17B9D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316AC0">
              <w:rPr>
                <w:szCs w:val="24"/>
                <w:lang w:val="fr-FR"/>
              </w:rPr>
              <w:t>L</w:t>
            </w:r>
            <w:r w:rsidR="00E53DCE" w:rsidRPr="00316AC0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976387DE47734C90BF26C7BB4F43B606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F17B9D" w:rsidRPr="00316AC0">
                  <w:rPr>
                    <w:rFonts w:cs="Arial"/>
                    <w:szCs w:val="24"/>
                    <w:lang w:val="fr-FR"/>
                  </w:rPr>
                  <w:t xml:space="preserve">29 mai </w:t>
                </w:r>
                <w:r w:rsidR="00E53DCE" w:rsidRPr="00316AC0">
                  <w:rPr>
                    <w:rFonts w:cs="Arial"/>
                    <w:szCs w:val="24"/>
                    <w:lang w:val="fr-FR"/>
                  </w:rPr>
                  <w:t>201</w:t>
                </w:r>
                <w:r w:rsidR="00F17B9D" w:rsidRPr="00316AC0">
                  <w:rPr>
                    <w:rFonts w:cs="Arial"/>
                    <w:szCs w:val="24"/>
                    <w:lang w:val="fr-FR"/>
                  </w:rPr>
                  <w:t>5</w:t>
                </w:r>
              </w:sdtContent>
            </w:sdt>
          </w:p>
        </w:tc>
      </w:tr>
      <w:tr w:rsidR="00E53DCE" w:rsidRPr="00316AC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16AC0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316AC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16AC0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316AC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16AC0" w:rsidRDefault="00EE1A57" w:rsidP="00CC5AE2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316AC0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316AC0" w:rsidRPr="00316AC0">
              <w:rPr>
                <w:b/>
                <w:bCs/>
                <w:szCs w:val="24"/>
                <w:lang w:val="fr-FR"/>
              </w:rPr>
              <w:t>États</w:t>
            </w:r>
            <w:r w:rsidRPr="00316AC0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5F5839" w:rsidRPr="00316AC0">
              <w:rPr>
                <w:b/>
                <w:bCs/>
                <w:szCs w:val="24"/>
                <w:lang w:val="fr-FR"/>
              </w:rPr>
              <w:t xml:space="preserve"> et aux Membres du Secteur des radiocommunications</w:t>
            </w:r>
          </w:p>
        </w:tc>
      </w:tr>
      <w:tr w:rsidR="00E53DCE" w:rsidRPr="00316AC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16AC0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54194B" w:rsidRPr="00316AC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54194B" w:rsidRPr="00316AC0" w:rsidRDefault="0054194B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316AC0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16AC0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316AC0">
              <w:rPr>
                <w:lang w:val="fr-FR"/>
              </w:rPr>
              <w:t>Objet</w:t>
            </w:r>
            <w:r w:rsidR="00E53DCE" w:rsidRPr="00316AC0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683511" w:rsidRDefault="005F5839" w:rsidP="00A005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  <w:r w:rsidRPr="00683511">
              <w:rPr>
                <w:b/>
                <w:bCs/>
                <w:lang w:val="fr-FR"/>
              </w:rPr>
              <w:t xml:space="preserve">Première session de la Réunion de préparation à la Conférence (RPC19-1, Genève, 30 novembre </w:t>
            </w:r>
            <w:r w:rsidR="00A00597" w:rsidRPr="00683511">
              <w:rPr>
                <w:b/>
                <w:bCs/>
                <w:lang w:val="fr-FR"/>
              </w:rPr>
              <w:t>–</w:t>
            </w:r>
            <w:r w:rsidRPr="00683511">
              <w:rPr>
                <w:b/>
                <w:bCs/>
                <w:lang w:val="fr-FR"/>
              </w:rPr>
              <w:t xml:space="preserve"> 1er décembre 2015), pour la Conférence mondiale des radiocommunications de 2019 (CMR-19) en vue de l'organisation et de la coordination des études préparatoires à la CMR-19 et à la CMR suivante</w:t>
            </w:r>
          </w:p>
        </w:tc>
      </w:tr>
      <w:tr w:rsidR="00E53DCE" w:rsidRPr="00316AC0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16AC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16AC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16AC0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16AC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16AC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316AC0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16AC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:rsidR="005F5839" w:rsidRPr="00316AC0" w:rsidRDefault="005F5839" w:rsidP="00A00597">
      <w:pPr>
        <w:pStyle w:val="Headingb"/>
        <w:spacing w:before="480"/>
        <w:rPr>
          <w:lang w:val="fr-FR"/>
        </w:rPr>
      </w:pPr>
      <w:r w:rsidRPr="00316AC0">
        <w:rPr>
          <w:lang w:val="fr-FR"/>
        </w:rPr>
        <w:t>Introduction</w:t>
      </w:r>
    </w:p>
    <w:p w:rsidR="005F5839" w:rsidRPr="00316AC0" w:rsidRDefault="005F5839" w:rsidP="005F5839">
      <w:pPr>
        <w:spacing w:line="240" w:lineRule="auto"/>
        <w:rPr>
          <w:lang w:val="fr-FR"/>
        </w:rPr>
      </w:pPr>
      <w:r w:rsidRPr="00316AC0">
        <w:rPr>
          <w:lang w:val="fr-FR"/>
        </w:rPr>
        <w:t>Par sa Résolution 808, la Conférence mondiale des radiocommunications (Genève, 2012) a recommandé au Conseil un ordre du jour préliminaire pour la Conférence mondiale des radiocommunications de 2018, que la Conférence de plénipotentiaires de l'UIT de 2014 a</w:t>
      </w:r>
      <w:r w:rsidR="0054194B" w:rsidRPr="00316AC0">
        <w:rPr>
          <w:lang w:val="fr-FR"/>
        </w:rPr>
        <w:t>,</w:t>
      </w:r>
      <w:r w:rsidRPr="00316AC0">
        <w:rPr>
          <w:lang w:val="fr-FR"/>
        </w:rPr>
        <w:t xml:space="preserve"> par la suite</w:t>
      </w:r>
      <w:r w:rsidR="0054194B" w:rsidRPr="00316AC0">
        <w:rPr>
          <w:lang w:val="fr-FR"/>
        </w:rPr>
        <w:t>,</w:t>
      </w:r>
      <w:r w:rsidRPr="00316AC0">
        <w:rPr>
          <w:lang w:val="fr-FR"/>
        </w:rPr>
        <w:t xml:space="preserve"> reprogrammée en 2019.</w:t>
      </w:r>
    </w:p>
    <w:p w:rsidR="005F5839" w:rsidRPr="00316AC0" w:rsidRDefault="005F5839" w:rsidP="005F5839">
      <w:pPr>
        <w:spacing w:line="240" w:lineRule="auto"/>
        <w:rPr>
          <w:lang w:val="fr-FR"/>
        </w:rPr>
      </w:pPr>
      <w:r w:rsidRPr="00316AC0">
        <w:rPr>
          <w:lang w:val="fr-FR"/>
        </w:rPr>
        <w:t>Conformément aux dispositions de la Résolution UIT-R 2-6</w:t>
      </w:r>
      <w:r w:rsidRPr="00316AC0">
        <w:rPr>
          <w:rStyle w:val="FootnoteReference"/>
          <w:lang w:val="fr-FR"/>
        </w:rPr>
        <w:footnoteReference w:customMarkFollows="1" w:id="1"/>
        <w:t>*</w:t>
      </w:r>
      <w:r w:rsidRPr="00316AC0">
        <w:rPr>
          <w:lang w:val="fr-FR"/>
        </w:rPr>
        <w:t>, les études préparatoires doivent être effectuées par une Réunion de préparation à la Conférence (RPC), laquelle tient normalement deux sessions dans l'intervalle entre deux CMR. Il est envisagé de tenir la première session de la RPC pour la CMR</w:t>
      </w:r>
      <w:r w:rsidRPr="00316AC0">
        <w:rPr>
          <w:lang w:val="fr-FR"/>
        </w:rPr>
        <w:noBreakHyphen/>
        <w:t>19 et pour la CMR suivante immédiatement après la CMR</w:t>
      </w:r>
      <w:r w:rsidRPr="00316AC0">
        <w:rPr>
          <w:lang w:val="fr-FR"/>
        </w:rPr>
        <w:noBreakHyphen/>
        <w:t>15.</w:t>
      </w:r>
    </w:p>
    <w:p w:rsidR="005F5839" w:rsidRPr="00316AC0" w:rsidRDefault="005F5839" w:rsidP="005F5839">
      <w:pPr>
        <w:spacing w:line="240" w:lineRule="auto"/>
        <w:rPr>
          <w:lang w:val="fr-FR"/>
        </w:rPr>
      </w:pPr>
      <w:r w:rsidRPr="00316AC0">
        <w:rPr>
          <w:lang w:val="fr-FR"/>
        </w:rPr>
        <w:t>La première session de la RPC-19 (RPC19-1) sera consacrée à l'organisation et à la coordination des études préparatoires à la CMR</w:t>
      </w:r>
      <w:r w:rsidRPr="00316AC0">
        <w:rPr>
          <w:lang w:val="fr-FR"/>
        </w:rPr>
        <w:noBreakHyphen/>
        <w:t>19 et à la CMR suivante sur la base des points de l'ordre du jour qui seront proposés par la CMR</w:t>
      </w:r>
      <w:r w:rsidRPr="00316AC0">
        <w:rPr>
          <w:lang w:val="fr-FR"/>
        </w:rPr>
        <w:noBreakHyphen/>
        <w:t>15. Au cours de sa deuxième session (RPC19-2), la RPC élaborera son Rapport à la CMR-19.</w:t>
      </w:r>
    </w:p>
    <w:p w:rsidR="005F5839" w:rsidRPr="00316AC0" w:rsidRDefault="005F5839" w:rsidP="005F5839">
      <w:pPr>
        <w:spacing w:line="240" w:lineRule="auto"/>
        <w:rPr>
          <w:lang w:val="fr-FR"/>
        </w:rPr>
      </w:pPr>
      <w:r w:rsidRPr="00316AC0">
        <w:rPr>
          <w:lang w:val="fr-FR"/>
        </w:rPr>
        <w:t>Les Présidents et Vice-Présidents des Commissions d'études des radiocommunications sont invités, en particulier, à participer à cette première session de la RPC</w:t>
      </w:r>
      <w:r w:rsidRPr="00316AC0">
        <w:rPr>
          <w:lang w:val="fr-FR"/>
        </w:rPr>
        <w:noBreakHyphen/>
        <w:t>19, afin d'aider à l'organisation des travaux préparatoires à la conférence, au sein de leurs commissions d'études respectives.</w:t>
      </w:r>
    </w:p>
    <w:p w:rsidR="00A00597" w:rsidRPr="00316AC0" w:rsidRDefault="00A005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fr-FR"/>
        </w:rPr>
      </w:pPr>
      <w:r w:rsidRPr="00316AC0">
        <w:rPr>
          <w:lang w:val="fr-FR"/>
        </w:rPr>
        <w:br w:type="page"/>
      </w:r>
    </w:p>
    <w:p w:rsidR="005F5839" w:rsidRPr="00316AC0" w:rsidRDefault="005F5839" w:rsidP="00A00597">
      <w:pPr>
        <w:pStyle w:val="Headingb"/>
        <w:spacing w:before="360"/>
        <w:rPr>
          <w:lang w:val="fr-FR"/>
        </w:rPr>
      </w:pPr>
      <w:r w:rsidRPr="00316AC0">
        <w:rPr>
          <w:lang w:val="fr-FR"/>
        </w:rPr>
        <w:lastRenderedPageBreak/>
        <w:t>Date et lieu de la réunion</w:t>
      </w:r>
    </w:p>
    <w:p w:rsidR="005F5839" w:rsidRPr="00316AC0" w:rsidRDefault="005F5839" w:rsidP="005F5839">
      <w:pPr>
        <w:spacing w:line="240" w:lineRule="auto"/>
        <w:rPr>
          <w:lang w:val="fr-FR"/>
        </w:rPr>
      </w:pPr>
      <w:r w:rsidRPr="00316AC0">
        <w:rPr>
          <w:lang w:val="fr-FR"/>
        </w:rPr>
        <w:t>La première session de la RPC</w:t>
      </w:r>
      <w:r w:rsidRPr="00316AC0">
        <w:rPr>
          <w:lang w:val="fr-FR"/>
        </w:rPr>
        <w:noBreakHyphen/>
        <w:t>19 se réunira à Genève du 30 novembre au 1er décembre 2015, au siège de l'UIT. L'enregistrement des délégués débutera à 8 heures et la réunion commencera à 9 h 30 le premier jour.</w:t>
      </w:r>
    </w:p>
    <w:p w:rsidR="005F5839" w:rsidRPr="00316AC0" w:rsidRDefault="005F5839" w:rsidP="00A00597">
      <w:pPr>
        <w:pStyle w:val="Headingb"/>
        <w:spacing w:before="360"/>
        <w:rPr>
          <w:lang w:val="fr-FR"/>
        </w:rPr>
      </w:pPr>
      <w:r w:rsidRPr="00316AC0">
        <w:rPr>
          <w:lang w:val="fr-FR"/>
        </w:rPr>
        <w:t>Programme de la réunion</w:t>
      </w:r>
    </w:p>
    <w:p w:rsidR="005F5839" w:rsidRPr="00316AC0" w:rsidRDefault="005F5839" w:rsidP="005F5839">
      <w:pPr>
        <w:spacing w:line="240" w:lineRule="auto"/>
        <w:rPr>
          <w:lang w:val="fr-FR"/>
        </w:rPr>
      </w:pPr>
      <w:r w:rsidRPr="00316AC0">
        <w:rPr>
          <w:lang w:val="fr-FR"/>
        </w:rPr>
        <w:t>Le programme de la réunion est présenté dans le projet d'ordre du jour joint en Annexe.</w:t>
      </w:r>
    </w:p>
    <w:p w:rsidR="005F5839" w:rsidRPr="00316AC0" w:rsidRDefault="005F5839" w:rsidP="00A00597">
      <w:pPr>
        <w:pStyle w:val="Headingb"/>
        <w:spacing w:before="360"/>
        <w:rPr>
          <w:lang w:val="fr-FR"/>
        </w:rPr>
      </w:pPr>
      <w:r w:rsidRPr="00316AC0">
        <w:rPr>
          <w:lang w:val="fr-FR"/>
        </w:rPr>
        <w:t>Contributions</w:t>
      </w:r>
    </w:p>
    <w:p w:rsidR="005F5839" w:rsidRPr="00316AC0" w:rsidRDefault="005F5839" w:rsidP="005F5839">
      <w:pPr>
        <w:spacing w:line="240" w:lineRule="auto"/>
        <w:rPr>
          <w:lang w:val="fr-FR"/>
        </w:rPr>
      </w:pPr>
      <w:r w:rsidRPr="00316AC0">
        <w:rPr>
          <w:lang w:val="fr-FR"/>
        </w:rPr>
        <w:t>Les participants sont invités à soumettre des contributions, suite aux travaux de la première session de la RPC</w:t>
      </w:r>
      <w:r w:rsidRPr="00316AC0">
        <w:rPr>
          <w:lang w:val="fr-FR"/>
        </w:rPr>
        <w:noBreakHyphen/>
        <w:t>19, et à formuler des propositions en vue de l'organisation des études préparatoires qui devront être réalisées. Il est recommandé aux participants d'adresser leurs contributions, par courrier électronique, à l'adresse:</w:t>
      </w:r>
    </w:p>
    <w:p w:rsidR="005F5839" w:rsidRPr="00316AC0" w:rsidRDefault="00683511" w:rsidP="00A00597">
      <w:pPr>
        <w:tabs>
          <w:tab w:val="left" w:pos="2835"/>
          <w:tab w:val="left" w:pos="3969"/>
          <w:tab w:val="center" w:pos="7230"/>
        </w:tabs>
        <w:spacing w:before="240" w:after="120" w:line="240" w:lineRule="auto"/>
        <w:jc w:val="center"/>
        <w:rPr>
          <w:rStyle w:val="Hyperlink"/>
          <w:lang w:val="fr-FR"/>
        </w:rPr>
      </w:pPr>
      <w:hyperlink r:id="rId8" w:history="1">
        <w:r w:rsidR="005F5839" w:rsidRPr="00316AC0">
          <w:rPr>
            <w:rStyle w:val="Hyperlink"/>
            <w:lang w:val="fr-FR"/>
          </w:rPr>
          <w:t>rcpm@itu.int</w:t>
        </w:r>
      </w:hyperlink>
    </w:p>
    <w:p w:rsidR="005F5839" w:rsidRPr="00316AC0" w:rsidRDefault="005F5839" w:rsidP="005F5839">
      <w:pPr>
        <w:spacing w:line="240" w:lineRule="auto"/>
        <w:rPr>
          <w:lang w:val="fr-FR"/>
        </w:rPr>
      </w:pPr>
      <w:r w:rsidRPr="00316AC0">
        <w:rPr>
          <w:lang w:val="fr-FR"/>
        </w:rPr>
        <w:t>Les contributions, qui seront traitées conformément aux dispositions des Résolutions UIT</w:t>
      </w:r>
      <w:r w:rsidRPr="00316AC0">
        <w:rPr>
          <w:lang w:val="fr-FR"/>
        </w:rPr>
        <w:noBreakHyphen/>
        <w:t>R 1 et UIT</w:t>
      </w:r>
      <w:r w:rsidRPr="00316AC0">
        <w:rPr>
          <w:lang w:val="fr-FR"/>
        </w:rPr>
        <w:noBreakHyphen/>
        <w:t>R 2, seront affichées sur:</w:t>
      </w:r>
    </w:p>
    <w:p w:rsidR="005F5839" w:rsidRPr="00316AC0" w:rsidRDefault="00683511" w:rsidP="00A00597">
      <w:pPr>
        <w:spacing w:before="240" w:after="120" w:line="240" w:lineRule="auto"/>
        <w:jc w:val="center"/>
        <w:rPr>
          <w:lang w:val="fr-FR"/>
        </w:rPr>
      </w:pPr>
      <w:hyperlink r:id="rId9" w:history="1">
        <w:r w:rsidR="005F5839" w:rsidRPr="00316AC0">
          <w:rPr>
            <w:rStyle w:val="Hyperlink"/>
            <w:lang w:val="fr-FR"/>
          </w:rPr>
          <w:t>http://www.itu.int/ITU-R/go/rcpm/fr</w:t>
        </w:r>
      </w:hyperlink>
    </w:p>
    <w:p w:rsidR="005F5839" w:rsidRPr="00316AC0" w:rsidRDefault="005F5839" w:rsidP="00EC6B7E">
      <w:pPr>
        <w:rPr>
          <w:lang w:val="fr-FR"/>
        </w:rPr>
      </w:pPr>
      <w:r w:rsidRPr="00316AC0">
        <w:rPr>
          <w:b/>
          <w:bCs/>
          <w:lang w:val="fr-FR"/>
        </w:rPr>
        <w:t>La réunion se déroulera sans document papier, autrement dit aucune copie papier des documents ne sera distribuée</w:t>
      </w:r>
      <w:r w:rsidRPr="00316AC0">
        <w:rPr>
          <w:lang w:val="fr-FR"/>
        </w:rPr>
        <w:t xml:space="preserve">. Des équipements de réseau local hertzien seront à la disposition des délégués dans les salles de réunion. Des imprimantes sont mises à la disposition des délégués qui souhaitent imprimer des documents, au cybercafé, au deuxième sous-sol de la Tour et au rez-de-chaussée et </w:t>
      </w:r>
      <w:r w:rsidR="00F17B9D" w:rsidRPr="00316AC0">
        <w:rPr>
          <w:lang w:val="fr-FR"/>
        </w:rPr>
        <w:t xml:space="preserve">au </w:t>
      </w:r>
      <w:r w:rsidRPr="00316AC0">
        <w:rPr>
          <w:lang w:val="fr-FR"/>
        </w:rPr>
        <w:t>premier</w:t>
      </w:r>
      <w:r w:rsidR="00F17B9D" w:rsidRPr="00316AC0">
        <w:rPr>
          <w:lang w:val="fr-FR"/>
        </w:rPr>
        <w:t xml:space="preserve"> étage</w:t>
      </w:r>
      <w:r w:rsidRPr="00316AC0">
        <w:rPr>
          <w:lang w:val="fr-FR"/>
        </w:rPr>
        <w:t xml:space="preserve"> du bâtiment Montbrillant. De plus, le Service d'assistance informatique (</w:t>
      </w:r>
      <w:hyperlink r:id="rId10" w:history="1">
        <w:r w:rsidRPr="00316AC0">
          <w:rPr>
            <w:rStyle w:val="Hyperlink"/>
            <w:szCs w:val="24"/>
            <w:lang w:val="fr-FR"/>
          </w:rPr>
          <w:t>servicedesk@itu.int</w:t>
        </w:r>
      </w:hyperlink>
      <w:r w:rsidRPr="00316AC0">
        <w:rPr>
          <w:lang w:val="fr-FR"/>
        </w:rPr>
        <w:t>) a préparé un certain nombre d'ordinateurs portables pour les personnes qui n'en ont pas.</w:t>
      </w:r>
    </w:p>
    <w:p w:rsidR="005F5839" w:rsidRPr="00316AC0" w:rsidRDefault="005F5839" w:rsidP="00CC5AE2">
      <w:pPr>
        <w:rPr>
          <w:lang w:val="fr-FR"/>
        </w:rPr>
      </w:pPr>
      <w:r w:rsidRPr="00316AC0">
        <w:rPr>
          <w:lang w:val="fr-FR"/>
        </w:rPr>
        <w:t>Les contributions ne seront mises à disposition sur le web qu'à l'ouverture de la réunion. Le Secrétariat demande, pour que les documents soient disponibles à l'ouverture de la réunion, que toutes les contributions parviennent au plus tard à 16 heures UTC le vendredi 27 novembre 2015.</w:t>
      </w:r>
    </w:p>
    <w:p w:rsidR="005F5839" w:rsidRPr="00316AC0" w:rsidRDefault="005F5839" w:rsidP="00A00597">
      <w:pPr>
        <w:pStyle w:val="Headingb"/>
        <w:spacing w:before="360"/>
        <w:rPr>
          <w:lang w:val="fr-FR"/>
        </w:rPr>
      </w:pPr>
      <w:r w:rsidRPr="00316AC0">
        <w:rPr>
          <w:lang w:val="fr-FR"/>
        </w:rPr>
        <w:t>Diffusion sur le web</w:t>
      </w:r>
    </w:p>
    <w:p w:rsidR="005F5839" w:rsidRPr="00316AC0" w:rsidRDefault="005F5839" w:rsidP="00CC5AE2">
      <w:pPr>
        <w:rPr>
          <w:lang w:val="fr-FR"/>
        </w:rPr>
      </w:pPr>
      <w:r w:rsidRPr="00316AC0">
        <w:rPr>
          <w:lang w:val="fr-FR"/>
        </w:rPr>
        <w:t xml:space="preserve">Les séances plénières de la RPC19-1 seront diffusées en mode audio sur le web, dans toutes les langues, grâce au Service de radiodiffusion Internet de l'UIT (IBS). Les participants n'ont pas besoin de s'inscrire à la réunion pour pouvoir utiliser le service de diffusion, mais un </w:t>
      </w:r>
      <w:hyperlink r:id="rId11" w:history="1">
        <w:r w:rsidRPr="00683511">
          <w:rPr>
            <w:rStyle w:val="Hyperlink"/>
            <w:lang w:val="fr-FR"/>
          </w:rPr>
          <w:t>compte TIES</w:t>
        </w:r>
      </w:hyperlink>
      <w:r w:rsidRPr="00316AC0">
        <w:rPr>
          <w:lang w:val="fr-FR"/>
        </w:rPr>
        <w:t xml:space="preserve"> est nécessaire pour avoir accès à la diffusion sur le web des séances de la RPC19-1.</w:t>
      </w:r>
    </w:p>
    <w:p w:rsidR="00A00597" w:rsidRPr="00316AC0" w:rsidRDefault="00A005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fr-FR"/>
        </w:rPr>
      </w:pPr>
      <w:r w:rsidRPr="00316AC0">
        <w:rPr>
          <w:lang w:val="fr-FR"/>
        </w:rPr>
        <w:br w:type="page"/>
      </w:r>
    </w:p>
    <w:p w:rsidR="005F5839" w:rsidRPr="00316AC0" w:rsidRDefault="005F5839" w:rsidP="00A00597">
      <w:pPr>
        <w:pStyle w:val="Headingb"/>
        <w:spacing w:before="360"/>
        <w:rPr>
          <w:lang w:val="fr-FR"/>
        </w:rPr>
      </w:pPr>
      <w:r w:rsidRPr="00316AC0">
        <w:rPr>
          <w:lang w:val="fr-FR"/>
        </w:rPr>
        <w:lastRenderedPageBreak/>
        <w:t>Participation/Demande de visa/Réservation d'hôtel</w:t>
      </w:r>
    </w:p>
    <w:p w:rsidR="005F5839" w:rsidRPr="00316AC0" w:rsidRDefault="005F5839" w:rsidP="00A00597">
      <w:pPr>
        <w:rPr>
          <w:lang w:val="fr-FR"/>
        </w:rPr>
      </w:pPr>
      <w:r w:rsidRPr="00316AC0">
        <w:rPr>
          <w:lang w:val="fr-FR"/>
        </w:rPr>
        <w:t>L'inscription préalable aux manifestations de l'UIT-R est obligatoire et s'effectue exclusivement en ligne par l'intermédiaire des coordonnateurs désignés. Il a été demandé à chacun des Membres de l'UIT-R de désigner un coordonnateur chargé de s'occuper de toutes les formalités d'inscription, y compris des demandes d'assistance pour l'obtention d'un visa, lesquelles devront également être soumises par ce coordonnateur au cours de la procédure d'inscription en ligne. Les personnes souhaitant s'inscrire à une manifestation de l'UIT-R devront prendre contact directement avec le coordonnateur désigné pour l'entité qu'elles représentent. On trouvera la liste des coordonnateurs désignés pour l'UIT-R (accès réservé aux utilisateurs de TIES) ainsi que des précisions au sujet des formalités d'inscription aux manifestations, des demandes d'assistance pour l'obtention d'un visa, des réservations d'hôt</w:t>
      </w:r>
      <w:r w:rsidR="001B08CD" w:rsidRPr="00316AC0">
        <w:rPr>
          <w:lang w:val="fr-FR"/>
        </w:rPr>
        <w:t>el, etc., à l'adresse suivante:</w:t>
      </w:r>
    </w:p>
    <w:p w:rsidR="005F5839" w:rsidRPr="00316AC0" w:rsidRDefault="00683511" w:rsidP="00A005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80" w:after="120" w:line="240" w:lineRule="auto"/>
        <w:jc w:val="center"/>
        <w:textAlignment w:val="auto"/>
        <w:rPr>
          <w:rStyle w:val="Hyperlink"/>
          <w:rFonts w:asciiTheme="minorHAnsi" w:hAnsiTheme="minorHAnsi" w:cstheme="majorBidi"/>
          <w:szCs w:val="24"/>
          <w:lang w:val="fr-FR"/>
        </w:rPr>
      </w:pPr>
      <w:hyperlink r:id="rId12" w:history="1">
        <w:r w:rsidR="005F5839" w:rsidRPr="00316AC0">
          <w:rPr>
            <w:rStyle w:val="Hyperlink"/>
            <w:rFonts w:asciiTheme="minorHAnsi" w:hAnsiTheme="minorHAnsi" w:cstheme="majorBidi"/>
            <w:szCs w:val="24"/>
            <w:lang w:val="fr-FR"/>
          </w:rPr>
          <w:t>www.itu.int/en/ITU-R/information/events</w:t>
        </w:r>
      </w:hyperlink>
    </w:p>
    <w:p w:rsidR="00CC5AE2" w:rsidRPr="00316AC0" w:rsidRDefault="00CC5AE2" w:rsidP="00D2399C">
      <w:pPr>
        <w:spacing w:before="1680" w:line="240" w:lineRule="auto"/>
        <w:jc w:val="left"/>
        <w:rPr>
          <w:b/>
          <w:bCs/>
          <w:lang w:val="fr-FR"/>
        </w:rPr>
      </w:pPr>
      <w:r w:rsidRPr="00316AC0">
        <w:rPr>
          <w:szCs w:val="24"/>
          <w:lang w:val="fr-FR"/>
        </w:rPr>
        <w:t>François Rancy</w:t>
      </w:r>
      <w:r w:rsidRPr="00316AC0">
        <w:rPr>
          <w:szCs w:val="24"/>
          <w:lang w:val="fr-FR"/>
        </w:rPr>
        <w:br/>
        <w:t>Directeur</w:t>
      </w:r>
    </w:p>
    <w:p w:rsidR="005F5839" w:rsidRPr="00316AC0" w:rsidRDefault="005F5839" w:rsidP="00A00597">
      <w:pPr>
        <w:tabs>
          <w:tab w:val="clear" w:pos="794"/>
          <w:tab w:val="left" w:pos="993"/>
        </w:tabs>
        <w:spacing w:before="4680" w:after="1200" w:line="240" w:lineRule="auto"/>
        <w:rPr>
          <w:lang w:val="fr-FR"/>
        </w:rPr>
      </w:pPr>
      <w:r w:rsidRPr="00316AC0">
        <w:rPr>
          <w:b/>
          <w:bCs/>
          <w:lang w:val="fr-FR"/>
        </w:rPr>
        <w:t>Annexe:</w:t>
      </w:r>
      <w:r w:rsidRPr="00316AC0">
        <w:rPr>
          <w:lang w:val="fr-FR"/>
        </w:rPr>
        <w:t xml:space="preserve"> 1</w:t>
      </w:r>
    </w:p>
    <w:p w:rsidR="005F5839" w:rsidRPr="00683511" w:rsidRDefault="005F5839" w:rsidP="005F5839">
      <w:pPr>
        <w:pStyle w:val="enumlev1"/>
        <w:spacing w:before="0" w:line="240" w:lineRule="auto"/>
        <w:rPr>
          <w:b/>
          <w:bCs/>
          <w:sz w:val="16"/>
          <w:szCs w:val="16"/>
          <w:lang w:val="fr-FR"/>
        </w:rPr>
      </w:pPr>
      <w:bookmarkStart w:id="0" w:name="_GoBack"/>
      <w:r w:rsidRPr="00683511">
        <w:rPr>
          <w:b/>
          <w:bCs/>
          <w:sz w:val="16"/>
          <w:szCs w:val="16"/>
          <w:lang w:val="fr-FR"/>
        </w:rPr>
        <w:t>Distribution:</w:t>
      </w:r>
    </w:p>
    <w:bookmarkEnd w:id="0"/>
    <w:p w:rsidR="005F5839" w:rsidRPr="00316AC0" w:rsidRDefault="005F5839" w:rsidP="00D2399C">
      <w:pPr>
        <w:pStyle w:val="enumlev1"/>
        <w:tabs>
          <w:tab w:val="clear" w:pos="794"/>
          <w:tab w:val="left" w:pos="294"/>
        </w:tabs>
        <w:spacing w:before="120" w:line="240" w:lineRule="auto"/>
        <w:ind w:left="294" w:hanging="294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 xml:space="preserve">Administrations des </w:t>
      </w:r>
      <w:r w:rsidR="00316AC0" w:rsidRPr="00316AC0">
        <w:rPr>
          <w:sz w:val="16"/>
          <w:lang w:val="fr-FR"/>
        </w:rPr>
        <w:t>États</w:t>
      </w:r>
      <w:r w:rsidRPr="00316AC0">
        <w:rPr>
          <w:sz w:val="16"/>
          <w:lang w:val="fr-FR"/>
        </w:rPr>
        <w:t xml:space="preserve"> Membres de l'UIT</w:t>
      </w:r>
    </w:p>
    <w:p w:rsidR="005F5839" w:rsidRPr="00316AC0" w:rsidRDefault="005F5839" w:rsidP="005F5839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Membres du Secteur des radiocommunications</w:t>
      </w:r>
    </w:p>
    <w:p w:rsidR="005F5839" w:rsidRPr="00316AC0" w:rsidRDefault="005F5839" w:rsidP="005F5839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Présidents et Vice-Présidents des Commissions d'études des radiocommunications et de la Commission spéciale sur les questions réglementaires/de procédure</w:t>
      </w:r>
    </w:p>
    <w:p w:rsidR="005F5839" w:rsidRPr="00316AC0" w:rsidRDefault="005F5839" w:rsidP="005F5839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Président et Vice-Présidents du Comité consultatif des radiocommunications</w:t>
      </w:r>
    </w:p>
    <w:p w:rsidR="005F5839" w:rsidRPr="00316AC0" w:rsidRDefault="005F5839" w:rsidP="005F5839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Président et Vice-Présidents de la Réunion de préparation à la Conférence</w:t>
      </w:r>
    </w:p>
    <w:p w:rsidR="005F5839" w:rsidRPr="00316AC0" w:rsidRDefault="005F5839" w:rsidP="005F5839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Membres du Comité du Règlement des radiocommunications</w:t>
      </w:r>
    </w:p>
    <w:p w:rsidR="005F5839" w:rsidRPr="00316AC0" w:rsidRDefault="005F5839" w:rsidP="005F5839">
      <w:pPr>
        <w:pStyle w:val="enumlev1"/>
        <w:tabs>
          <w:tab w:val="clear" w:pos="794"/>
          <w:tab w:val="left" w:pos="294"/>
        </w:tabs>
        <w:spacing w:before="0" w:line="240" w:lineRule="auto"/>
        <w:ind w:left="294" w:hanging="294"/>
        <w:rPr>
          <w:sz w:val="16"/>
          <w:lang w:val="fr-FR"/>
        </w:rPr>
      </w:pPr>
      <w:r w:rsidRPr="00316AC0">
        <w:rPr>
          <w:sz w:val="16"/>
          <w:lang w:val="fr-FR"/>
        </w:rPr>
        <w:t>–</w:t>
      </w:r>
      <w:r w:rsidRPr="00316AC0">
        <w:rPr>
          <w:sz w:val="16"/>
          <w:lang w:val="fr-FR"/>
        </w:rPr>
        <w:tab/>
        <w:t>Secrétaire général de l'UIT, Directeur du Bureau de la normalisation des télécommunications, Directeur du Bureau de développement des télécommunications</w:t>
      </w:r>
    </w:p>
    <w:p w:rsidR="005F5839" w:rsidRPr="00316AC0" w:rsidRDefault="005F5839" w:rsidP="005F5839">
      <w:pPr>
        <w:pStyle w:val="AnnexNotitle0"/>
        <w:rPr>
          <w:rFonts w:asciiTheme="minorHAnsi" w:hAnsiTheme="minorHAnsi"/>
        </w:rPr>
      </w:pPr>
      <w:r w:rsidRPr="00316AC0">
        <w:br w:type="page"/>
      </w:r>
      <w:r w:rsidRPr="00316AC0">
        <w:rPr>
          <w:rFonts w:asciiTheme="minorHAnsi" w:hAnsiTheme="minorHAnsi"/>
        </w:rPr>
        <w:lastRenderedPageBreak/>
        <w:t>Annexe</w:t>
      </w:r>
      <w:r w:rsidRPr="00316AC0">
        <w:rPr>
          <w:rFonts w:asciiTheme="minorHAnsi" w:hAnsiTheme="minorHAnsi"/>
        </w:rPr>
        <w:br/>
      </w:r>
      <w:r w:rsidRPr="00316AC0">
        <w:rPr>
          <w:rFonts w:asciiTheme="minorHAnsi" w:hAnsiTheme="minorHAnsi"/>
        </w:rPr>
        <w:br/>
        <w:t xml:space="preserve">Projet d'ordre du jour de la première session de la Réunion </w:t>
      </w:r>
      <w:r w:rsidRPr="00316AC0">
        <w:rPr>
          <w:rFonts w:asciiTheme="minorHAnsi" w:hAnsiTheme="minorHAnsi"/>
        </w:rPr>
        <w:br/>
        <w:t>de préparation à la Conférence (RPC19-1)</w:t>
      </w:r>
    </w:p>
    <w:p w:rsidR="005F5839" w:rsidRPr="00316AC0" w:rsidRDefault="005F5839" w:rsidP="005F5839">
      <w:pPr>
        <w:pStyle w:val="Heading1"/>
        <w:spacing w:line="240" w:lineRule="auto"/>
        <w:jc w:val="center"/>
        <w:rPr>
          <w:rFonts w:asciiTheme="minorHAnsi" w:hAnsiTheme="minorHAnsi"/>
          <w:sz w:val="28"/>
          <w:szCs w:val="28"/>
          <w:lang w:val="fr-FR"/>
        </w:rPr>
      </w:pPr>
      <w:r w:rsidRPr="00316AC0">
        <w:rPr>
          <w:rFonts w:asciiTheme="minorHAnsi" w:hAnsiTheme="minorHAnsi"/>
          <w:sz w:val="28"/>
          <w:szCs w:val="28"/>
          <w:lang w:val="fr-FR"/>
        </w:rPr>
        <w:t>Organisation des études préparatoires à la Conférence</w:t>
      </w:r>
    </w:p>
    <w:p w:rsidR="005F5839" w:rsidRPr="00316AC0" w:rsidRDefault="005F5839" w:rsidP="00194D6B">
      <w:pPr>
        <w:spacing w:line="240" w:lineRule="auto"/>
        <w:jc w:val="center"/>
        <w:rPr>
          <w:rFonts w:asciiTheme="minorHAnsi" w:hAnsiTheme="minorHAnsi"/>
          <w:lang w:val="fr-FR"/>
        </w:rPr>
      </w:pPr>
      <w:r w:rsidRPr="00316AC0">
        <w:rPr>
          <w:rFonts w:asciiTheme="minorHAnsi" w:hAnsiTheme="minorHAnsi"/>
          <w:lang w:val="fr-FR"/>
        </w:rPr>
        <w:t>(Genève, 30 novembre</w:t>
      </w:r>
      <w:r w:rsidR="00D2399C" w:rsidRPr="00316AC0">
        <w:rPr>
          <w:rFonts w:asciiTheme="minorHAnsi" w:hAnsiTheme="minorHAnsi"/>
          <w:lang w:val="fr-FR"/>
        </w:rPr>
        <w:t> –</w:t>
      </w:r>
      <w:r w:rsidR="00194D6B" w:rsidRPr="00316AC0">
        <w:rPr>
          <w:rFonts w:asciiTheme="minorHAnsi" w:hAnsiTheme="minorHAnsi"/>
          <w:lang w:val="fr-FR"/>
        </w:rPr>
        <w:t> </w:t>
      </w:r>
      <w:r w:rsidRPr="00316AC0">
        <w:rPr>
          <w:rFonts w:asciiTheme="minorHAnsi" w:hAnsiTheme="minorHAnsi"/>
          <w:lang w:val="fr-FR"/>
        </w:rPr>
        <w:t>1er décembre 2015)</w:t>
      </w:r>
    </w:p>
    <w:p w:rsidR="005F5839" w:rsidRPr="00316AC0" w:rsidRDefault="005F5839" w:rsidP="00A00597">
      <w:pPr>
        <w:pStyle w:val="enumlev1"/>
        <w:spacing w:before="480" w:line="240" w:lineRule="auto"/>
        <w:rPr>
          <w:lang w:val="fr-FR"/>
        </w:rPr>
      </w:pPr>
      <w:r w:rsidRPr="00316AC0">
        <w:rPr>
          <w:b/>
          <w:bCs/>
          <w:lang w:val="fr-FR"/>
        </w:rPr>
        <w:t>1</w:t>
      </w:r>
      <w:r w:rsidRPr="00316AC0">
        <w:rPr>
          <w:lang w:val="fr-FR"/>
        </w:rPr>
        <w:tab/>
        <w:t>Remarques liminaires</w:t>
      </w:r>
    </w:p>
    <w:p w:rsidR="005F5839" w:rsidRPr="00316AC0" w:rsidRDefault="005F5839" w:rsidP="005F5839">
      <w:pPr>
        <w:pStyle w:val="enumlev1"/>
        <w:spacing w:before="120" w:line="240" w:lineRule="auto"/>
        <w:rPr>
          <w:lang w:val="fr-FR"/>
        </w:rPr>
      </w:pPr>
      <w:r w:rsidRPr="00316AC0">
        <w:rPr>
          <w:b/>
          <w:bCs/>
          <w:lang w:val="fr-FR"/>
        </w:rPr>
        <w:t>2</w:t>
      </w:r>
      <w:r w:rsidRPr="00316AC0">
        <w:rPr>
          <w:lang w:val="fr-FR"/>
        </w:rPr>
        <w:tab/>
        <w:t>Adoption de l'ordre du jour</w:t>
      </w:r>
    </w:p>
    <w:p w:rsidR="005F5839" w:rsidRPr="00316AC0" w:rsidRDefault="005F5839" w:rsidP="005F5839">
      <w:pPr>
        <w:pStyle w:val="enumlev1"/>
        <w:spacing w:before="120" w:line="240" w:lineRule="auto"/>
        <w:rPr>
          <w:lang w:val="fr-FR"/>
        </w:rPr>
      </w:pPr>
      <w:r w:rsidRPr="00316AC0">
        <w:rPr>
          <w:b/>
          <w:bCs/>
          <w:lang w:val="fr-FR"/>
        </w:rPr>
        <w:t>3</w:t>
      </w:r>
      <w:r w:rsidRPr="00316AC0">
        <w:rPr>
          <w:lang w:val="fr-FR"/>
        </w:rPr>
        <w:tab/>
        <w:t>Projet de structure du Rapport de la RPC à la CMR-19</w:t>
      </w:r>
    </w:p>
    <w:p w:rsidR="005F5839" w:rsidRPr="00316AC0" w:rsidRDefault="005F5839" w:rsidP="005F5839">
      <w:pPr>
        <w:pStyle w:val="enumlev1"/>
        <w:spacing w:before="120" w:line="240" w:lineRule="auto"/>
        <w:rPr>
          <w:lang w:val="fr-FR"/>
        </w:rPr>
      </w:pPr>
      <w:r w:rsidRPr="00316AC0">
        <w:rPr>
          <w:b/>
          <w:bCs/>
          <w:lang w:val="fr-FR"/>
        </w:rPr>
        <w:t>4</w:t>
      </w:r>
      <w:r w:rsidRPr="00316AC0">
        <w:rPr>
          <w:lang w:val="fr-FR"/>
        </w:rPr>
        <w:tab/>
        <w:t>Organisation des études préparatoires selon le projet d'ordre du jour de la CMR-19</w:t>
      </w:r>
    </w:p>
    <w:p w:rsidR="005F5839" w:rsidRPr="00316AC0" w:rsidRDefault="005F5839" w:rsidP="005F5839">
      <w:pPr>
        <w:pStyle w:val="enumlev1"/>
        <w:spacing w:before="120" w:line="240" w:lineRule="auto"/>
        <w:rPr>
          <w:lang w:val="fr-FR"/>
        </w:rPr>
      </w:pPr>
      <w:r w:rsidRPr="00316AC0">
        <w:rPr>
          <w:b/>
          <w:bCs/>
          <w:lang w:val="fr-FR"/>
        </w:rPr>
        <w:t>5</w:t>
      </w:r>
      <w:r w:rsidRPr="00316AC0">
        <w:rPr>
          <w:lang w:val="fr-FR"/>
        </w:rPr>
        <w:tab/>
        <w:t>Organisation des études préparatoires en vue de la CMR suivante</w:t>
      </w:r>
    </w:p>
    <w:p w:rsidR="005F5839" w:rsidRPr="00316AC0" w:rsidRDefault="005F5839" w:rsidP="005F5839">
      <w:pPr>
        <w:pStyle w:val="enumlev1"/>
        <w:spacing w:before="120" w:line="240" w:lineRule="auto"/>
        <w:rPr>
          <w:lang w:val="fr-FR"/>
        </w:rPr>
      </w:pPr>
      <w:r w:rsidRPr="00316AC0">
        <w:rPr>
          <w:b/>
          <w:bCs/>
          <w:lang w:val="fr-FR"/>
        </w:rPr>
        <w:t>6</w:t>
      </w:r>
      <w:r w:rsidRPr="00316AC0">
        <w:rPr>
          <w:lang w:val="fr-FR"/>
        </w:rPr>
        <w:tab/>
        <w:t>Préparation de la seconde session de la RPC-19</w:t>
      </w:r>
    </w:p>
    <w:p w:rsidR="005F5839" w:rsidRPr="00316AC0" w:rsidRDefault="005F5839" w:rsidP="005F5839">
      <w:pPr>
        <w:pStyle w:val="enumlev1"/>
        <w:spacing w:before="120" w:line="240" w:lineRule="auto"/>
        <w:rPr>
          <w:lang w:val="fr-FR"/>
        </w:rPr>
      </w:pPr>
      <w:r w:rsidRPr="00316AC0">
        <w:rPr>
          <w:b/>
          <w:bCs/>
          <w:lang w:val="fr-FR"/>
        </w:rPr>
        <w:t>7</w:t>
      </w:r>
      <w:r w:rsidRPr="00316AC0">
        <w:rPr>
          <w:lang w:val="fr-FR"/>
        </w:rPr>
        <w:tab/>
        <w:t>Divers</w:t>
      </w:r>
    </w:p>
    <w:p w:rsidR="00EE1A57" w:rsidRPr="00316AC0" w:rsidRDefault="00D2399C" w:rsidP="00D2399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/>
        <w:rPr>
          <w:lang w:val="fr-FR"/>
        </w:rPr>
      </w:pPr>
      <w:r w:rsidRPr="00316AC0">
        <w:rPr>
          <w:lang w:val="fr-FR"/>
        </w:rPr>
        <w:tab/>
      </w:r>
      <w:r w:rsidR="005F5839" w:rsidRPr="00316AC0">
        <w:rPr>
          <w:lang w:val="fr-FR"/>
        </w:rPr>
        <w:t>Président de la RPC-19</w:t>
      </w:r>
    </w:p>
    <w:p w:rsidR="001B08CD" w:rsidRPr="00316AC0" w:rsidRDefault="001B08CD" w:rsidP="00194D6B">
      <w:pPr>
        <w:tabs>
          <w:tab w:val="center" w:pos="7371"/>
        </w:tabs>
        <w:spacing w:before="840"/>
        <w:rPr>
          <w:lang w:val="fr-FR"/>
        </w:rPr>
      </w:pPr>
    </w:p>
    <w:p w:rsidR="001B08CD" w:rsidRPr="00316AC0" w:rsidRDefault="001B08CD" w:rsidP="0032202E">
      <w:pPr>
        <w:pStyle w:val="Reasons"/>
        <w:rPr>
          <w:lang w:val="fr-FR"/>
        </w:rPr>
      </w:pPr>
    </w:p>
    <w:p w:rsidR="001B08CD" w:rsidRPr="00316AC0" w:rsidRDefault="001B08CD">
      <w:pPr>
        <w:jc w:val="center"/>
        <w:rPr>
          <w:lang w:val="fr-FR"/>
        </w:rPr>
      </w:pPr>
      <w:r w:rsidRPr="00316AC0">
        <w:rPr>
          <w:lang w:val="fr-FR"/>
        </w:rPr>
        <w:t>______________</w:t>
      </w:r>
    </w:p>
    <w:p w:rsidR="001B08CD" w:rsidRPr="00316AC0" w:rsidRDefault="001B08CD" w:rsidP="001B08CD">
      <w:pPr>
        <w:rPr>
          <w:lang w:val="fr-FR"/>
        </w:rPr>
      </w:pPr>
    </w:p>
    <w:sectPr w:rsidR="001B08CD" w:rsidRPr="00316AC0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61" w:rsidRDefault="00A77961">
      <w:r>
        <w:separator/>
      </w:r>
    </w:p>
  </w:endnote>
  <w:endnote w:type="continuationSeparator" w:id="0">
    <w:p w:rsidR="00A77961" w:rsidRDefault="00A7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8E7182" w:rsidRDefault="00EA2C83" w:rsidP="00387AE4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>Tél</w:t>
    </w:r>
    <w:r w:rsidR="00194D6B">
      <w:rPr>
        <w:color w:val="3E8EDE"/>
        <w:sz w:val="18"/>
        <w:szCs w:val="18"/>
        <w:lang w:val="fr-CH"/>
      </w:rPr>
      <w:t>.</w:t>
    </w:r>
    <w:r w:rsidRPr="008E7182">
      <w:rPr>
        <w:color w:val="3E8EDE"/>
        <w:sz w:val="18"/>
        <w:szCs w:val="18"/>
        <w:lang w:val="fr-CH"/>
      </w:rPr>
      <w:t xml:space="preserve">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="00387AE4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61" w:rsidRDefault="00A77961">
      <w:r>
        <w:t>____________________</w:t>
      </w:r>
    </w:p>
  </w:footnote>
  <w:footnote w:type="continuationSeparator" w:id="0">
    <w:p w:rsidR="00A77961" w:rsidRDefault="00A77961">
      <w:r>
        <w:continuationSeparator/>
      </w:r>
    </w:p>
  </w:footnote>
  <w:footnote w:id="1">
    <w:p w:rsidR="005F5839" w:rsidRPr="005F5839" w:rsidRDefault="005F5839" w:rsidP="0063181B">
      <w:pPr>
        <w:pStyle w:val="FootnoteText"/>
        <w:spacing w:after="240"/>
        <w:rPr>
          <w:lang w:val="fr-CH"/>
        </w:rPr>
      </w:pPr>
      <w:r w:rsidRPr="005F5839">
        <w:rPr>
          <w:rStyle w:val="FootnoteReference"/>
          <w:lang w:val="fr-CH"/>
        </w:rPr>
        <w:t>*</w:t>
      </w:r>
      <w:r w:rsidRPr="005F5839">
        <w:rPr>
          <w:lang w:val="fr-CH"/>
        </w:rPr>
        <w:t xml:space="preserve"> </w:t>
      </w:r>
      <w:r w:rsidRPr="005F5839">
        <w:rPr>
          <w:lang w:val="fr-CH"/>
        </w:rPr>
        <w:tab/>
        <w:t xml:space="preserve">Il </w:t>
      </w:r>
      <w:r w:rsidRPr="0063181B">
        <w:rPr>
          <w:lang w:val="fr-CH"/>
        </w:rPr>
        <w:t>convient de noter que la Résolution UIT-R 2-6 est inscrite à l'ordre du jour de l'Assemblée des radiocommunications de 2015 (AR</w:t>
      </w:r>
      <w:r w:rsidRPr="0063181B">
        <w:rPr>
          <w:lang w:val="fr-CH"/>
        </w:rPr>
        <w:noBreakHyphen/>
        <w:t>15) et qu'elle pourrait faire l'objet d'une révision avant la première session de la RPC</w:t>
      </w:r>
      <w:r w:rsidR="0063181B" w:rsidRPr="0063181B">
        <w:rPr>
          <w:lang w:val="fr-CH"/>
        </w:rPr>
        <w:noBreakHyphen/>
      </w:r>
      <w:r w:rsidRPr="0063181B">
        <w:rPr>
          <w:lang w:val="fr-CH"/>
        </w:rPr>
        <w:t>19</w:t>
      </w:r>
      <w:r w:rsidRPr="005F5839">
        <w:rPr>
          <w:lang w:val="fr-CH"/>
        </w:rPr>
        <w:t xml:space="preserve"> visée dans le présent document.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A00597" w:rsidP="00D2399C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683511">
      <w:rPr>
        <w:rStyle w:val="PageNumber"/>
        <w:noProof/>
        <w:sz w:val="18"/>
        <w:szCs w:val="16"/>
      </w:rPr>
      <w:t>4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17B9D" w:rsidRDefault="00A00597" w:rsidP="00D2399C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F17B9D">
      <w:rPr>
        <w:sz w:val="18"/>
        <w:szCs w:val="16"/>
      </w:rPr>
      <w:fldChar w:fldCharType="begin"/>
    </w:r>
    <w:r w:rsidR="00E915AF" w:rsidRPr="00F17B9D">
      <w:rPr>
        <w:sz w:val="18"/>
        <w:szCs w:val="16"/>
      </w:rPr>
      <w:instrText xml:space="preserve"> PAGE  \* MERGEFORMAT </w:instrText>
    </w:r>
    <w:r w:rsidR="001B42C9" w:rsidRPr="00F17B9D">
      <w:rPr>
        <w:sz w:val="18"/>
        <w:szCs w:val="16"/>
      </w:rPr>
      <w:fldChar w:fldCharType="separate"/>
    </w:r>
    <w:r w:rsidR="00683511">
      <w:rPr>
        <w:noProof/>
        <w:sz w:val="18"/>
        <w:szCs w:val="16"/>
      </w:rPr>
      <w:t>3</w:t>
    </w:r>
    <w:r w:rsidR="001B42C9" w:rsidRPr="00F17B9D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42050" w:rsidTr="004228FA">
      <w:trPr>
        <w:jc w:val="center"/>
      </w:trPr>
      <w:tc>
        <w:tcPr>
          <w:tcW w:w="4889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42050" w:rsidRDefault="00E915AF" w:rsidP="0064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77961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4D6B"/>
    <w:rsid w:val="00196710"/>
    <w:rsid w:val="00196770"/>
    <w:rsid w:val="00197324"/>
    <w:rsid w:val="001B08CD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48B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16AC0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194B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5839"/>
    <w:rsid w:val="005F657C"/>
    <w:rsid w:val="00602D53"/>
    <w:rsid w:val="006047E5"/>
    <w:rsid w:val="0063181B"/>
    <w:rsid w:val="00642050"/>
    <w:rsid w:val="0064371D"/>
    <w:rsid w:val="00650543"/>
    <w:rsid w:val="00650B2A"/>
    <w:rsid w:val="00651777"/>
    <w:rsid w:val="006550F8"/>
    <w:rsid w:val="006829F3"/>
    <w:rsid w:val="00683511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0597"/>
    <w:rsid w:val="00A119E6"/>
    <w:rsid w:val="00A20FBC"/>
    <w:rsid w:val="00A231BC"/>
    <w:rsid w:val="00A31370"/>
    <w:rsid w:val="00A34D6F"/>
    <w:rsid w:val="00A41F91"/>
    <w:rsid w:val="00A57286"/>
    <w:rsid w:val="00A63355"/>
    <w:rsid w:val="00A7596D"/>
    <w:rsid w:val="00A77961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7A4B"/>
    <w:rsid w:val="00BD6738"/>
    <w:rsid w:val="00BD7E5E"/>
    <w:rsid w:val="00BE63DB"/>
    <w:rsid w:val="00BE6574"/>
    <w:rsid w:val="00C07319"/>
    <w:rsid w:val="00C16FD2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5AE2"/>
    <w:rsid w:val="00CE076A"/>
    <w:rsid w:val="00CE463D"/>
    <w:rsid w:val="00D10BA0"/>
    <w:rsid w:val="00D21694"/>
    <w:rsid w:val="00D2399C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C6B7E"/>
    <w:rsid w:val="00EE03A0"/>
    <w:rsid w:val="00EE1A57"/>
    <w:rsid w:val="00F17B9D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135E577-8107-4DAD-8AF7-937D6E71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5F583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headingb0">
    <w:name w:val="heading_b"/>
    <w:basedOn w:val="Heading3"/>
    <w:next w:val="Normal"/>
    <w:link w:val="headingbChar"/>
    <w:rsid w:val="005F5839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fr-FR"/>
    </w:rPr>
  </w:style>
  <w:style w:type="paragraph" w:customStyle="1" w:styleId="Head">
    <w:name w:val="Head"/>
    <w:basedOn w:val="Normal"/>
    <w:rsid w:val="005F5839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F5839"/>
    <w:rPr>
      <w:b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0"/>
    <w:rsid w:val="005F5839"/>
    <w:rPr>
      <w:rFonts w:ascii="Times New Roman" w:hAnsi="Times New Roman" w:cs="Times New Roman"/>
      <w:b/>
      <w:sz w:val="24"/>
      <w:lang w:val="fr-FR" w:eastAsia="en-US"/>
    </w:rPr>
  </w:style>
  <w:style w:type="paragraph" w:customStyle="1" w:styleId="Reasons">
    <w:name w:val="Reasons"/>
    <w:basedOn w:val="Normal"/>
    <w:qFormat/>
    <w:rsid w:val="001B08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@itu.int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information/ev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TI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rvicedesk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rcpm/f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6387DE47734C90BF26C7BB4F43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8DF6-FEEE-4D67-A8CF-8116FABAE966}"/>
      </w:docPartPr>
      <w:docPartBody>
        <w:p w:rsidR="00AD4CFB" w:rsidRDefault="00AD4CFB">
          <w:pPr>
            <w:pStyle w:val="976387DE47734C90BF26C7BB4F43B606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FB"/>
    <w:rsid w:val="00A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6387DE47734C90BF26C7BB4F43B606">
    <w:name w:val="976387DE47734C90BF26C7BB4F43B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C08B-69F6-4BF8-847D-3E707703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245</TotalTime>
  <Pages>4</Pages>
  <Words>905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ITU</cp:lastModifiedBy>
  <cp:revision>13</cp:revision>
  <cp:lastPrinted>2015-05-27T07:18:00Z</cp:lastPrinted>
  <dcterms:created xsi:type="dcterms:W3CDTF">2015-05-22T09:41:00Z</dcterms:created>
  <dcterms:modified xsi:type="dcterms:W3CDTF">2015-05-28T07:08:00Z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