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5" w:type="dxa"/>
        <w:jc w:val="center"/>
        <w:tblInd w:w="-2" w:type="dxa"/>
        <w:tblLayout w:type="fixed"/>
        <w:tblLook w:val="00A0"/>
      </w:tblPr>
      <w:tblGrid>
        <w:gridCol w:w="1242"/>
        <w:gridCol w:w="3702"/>
        <w:gridCol w:w="10"/>
        <w:gridCol w:w="1375"/>
        <w:gridCol w:w="3876"/>
      </w:tblGrid>
      <w:tr w:rsidR="007B451A" w:rsidTr="00B81A17">
        <w:trPr>
          <w:jc w:val="center"/>
        </w:trPr>
        <w:tc>
          <w:tcPr>
            <w:tcW w:w="10205" w:type="dxa"/>
            <w:gridSpan w:val="5"/>
            <w:tcMar>
              <w:top w:w="142" w:type="dxa"/>
              <w:bottom w:w="142" w:type="dxa"/>
            </w:tcMar>
          </w:tcPr>
          <w:p w:rsidR="007B451A" w:rsidRDefault="004A6C6C">
            <w:pPr>
              <w:pStyle w:val="BDTLogo"/>
              <w:rPr>
                <w:noProof/>
                <w:lang w:eastAsia="fr-CH"/>
              </w:rPr>
            </w:pPr>
            <w:r>
              <w:rPr>
                <w:noProof/>
                <w:lang w:val="en-US" w:eastAsia="zh-CN"/>
              </w:rPr>
              <w:drawing>
                <wp:inline distT="0" distB="0" distL="0" distR="0">
                  <wp:extent cx="63817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7B451A" w:rsidTr="00B81A17">
        <w:trPr>
          <w:jc w:val="center"/>
        </w:trPr>
        <w:tc>
          <w:tcPr>
            <w:tcW w:w="4944" w:type="dxa"/>
            <w:gridSpan w:val="2"/>
          </w:tcPr>
          <w:p w:rsidR="007B451A" w:rsidRDefault="007B451A">
            <w:pPr>
              <w:tabs>
                <w:tab w:val="right" w:pos="9665"/>
              </w:tabs>
              <w:rPr>
                <w:rStyle w:val="BDT-Name"/>
                <w:rFonts w:cs="Traditional Arabic"/>
                <w:lang w:val="fr-FR"/>
              </w:rPr>
            </w:pPr>
            <w:proofErr w:type="spellStart"/>
            <w:r>
              <w:rPr>
                <w:rStyle w:val="BDT-Name"/>
                <w:rFonts w:cs="Traditional Arabic"/>
                <w:lang w:val="fr-FR"/>
              </w:rPr>
              <w:t>Telecommunication</w:t>
            </w:r>
            <w:proofErr w:type="spellEnd"/>
            <w:r>
              <w:rPr>
                <w:rStyle w:val="BDT-Name"/>
                <w:rFonts w:cs="Traditional Arabic"/>
                <w:lang w:val="fr-FR"/>
              </w:rPr>
              <w:t xml:space="preserve"> </w:t>
            </w:r>
            <w:r>
              <w:rPr>
                <w:rStyle w:val="BDT-Name"/>
                <w:rFonts w:cs="Traditional Arabic"/>
                <w:lang w:val="fr-FR"/>
              </w:rPr>
              <w:tab/>
            </w:r>
            <w:r>
              <w:rPr>
                <w:rStyle w:val="BDT-Name"/>
                <w:rFonts w:cs="Traditional Arabic"/>
                <w:lang w:val="fr-FR"/>
              </w:rPr>
              <w:br/>
            </w:r>
            <w:proofErr w:type="spellStart"/>
            <w:r>
              <w:rPr>
                <w:rStyle w:val="BDT-Name"/>
                <w:rFonts w:cs="Traditional Arabic"/>
                <w:lang w:val="fr-FR"/>
              </w:rPr>
              <w:t>Development</w:t>
            </w:r>
            <w:proofErr w:type="spellEnd"/>
            <w:r>
              <w:rPr>
                <w:rStyle w:val="BDT-Name"/>
                <w:rFonts w:cs="Traditional Arabic"/>
                <w:lang w:val="fr-FR"/>
              </w:rPr>
              <w:t xml:space="preserve"> Bureau (BDT)</w:t>
            </w:r>
          </w:p>
        </w:tc>
        <w:tc>
          <w:tcPr>
            <w:tcW w:w="5261" w:type="dxa"/>
            <w:gridSpan w:val="3"/>
          </w:tcPr>
          <w:p w:rsidR="007B451A" w:rsidRDefault="00C60C31" w:rsidP="00C60C31">
            <w:pPr>
              <w:tabs>
                <w:tab w:val="right" w:pos="9665"/>
              </w:tabs>
              <w:ind w:left="752"/>
              <w:rPr>
                <w:rStyle w:val="BDT-Name"/>
                <w:rFonts w:cs="Traditional Arabic"/>
                <w:lang w:val="fr-FR"/>
              </w:rPr>
            </w:pPr>
            <w:proofErr w:type="spellStart"/>
            <w:r>
              <w:rPr>
                <w:rStyle w:val="BDT-Name"/>
                <w:rFonts w:cs="Traditional Arabic"/>
                <w:lang w:val="fr-FR"/>
              </w:rPr>
              <w:t>Telecommmunication</w:t>
            </w:r>
            <w:proofErr w:type="spellEnd"/>
            <w:r>
              <w:rPr>
                <w:rStyle w:val="BDT-Name"/>
                <w:rFonts w:cs="Traditional Arabic"/>
                <w:lang w:val="fr-FR"/>
              </w:rPr>
              <w:t xml:space="preserve"> </w:t>
            </w:r>
            <w:proofErr w:type="spellStart"/>
            <w:r>
              <w:rPr>
                <w:rStyle w:val="BDT-Name"/>
                <w:rFonts w:cs="Traditional Arabic"/>
                <w:lang w:val="fr-FR"/>
              </w:rPr>
              <w:t>Standardization</w:t>
            </w:r>
            <w:proofErr w:type="spellEnd"/>
            <w:r>
              <w:rPr>
                <w:rStyle w:val="BDT-Name"/>
                <w:rFonts w:cs="Traditional Arabic"/>
                <w:lang w:val="fr-FR"/>
              </w:rPr>
              <w:t xml:space="preserve"> Bureau (TSB)</w:t>
            </w:r>
          </w:p>
        </w:tc>
      </w:tr>
      <w:tr w:rsidR="007B451A" w:rsidTr="00B81A17">
        <w:trPr>
          <w:jc w:val="center"/>
        </w:trPr>
        <w:tc>
          <w:tcPr>
            <w:tcW w:w="1242" w:type="dxa"/>
          </w:tcPr>
          <w:p w:rsidR="007B451A" w:rsidRDefault="007B451A">
            <w:pPr>
              <w:pStyle w:val="BDTRef"/>
              <w:spacing w:before="0" w:after="0"/>
            </w:pPr>
          </w:p>
        </w:tc>
        <w:tc>
          <w:tcPr>
            <w:tcW w:w="3712" w:type="dxa"/>
            <w:gridSpan w:val="2"/>
          </w:tcPr>
          <w:p w:rsidR="007B451A" w:rsidRDefault="007B451A">
            <w:pPr>
              <w:pStyle w:val="BDTRef-Detail"/>
              <w:spacing w:before="0" w:after="0"/>
              <w:rPr>
                <w:lang w:val="pt-BR"/>
              </w:rPr>
            </w:pPr>
          </w:p>
        </w:tc>
        <w:tc>
          <w:tcPr>
            <w:tcW w:w="5251" w:type="dxa"/>
            <w:gridSpan w:val="2"/>
          </w:tcPr>
          <w:p w:rsidR="007B451A" w:rsidRDefault="007B451A">
            <w:pPr>
              <w:pStyle w:val="BDTDate"/>
              <w:spacing w:before="0" w:after="0"/>
              <w:rPr>
                <w:lang w:val="en-GB"/>
              </w:rPr>
            </w:pPr>
          </w:p>
        </w:tc>
      </w:tr>
      <w:tr w:rsidR="007B451A" w:rsidTr="00B81A17">
        <w:trPr>
          <w:jc w:val="center"/>
        </w:trPr>
        <w:tc>
          <w:tcPr>
            <w:tcW w:w="1242" w:type="dxa"/>
          </w:tcPr>
          <w:p w:rsidR="007B451A" w:rsidRDefault="007B451A">
            <w:pPr>
              <w:pStyle w:val="BDTRef"/>
            </w:pPr>
            <w:r>
              <w:t>Ref.:</w:t>
            </w:r>
          </w:p>
        </w:tc>
        <w:tc>
          <w:tcPr>
            <w:tcW w:w="3712" w:type="dxa"/>
            <w:gridSpan w:val="2"/>
          </w:tcPr>
          <w:p w:rsidR="007B451A" w:rsidRPr="005C2A45" w:rsidRDefault="00B7495F" w:rsidP="00260173">
            <w:pPr>
              <w:pStyle w:val="BDTRef-Detail"/>
              <w:rPr>
                <w:b/>
                <w:bCs/>
                <w:lang w:val="pt-BR"/>
              </w:rPr>
            </w:pPr>
            <w:r w:rsidRPr="00B7495F">
              <w:rPr>
                <w:b/>
                <w:bCs/>
                <w:lang w:val="pt-BR"/>
              </w:rPr>
              <w:t>Circular BDT/IP/CSTG-007</w:t>
            </w:r>
          </w:p>
        </w:tc>
        <w:tc>
          <w:tcPr>
            <w:tcW w:w="5251" w:type="dxa"/>
            <w:gridSpan w:val="2"/>
          </w:tcPr>
          <w:p w:rsidR="007B451A" w:rsidRDefault="00B7495F" w:rsidP="005C2A45">
            <w:pPr>
              <w:pStyle w:val="BDTDate"/>
              <w:tabs>
                <w:tab w:val="clear" w:pos="794"/>
                <w:tab w:val="left" w:pos="884"/>
              </w:tabs>
              <w:jc w:val="both"/>
              <w:rPr>
                <w:lang w:val="en-GB"/>
              </w:rPr>
            </w:pPr>
            <w:r w:rsidRPr="00B7495F">
              <w:rPr>
                <w:b/>
                <w:bCs/>
                <w:lang w:val="en-GB"/>
              </w:rPr>
              <w:t>Circular</w:t>
            </w:r>
            <w:r w:rsidR="00802004">
              <w:rPr>
                <w:b/>
                <w:bCs/>
                <w:lang w:val="en-GB"/>
              </w:rPr>
              <w:t xml:space="preserve"> TSB</w:t>
            </w:r>
            <w:r w:rsidRPr="00B7495F">
              <w:rPr>
                <w:b/>
                <w:bCs/>
                <w:lang w:val="en-GB"/>
              </w:rPr>
              <w:t xml:space="preserve"> 202</w:t>
            </w:r>
          </w:p>
        </w:tc>
      </w:tr>
      <w:tr w:rsidR="007B451A" w:rsidTr="00B81A17">
        <w:trPr>
          <w:jc w:val="center"/>
        </w:trPr>
        <w:tc>
          <w:tcPr>
            <w:tcW w:w="1242" w:type="dxa"/>
          </w:tcPr>
          <w:p w:rsidR="007B451A" w:rsidRDefault="007B451A">
            <w:pPr>
              <w:pStyle w:val="BDTRef"/>
            </w:pPr>
          </w:p>
        </w:tc>
        <w:tc>
          <w:tcPr>
            <w:tcW w:w="3712" w:type="dxa"/>
            <w:gridSpan w:val="2"/>
          </w:tcPr>
          <w:p w:rsidR="007B451A" w:rsidRDefault="007B451A">
            <w:pPr>
              <w:pStyle w:val="BDTRef-Detail"/>
              <w:rPr>
                <w:lang w:val="es-ES"/>
              </w:rPr>
            </w:pPr>
          </w:p>
        </w:tc>
        <w:tc>
          <w:tcPr>
            <w:tcW w:w="5251" w:type="dxa"/>
            <w:gridSpan w:val="2"/>
          </w:tcPr>
          <w:p w:rsidR="007B451A" w:rsidRDefault="007B451A" w:rsidP="00DA7CB9">
            <w:pPr>
              <w:pStyle w:val="BDTDate"/>
              <w:rPr>
                <w:lang w:val="en-GB"/>
              </w:rPr>
            </w:pPr>
            <w:r>
              <w:rPr>
                <w:lang w:val="en-GB"/>
              </w:rPr>
              <w:t xml:space="preserve">Geneva, </w:t>
            </w:r>
            <w:r w:rsidR="00DA7CB9">
              <w:t>10 October</w:t>
            </w:r>
            <w:r>
              <w:t xml:space="preserve"> 2011</w:t>
            </w:r>
          </w:p>
        </w:tc>
      </w:tr>
      <w:tr w:rsidR="007B451A" w:rsidTr="00B81A17">
        <w:trPr>
          <w:jc w:val="center"/>
        </w:trPr>
        <w:tc>
          <w:tcPr>
            <w:tcW w:w="1242" w:type="dxa"/>
          </w:tcPr>
          <w:p w:rsidR="007B451A" w:rsidRDefault="007B451A">
            <w:pPr>
              <w:pStyle w:val="BDTSeparator"/>
            </w:pPr>
          </w:p>
        </w:tc>
        <w:tc>
          <w:tcPr>
            <w:tcW w:w="3712" w:type="dxa"/>
            <w:gridSpan w:val="2"/>
          </w:tcPr>
          <w:p w:rsidR="007B451A" w:rsidRDefault="007B451A">
            <w:pPr>
              <w:pStyle w:val="BDTSeparator"/>
            </w:pPr>
          </w:p>
        </w:tc>
        <w:tc>
          <w:tcPr>
            <w:tcW w:w="5251" w:type="dxa"/>
            <w:gridSpan w:val="2"/>
          </w:tcPr>
          <w:p w:rsidR="00DA7CB9" w:rsidRPr="00DA7CB9" w:rsidRDefault="00DA7CB9" w:rsidP="00DA7CB9">
            <w:pPr>
              <w:pStyle w:val="BDTSeparator"/>
              <w:rPr>
                <w:rFonts w:cs="Times New Roman"/>
                <w:szCs w:val="22"/>
              </w:rPr>
            </w:pPr>
            <w:r w:rsidRPr="00DA7CB9">
              <w:rPr>
                <w:rFonts w:cs="Times New Roman"/>
                <w:szCs w:val="22"/>
              </w:rPr>
              <w:t>To:</w:t>
            </w:r>
          </w:p>
          <w:p w:rsidR="00DA7CB9" w:rsidRPr="00DA7CB9" w:rsidRDefault="00DA7CB9" w:rsidP="00DA7CB9">
            <w:pPr>
              <w:pStyle w:val="BDTSeparator"/>
              <w:numPr>
                <w:ilvl w:val="0"/>
                <w:numId w:val="45"/>
              </w:numPr>
              <w:rPr>
                <w:rFonts w:cs="Times New Roman"/>
                <w:szCs w:val="22"/>
                <w:lang w:val="en-US"/>
              </w:rPr>
            </w:pPr>
            <w:r w:rsidRPr="00DA7CB9">
              <w:rPr>
                <w:rFonts w:cs="Times New Roman"/>
                <w:szCs w:val="22"/>
                <w:lang w:val="en-US"/>
              </w:rPr>
              <w:t>Administrations of Member States ;</w:t>
            </w:r>
          </w:p>
          <w:p w:rsidR="00DA7CB9" w:rsidRPr="00DA7CB9" w:rsidRDefault="00DA7CB9" w:rsidP="00DA7CB9">
            <w:pPr>
              <w:pStyle w:val="BDTSeparator"/>
              <w:numPr>
                <w:ilvl w:val="0"/>
                <w:numId w:val="45"/>
              </w:numPr>
              <w:rPr>
                <w:rFonts w:cs="Times New Roman"/>
                <w:szCs w:val="22"/>
                <w:lang w:val="en-US"/>
              </w:rPr>
            </w:pPr>
            <w:r w:rsidRPr="00DA7CB9">
              <w:rPr>
                <w:rFonts w:cs="Times New Roman"/>
                <w:szCs w:val="22"/>
                <w:lang w:val="en-US"/>
              </w:rPr>
              <w:t>Observer (Resolution 99);</w:t>
            </w:r>
          </w:p>
          <w:p w:rsidR="00DA7CB9" w:rsidRPr="00DA7CB9" w:rsidRDefault="00DA7CB9" w:rsidP="00DA7CB9">
            <w:pPr>
              <w:pStyle w:val="BDTSeparator"/>
              <w:numPr>
                <w:ilvl w:val="0"/>
                <w:numId w:val="45"/>
              </w:numPr>
              <w:rPr>
                <w:rFonts w:cs="Times New Roman"/>
                <w:szCs w:val="22"/>
                <w:lang w:val="en-US"/>
              </w:rPr>
            </w:pPr>
            <w:r w:rsidRPr="00DA7CB9">
              <w:rPr>
                <w:rFonts w:cs="Times New Roman"/>
                <w:szCs w:val="22"/>
                <w:lang w:val="en-US"/>
              </w:rPr>
              <w:t xml:space="preserve">ITU-D </w:t>
            </w:r>
            <w:r w:rsidRPr="00DA7CB9">
              <w:rPr>
                <w:rFonts w:cs="Times New Roman"/>
                <w:szCs w:val="22"/>
              </w:rPr>
              <w:t xml:space="preserve">and ITU-T </w:t>
            </w:r>
            <w:r w:rsidRPr="00DA7CB9">
              <w:rPr>
                <w:rFonts w:cs="Times New Roman"/>
                <w:szCs w:val="22"/>
                <w:lang w:val="en-US"/>
              </w:rPr>
              <w:t>Sector Members;</w:t>
            </w:r>
          </w:p>
          <w:p w:rsidR="00DA7CB9" w:rsidRPr="00DA7CB9" w:rsidRDefault="00DA7CB9" w:rsidP="00DA7CB9">
            <w:pPr>
              <w:pStyle w:val="BDTSeparator"/>
              <w:numPr>
                <w:ilvl w:val="0"/>
                <w:numId w:val="45"/>
              </w:numPr>
              <w:rPr>
                <w:rFonts w:cs="Times New Roman"/>
                <w:szCs w:val="22"/>
                <w:lang w:val="en-US"/>
              </w:rPr>
            </w:pPr>
            <w:r w:rsidRPr="00DA7CB9">
              <w:rPr>
                <w:rFonts w:cs="Times New Roman"/>
                <w:szCs w:val="22"/>
                <w:lang w:val="en-US"/>
              </w:rPr>
              <w:t xml:space="preserve">ITU-D </w:t>
            </w:r>
            <w:r w:rsidRPr="00DA7CB9">
              <w:rPr>
                <w:rFonts w:cs="Times New Roman"/>
                <w:szCs w:val="22"/>
              </w:rPr>
              <w:t xml:space="preserve">and ITU-T </w:t>
            </w:r>
            <w:r w:rsidRPr="00DA7CB9">
              <w:rPr>
                <w:rFonts w:cs="Times New Roman"/>
                <w:szCs w:val="22"/>
                <w:lang w:val="en-US"/>
              </w:rPr>
              <w:t>Associates in their respective Study Group;</w:t>
            </w:r>
          </w:p>
          <w:p w:rsidR="00B7495F" w:rsidRPr="006E0471" w:rsidRDefault="00DA7CB9" w:rsidP="006E0471">
            <w:pPr>
              <w:pStyle w:val="BDTSeparator"/>
              <w:numPr>
                <w:ilvl w:val="0"/>
                <w:numId w:val="45"/>
              </w:numPr>
              <w:rPr>
                <w:rFonts w:cs="Times New Roman"/>
                <w:szCs w:val="22"/>
                <w:lang w:val="en-US"/>
              </w:rPr>
            </w:pPr>
            <w:r w:rsidRPr="00DA7CB9">
              <w:rPr>
                <w:rFonts w:cs="Times New Roman"/>
                <w:szCs w:val="22"/>
                <w:lang w:val="en-US"/>
              </w:rPr>
              <w:t>ITU-D and ITU-T Academia</w:t>
            </w:r>
          </w:p>
        </w:tc>
      </w:tr>
      <w:tr w:rsidR="007B451A" w:rsidTr="00B81A17">
        <w:trPr>
          <w:jc w:val="center"/>
        </w:trPr>
        <w:tc>
          <w:tcPr>
            <w:tcW w:w="1242" w:type="dxa"/>
          </w:tcPr>
          <w:p w:rsidR="005C2A45" w:rsidRDefault="00B81A17" w:rsidP="008B45A0">
            <w:pPr>
              <w:pStyle w:val="BDTContact"/>
            </w:pPr>
            <w:r>
              <w:tab/>
            </w:r>
          </w:p>
          <w:p w:rsidR="008B45A0" w:rsidRDefault="008B45A0" w:rsidP="008B45A0">
            <w:pPr>
              <w:pStyle w:val="BDTContact"/>
            </w:pPr>
          </w:p>
        </w:tc>
        <w:tc>
          <w:tcPr>
            <w:tcW w:w="3712" w:type="dxa"/>
            <w:gridSpan w:val="2"/>
          </w:tcPr>
          <w:p w:rsidR="007B451A" w:rsidRDefault="007B451A">
            <w:pPr>
              <w:pStyle w:val="BDTContact"/>
            </w:pPr>
          </w:p>
        </w:tc>
        <w:tc>
          <w:tcPr>
            <w:tcW w:w="1375" w:type="dxa"/>
          </w:tcPr>
          <w:p w:rsidR="007B451A" w:rsidRDefault="007B451A">
            <w:pPr>
              <w:pStyle w:val="BDTContact"/>
            </w:pPr>
          </w:p>
        </w:tc>
        <w:tc>
          <w:tcPr>
            <w:tcW w:w="3876" w:type="dxa"/>
          </w:tcPr>
          <w:p w:rsidR="007B451A" w:rsidRDefault="007B451A">
            <w:pPr>
              <w:pStyle w:val="BDTContact"/>
            </w:pPr>
          </w:p>
        </w:tc>
      </w:tr>
      <w:tr w:rsidR="007B451A" w:rsidTr="00B81A17">
        <w:trPr>
          <w:jc w:val="center"/>
        </w:trPr>
        <w:tc>
          <w:tcPr>
            <w:tcW w:w="1242" w:type="dxa"/>
          </w:tcPr>
          <w:p w:rsidR="007B451A" w:rsidRDefault="007B451A">
            <w:pPr>
              <w:pStyle w:val="BDTContact"/>
            </w:pPr>
            <w:r>
              <w:t>Contact:</w:t>
            </w:r>
          </w:p>
        </w:tc>
        <w:tc>
          <w:tcPr>
            <w:tcW w:w="3712" w:type="dxa"/>
            <w:gridSpan w:val="2"/>
          </w:tcPr>
          <w:p w:rsidR="007B451A" w:rsidRDefault="007B451A">
            <w:pPr>
              <w:pStyle w:val="BDTContact"/>
            </w:pPr>
            <w:r>
              <w:t xml:space="preserve">Christine </w:t>
            </w:r>
            <w:proofErr w:type="spellStart"/>
            <w:r>
              <w:t>Sund</w:t>
            </w:r>
            <w:proofErr w:type="spellEnd"/>
          </w:p>
        </w:tc>
        <w:tc>
          <w:tcPr>
            <w:tcW w:w="1375" w:type="dxa"/>
          </w:tcPr>
          <w:p w:rsidR="007B451A" w:rsidRDefault="007B451A">
            <w:pPr>
              <w:pStyle w:val="BDTContact"/>
            </w:pPr>
            <w:r>
              <w:t>Contact:</w:t>
            </w:r>
          </w:p>
        </w:tc>
        <w:tc>
          <w:tcPr>
            <w:tcW w:w="3876" w:type="dxa"/>
          </w:tcPr>
          <w:p w:rsidR="007B451A" w:rsidRDefault="00241C12" w:rsidP="00241C12">
            <w:pPr>
              <w:pStyle w:val="BDTContact"/>
            </w:pPr>
            <w:proofErr w:type="spellStart"/>
            <w:r w:rsidRPr="00241C12">
              <w:t>Judit</w:t>
            </w:r>
            <w:proofErr w:type="spellEnd"/>
            <w:r w:rsidRPr="00241C12">
              <w:t xml:space="preserve"> </w:t>
            </w:r>
            <w:proofErr w:type="spellStart"/>
            <w:r w:rsidRPr="00241C12">
              <w:t>Katona</w:t>
            </w:r>
            <w:proofErr w:type="spellEnd"/>
            <w:r w:rsidRPr="00241C12">
              <w:t xml:space="preserve"> Kiss</w:t>
            </w:r>
          </w:p>
        </w:tc>
      </w:tr>
      <w:tr w:rsidR="007B451A" w:rsidTr="00B81A17">
        <w:trPr>
          <w:jc w:val="center"/>
        </w:trPr>
        <w:tc>
          <w:tcPr>
            <w:tcW w:w="1242" w:type="dxa"/>
          </w:tcPr>
          <w:p w:rsidR="007B451A" w:rsidRDefault="007B451A">
            <w:pPr>
              <w:pStyle w:val="BDTContact"/>
            </w:pPr>
            <w:r>
              <w:t>Telephone:</w:t>
            </w:r>
          </w:p>
        </w:tc>
        <w:tc>
          <w:tcPr>
            <w:tcW w:w="3712" w:type="dxa"/>
            <w:gridSpan w:val="2"/>
          </w:tcPr>
          <w:p w:rsidR="007B451A" w:rsidRDefault="0037034D">
            <w:pPr>
              <w:pStyle w:val="BDTContact"/>
            </w:pPr>
            <w:r>
              <w:t xml:space="preserve">+41 22 </w:t>
            </w:r>
            <w:r w:rsidR="00E63537">
              <w:t xml:space="preserve">730 </w:t>
            </w:r>
            <w:r w:rsidR="007B451A">
              <w:t>599</w:t>
            </w:r>
            <w:r>
              <w:t>9</w:t>
            </w:r>
          </w:p>
        </w:tc>
        <w:tc>
          <w:tcPr>
            <w:tcW w:w="1375" w:type="dxa"/>
          </w:tcPr>
          <w:p w:rsidR="007B451A" w:rsidRDefault="007B451A">
            <w:pPr>
              <w:pStyle w:val="BDTContact"/>
            </w:pPr>
            <w:r>
              <w:t>Telephone:</w:t>
            </w:r>
          </w:p>
        </w:tc>
        <w:tc>
          <w:tcPr>
            <w:tcW w:w="3876" w:type="dxa"/>
          </w:tcPr>
          <w:p w:rsidR="007B451A" w:rsidRDefault="007B451A" w:rsidP="00241C12">
            <w:pPr>
              <w:pStyle w:val="BDTContact"/>
            </w:pPr>
            <w:r>
              <w:t xml:space="preserve">+41 22 730 </w:t>
            </w:r>
            <w:r w:rsidR="00AD5577">
              <w:t>57</w:t>
            </w:r>
            <w:r w:rsidR="00241C12">
              <w:t>80</w:t>
            </w:r>
          </w:p>
        </w:tc>
      </w:tr>
      <w:tr w:rsidR="007B451A" w:rsidTr="00B81A17">
        <w:trPr>
          <w:jc w:val="center"/>
        </w:trPr>
        <w:tc>
          <w:tcPr>
            <w:tcW w:w="1242" w:type="dxa"/>
          </w:tcPr>
          <w:p w:rsidR="007B451A" w:rsidRDefault="007B451A">
            <w:pPr>
              <w:pStyle w:val="BDTContact"/>
            </w:pPr>
            <w:proofErr w:type="spellStart"/>
            <w:r>
              <w:t>Telefax</w:t>
            </w:r>
            <w:proofErr w:type="spellEnd"/>
            <w:r>
              <w:t>:</w:t>
            </w:r>
          </w:p>
        </w:tc>
        <w:tc>
          <w:tcPr>
            <w:tcW w:w="3712" w:type="dxa"/>
            <w:gridSpan w:val="2"/>
          </w:tcPr>
          <w:p w:rsidR="007B451A" w:rsidRDefault="00E63537">
            <w:pPr>
              <w:pStyle w:val="BDTContact"/>
            </w:pPr>
            <w:r>
              <w:t xml:space="preserve">+41 22 </w:t>
            </w:r>
            <w:r w:rsidR="007B451A">
              <w:t>730 5545</w:t>
            </w:r>
          </w:p>
        </w:tc>
        <w:tc>
          <w:tcPr>
            <w:tcW w:w="1375" w:type="dxa"/>
          </w:tcPr>
          <w:p w:rsidR="007B451A" w:rsidRDefault="007B451A">
            <w:pPr>
              <w:pStyle w:val="BDTContact"/>
            </w:pPr>
            <w:proofErr w:type="spellStart"/>
            <w:r>
              <w:t>Telefax</w:t>
            </w:r>
            <w:proofErr w:type="spellEnd"/>
            <w:r>
              <w:t>:</w:t>
            </w:r>
          </w:p>
        </w:tc>
        <w:tc>
          <w:tcPr>
            <w:tcW w:w="3876" w:type="dxa"/>
          </w:tcPr>
          <w:p w:rsidR="007B451A" w:rsidRDefault="007B451A" w:rsidP="00241C12">
            <w:pPr>
              <w:pStyle w:val="BDTContact"/>
            </w:pPr>
            <w:r>
              <w:t xml:space="preserve">+41 22 730 </w:t>
            </w:r>
            <w:r w:rsidR="00241C12">
              <w:t>5853</w:t>
            </w:r>
          </w:p>
        </w:tc>
      </w:tr>
      <w:tr w:rsidR="007B451A" w:rsidTr="00B81A17">
        <w:trPr>
          <w:jc w:val="center"/>
        </w:trPr>
        <w:tc>
          <w:tcPr>
            <w:tcW w:w="1242" w:type="dxa"/>
          </w:tcPr>
          <w:p w:rsidR="007B451A" w:rsidRDefault="007B451A">
            <w:pPr>
              <w:pStyle w:val="BDTContact"/>
            </w:pPr>
            <w:r>
              <w:t>E-mail:</w:t>
            </w:r>
          </w:p>
        </w:tc>
        <w:tc>
          <w:tcPr>
            <w:tcW w:w="3712" w:type="dxa"/>
            <w:gridSpan w:val="2"/>
          </w:tcPr>
          <w:p w:rsidR="007B451A" w:rsidRPr="0073530E" w:rsidRDefault="00E0191F">
            <w:pPr>
              <w:pStyle w:val="BDTContact"/>
              <w:rPr>
                <w:rFonts w:asciiTheme="minorHAnsi" w:hAnsiTheme="minorHAnsi"/>
                <w:szCs w:val="22"/>
              </w:rPr>
            </w:pPr>
            <w:hyperlink r:id="rId8" w:history="1">
              <w:r w:rsidR="007B451A" w:rsidRPr="0073530E">
                <w:rPr>
                  <w:rStyle w:val="Hyperlink"/>
                  <w:rFonts w:asciiTheme="minorHAnsi" w:hAnsiTheme="minorHAnsi" w:cs="Traditional Arabic"/>
                  <w:sz w:val="22"/>
                  <w:szCs w:val="22"/>
                </w:rPr>
                <w:t>devsg@itu.int</w:t>
              </w:r>
            </w:hyperlink>
          </w:p>
        </w:tc>
        <w:tc>
          <w:tcPr>
            <w:tcW w:w="1375" w:type="dxa"/>
          </w:tcPr>
          <w:p w:rsidR="007B451A" w:rsidRDefault="007B451A">
            <w:pPr>
              <w:pStyle w:val="BDTContact"/>
            </w:pPr>
            <w:r>
              <w:t>E-mail:</w:t>
            </w:r>
          </w:p>
        </w:tc>
        <w:tc>
          <w:tcPr>
            <w:tcW w:w="3876" w:type="dxa"/>
          </w:tcPr>
          <w:p w:rsidR="00617A1F" w:rsidRDefault="00E0191F">
            <w:pPr>
              <w:pStyle w:val="BDTContact"/>
              <w:rPr>
                <w:rFonts w:asciiTheme="minorHAnsi" w:hAnsiTheme="minorHAnsi"/>
                <w:szCs w:val="22"/>
              </w:rPr>
            </w:pPr>
            <w:hyperlink r:id="rId9" w:history="1">
              <w:r w:rsidR="00845C0B">
                <w:rPr>
                  <w:rStyle w:val="Hyperlink"/>
                  <w:rFonts w:asciiTheme="minorHAnsi" w:hAnsiTheme="minorHAnsi"/>
                  <w:sz w:val="22"/>
                  <w:szCs w:val="22"/>
                </w:rPr>
                <w:t>tsbsg5@itu.int</w:t>
              </w:r>
            </w:hyperlink>
          </w:p>
        </w:tc>
      </w:tr>
      <w:tr w:rsidR="007B451A" w:rsidTr="00B81A17">
        <w:trPr>
          <w:jc w:val="center"/>
        </w:trPr>
        <w:tc>
          <w:tcPr>
            <w:tcW w:w="1242" w:type="dxa"/>
          </w:tcPr>
          <w:p w:rsidR="007B451A" w:rsidRPr="005C2A45" w:rsidRDefault="00B7495F" w:rsidP="00407FDF">
            <w:pPr>
              <w:pStyle w:val="BDTSubject"/>
              <w:spacing w:before="240" w:after="240"/>
              <w:rPr>
                <w:b/>
                <w:bCs/>
              </w:rPr>
            </w:pPr>
            <w:r w:rsidRPr="00B7495F">
              <w:rPr>
                <w:b/>
                <w:bCs/>
              </w:rPr>
              <w:t>Subject:</w:t>
            </w:r>
          </w:p>
        </w:tc>
        <w:tc>
          <w:tcPr>
            <w:tcW w:w="8963" w:type="dxa"/>
            <w:gridSpan w:val="4"/>
          </w:tcPr>
          <w:p w:rsidR="007B451A" w:rsidRPr="005C2A45" w:rsidRDefault="00B7495F" w:rsidP="00407FDF">
            <w:pPr>
              <w:pStyle w:val="BDTSubjectdetail"/>
              <w:spacing w:before="240" w:after="240"/>
              <w:rPr>
                <w:b/>
                <w:bCs/>
              </w:rPr>
            </w:pPr>
            <w:bookmarkStart w:id="0" w:name="Subject"/>
            <w:bookmarkEnd w:id="0"/>
            <w:r w:rsidRPr="00B7495F">
              <w:rPr>
                <w:b/>
                <w:bCs/>
                <w:lang w:val="en-US"/>
              </w:rPr>
              <w:t>2011 ITU Survey on ICT and Climate Change</w:t>
            </w:r>
          </w:p>
        </w:tc>
      </w:tr>
    </w:tbl>
    <w:p w:rsidR="003D08B1" w:rsidRDefault="00DA7CB9" w:rsidP="00B32272">
      <w:pPr>
        <w:spacing w:before="360"/>
      </w:pPr>
      <w:r w:rsidRPr="00994ACE">
        <w:t xml:space="preserve">During the ITU-D Study Group 2 meeting on Question 24/2 on ICT and climate change held on 13 September 2011, it was agreed to extend the deadline for the 2011 ITU Survey on ICT and Climate Change for Administrations and Sector Members until 28 October 2011. This is to give more time for the membership to respond. If you wish to provide your input for the survey, please fill in the questionnaire online at: </w:t>
      </w:r>
      <w:hyperlink r:id="rId10" w:history="1">
        <w:r w:rsidRPr="00994ACE">
          <w:rPr>
            <w:rStyle w:val="Hyperlink"/>
          </w:rPr>
          <w:t>http://www.itu.int/ITU-D/CDS/gq/generic/questionnaire.asp?ProjectID=210</w:t>
        </w:r>
      </w:hyperlink>
      <w:r w:rsidRPr="00994ACE">
        <w:t>, and submit it to us by 28 October 2011.</w:t>
      </w:r>
    </w:p>
    <w:sectPr w:rsidR="003D08B1" w:rsidSect="00C732C3">
      <w:headerReference w:type="even" r:id="rId11"/>
      <w:headerReference w:type="default" r:id="rId12"/>
      <w:headerReference w:type="first" r:id="rId13"/>
      <w:footerReference w:type="first" r:id="rId14"/>
      <w:pgSz w:w="11907" w:h="16834"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729" w:rsidRDefault="00773729">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773729" w:rsidRDefault="00773729">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773729" w:rsidRDefault="00773729">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73729" w:rsidRDefault="00773729">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29" w:rsidRDefault="00773729" w:rsidP="00DF0D1B">
    <w:pPr>
      <w:pStyle w:val="BDTFooter"/>
      <w:spacing w:before="240"/>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sz w:val="16"/>
          <w:szCs w:val="16"/>
          <w:lang w:val="fr-CH"/>
        </w:rPr>
        <w:t>bdtmail@itu.int</w:t>
      </w:r>
    </w:hyperlink>
    <w:r>
      <w:rPr>
        <w:lang w:val="fr-CH"/>
      </w:rPr>
      <w:t xml:space="preserve"> • </w:t>
    </w:r>
    <w:hyperlink r:id="rId2" w:history="1">
      <w:r w:rsidRPr="00610FE6">
        <w:rPr>
          <w:rStyle w:val="Hyperlink"/>
          <w:rFonts w:ascii="Calibri" w:hAnsi="Calibri" w:cs="Traditional Arabic"/>
          <w:sz w:val="18"/>
          <w:lang w:val="fr-CH"/>
        </w:rPr>
        <w:t>www.itu.int</w:t>
      </w:r>
      <w:r w:rsidRPr="00610FE6">
        <w:rPr>
          <w:rStyle w:val="Hyperlink"/>
          <w:rFonts w:ascii="Calibri" w:hAnsi="Calibri" w:cs="Traditional Arabic"/>
          <w:sz w:val="18"/>
        </w:rPr>
        <w:t>/</w:t>
      </w:r>
      <w:proofErr w:type="spellStart"/>
      <w:r w:rsidRPr="00610FE6">
        <w:rPr>
          <w:rStyle w:val="Hyperlink"/>
          <w:rFonts w:ascii="Calibri" w:hAnsi="Calibri" w:cs="Traditional Arabic"/>
          <w:sz w:val="18"/>
        </w:rPr>
        <w:t>itu</w:t>
      </w:r>
      <w:proofErr w:type="spellEnd"/>
      <w:r w:rsidRPr="00610FE6">
        <w:rPr>
          <w:rStyle w:val="Hyperlink"/>
          <w:rFonts w:ascii="Calibri" w:hAnsi="Calibri" w:cs="Traditional Arabic"/>
          <w:sz w:val="18"/>
        </w:rPr>
        <w:t>-d</w:t>
      </w:r>
    </w:hyperlink>
    <w:r>
      <w:t xml:space="preserve"> </w:t>
    </w:r>
  </w:p>
  <w:p w:rsidR="00773729" w:rsidRDefault="00773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729" w:rsidRDefault="00773729">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773729" w:rsidRDefault="00773729">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773729" w:rsidRDefault="00773729">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73729" w:rsidRDefault="00773729">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29" w:rsidRDefault="00773729">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E0191F">
      <w:rPr>
        <w:rStyle w:val="PageNumber"/>
        <w:rFonts w:cs="Traditional Arabic"/>
      </w:rPr>
      <w:fldChar w:fldCharType="begin"/>
    </w:r>
    <w:r>
      <w:rPr>
        <w:rStyle w:val="PageNumber"/>
        <w:rFonts w:cs="Traditional Arabic"/>
      </w:rPr>
      <w:instrText xml:space="preserve"> PAGE </w:instrText>
    </w:r>
    <w:r w:rsidR="00E0191F">
      <w:rPr>
        <w:rStyle w:val="PageNumber"/>
        <w:rFonts w:cs="Traditional Arabic"/>
      </w:rPr>
      <w:fldChar w:fldCharType="separate"/>
    </w:r>
    <w:r w:rsidR="00DA7CB9">
      <w:rPr>
        <w:rStyle w:val="PageNumber"/>
        <w:rFonts w:cs="Traditional Arabic"/>
        <w:noProof/>
      </w:rPr>
      <w:t>2</w:t>
    </w:r>
    <w:r w:rsidR="00E0191F">
      <w:rPr>
        <w:rStyle w:val="PageNumber"/>
        <w:rFonts w:cs="Traditional Arabic"/>
      </w:rPr>
      <w:fldChar w:fldCharType="end"/>
    </w:r>
    <w:r>
      <w:rPr>
        <w:rStyle w:val="PageNumber"/>
        <w:rFonts w:cs="Traditional Arabic"/>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29" w:rsidRDefault="00773729">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fldSimple w:instr=" PAGE  \* Arabic  \* MERGEFORMAT ">
      <w:r w:rsidR="00A86349">
        <w:rPr>
          <w:noProof/>
        </w:rPr>
        <w:t>3</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29" w:rsidRDefault="00773729">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11E3F82"/>
    <w:multiLevelType w:val="hybridMultilevel"/>
    <w:tmpl w:val="40D0D7EC"/>
    <w:lvl w:ilvl="0" w:tplc="0409000F">
      <w:start w:val="1"/>
      <w:numFmt w:val="decimal"/>
      <w:lvlText w:val="%1."/>
      <w:lvlJc w:val="left"/>
      <w:pPr>
        <w:tabs>
          <w:tab w:val="num" w:pos="754"/>
        </w:tabs>
        <w:ind w:left="754" w:hanging="360"/>
      </w:pPr>
      <w:rPr>
        <w:rFonts w:cs="Times New Roman"/>
      </w:rPr>
    </w:lvl>
    <w:lvl w:ilvl="1" w:tplc="04090019" w:tentative="1">
      <w:start w:val="1"/>
      <w:numFmt w:val="lowerLetter"/>
      <w:lvlText w:val="%2."/>
      <w:lvlJc w:val="left"/>
      <w:pPr>
        <w:tabs>
          <w:tab w:val="num" w:pos="1474"/>
        </w:tabs>
        <w:ind w:left="1474" w:hanging="360"/>
      </w:pPr>
      <w:rPr>
        <w:rFonts w:cs="Times New Roman"/>
      </w:rPr>
    </w:lvl>
    <w:lvl w:ilvl="2" w:tplc="0409001B" w:tentative="1">
      <w:start w:val="1"/>
      <w:numFmt w:val="lowerRoman"/>
      <w:lvlText w:val="%3."/>
      <w:lvlJc w:val="right"/>
      <w:pPr>
        <w:tabs>
          <w:tab w:val="num" w:pos="2194"/>
        </w:tabs>
        <w:ind w:left="2194" w:hanging="180"/>
      </w:pPr>
      <w:rPr>
        <w:rFonts w:cs="Times New Roman"/>
      </w:rPr>
    </w:lvl>
    <w:lvl w:ilvl="3" w:tplc="0409000F" w:tentative="1">
      <w:start w:val="1"/>
      <w:numFmt w:val="decimal"/>
      <w:lvlText w:val="%4."/>
      <w:lvlJc w:val="left"/>
      <w:pPr>
        <w:tabs>
          <w:tab w:val="num" w:pos="2914"/>
        </w:tabs>
        <w:ind w:left="2914" w:hanging="360"/>
      </w:pPr>
      <w:rPr>
        <w:rFonts w:cs="Times New Roman"/>
      </w:rPr>
    </w:lvl>
    <w:lvl w:ilvl="4" w:tplc="04090019" w:tentative="1">
      <w:start w:val="1"/>
      <w:numFmt w:val="lowerLetter"/>
      <w:lvlText w:val="%5."/>
      <w:lvlJc w:val="left"/>
      <w:pPr>
        <w:tabs>
          <w:tab w:val="num" w:pos="3634"/>
        </w:tabs>
        <w:ind w:left="3634" w:hanging="360"/>
      </w:pPr>
      <w:rPr>
        <w:rFonts w:cs="Times New Roman"/>
      </w:rPr>
    </w:lvl>
    <w:lvl w:ilvl="5" w:tplc="0409001B" w:tentative="1">
      <w:start w:val="1"/>
      <w:numFmt w:val="lowerRoman"/>
      <w:lvlText w:val="%6."/>
      <w:lvlJc w:val="right"/>
      <w:pPr>
        <w:tabs>
          <w:tab w:val="num" w:pos="4354"/>
        </w:tabs>
        <w:ind w:left="4354" w:hanging="180"/>
      </w:pPr>
      <w:rPr>
        <w:rFonts w:cs="Times New Roman"/>
      </w:rPr>
    </w:lvl>
    <w:lvl w:ilvl="6" w:tplc="0409000F" w:tentative="1">
      <w:start w:val="1"/>
      <w:numFmt w:val="decimal"/>
      <w:lvlText w:val="%7."/>
      <w:lvlJc w:val="left"/>
      <w:pPr>
        <w:tabs>
          <w:tab w:val="num" w:pos="5074"/>
        </w:tabs>
        <w:ind w:left="5074" w:hanging="360"/>
      </w:pPr>
      <w:rPr>
        <w:rFonts w:cs="Times New Roman"/>
      </w:rPr>
    </w:lvl>
    <w:lvl w:ilvl="7" w:tplc="04090019" w:tentative="1">
      <w:start w:val="1"/>
      <w:numFmt w:val="lowerLetter"/>
      <w:lvlText w:val="%8."/>
      <w:lvlJc w:val="left"/>
      <w:pPr>
        <w:tabs>
          <w:tab w:val="num" w:pos="5794"/>
        </w:tabs>
        <w:ind w:left="5794" w:hanging="360"/>
      </w:pPr>
      <w:rPr>
        <w:rFonts w:cs="Times New Roman"/>
      </w:rPr>
    </w:lvl>
    <w:lvl w:ilvl="8" w:tplc="0409001B" w:tentative="1">
      <w:start w:val="1"/>
      <w:numFmt w:val="lowerRoman"/>
      <w:lvlText w:val="%9."/>
      <w:lvlJc w:val="right"/>
      <w:pPr>
        <w:tabs>
          <w:tab w:val="num" w:pos="6514"/>
        </w:tabs>
        <w:ind w:left="6514" w:hanging="180"/>
      </w:pPr>
      <w:rPr>
        <w:rFonts w:cs="Times New Roman"/>
      </w:rPr>
    </w:lvl>
  </w:abstractNum>
  <w:abstractNum w:abstractNumId="17">
    <w:nsid w:val="26B10DBD"/>
    <w:multiLevelType w:val="hybridMultilevel"/>
    <w:tmpl w:val="95E01F5C"/>
    <w:lvl w:ilvl="0" w:tplc="7390C0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9">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9814382"/>
    <w:multiLevelType w:val="hybridMultilevel"/>
    <w:tmpl w:val="1ACC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64DE5"/>
    <w:multiLevelType w:val="hybridMultilevel"/>
    <w:tmpl w:val="9B9E9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4F6951"/>
    <w:multiLevelType w:val="hybridMultilevel"/>
    <w:tmpl w:val="A4E6AA3A"/>
    <w:lvl w:ilvl="0" w:tplc="0EE6EA2C">
      <w:start w:val="1"/>
      <w:numFmt w:val="bullet"/>
      <w:pStyle w:val="BDTDistributionEmdash"/>
      <w:lvlText w:val="–"/>
      <w:lvlJc w:val="left"/>
      <w:pPr>
        <w:tabs>
          <w:tab w:val="num" w:pos="2095"/>
        </w:tabs>
        <w:ind w:left="2095" w:hanging="360"/>
      </w:pPr>
      <w:rPr>
        <w:rFonts w:ascii="Verdana" w:hAnsi="Verdana" w:hint="default"/>
        <w:color w:val="auto"/>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7">
    <w:nsid w:val="562B041B"/>
    <w:multiLevelType w:val="hybridMultilevel"/>
    <w:tmpl w:val="467C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32D6E"/>
    <w:multiLevelType w:val="hybridMultilevel"/>
    <w:tmpl w:val="0BE80640"/>
    <w:lvl w:ilvl="0" w:tplc="9A82E69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7FE4107"/>
    <w:multiLevelType w:val="hybridMultilevel"/>
    <w:tmpl w:val="3F8E8316"/>
    <w:lvl w:ilvl="0" w:tplc="6A5E0AE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B50F0"/>
    <w:multiLevelType w:val="hybridMultilevel"/>
    <w:tmpl w:val="2D6E460C"/>
    <w:lvl w:ilvl="0" w:tplc="63448344">
      <w:numFmt w:val="bullet"/>
      <w:lvlText w:val="-"/>
      <w:lvlJc w:val="left"/>
      <w:pPr>
        <w:ind w:left="36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5"/>
  </w:num>
  <w:num w:numId="2">
    <w:abstractNumId w:val="35"/>
  </w:num>
  <w:num w:numId="3">
    <w:abstractNumId w:val="22"/>
  </w:num>
  <w:num w:numId="4">
    <w:abstractNumId w:val="21"/>
  </w:num>
  <w:num w:numId="5">
    <w:abstractNumId w:val="19"/>
  </w:num>
  <w:num w:numId="6">
    <w:abstractNumId w:val="14"/>
  </w:num>
  <w:num w:numId="7">
    <w:abstractNumId w:val="31"/>
  </w:num>
  <w:num w:numId="8">
    <w:abstractNumId w:val="34"/>
  </w:num>
  <w:num w:numId="9">
    <w:abstractNumId w:val="29"/>
  </w:num>
  <w:num w:numId="10">
    <w:abstractNumId w:val="15"/>
  </w:num>
  <w:num w:numId="11">
    <w:abstractNumId w:val="35"/>
  </w:num>
  <w:num w:numId="12">
    <w:abstractNumId w:val="20"/>
    <w:lvlOverride w:ilvl="0">
      <w:startOverride w:val="1"/>
    </w:lvlOverride>
  </w:num>
  <w:num w:numId="13">
    <w:abstractNumId w:val="35"/>
  </w:num>
  <w:num w:numId="14">
    <w:abstractNumId w:val="35"/>
  </w:num>
  <w:num w:numId="15">
    <w:abstractNumId w:val="22"/>
  </w:num>
  <w:num w:numId="16">
    <w:abstractNumId w:val="21"/>
  </w:num>
  <w:num w:numId="17">
    <w:abstractNumId w:val="19"/>
  </w:num>
  <w:num w:numId="18">
    <w:abstractNumId w:val="14"/>
  </w:num>
  <w:num w:numId="19">
    <w:abstractNumId w:val="31"/>
  </w:num>
  <w:num w:numId="20">
    <w:abstractNumId w:val="34"/>
  </w:num>
  <w:num w:numId="21">
    <w:abstractNumId w:val="29"/>
  </w:num>
  <w:num w:numId="22">
    <w:abstractNumId w:val="15"/>
  </w:num>
  <w:num w:numId="23">
    <w:abstractNumId w:val="35"/>
  </w:num>
  <w:num w:numId="24">
    <w:abstractNumId w:val="20"/>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4"/>
  </w:num>
  <w:num w:numId="37">
    <w:abstractNumId w:val="26"/>
  </w:num>
  <w:num w:numId="38">
    <w:abstractNumId w:val="30"/>
  </w:num>
  <w:num w:numId="39">
    <w:abstractNumId w:val="26"/>
  </w:num>
  <w:num w:numId="40">
    <w:abstractNumId w:val="26"/>
  </w:num>
  <w:num w:numId="41">
    <w:abstractNumId w:val="26"/>
  </w:num>
  <w:num w:numId="42">
    <w:abstractNumId w:val="33"/>
  </w:num>
  <w:num w:numId="43">
    <w:abstractNumId w:val="16"/>
  </w:num>
  <w:num w:numId="44">
    <w:abstractNumId w:val="27"/>
  </w:num>
  <w:num w:numId="45">
    <w:abstractNumId w:val="17"/>
  </w:num>
  <w:num w:numId="46">
    <w:abstractNumId w:val="23"/>
  </w:num>
  <w:num w:numId="47">
    <w:abstractNumId w:val="32"/>
  </w:num>
  <w:num w:numId="48">
    <w:abstractNumId w:val="25"/>
  </w:num>
  <w:num w:numId="49">
    <w:abstractNumId w:val="28"/>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858217898"/>
  </wne:recipientData>
  <wne:recipientData>
    <wne:active wne:val="1"/>
    <wne:hash wne:val="1808396776"/>
  </wne:recipientData>
  <wne:recipientData>
    <wne:active wne:val="1"/>
    <wne:hash wne:val="-867210876"/>
  </wne:recipientData>
  <wne:recipientData>
    <wne:active wne:val="1"/>
    <wne:hash wne:val="-35831748"/>
  </wne:recipientData>
  <wne:recipientData>
    <wne:active wne:val="1"/>
    <wne:hash wne:val="1191544549"/>
  </wne:recipientData>
  <wne:recipientData>
    <wne:active wne:val="1"/>
    <wne:hash wne:val="1570278125"/>
  </wne:recipientData>
  <wne:recipientData>
    <wne:active wne:val="1"/>
    <wne:hash wne:val="-2054316112"/>
  </wne:recipientData>
  <wne:recipientData>
    <wne:active wne:val="1"/>
    <wne:hash wne:val="-754454364"/>
  </wne:recipientData>
  <wne:recipientData>
    <wne:active wne:val="1"/>
    <wne:hash wne:val="1347540821"/>
  </wne:recipientData>
  <wne:recipientData>
    <wne:active wne:val="1"/>
    <wne:hash wne:val="952552297"/>
  </wne:recipientData>
  <wne:recipientData>
    <wne:active wne:val="1"/>
    <wne:hash wne:val="142825974"/>
  </wne:recipientData>
  <wne:recipientData>
    <wne:active wne:val="1"/>
    <wne:hash wne:val="-2107985222"/>
  </wne:recipientData>
  <wne:recipientData>
    <wne:active wne:val="1"/>
    <wne:hash wne:val="276086409"/>
  </wne:recipientData>
  <wne:recipientData>
    <wne:active wne:val="1"/>
    <wne:hash wne:val="444610297"/>
  </wne:recipientData>
  <wne:recipientData>
    <wne:active wne:val="1"/>
    <wne:hash wne:val="-178755365"/>
  </wne:recipientData>
  <wne:recipientData>
    <wne:active wne:val="1"/>
    <wne:hash wne:val="719526361"/>
  </wne:recipientData>
  <wne:recipientData>
    <wne:active wne:val="1"/>
    <wne:hash wne:val="-1709930240"/>
  </wne:recipientData>
  <wne:recipientData>
    <wne:active wne:val="1"/>
    <wne:hash wne:val="-2112118089"/>
  </wne:recipientData>
  <wne:recipientData>
    <wne:active wne:val="1"/>
    <wne:hash wne:val="1747514292"/>
  </wne:recipientData>
  <wne:recipientData>
    <wne:active wne:val="1"/>
    <wne:hash wne:val="1235173982"/>
  </wne:recipientData>
  <wne:recipientData>
    <wne:active wne:val="1"/>
    <wne:hash wne:val="1722702927"/>
  </wne:recipientData>
  <wne:recipientData>
    <wne:active wne:val="1"/>
    <wne:hash wne:val="-205906219"/>
  </wne:recipientData>
  <wne:recipientData>
    <wne:active wne:val="1"/>
    <wne:hash wne:val="1155734552"/>
  </wne:recipientData>
  <wne:recipientData>
    <wne:active wne:val="1"/>
    <wne:hash wne:val="1717750796"/>
  </wne:recipientData>
  <wne:recipientData>
    <wne:active wne:val="1"/>
    <wne:hash wne:val="-72595274"/>
  </wne:recipientData>
  <wne:recipientData>
    <wne:active wne:val="1"/>
    <wne:hash wne:val="-836477851"/>
  </wne:recipientData>
  <wne:recipientData>
    <wne:active wne:val="1"/>
    <wne:hash wne:val="-1955419085"/>
  </wne:recipientData>
  <wne:recipientData>
    <wne:active wne:val="1"/>
    <wne:hash wne:val="-1958438710"/>
  </wne:recipientData>
  <wne:recipientData>
    <wne:active wne:val="1"/>
    <wne:hash wne:val="25553599"/>
  </wne:recipientData>
  <wne:recipientData>
    <wne:active wne:val="1"/>
    <wne:hash wne:val="-1411788922"/>
  </wne:recipientData>
  <wne:recipientData>
    <wne:active wne:val="1"/>
    <wne:hash wne:val="412460322"/>
  </wne:recipientData>
  <wne:recipientData>
    <wne:active wne:val="1"/>
    <wne:hash wne:val="1126428423"/>
  </wne:recipientData>
  <wne:recipientData>
    <wne:active wne:val="1"/>
    <wne:hash wne:val="1281362568"/>
  </wne:recipientData>
  <wne:recipientData>
    <wne:active wne:val="1"/>
    <wne:hash wne:val="-2070134512"/>
  </wne:recipientData>
  <wne:recipientData>
    <wne:active wne:val="1"/>
    <wne:hash wne:val="-537162678"/>
  </wne:recipientData>
  <wne:recipientData>
    <wne:active wne:val="1"/>
    <wne:hash wne:val="935098026"/>
  </wne:recipientData>
  <wne:recipientData>
    <wne:active wne:val="1"/>
    <wne:hash wne:val="-346307951"/>
  </wne:recipientData>
  <wne:recipientData>
    <wne:active wne:val="1"/>
    <wne:hash wne:val="1764382732"/>
  </wne:recipientData>
  <wne:recipientData>
    <wne:active wne:val="1"/>
    <wne:hash wne:val="-1416170535"/>
  </wne:recipientData>
  <wne:recipientData>
    <wne:active wne:val="1"/>
    <wne:hash wne:val="612360282"/>
  </wne:recipientData>
  <wne:recipientData>
    <wne:active wne:val="1"/>
    <wne:hash wne:val="714821105"/>
  </wne:recipientData>
  <wne:recipientData>
    <wne:active wne:val="1"/>
    <wne:hash wne:val="-964652914"/>
  </wne:recipientData>
  <wne:recipientData>
    <wne:active wne:val="1"/>
    <wne:hash wne:val="1619931340"/>
  </wne:recipientData>
  <wne:recipientData>
    <wne:active wne:val="1"/>
    <wne:hash wne:val="-1468966430"/>
  </wne:recipientData>
  <wne:recipientData>
    <wne:active wne:val="1"/>
    <wne:hash wne:val="234844788"/>
  </wne:recipientData>
  <wne:recipientData>
    <wne:active wne:val="1"/>
    <wne:hash wne:val="-1646334231"/>
  </wne:recipientData>
  <wne:recipientData>
    <wne:active wne:val="1"/>
    <wne:hash wne:val="655133275"/>
  </wne:recipientData>
  <wne:recipientData>
    <wne:active wne:val="1"/>
    <wne:hash wne:val="-663578763"/>
  </wne:recipientData>
  <wne:recipientData>
    <wne:active wne:val="1"/>
    <wne:hash wne:val="-16876433"/>
  </wne:recipientData>
  <wne:recipientData>
    <wne:active wne:val="1"/>
    <wne:hash wne:val="-391448081"/>
  </wne:recipientData>
  <wne:recipientData>
    <wne:active wne:val="1"/>
    <wne:hash wne:val="-1077677177"/>
  </wne:recipientData>
  <wne:recipientData>
    <wne:active wne:val="1"/>
    <wne:hash wne:val="1486574228"/>
  </wne:recipientData>
  <wne:recipientData>
    <wne:active wne:val="1"/>
    <wne:hash wne:val="-1730679668"/>
  </wne:recipientData>
  <wne:recipientData>
    <wne:active wne:val="1"/>
    <wne:hash wne:val="-1954009004"/>
  </wne:recipientData>
  <wne:recipientData>
    <wne:active wne:val="1"/>
    <wne:hash wne:val="1130541464"/>
  </wne:recipientData>
  <wne:recipientData>
    <wne:active wne:val="1"/>
    <wne:hash wne:val="1694517614"/>
  </wne:recipientData>
  <wne:recipientData>
    <wne:active wne:val="1"/>
    <wne:hash wne:val="-35855402"/>
  </wne:recipientData>
  <wne:recipientData>
    <wne:active wne:val="1"/>
    <wne:hash wne:val="493039708"/>
  </wne:recipientData>
  <wne:recipientData>
    <wne:active wne:val="1"/>
    <wne:hash wne:val="83570737"/>
  </wne:recipientData>
  <wne:recipientData>
    <wne:active wne:val="1"/>
    <wne:hash wne:val="-1699357137"/>
  </wne:recipientData>
  <wne:recipientData>
    <wne:active wne:val="1"/>
    <wne:hash wne:val="-1229963824"/>
  </wne:recipientData>
  <wne:recipientData>
    <wne:active wne:val="1"/>
    <wne:hash wne:val="603601364"/>
  </wne:recipientData>
  <wne:recipientData>
    <wne:active wne:val="1"/>
    <wne:hash wne:val="-433064087"/>
  </wne:recipientData>
  <wne:recipientData>
    <wne:active wne:val="1"/>
    <wne:hash wne:val="191749188"/>
  </wne:recipientData>
  <wne:recipientData>
    <wne:active wne:val="1"/>
    <wne:hash wne:val="501438583"/>
  </wne:recipientData>
  <wne:recipientData>
    <wne:active wne:val="1"/>
    <wne:hash wne:val="431384520"/>
  </wne:recipientData>
  <wne:recipientData>
    <wne:active wne:val="1"/>
    <wne:hash wne:val="1129910046"/>
  </wne:recipientData>
  <wne:recipientData>
    <wne:active wne:val="1"/>
    <wne:hash wne:val="895104388"/>
  </wne:recipientData>
  <wne:recipientData>
    <wne:active wne:val="1"/>
    <wne:hash wne:val="-797536628"/>
  </wne:recipientData>
  <wne:recipientData>
    <wne:active wne:val="1"/>
    <wne:hash wne:val="1063856141"/>
  </wne:recipientData>
  <wne:recipientData>
    <wne:active wne:val="1"/>
    <wne:hash wne:val="285049435"/>
  </wne:recipientData>
  <wne:recipientData>
    <wne:active wne:val="1"/>
    <wne:hash wne:val="13413446"/>
  </wne:recipientData>
  <wne:recipientData>
    <wne:active wne:val="1"/>
    <wne:hash wne:val="1118300970"/>
  </wne:recipientData>
  <wne:recipientData>
    <wne:active wne:val="1"/>
    <wne:hash wne:val="1916746249"/>
  </wne:recipientData>
  <wne:recipientData>
    <wne:active wne:val="1"/>
    <wne:hash wne:val="-1131817430"/>
  </wne:recipientData>
  <wne:recipientData>
    <wne:active wne:val="1"/>
    <wne:hash wne:val="433577793"/>
  </wne:recipientData>
  <wne:recipientData>
    <wne:active wne:val="1"/>
    <wne:hash wne:val="1021738210"/>
  </wne:recipientData>
  <wne:recipientData>
    <wne:active wne:val="1"/>
    <wne:hash wne:val="2099848979"/>
  </wne:recipientData>
  <wne:recipientData>
    <wne:active wne:val="1"/>
    <wne:hash wne:val="1546778391"/>
  </wne:recipientData>
  <wne:recipientData>
    <wne:active wne:val="1"/>
    <wne:hash wne:val="1044936192"/>
  </wne:recipientData>
  <wne:recipientData>
    <wne:active wne:val="1"/>
    <wne:hash wne:val="-385027992"/>
  </wne:recipientData>
  <wne:recipientData>
    <wne:active wne:val="1"/>
    <wne:hash wne:val="-1021797811"/>
  </wne:recipientData>
  <wne:recipientData>
    <wne:active wne:val="1"/>
    <wne:hash wne:val="-294831058"/>
  </wne:recipientData>
  <wne:recipientData>
    <wne:active wne:val="1"/>
    <wne:hash wne:val="1681070058"/>
  </wne:recipientData>
  <wne:recipientData>
    <wne:active wne:val="1"/>
    <wne:hash wne:val="189063791"/>
  </wne:recipientData>
  <wne:recipientData>
    <wne:active wne:val="1"/>
    <wne:hash wne:val="2082450701"/>
  </wne:recipientData>
  <wne:recipientData>
    <wne:active wne:val="1"/>
    <wne:hash wne:val="2034030788"/>
  </wne:recipientData>
  <wne:recipientData>
    <wne:active wne:val="1"/>
    <wne:hash wne:val="673367474"/>
  </wne:recipientData>
  <wne:recipientData>
    <wne:active wne:val="1"/>
    <wne:hash wne:val="1265296955"/>
  </wne:recipientData>
  <wne:recipientData>
    <wne:active wne:val="1"/>
    <wne:hash wne:val="406019519"/>
  </wne:recipientData>
  <wne:recipientData>
    <wne:active wne:val="1"/>
    <wne:hash wne:val="-1190840473"/>
  </wne:recipientData>
  <wne:recipientData>
    <wne:active wne:val="1"/>
    <wne:hash wne:val="1606001682"/>
  </wne:recipientData>
  <wne:recipientData>
    <wne:active wne:val="1"/>
    <wne:hash wne:val="887164251"/>
  </wne:recipientData>
  <wne:recipientData>
    <wne:active wne:val="1"/>
    <wne:hash wne:val="-800964425"/>
  </wne:recipientData>
  <wne:recipientData>
    <wne:active wne:val="1"/>
    <wne:hash wne:val="-1302606280"/>
  </wne:recipientData>
  <wne:recipientData>
    <wne:active wne:val="1"/>
    <wne:hash wne:val="-1832463725"/>
  </wne:recipientData>
  <wne:recipientData>
    <wne:active wne:val="1"/>
    <wne:hash wne:val="966388461"/>
  </wne:recipientData>
  <wne:recipientData>
    <wne:active wne:val="1"/>
    <wne:hash wne:val="-1847818394"/>
  </wne:recipientData>
  <wne:recipientData>
    <wne:active wne:val="1"/>
    <wne:hash wne:val="705940534"/>
  </wne:recipientData>
  <wne:recipientData>
    <wne:active wne:val="1"/>
    <wne:hash wne:val="882649271"/>
  </wne:recipientData>
  <wne:recipientData>
    <wne:active wne:val="1"/>
    <wne:hash wne:val="1646814447"/>
  </wne:recipientData>
  <wne:recipientData>
    <wne:active wne:val="1"/>
    <wne:hash wne:val="973590563"/>
  </wne:recipientData>
  <wne:recipientData>
    <wne:active wne:val="1"/>
    <wne:hash wne:val="-79425907"/>
  </wne:recipientData>
  <wne:recipientData>
    <wne:active wne:val="1"/>
    <wne:hash wne:val="-1072646128"/>
  </wne:recipientData>
  <wne:recipientData>
    <wne:active wne:val="1"/>
    <wne:hash wne:val="573803223"/>
  </wne:recipientData>
  <wne:recipientData>
    <wne:active wne:val="1"/>
    <wne:hash wne:val="-1433158019"/>
  </wne:recipientData>
  <wne:recipientData>
    <wne:active wne:val="1"/>
    <wne:hash wne:val="-1629849817"/>
  </wne:recipientData>
  <wne:recipientData>
    <wne:active wne:val="1"/>
    <wne:hash wne:val="-1752310805"/>
  </wne:recipientData>
  <wne:recipientData>
    <wne:active wne:val="1"/>
    <wne:hash wne:val="-1858341901"/>
  </wne:recipientData>
  <wne:recipientData>
    <wne:active wne:val="1"/>
    <wne:hash wne:val="990944248"/>
  </wne:recipientData>
  <wne:recipientData>
    <wne:active wne:val="1"/>
    <wne:hash wne:val="-1061697153"/>
  </wne:recipientData>
  <wne:recipientData>
    <wne:active wne:val="1"/>
    <wne:hash wne:val="-734326572"/>
  </wne:recipientData>
  <wne:recipientData>
    <wne:active wne:val="1"/>
    <wne:hash wne:val="-695355862"/>
  </wne:recipientData>
  <wne:recipientData>
    <wne:active wne:val="1"/>
    <wne:hash wne:val="1728896061"/>
  </wne:recipientData>
  <wne:recipientData>
    <wne:active wne:val="1"/>
    <wne:hash wne:val="-2074339634"/>
  </wne:recipientData>
  <wne:recipientData>
    <wne:active wne:val="1"/>
    <wne:hash wne:val="-965233752"/>
  </wne:recipientData>
  <wne:recipientData>
    <wne:active wne:val="1"/>
    <wne:hash wne:val="458534836"/>
  </wne:recipientData>
  <wne:recipientData>
    <wne:active wne:val="1"/>
    <wne:hash wne:val="-888923915"/>
  </wne:recipientData>
  <wne:recipientData>
    <wne:active wne:val="1"/>
    <wne:hash wne:val="-478072489"/>
  </wne:recipientData>
  <wne:recipientData>
    <wne:active wne:val="1"/>
    <wne:hash wne:val="-354309172"/>
  </wne:recipientData>
  <wne:recipientData>
    <wne:active wne:val="1"/>
    <wne:hash wne:val="-1856692378"/>
  </wne:recipientData>
  <wne:recipientData>
    <wne:active wne:val="1"/>
    <wne:hash wne:val="-786594705"/>
  </wne:recipientData>
  <wne:recipientData>
    <wne:active wne:val="1"/>
    <wne:hash wne:val="-1187387371"/>
  </wne:recipientData>
  <wne:recipientData>
    <wne:active wne:val="1"/>
    <wne:hash wne:val="-746229366"/>
  </wne:recipientData>
  <wne:recipientData>
    <wne:active wne:val="1"/>
    <wne:hash wne:val="1558098809"/>
  </wne:recipientData>
  <wne:recipientData>
    <wne:active wne:val="1"/>
    <wne:hash wne:val="562359916"/>
  </wne:recipientData>
  <wne:recipientData>
    <wne:active wne:val="1"/>
    <wne:hash wne:val="-113635256"/>
  </wne:recipientData>
  <wne:recipientData>
    <wne:active wne:val="1"/>
    <wne:hash wne:val="856792468"/>
  </wne:recipientData>
  <wne:recipientData>
    <wne:active wne:val="1"/>
    <wne:hash wne:val="205425341"/>
  </wne:recipientData>
  <wne:recipientData>
    <wne:active wne:val="1"/>
    <wne:hash wne:val="939998606"/>
  </wne:recipientData>
  <wne:recipientData>
    <wne:active wne:val="1"/>
    <wne:hash wne:val="1885790247"/>
  </wne:recipientData>
  <wne:recipientData>
    <wne:active wne:val="1"/>
    <wne:hash wne:val="2064917822"/>
  </wne:recipientData>
  <wne:recipientData>
    <wne:active wne:val="1"/>
    <wne:hash wne:val="1253406007"/>
  </wne:recipientData>
  <wne:recipientData>
    <wne:active wne:val="1"/>
    <wne:hash wne:val="-2103227524"/>
  </wne:recipientData>
  <wne:recipientData>
    <wne:active wne:val="1"/>
    <wne:hash wne:val="1720472913"/>
  </wne:recipientData>
  <wne:recipientData>
    <wne:active wne:val="1"/>
    <wne:hash wne:val="1984715789"/>
  </wne:recipientData>
  <wne:recipientData>
    <wne:active wne:val="1"/>
    <wne:hash wne:val="-13227007"/>
  </wne:recipientData>
  <wne:recipientData>
    <wne:active wne:val="1"/>
    <wne:hash wne:val="-194709215"/>
  </wne:recipientData>
  <wne:recipientData>
    <wne:active wne:val="1"/>
    <wne:hash wne:val="-813457496"/>
  </wne:recipientData>
  <wne:recipientData>
    <wne:active wne:val="1"/>
    <wne:hash wne:val="1234444446"/>
  </wne:recipientData>
  <wne:recipientData>
    <wne:active wne:val="1"/>
    <wne:hash wne:val="-117321000"/>
  </wne:recipientData>
  <wne:recipientData>
    <wne:active wne:val="1"/>
    <wne:hash wne:val="555997689"/>
  </wne:recipientData>
  <wne:recipientData>
    <wne:active wne:val="1"/>
    <wne:hash wne:val="1612648828"/>
  </wne:recipientData>
  <wne:recipientData>
    <wne:active wne:val="1"/>
    <wne:hash wne:val="2119766028"/>
  </wne:recipientData>
  <wne:recipientData>
    <wne:active wne:val="1"/>
    <wne:hash wne:val="1478587689"/>
  </wne:recipientData>
  <wne:recipientData>
    <wne:active wne:val="1"/>
    <wne:hash wne:val="-374811484"/>
  </wne:recipientData>
  <wne:recipientData>
    <wne:active wne:val="1"/>
    <wne:hash wne:val="-949223838"/>
  </wne:recipientData>
  <wne:recipientData>
    <wne:active wne:val="1"/>
    <wne:hash wne:val="500192324"/>
  </wne:recipientData>
  <wne:recipientData>
    <wne:active wne:val="1"/>
    <wne:hash wne:val="-597733772"/>
  </wne:recipientData>
  <wne:recipientData>
    <wne:active wne:val="1"/>
    <wne:hash wne:val="-603800554"/>
  </wne:recipientData>
  <wne:recipientData>
    <wne:active wne:val="1"/>
    <wne:hash wne:val="-2099417389"/>
  </wne:recipientData>
  <wne:recipientData>
    <wne:active wne:val="1"/>
    <wne:hash wne:val="336073436"/>
  </wne:recipientData>
  <wne:recipientData>
    <wne:active wne:val="1"/>
    <wne:hash wne:val="-425151347"/>
  </wne:recipientData>
  <wne:recipientData>
    <wne:active wne:val="1"/>
    <wne:hash wne:val="-805291252"/>
  </wne:recipientData>
  <wne:recipientData>
    <wne:active wne:val="1"/>
    <wne:hash wne:val="-519644842"/>
  </wne:recipientData>
  <wne:recipientData>
    <wne:active wne:val="1"/>
    <wne:hash wne:val="1692363411"/>
  </wne:recipientData>
  <wne:recipientData>
    <wne:active wne:val="1"/>
    <wne:hash wne:val="1418539147"/>
  </wne:recipientData>
  <wne:recipientData>
    <wne:active wne:val="1"/>
    <wne:hash wne:val="-248626464"/>
  </wne:recipientData>
  <wne:recipientData>
    <wne:active wne:val="1"/>
    <wne:hash wne:val="-703142718"/>
  </wne:recipientData>
  <wne:recipientData>
    <wne:active wne:val="1"/>
    <wne:hash wne:val="91700960"/>
  </wne:recipientData>
  <wne:recipientData>
    <wne:active wne:val="1"/>
    <wne:hash wne:val="353298952"/>
  </wne:recipientData>
  <wne:recipientData>
    <wne:active wne:val="1"/>
    <wne:hash wne:val="-447403575"/>
  </wne:recipientData>
  <wne:recipientData>
    <wne:active wne:val="1"/>
    <wne:hash wne:val="745139985"/>
  </wne:recipientData>
  <wne:recipientData>
    <wne:active wne:val="1"/>
    <wne:hash wne:val="331765454"/>
  </wne:recipientData>
  <wne:recipientData>
    <wne:active wne:val="1"/>
    <wne:hash wne:val="1953690471"/>
  </wne:recipientData>
  <wne:recipientData>
    <wne:active wne:val="1"/>
    <wne:hash wne:val="1781774000"/>
  </wne:recipientData>
  <wne:recipientData>
    <wne:active wne:val="1"/>
    <wne:hash wne:val="-1668254929"/>
  </wne:recipientData>
  <wne:recipientData>
    <wne:active wne:val="1"/>
    <wne:hash wne:val="-1932021639"/>
  </wne:recipientData>
  <wne:recipientData>
    <wne:active wne:val="1"/>
    <wne:hash wne:val="-164565426"/>
  </wne:recipientData>
  <wne:recipientData>
    <wne:active wne:val="1"/>
    <wne:hash wne:val="2143593606"/>
  </wne:recipientData>
  <wne:recipientData>
    <wne:active wne:val="1"/>
    <wne:hash wne:val="312568337"/>
  </wne:recipientData>
  <wne:recipientData>
    <wne:active wne:val="1"/>
    <wne:hash wne:val="-971096793"/>
  </wne:recipientData>
  <wne:recipientData>
    <wne:active wne:val="1"/>
    <wne:hash wne:val="-814413017"/>
  </wne:recipientData>
  <wne:recipientData>
    <wne:active wne:val="1"/>
    <wne:hash wne:val="1967588418"/>
  </wne:recipientData>
  <wne:recipientData>
    <wne:active wne:val="1"/>
    <wne:hash wne:val="-168295840"/>
  </wne:recipientData>
  <wne:recipientData>
    <wne:active wne:val="1"/>
    <wne:hash wne:val="-1839562556"/>
  </wne:recipientData>
  <wne:recipientData>
    <wne:active wne:val="1"/>
    <wne:hash wne:val="-91846574"/>
  </wne:recipientData>
  <wne:recipientData>
    <wne:active wne:val="1"/>
    <wne:hash wne:val="335680503"/>
  </wne:recipientData>
  <wne:recipientData>
    <wne:active wne:val="1"/>
    <wne:hash wne:val="920299720"/>
  </wne:recipientData>
  <wne:recipientData>
    <wne:active wne:val="1"/>
    <wne:hash wne:val="-830306454"/>
  </wne:recipientData>
  <wne:recipientData>
    <wne:active wne:val="1"/>
    <wne:hash wne:val="-181598064"/>
  </wne:recipientData>
  <wne:recipientData>
    <wne:active wne:val="1"/>
    <wne:hash wne:val="-199940802"/>
  </wne:recipientData>
  <wne:recipientData>
    <wne:active wne:val="1"/>
    <wne:hash wne:val="-2071978193"/>
  </wne:recipientData>
  <wne:recipientData>
    <wne:active wne:val="1"/>
    <wne:hash wne:val="-297531510"/>
  </wne:recipientData>
  <wne:recipientData>
    <wne:active wne:val="1"/>
    <wne:hash wne:val="1139107312"/>
  </wne:recipientData>
  <wne:recipientData>
    <wne:active wne:val="1"/>
    <wne:hash wne:val="-1307577100"/>
  </wne:recipientData>
  <wne:recipientData>
    <wne:active wne:val="1"/>
    <wne:hash wne:val="1069656537"/>
  </wne:recipientData>
  <wne:recipientData>
    <wne:active wne:val="1"/>
    <wne:hash wne:val="2088056026"/>
  </wne:recipientData>
  <wne:recipientData>
    <wne:active wne:val="1"/>
    <wne:hash wne:val="-191290606"/>
  </wne:recipientData>
  <wne:recipientData>
    <wne:active wne:val="1"/>
    <wne:hash wne:val="1295513844"/>
  </wne:recipientData>
  <wne:recipientData>
    <wne:active wne:val="1"/>
    <wne:hash wne:val="-1453871028"/>
  </wne:recipientData>
  <wne:recipientData>
    <wne:active wne:val="1"/>
    <wne:hash wne:val="1058432859"/>
  </wne:recipientData>
  <wne:recipientData>
    <wne:active wne:val="1"/>
    <wne:hash wne:val="980912138"/>
  </wne:recipientData>
  <wne:recipientData>
    <wne:active wne:val="1"/>
    <wne:hash wne:val="-1054301954"/>
  </wne:recipientData>
  <wne:recipientData>
    <wne:active wne:val="1"/>
    <wne:hash wne:val="1694693744"/>
  </wne:recipientData>
  <wne:recipientData>
    <wne:active wne:val="1"/>
    <wne:hash wne:val="-282416840"/>
  </wne:recipientData>
  <wne:recipientData>
    <wne:active wne:val="1"/>
    <wne:hash wne:val="-1633987619"/>
  </wne:recipientData>
  <wne:recipientData>
    <wne:active wne:val="1"/>
    <wne:hash wne:val="135270737"/>
  </wne:recipientData>
  <wne:recipientData>
    <wne:active wne:val="1"/>
    <wne:hash wne:val="-808902405"/>
  </wne:recipientData>
  <wne:recipientData>
    <wne:active wne:val="1"/>
    <wne:hash wne:val="-1209950121"/>
  </wne:recipientData>
  <wne:recipientData>
    <wne:active wne:val="1"/>
    <wne:hash wne:val="552285197"/>
  </wne:recipientData>
  <wne:recipientData>
    <wne:active wne:val="1"/>
    <wne:hash wne:val="350378129"/>
  </wne:recipientData>
  <wne:recipientData>
    <wne:active wne:val="1"/>
    <wne:hash wne:val="427421344"/>
  </wne:recipientData>
  <wne:recipientData>
    <wne:active wne:val="1"/>
    <wne:hash wne:val="-64777509"/>
  </wne:recipientData>
  <wne:recipientData>
    <wne:active wne:val="1"/>
    <wne:hash wne:val="701148408"/>
  </wne:recipientData>
  <wne:recipientData>
    <wne:active wne:val="1"/>
    <wne:hash wne:val="1693794445"/>
  </wne:recipientData>
  <wne:recipientData>
    <wne:active wne:val="1"/>
    <wne:hash wne:val="708984200"/>
  </wne:recipientData>
  <wne:recipientData>
    <wne:active wne:val="1"/>
    <wne:hash wne:val="-453100218"/>
  </wne:recipientData>
  <wne:recipientData>
    <wne:active wne:val="1"/>
    <wne:hash wne:val="-230456308"/>
  </wne:recipientData>
  <wne:recipientData>
    <wne:active wne:val="1"/>
    <wne:hash wne:val="1956964224"/>
  </wne:recipientData>
  <wne:recipientData>
    <wne:active wne:val="1"/>
    <wne:hash wne:val="346586561"/>
  </wne:recipientData>
  <wne:recipientData>
    <wne:active wne:val="1"/>
    <wne:hash wne:val="-202481840"/>
  </wne:recipientData>
  <wne:recipientData>
    <wne:active wne:val="1"/>
    <wne:hash wne:val="1603825326"/>
  </wne:recipientData>
  <wne:recipientData>
    <wne:active wne:val="1"/>
    <wne:hash wne:val="921233878"/>
  </wne:recipientData>
  <wne:recipientData>
    <wne:active wne:val="1"/>
    <wne:hash wne:val="-725399978"/>
  </wne:recipientData>
  <wne:recipientData>
    <wne:active wne:val="1"/>
    <wne:hash wne:val="160765788"/>
  </wne:recipientData>
  <wne:recipientData>
    <wne:active wne:val="1"/>
    <wne:hash wne:val="-638650660"/>
  </wne:recipientData>
  <wne:recipientData>
    <wne:active wne:val="1"/>
    <wne:hash wne:val="1216181578"/>
  </wne:recipientData>
  <wne:recipientData>
    <wne:active wne:val="1"/>
    <wne:hash wne:val="1468063732"/>
  </wne:recipientData>
  <wne:recipientData>
    <wne:active wne:val="1"/>
    <wne:hash wne:val="-1704232629"/>
  </wne:recipientData>
  <wne:recipientData>
    <wne:active wne:val="1"/>
    <wne:hash wne:val="382424225"/>
  </wne:recipientData>
  <wne:recipientData>
    <wne:active wne:val="1"/>
    <wne:hash wne:val="-1765189764"/>
  </wne:recipientData>
  <wne:recipientData>
    <wne:active wne:val="1"/>
    <wne:hash wne:val="1643123412"/>
  </wne:recipientData>
  <wne:recipientData>
    <wne:active wne:val="1"/>
    <wne:hash wne:val="-1990438546"/>
  </wne:recipientData>
  <wne:recipientData>
    <wne:active wne:val="1"/>
    <wne:hash wne:val="-1833008650"/>
  </wne:recipientData>
  <wne:recipientData>
    <wne:active wne:val="1"/>
    <wne:hash wne:val="561176816"/>
  </wne:recipientData>
  <wne:recipientData>
    <wne:active wne:val="1"/>
    <wne:hash wne:val="641051169"/>
  </wne:recipientData>
  <wne:recipientData>
    <wne:active wne:val="1"/>
    <wne:hash wne:val="991072133"/>
  </wne:recipientData>
  <wne:recipientData>
    <wne:active wne:val="1"/>
    <wne:hash wne:val="-374144672"/>
  </wne:recipientData>
  <wne:recipientData>
    <wne:active wne:val="1"/>
    <wne:hash wne:val="-1452172311"/>
  </wne:recipientData>
  <wne:recipientData>
    <wne:active wne:val="1"/>
    <wne:hash wne:val="-1246527388"/>
  </wne:recipientData>
  <wne:recipientData>
    <wne:active wne:val="1"/>
    <wne:hash wne:val="1802017505"/>
  </wne:recipientData>
  <wne:recipientData>
    <wne:active wne:val="1"/>
    <wne:hash wne:val="87647060"/>
  </wne:recipientData>
  <wne:recipientData>
    <wne:active wne:val="1"/>
    <wne:hash wne:val="723726756"/>
  </wne:recipientData>
  <wne:recipientData>
    <wne:active wne:val="1"/>
    <wne:hash wne:val="1384567873"/>
  </wne:recipientData>
  <wne:recipientData>
    <wne:active wne:val="1"/>
    <wne:hash wne:val="-1781281657"/>
  </wne:recipientData>
  <wne:recipientData>
    <wne:active wne:val="1"/>
    <wne:hash wne:val="104653503"/>
  </wne:recipientData>
  <wne:recipientData>
    <wne:active wne:val="1"/>
    <wne:hash wne:val="1821625447"/>
  </wne:recipientData>
  <wne:recipientData>
    <wne:active wne:val="1"/>
    <wne:hash wne:val="-836619583"/>
  </wne:recipientData>
  <wne:recipientData>
    <wne:active wne:val="1"/>
    <wne:hash wne:val="-1924015929"/>
  </wne:recipientData>
  <wne:recipientData>
    <wne:active wne:val="1"/>
    <wne:hash wne:val="-1577390352"/>
  </wne:recipientData>
  <wne:recipientData>
    <wne:active wne:val="1"/>
    <wne:hash wne:val="-1342680379"/>
  </wne:recipientData>
  <wne:recipientData>
    <wne:active wne:val="1"/>
    <wne:hash wne:val="945993187"/>
  </wne:recipientData>
  <wne:recipientData>
    <wne:active wne:val="1"/>
    <wne:hash wne:val="1758800833"/>
  </wne:recipientData>
  <wne:recipientData>
    <wne:active wne:val="1"/>
    <wne:hash wne:val="1636689282"/>
  </wne:recipientData>
  <wne:recipientData>
    <wne:active wne:val="1"/>
    <wne:hash wne:val="-96193609"/>
  </wne:recipientData>
  <wne:recipientData>
    <wne:active wne:val="1"/>
    <wne:hash wne:val="1816962880"/>
  </wne:recipientData>
  <wne:recipientData>
    <wne:active wne:val="1"/>
    <wne:hash wne:val="1530738667"/>
  </wne:recipientData>
  <wne:recipientData>
    <wne:active wne:val="1"/>
    <wne:hash wne:val="1490412546"/>
  </wne:recipientData>
  <wne:recipientData>
    <wne:active wne:val="1"/>
    <wne:hash wne:val="-1486379128"/>
  </wne:recipientData>
  <wne:recipientData>
    <wne:active wne:val="1"/>
    <wne:hash wne:val="772138568"/>
  </wne:recipientData>
  <wne:recipientData>
    <wne:active wne:val="1"/>
    <wne:hash wne:val="-1602046908"/>
  </wne:recipientData>
  <wne:recipientData>
    <wne:active wne:val="1"/>
    <wne:hash wne:val="-1763882836"/>
  </wne:recipientData>
  <wne:recipientData>
    <wne:active wne:val="1"/>
    <wne:hash wne:val="2114387087"/>
  </wne:recipientData>
  <wne:recipientData>
    <wne:active wne:val="1"/>
    <wne:hash wne:val="-2107763563"/>
  </wne:recipientData>
  <wne:recipientData>
    <wne:active wne:val="1"/>
    <wne:hash wne:val="1224231361"/>
  </wne:recipientData>
  <wne:recipientData>
    <wne:active wne:val="1"/>
    <wne:hash wne:val="382238698"/>
  </wne:recipientData>
  <wne:recipientData>
    <wne:active wne:val="1"/>
    <wne:hash wne:val="1744283089"/>
  </wne:recipientData>
  <wne:recipientData>
    <wne:active wne:val="1"/>
    <wne:hash wne:val="303074399"/>
  </wne:recipientData>
  <wne:recipientData>
    <wne:active wne:val="1"/>
    <wne:hash wne:val="2130356211"/>
  </wne:recipientData>
  <wne:recipientData>
    <wne:active wne:val="1"/>
    <wne:hash wne:val="1478666754"/>
  </wne:recipientData>
  <wne:recipientData>
    <wne:active wne:val="1"/>
    <wne:hash wne:val="-1481430095"/>
  </wne:recipientData>
  <wne:recipientData>
    <wne:active wne:val="1"/>
    <wne:hash wne:val="-2126153036"/>
  </wne:recipientData>
  <wne:recipientData>
    <wne:active wne:val="1"/>
    <wne:hash wne:val="-1987180899"/>
  </wne:recipientData>
  <wne:recipientData>
    <wne:active wne:val="1"/>
    <wne:hash wne:val="-1094328721"/>
  </wne:recipientData>
  <wne:recipientData>
    <wne:active wne:val="1"/>
    <wne:hash wne:val="1745556029"/>
  </wne:recipientData>
  <wne:recipientData>
    <wne:active wne:val="1"/>
    <wne:hash wne:val="692196422"/>
  </wne:recipientData>
  <wne:recipientData>
    <wne:active wne:val="1"/>
    <wne:hash wne:val="-1640783137"/>
  </wne:recipientData>
  <wne:recipientData>
    <wne:active wne:val="1"/>
    <wne:hash wne:val="1363260724"/>
  </wne:recipientData>
  <wne:recipientData>
    <wne:active wne:val="1"/>
    <wne:hash wne:val="60024398"/>
  </wne:recipientData>
  <wne:recipientData>
    <wne:active wne:val="1"/>
    <wne:hash wne:val="129900914"/>
  </wne:recipientData>
  <wne:recipientData>
    <wne:active wne:val="1"/>
    <wne:hash wne:val="118746574"/>
  </wne:recipientData>
  <wne:recipientData>
    <wne:active wne:val="1"/>
    <wne:hash wne:val="781342503"/>
  </wne:recipientData>
  <wne:recipientData>
    <wne:active wne:val="1"/>
    <wne:hash wne:val="-2125484653"/>
  </wne:recipientData>
  <wne:recipientData>
    <wne:active wne:val="1"/>
    <wne:hash wne:val="-1554104434"/>
  </wne:recipientData>
  <wne:recipientData>
    <wne:active wne:val="1"/>
    <wne:hash wne:val="-1590440287"/>
  </wne:recipientData>
  <wne:recipientData>
    <wne:active wne:val="1"/>
    <wne:hash wne:val="512620511"/>
  </wne:recipientData>
  <wne:recipientData>
    <wne:active wne:val="1"/>
    <wne:hash wne:val="1923252499"/>
  </wne:recipientData>
  <wne:recipientData>
    <wne:active wne:val="1"/>
    <wne:hash wne:val="1528869342"/>
  </wne:recipientData>
  <wne:recipientData>
    <wne:active wne:val="1"/>
    <wne:hash wne:val="1944173684"/>
  </wne:recipientData>
  <wne:recipientData>
    <wne:active wne:val="1"/>
    <wne:hash wne:val="-826677751"/>
  </wne:recipientData>
  <wne:recipientData>
    <wne:active wne:val="1"/>
    <wne:hash wne:val="272502830"/>
  </wne:recipientData>
  <wne:recipientData>
    <wne:active wne:val="1"/>
    <wne:hash wne:val="-1235172614"/>
  </wne:recipientData>
  <wne:recipientData>
    <wne:active wne:val="1"/>
    <wne:hash wne:val="-583638190"/>
  </wne:recipientData>
  <wne:recipientData>
    <wne:active wne:val="1"/>
    <wne:hash wne:val="-218993768"/>
  </wne:recipientData>
  <wne:recipientData>
    <wne:active wne:val="1"/>
    <wne:hash wne:val="1022591305"/>
  </wne:recipientData>
  <wne:recipientData>
    <wne:active wne:val="1"/>
    <wne:hash wne:val="1241620882"/>
  </wne:recipientData>
  <wne:recipientData>
    <wne:active wne:val="1"/>
    <wne:hash wne:val="715208605"/>
  </wne:recipientData>
  <wne:recipientData>
    <wne:active wne:val="1"/>
    <wne:hash wne:val="2116519723"/>
  </wne:recipientData>
  <wne:recipientData>
    <wne:active wne:val="1"/>
    <wne:hash wne:val="547274586"/>
  </wne:recipientData>
  <wne:recipientData>
    <wne:active wne:val="1"/>
    <wne:hash wne:val="2146918240"/>
  </wne:recipientData>
  <wne:recipientData>
    <wne:active wne:val="1"/>
    <wne:hash wne:val="1118022963"/>
  </wne:recipientData>
  <wne:recipientData>
    <wne:active wne:val="1"/>
    <wne:hash wne:val="150357959"/>
  </wne:recipientData>
  <wne:recipientData>
    <wne:active wne:val="1"/>
    <wne:hash wne:val="-1833910631"/>
  </wne:recipientData>
  <wne:recipientData>
    <wne:active wne:val="1"/>
    <wne:hash wne:val="-1733050456"/>
  </wne:recipientData>
  <wne:recipientData>
    <wne:active wne:val="1"/>
    <wne:hash wne:val="-435707103"/>
  </wne:recipientData>
  <wne:recipientData>
    <wne:active wne:val="1"/>
    <wne:hash wne:val="1945045566"/>
  </wne:recipientData>
  <wne:recipientData>
    <wne:active wne:val="1"/>
    <wne:hash wne:val="-1844768230"/>
  </wne:recipientData>
  <wne:recipientData>
    <wne:active wne:val="1"/>
    <wne:hash wne:val="-1685087586"/>
  </wne:recipientData>
  <wne:recipientData>
    <wne:active wne:val="1"/>
    <wne:hash wne:val="751795023"/>
  </wne:recipientData>
  <wne:recipientData>
    <wne:active wne:val="1"/>
    <wne:hash wne:val="629614505"/>
  </wne:recipientData>
  <wne:recipientData>
    <wne:active wne:val="1"/>
    <wne:hash wne:val="-60364422"/>
  </wne:recipientData>
  <wne:recipientData>
    <wne:active wne:val="1"/>
    <wne:hash wne:val="768936958"/>
  </wne:recipientData>
  <wne:recipientData>
    <wne:active wne:val="1"/>
    <wne:hash wne:val="-1047764907"/>
  </wne:recipientData>
  <wne:recipientData>
    <wne:active wne:val="1"/>
    <wne:hash wne:val="510444602"/>
  </wne:recipientData>
  <wne:recipientData>
    <wne:active wne:val="1"/>
    <wne:hash wne:val="1291744419"/>
  </wne:recipientData>
  <wne:recipientData>
    <wne:active wne:val="1"/>
    <wne:hash wne:val="-894371665"/>
  </wne:recipientData>
  <wne:recipientData>
    <wne:active wne:val="1"/>
    <wne:hash wne:val="890377616"/>
  </wne:recipientData>
  <wne:recipientData>
    <wne:active wne:val="1"/>
    <wne:hash wne:val="1054851214"/>
  </wne:recipientData>
  <wne:recipientData>
    <wne:active wne:val="1"/>
    <wne:hash wne:val="-1419788"/>
  </wne:recipientData>
  <wne:recipientData>
    <wne:active wne:val="1"/>
    <wne:hash wne:val="-1374196542"/>
  </wne:recipientData>
  <wne:recipientData>
    <wne:active wne:val="1"/>
    <wne:hash wne:val="-1193821241"/>
  </wne:recipientData>
  <wne:recipientData>
    <wne:active wne:val="1"/>
    <wne:hash wne:val="-1691861176"/>
  </wne:recipientData>
  <wne:recipientData>
    <wne:active wne:val="1"/>
    <wne:hash wne:val="-126488923"/>
  </wne:recipientData>
  <wne:recipientData>
    <wne:active wne:val="1"/>
    <wne:hash wne:val="1381929411"/>
  </wne:recipientData>
  <wne:recipientData>
    <wne:active wne:val="1"/>
    <wne:hash wne:val="1964181902"/>
  </wne:recipientData>
  <wne:recipientData>
    <wne:active wne:val="1"/>
    <wne:hash wne:val="1362379471"/>
  </wne:recipientData>
  <wne:recipientData>
    <wne:active wne:val="1"/>
    <wne:hash wne:val="-1537965950"/>
  </wne:recipientData>
  <wne:recipientData>
    <wne:active wne:val="1"/>
    <wne:hash wne:val="256311090"/>
  </wne:recipientData>
  <wne:recipientData>
    <wne:active wne:val="1"/>
    <wne:hash wne:val="-1901086128"/>
  </wne:recipientData>
  <wne:recipientData>
    <wne:active wne:val="1"/>
    <wne:hash wne:val="80070747"/>
  </wne:recipientData>
  <wne:recipientData>
    <wne:active wne:val="1"/>
    <wne:hash wne:val="506872387"/>
  </wne:recipientData>
  <wne:recipientData>
    <wne:active wne:val="1"/>
    <wne:hash wne:val="2145050137"/>
  </wne:recipientData>
  <wne:recipientData>
    <wne:active wne:val="1"/>
    <wne:hash wne:val="-1765164992"/>
  </wne:recipientData>
  <wne:recipientData>
    <wne:active wne:val="1"/>
    <wne:hash wne:val="-1339888823"/>
  </wne:recipientData>
  <wne:recipientData>
    <wne:active wne:val="1"/>
    <wne:hash wne:val="1432043105"/>
  </wne:recipientData>
  <wne:recipientData>
    <wne:active wne:val="1"/>
    <wne:hash wne:val="764507692"/>
  </wne:recipientData>
  <wne:recipientData>
    <wne:active wne:val="1"/>
    <wne:hash wne:val="-1859981825"/>
  </wne:recipientData>
  <wne:recipientData>
    <wne:active wne:val="1"/>
    <wne:hash wne:val="-763244388"/>
  </wne:recipientData>
  <wne:recipientData>
    <wne:active wne:val="1"/>
    <wne:hash wne:val="404090206"/>
  </wne:recipientData>
  <wne:recipientData>
    <wne:active wne:val="1"/>
    <wne:hash wne:val="-434630348"/>
  </wne:recipientData>
  <wne:recipientData>
    <wne:active wne:val="1"/>
    <wne:hash wne:val="-1278184639"/>
  </wne:recipientData>
  <wne:recipientData>
    <wne:active wne:val="1"/>
    <wne:hash wne:val="1540687138"/>
  </wne:recipientData>
  <wne:recipientData>
    <wne:active wne:val="1"/>
    <wne:hash wne:val="-629711602"/>
  </wne:recipientData>
  <wne:recipientData>
    <wne:active wne:val="1"/>
    <wne:hash wne:val="-134251767"/>
  </wne:recipientData>
  <wne:recipientData>
    <wne:active wne:val="1"/>
    <wne:hash wne:val="-259850005"/>
  </wne:recipientData>
  <wne:recipientData>
    <wne:active wne:val="1"/>
    <wne:hash wne:val="912951294"/>
  </wne:recipientData>
  <wne:recipientData>
    <wne:active wne:val="1"/>
    <wne:hash wne:val="495510193"/>
  </wne:recipientData>
  <wne:recipientData>
    <wne:active wne:val="1"/>
    <wne:hash wne:val="1322070608"/>
  </wne:recipientData>
  <wne:recipientData>
    <wne:active wne:val="1"/>
    <wne:hash wne:val="-114132486"/>
  </wne:recipientData>
  <wne:recipientData>
    <wne:active wne:val="1"/>
    <wne:hash wne:val="-1348952470"/>
  </wne:recipientData>
  <wne:recipientData>
    <wne:active wne:val="1"/>
    <wne:hash wne:val="326805527"/>
  </wne:recipientData>
  <wne:recipientData>
    <wne:active wne:val="1"/>
    <wne:hash wne:val="-1665771655"/>
  </wne:recipientData>
  <wne:recipientData>
    <wne:active wne:val="1"/>
    <wne:hash wne:val="-2089374260"/>
  </wne:recipientData>
  <wne:recipientData>
    <wne:active wne:val="1"/>
    <wne:hash wne:val="1275416248"/>
  </wne:recipientData>
  <wne:recipientData>
    <wne:active wne:val="1"/>
    <wne:hash wne:val="1317878428"/>
  </wne:recipientData>
  <wne:recipientData>
    <wne:active wne:val="1"/>
    <wne:hash wne:val="-1635918149"/>
  </wne:recipientData>
  <wne:recipientData>
    <wne:active wne:val="1"/>
    <wne:hash wne:val="-1458059158"/>
  </wne:recipientData>
  <wne:recipientData>
    <wne:active wne:val="1"/>
    <wne:hash wne:val="395347456"/>
  </wne:recipientData>
  <wne:recipientData>
    <wne:active wne:val="1"/>
    <wne:hash wne:val="-598731859"/>
  </wne:recipientData>
  <wne:recipientData>
    <wne:active wne:val="1"/>
    <wne:hash wne:val="-668965077"/>
  </wne:recipientData>
  <wne:recipientData>
    <wne:active wne:val="1"/>
    <wne:hash wne:val="-1505980476"/>
  </wne:recipientData>
  <wne:recipientData>
    <wne:active wne:val="1"/>
    <wne:hash wne:val="-339675502"/>
  </wne:recipientData>
  <wne:recipientData>
    <wne:active wne:val="1"/>
    <wne:hash wne:val="-469415679"/>
  </wne:recipientData>
  <wne:recipientData>
    <wne:active wne:val="1"/>
    <wne:hash wne:val="-2033606530"/>
  </wne:recipientData>
  <wne:recipientData>
    <wne:active wne:val="1"/>
    <wne:hash wne:val="-1577885197"/>
  </wne:recipientData>
  <wne:recipientData>
    <wne:active wne:val="1"/>
    <wne:hash wne:val="836042758"/>
  </wne:recipientData>
  <wne:recipientData>
    <wne:active wne:val="1"/>
    <wne:hash wne:val="1534002541"/>
  </wne:recipientData>
  <wne:recipientData>
    <wne:active wne:val="1"/>
    <wne:hash wne:val="-404898341"/>
  </wne:recipientData>
  <wne:recipientData>
    <wne:active wne:val="1"/>
    <wne:hash wne:val="-1134179796"/>
  </wne:recipientData>
  <wne:recipientData>
    <wne:active wne:val="1"/>
    <wne:hash wne:val="1401019963"/>
  </wne:recipientData>
  <wne:recipientData>
    <wne:active wne:val="1"/>
    <wne:hash wne:val="-8056396"/>
  </wne:recipientData>
  <wne:recipientData>
    <wne:active wne:val="1"/>
    <wne:hash wne:val="789441772"/>
  </wne:recipientData>
  <wne:recipientData>
    <wne:active wne:val="1"/>
    <wne:hash wne:val="1999468524"/>
  </wne:recipientData>
  <wne:recipientData>
    <wne:active wne:val="1"/>
    <wne:hash wne:val="2015378137"/>
  </wne:recipientData>
  <wne:recipientData>
    <wne:active wne:val="1"/>
    <wne:hash wne:val="1317014045"/>
  </wne:recipientData>
  <wne:recipientData>
    <wne:active wne:val="1"/>
    <wne:hash wne:val="1720919680"/>
  </wne:recipientData>
  <wne:recipientData>
    <wne:active wne:val="1"/>
    <wne:hash wne:val="-1697495927"/>
  </wne:recipientData>
  <wne:recipientData>
    <wne:active wne:val="1"/>
    <wne:hash wne:val="-1635786712"/>
  </wne:recipientData>
  <wne:recipientData>
    <wne:active wne:val="1"/>
    <wne:hash wne:val="1319543114"/>
  </wne:recipientData>
  <wne:recipientData>
    <wne:active wne:val="1"/>
    <wne:hash wne:val="-1061835570"/>
  </wne:recipientData>
  <wne:recipientData>
    <wne:active wne:val="1"/>
    <wne:hash wne:val="1852629213"/>
  </wne:recipientData>
  <wne:recipientData>
    <wne:active wne:val="1"/>
    <wne:hash wne:val="-210896478"/>
  </wne:recipientData>
  <wne:recipientData>
    <wne:active wne:val="1"/>
    <wne:hash wne:val="254220320"/>
  </wne:recipientData>
  <wne:recipientData>
    <wne:active wne:val="1"/>
    <wne:hash wne:val="372143542"/>
  </wne:recipientData>
  <wne:recipientData>
    <wne:active wne:val="1"/>
    <wne:hash wne:val="460465176"/>
  </wne:recipientData>
  <wne:recipientData>
    <wne:active wne:val="1"/>
    <wne:hash wne:val="2131046227"/>
  </wne:recipientData>
  <wne:recipientData>
    <wne:active wne:val="1"/>
    <wne:hash wne:val="-1355961108"/>
  </wne:recipientData>
  <wne:recipientData>
    <wne:active wne:val="1"/>
    <wne:hash wne:val="-123367118"/>
  </wne:recipientData>
  <wne:recipientData>
    <wne:active wne:val="1"/>
    <wne:hash wne:val="-897258745"/>
  </wne:recipientData>
  <wne:recipientData>
    <wne:active wne:val="1"/>
    <wne:hash wne:val="62054761"/>
  </wne:recipientData>
  <wne:recipientData>
    <wne:active wne:val="1"/>
    <wne:hash wne:val="-1391999823"/>
  </wne:recipientData>
  <wne:recipientData>
    <wne:active wne:val="1"/>
    <wne:hash wne:val="-854270626"/>
  </wne:recipientData>
  <wne:recipientData>
    <wne:active wne:val="1"/>
    <wne:hash wne:val="1867193513"/>
  </wne:recipientData>
  <wne:recipientData>
    <wne:active wne:val="1"/>
    <wne:hash wne:val="1741928687"/>
  </wne:recipientData>
  <wne:recipientData>
    <wne:active wne:val="1"/>
    <wne:hash wne:val="-175319454"/>
  </wne:recipientData>
  <wne:recipientData>
    <wne:active wne:val="1"/>
    <wne:hash wne:val="-1576527439"/>
  </wne:recipientData>
  <wne:recipientData>
    <wne:active wne:val="1"/>
    <wne:hash wne:val="440953145"/>
  </wne:recipientData>
  <wne:recipientData>
    <wne:active wne:val="1"/>
    <wne:hash wne:val="1151427449"/>
  </wne:recipientData>
  <wne:recipientData>
    <wne:active wne:val="1"/>
    <wne:hash wne:val="-936285989"/>
  </wne:recipientData>
  <wne:recipientData>
    <wne:active wne:val="1"/>
    <wne:hash wne:val="-1628976616"/>
  </wne:recipientData>
  <wne:recipientData>
    <wne:active wne:val="1"/>
    <wne:hash wne:val="821854637"/>
  </wne:recipientData>
  <wne:recipientData>
    <wne:active wne:val="1"/>
    <wne:hash wne:val="-109628525"/>
  </wne:recipientData>
  <wne:recipientData>
    <wne:active wne:val="1"/>
    <wne:hash wne:val="-1768662232"/>
  </wne:recipientData>
  <wne:recipientData>
    <wne:active wne:val="1"/>
    <wne:hash wne:val="1689399435"/>
  </wne:recipientData>
  <wne:recipientData>
    <wne:active wne:val="1"/>
    <wne:hash wne:val="-4227139"/>
  </wne:recipientData>
  <wne:recipientData>
    <wne:active wne:val="1"/>
    <wne:hash wne:val="-779909922"/>
  </wne:recipientData>
  <wne:recipientData>
    <wne:active wne:val="1"/>
    <wne:hash wne:val="510376235"/>
  </wne:recipientData>
  <wne:recipientData>
    <wne:active wne:val="1"/>
    <wne:hash wne:val="1033267570"/>
  </wne:recipientData>
  <wne:recipientData>
    <wne:active wne:val="1"/>
    <wne:hash wne:val="-1073140323"/>
  </wne:recipientData>
  <wne:recipientData>
    <wne:active wne:val="1"/>
    <wne:hash wne:val="-1187726939"/>
  </wne:recipientData>
  <wne:recipientData>
    <wne:active wne:val="1"/>
    <wne:hash wne:val="1504965686"/>
  </wne:recipientData>
  <wne:recipientData>
    <wne:active wne:val="1"/>
    <wne:hash wne:val="1119105090"/>
  </wne:recipientData>
  <wne:recipientData>
    <wne:active wne:val="1"/>
    <wne:hash wne:val="-1930659406"/>
  </wne:recipientData>
  <wne:recipientData>
    <wne:active wne:val="1"/>
    <wne:hash wne:val="685102787"/>
  </wne:recipientData>
  <wne:recipientData>
    <wne:active wne:val="1"/>
    <wne:hash wne:val="-2090091504"/>
  </wne:recipientData>
  <wne:recipientData>
    <wne:active wne:val="1"/>
    <wne:hash wne:val="-164040376"/>
  </wne:recipientData>
  <wne:recipientData>
    <wne:active wne:val="1"/>
    <wne:hash wne:val="1770646376"/>
  </wne:recipientData>
  <wne:recipientData>
    <wne:active wne:val="1"/>
    <wne:hash wne:val="-1215760368"/>
  </wne:recipientData>
  <wne:recipientData>
    <wne:active wne:val="1"/>
    <wne:hash wne:val="1055291248"/>
  </wne:recipientData>
  <wne:recipientData>
    <wne:active wne:val="1"/>
    <wne:hash wne:val="-47776997"/>
  </wne:recipientData>
  <wne:recipientData>
    <wne:active wne:val="1"/>
    <wne:hash wne:val="1621202523"/>
  </wne:recipientData>
  <wne:recipientData>
    <wne:active wne:val="1"/>
    <wne:hash wne:val="1563432458"/>
  </wne:recipientData>
  <wne:recipientData>
    <wne:active wne:val="1"/>
    <wne:hash wne:val="-1865786861"/>
  </wne:recipientData>
  <wne:recipientData>
    <wne:active wne:val="1"/>
    <wne:hash wne:val="-1508846207"/>
  </wne:recipientData>
  <wne:recipientData>
    <wne:active wne:val="1"/>
    <wne:hash wne:val="994460066"/>
  </wne:recipientData>
  <wne:recipientData>
    <wne:active wne:val="1"/>
    <wne:hash wne:val="-1349032270"/>
  </wne:recipientData>
  <wne:recipientData>
    <wne:active wne:val="1"/>
    <wne:hash wne:val="781995480"/>
  </wne:recipientData>
  <wne:recipientData>
    <wne:active wne:val="1"/>
    <wne:hash wne:val="-117808354"/>
  </wne:recipientData>
  <wne:recipientData>
    <wne:active wne:val="1"/>
    <wne:hash wne:val="1023556684"/>
  </wne:recipientData>
  <wne:recipientData>
    <wne:active wne:val="1"/>
    <wne:hash wne:val="-276571245"/>
  </wne:recipientData>
  <wne:recipientData>
    <wne:active wne:val="1"/>
    <wne:hash wne:val="1229690848"/>
  </wne:recipientData>
  <wne:recipientData>
    <wne:active wne:val="1"/>
    <wne:hash wne:val="-457129805"/>
  </wne:recipientData>
  <wne:recipientData>
    <wne:active wne:val="1"/>
    <wne:hash wne:val="-1612318110"/>
  </wne:recipientData>
  <wne:recipientData>
    <wne:active wne:val="1"/>
    <wne:hash wne:val="692460992"/>
  </wne:recipientData>
  <wne:recipientData>
    <wne:active wne:val="1"/>
    <wne:hash wne:val="1807794915"/>
  </wne:recipientData>
  <wne:recipientData>
    <wne:active wne:val="1"/>
    <wne:hash wne:val="-1507699271"/>
  </wne:recipientData>
  <wne:recipientData>
    <wne:active wne:val="1"/>
    <wne:hash wne:val="96338803"/>
  </wne:recipientData>
  <wne:recipientData>
    <wne:active wne:val="1"/>
    <wne:hash wne:val="-874293646"/>
  </wne:recipientData>
  <wne:recipientData>
    <wne:active wne:val="1"/>
    <wne:hash wne:val="1010885322"/>
  </wne:recipientData>
  <wne:recipientData>
    <wne:active wne:val="1"/>
    <wne:hash wne:val="244702945"/>
  </wne:recipientData>
  <wne:recipientData>
    <wne:active wne:val="1"/>
    <wne:hash wne:val="-1754678278"/>
  </wne:recipientData>
  <wne:recipientData>
    <wne:active wne:val="1"/>
    <wne:hash wne:val="788608554"/>
  </wne:recipientData>
  <wne:recipientData>
    <wne:active wne:val="1"/>
    <wne:hash wne:val="1465625685"/>
  </wne:recipientData>
  <wne:recipientData>
    <wne:active wne:val="1"/>
    <wne:hash wne:val="607763756"/>
  </wne:recipientData>
  <wne:recipientData>
    <wne:active wne:val="1"/>
    <wne:hash wne:val="1252014837"/>
  </wne:recipientData>
  <wne:recipientData>
    <wne:active wne:val="1"/>
    <wne:hash wne:val="-386759916"/>
  </wne:recipientData>
  <wne:recipientData>
    <wne:active wne:val="1"/>
    <wne:hash wne:val="-199638818"/>
  </wne:recipientData>
  <wne:recipientData>
    <wne:active wne:val="1"/>
    <wne:hash wne:val="-1713126857"/>
  </wne:recipientData>
  <wne:recipientData>
    <wne:active wne:val="1"/>
    <wne:hash wne:val="-1917372973"/>
  </wne:recipientData>
  <wne:recipientData>
    <wne:active wne:val="1"/>
    <wne:hash wne:val="-1320159288"/>
  </wne:recipientData>
  <wne:recipientData>
    <wne:active wne:val="1"/>
    <wne:hash wne:val="1679557219"/>
  </wne:recipientData>
  <wne:recipientData>
    <wne:active wne:val="1"/>
    <wne:hash wne:val="1528427814"/>
  </wne:recipientData>
  <wne:recipientData>
    <wne:active wne:val="1"/>
    <wne:hash wne:val="757174026"/>
  </wne:recipientData>
  <wne:recipientData>
    <wne:active wne:val="1"/>
    <wne:hash wne:val="627107237"/>
  </wne:recipientData>
  <wne:recipientData>
    <wne:active wne:val="1"/>
    <wne:hash wne:val="-508480457"/>
  </wne:recipientData>
  <wne:recipientData>
    <wne:active wne:val="1"/>
    <wne:hash wne:val="790970809"/>
  </wne:recipientData>
  <wne:recipientData>
    <wne:active wne:val="1"/>
    <wne:hash wne:val="-849356687"/>
  </wne:recipientData>
  <wne:recipientData>
    <wne:active wne:val="1"/>
    <wne:hash wne:val="-11486939"/>
  </wne:recipientData>
  <wne:recipientData>
    <wne:active wne:val="1"/>
    <wne:hash wne:val="-916815409"/>
  </wne:recipientData>
  <wne:recipientData>
    <wne:active wne:val="1"/>
    <wne:hash wne:val="-741075192"/>
  </wne:recipientData>
  <wne:recipientData>
    <wne:active wne:val="1"/>
    <wne:hash wne:val="1736667150"/>
  </wne:recipientData>
  <wne:recipientData>
    <wne:active wne:val="1"/>
    <wne:hash wne:val="-1213692473"/>
  </wne:recipientData>
  <wne:recipientData>
    <wne:active wne:val="1"/>
    <wne:hash wne:val="1158198201"/>
  </wne:recipientData>
  <wne:recipientData>
    <wne:active wne:val="1"/>
    <wne:hash wne:val="-563172725"/>
  </wne:recipientData>
  <wne:recipientData>
    <wne:active wne:val="1"/>
    <wne:hash wne:val="-1227865958"/>
  </wne:recipientData>
  <wne:recipientData>
    <wne:active wne:val="1"/>
    <wne:hash wne:val="985056061"/>
  </wne:recipientData>
  <wne:recipientData>
    <wne:active wne:val="1"/>
    <wne:hash wne:val="1912924876"/>
  </wne:recipientData>
  <wne:recipientData>
    <wne:active wne:val="1"/>
    <wne:hash wne:val="594665275"/>
  </wne:recipientData>
  <wne:recipientData>
    <wne:active wne:val="1"/>
    <wne:hash wne:val="1119571041"/>
  </wne:recipientData>
  <wne:recipientData>
    <wne:active wne:val="1"/>
    <wne:hash wne:val="-1956127721"/>
  </wne:recipientData>
  <wne:recipientData>
    <wne:active wne:val="1"/>
    <wne:hash wne:val="99952338"/>
  </wne:recipientData>
  <wne:recipientData>
    <wne:active wne:val="1"/>
    <wne:hash wne:val="-1364902945"/>
  </wne:recipientData>
  <wne:recipientData>
    <wne:active wne:val="1"/>
    <wne:hash wne:val="1716344165"/>
  </wne:recipientData>
  <wne:recipientData>
    <wne:active wne:val="1"/>
    <wne:hash wne:val="2134028209"/>
  </wne:recipientData>
  <wne:recipientData>
    <wne:active wne:val="1"/>
    <wne:hash wne:val="-391035506"/>
  </wne:recipientData>
  <wne:recipientData>
    <wne:active wne:val="1"/>
    <wne:hash wne:val="-1495601381"/>
  </wne:recipientData>
  <wne:recipientData>
    <wne:active wne:val="1"/>
    <wne:hash wne:val="2009145155"/>
  </wne:recipientData>
  <wne:recipientData>
    <wne:active wne:val="1"/>
    <wne:hash wne:val="798685177"/>
  </wne:recipientData>
  <wne:recipientData>
    <wne:active wne:val="1"/>
    <wne:hash wne:val="-1947133535"/>
  </wne:recipientData>
  <wne:recipientData>
    <wne:active wne:val="1"/>
    <wne:hash wne:val="864185408"/>
  </wne:recipientData>
  <wne:recipientData>
    <wne:active wne:val="1"/>
    <wne:hash wne:val="-1037864750"/>
  </wne:recipientData>
  <wne:recipientData>
    <wne:active wne:val="1"/>
    <wne:hash wne:val="900486438"/>
  </wne:recipientData>
  <wne:recipientData>
    <wne:active wne:val="1"/>
    <wne:hash wne:val="-323133557"/>
  </wne:recipientData>
  <wne:recipientData>
    <wne:active wne:val="1"/>
    <wne:hash wne:val="383289634"/>
  </wne:recipientData>
  <wne:recipientData>
    <wne:active wne:val="1"/>
    <wne:hash wne:val="-1928637445"/>
  </wne:recipientData>
  <wne:recipientData>
    <wne:active wne:val="1"/>
    <wne:hash wne:val="388214887"/>
  </wne:recipientData>
  <wne:recipientData>
    <wne:active wne:val="1"/>
    <wne:hash wne:val="-855418497"/>
  </wne:recipientData>
  <wne:recipientData>
    <wne:active wne:val="1"/>
    <wne:hash wne:val="-46275670"/>
  </wne:recipientData>
  <wne:recipientData>
    <wne:active wne:val="1"/>
    <wne:hash wne:val="722414156"/>
  </wne:recipientData>
  <wne:recipientData>
    <wne:active wne:val="1"/>
    <wne:hash wne:val="-278771431"/>
  </wne:recipientData>
  <wne:recipientData>
    <wne:active wne:val="1"/>
    <wne:hash wne:val="759691411"/>
  </wne:recipientData>
  <wne:recipientData>
    <wne:active wne:val="1"/>
    <wne:hash wne:val="269355928"/>
  </wne:recipientData>
  <wne:recipientData>
    <wne:active wne:val="1"/>
    <wne:hash wne:val="1952864972"/>
  </wne:recipientData>
  <wne:recipientData>
    <wne:active wne:val="1"/>
    <wne:hash wne:val="256577294"/>
  </wne:recipientData>
  <wne:recipientData>
    <wne:active wne:val="1"/>
    <wne:hash wne:val="-2093174392"/>
  </wne:recipientData>
  <wne:recipientData>
    <wne:active wne:val="1"/>
    <wne:hash wne:val="1634605419"/>
  </wne:recipientData>
  <wne:recipientData>
    <wne:active wne:val="1"/>
    <wne:hash wne:val="618648829"/>
  </wne:recipientData>
  <wne:recipientData>
    <wne:active wne:val="1"/>
    <wne:hash wne:val="96917515"/>
  </wne:recipientData>
  <wne:recipientData>
    <wne:active wne:val="1"/>
    <wne:hash wne:val="333189037"/>
  </wne:recipientData>
  <wne:recipientData>
    <wne:active wne:val="1"/>
    <wne:hash wne:val="1849978283"/>
  </wne:recipientData>
  <wne:recipientData>
    <wne:active wne:val="1"/>
    <wne:hash wne:val="-2024395381"/>
  </wne:recipientData>
  <wne:recipientData>
    <wne:active wne:val="1"/>
    <wne:hash wne:val="-378787726"/>
  </wne:recipientData>
  <wne:recipientData>
    <wne:active wne:val="1"/>
    <wne:hash wne:val="82083925"/>
  </wne:recipientData>
  <wne:recipientData>
    <wne:active wne:val="1"/>
    <wne:hash wne:val="-581979407"/>
  </wne:recipientData>
  <wne:recipientData>
    <wne:active wne:val="1"/>
    <wne:hash wne:val="1211373448"/>
  </wne:recipientData>
  <wne:recipientData>
    <wne:active wne:val="1"/>
    <wne:hash wne:val="-1843200006"/>
  </wne:recipientData>
  <wne:recipientData>
    <wne:active wne:val="1"/>
    <wne:hash wne:val="-641987307"/>
  </wne:recipientData>
  <wne:recipientData>
    <wne:active wne:val="1"/>
    <wne:hash wne:val="996862359"/>
  </wne:recipientData>
  <wne:recipientData>
    <wne:active wne:val="1"/>
    <wne:hash wne:val="-1764782827"/>
  </wne:recipientData>
  <wne:recipientData>
    <wne:active wne:val="1"/>
    <wne:hash wne:val="-1674349434"/>
  </wne:recipientData>
  <wne:recipientData>
    <wne:active wne:val="1"/>
    <wne:hash wne:val="-1441147255"/>
  </wne:recipientData>
  <wne:recipientData>
    <wne:active wne:val="1"/>
    <wne:hash wne:val="-811114644"/>
  </wne:recipientData>
  <wne:recipientData>
    <wne:active wne:val="1"/>
    <wne:hash wne:val="-1140418525"/>
  </wne:recipientData>
  <wne:recipientData>
    <wne:active wne:val="1"/>
    <wne:hash wne:val="535182163"/>
  </wne:recipientData>
  <wne:recipientData>
    <wne:active wne:val="1"/>
    <wne:hash wne:val="-346527988"/>
  </wne:recipientData>
  <wne:recipientData>
    <wne:active wne:val="1"/>
    <wne:hash wne:val="226900098"/>
  </wne:recipientData>
  <wne:recipientData>
    <wne:active wne:val="1"/>
    <wne:hash wne:val="-2087847339"/>
  </wne:recipientData>
  <wne:recipientData>
    <wne:active wne:val="1"/>
    <wne:hash wne:val="-394490353"/>
  </wne:recipientData>
  <wne:recipientData>
    <wne:active wne:val="1"/>
    <wne:hash wne:val="1493311631"/>
  </wne:recipientData>
  <wne:recipientData>
    <wne:active wne:val="1"/>
    <wne:hash wne:val="-1382613825"/>
  </wne:recipientData>
  <wne:recipientData>
    <wne:active wne:val="1"/>
    <wne:hash wne:val="-1189978945"/>
  </wne:recipientData>
  <wne:recipientData>
    <wne:active wne:val="1"/>
    <wne:hash wne:val="-1683853034"/>
  </wne:recipientData>
  <wne:recipientData>
    <wne:active wne:val="1"/>
    <wne:hash wne:val="-1821961099"/>
  </wne:recipientData>
  <wne:recipientData>
    <wne:active wne:val="1"/>
    <wne:hash wne:val="-308438503"/>
  </wne:recipientData>
  <wne:recipientData>
    <wne:active wne:val="1"/>
    <wne:hash wne:val="1789966761"/>
  </wne:recipientData>
  <wne:recipientData>
    <wne:active wne:val="1"/>
    <wne:hash wne:val="1524722819"/>
  </wne:recipientData>
  <wne:recipientData>
    <wne:active wne:val="1"/>
    <wne:hash wne:val="1567744959"/>
  </wne:recipientData>
  <wne:recipientData>
    <wne:active wne:val="1"/>
    <wne:hash wne:val="-538157225"/>
  </wne:recipientData>
  <wne:recipientData>
    <wne:active wne:val="1"/>
    <wne:hash wne:val="1707689588"/>
  </wne:recipientData>
  <wne:recipientData>
    <wne:active wne:val="1"/>
    <wne:hash wne:val="243658273"/>
  </wne:recipientData>
  <wne:recipientData>
    <wne:active wne:val="1"/>
    <wne:hash wne:val="-959131142"/>
  </wne:recipientData>
  <wne:recipientData>
    <wne:active wne:val="1"/>
    <wne:hash wne:val="309695178"/>
  </wne:recipientData>
  <wne:recipientData>
    <wne:active wne:val="1"/>
    <wne:hash wne:val="740269741"/>
  </wne:recipientData>
  <wne:recipientData>
    <wne:active wne:val="1"/>
    <wne:hash wne:val="-656550017"/>
  </wne:recipientData>
  <wne:recipientData>
    <wne:active wne:val="1"/>
    <wne:hash wne:val="226713675"/>
  </wne:recipientData>
  <wne:recipientData>
    <wne:active wne:val="1"/>
    <wne:hash wne:val="1732009210"/>
  </wne:recipientData>
  <wne:recipientData>
    <wne:active wne:val="1"/>
    <wne:hash wne:val="-1765709204"/>
  </wne:recipientData>
  <wne:recipientData>
    <wne:active wne:val="1"/>
    <wne:hash wne:val="-290609504"/>
  </wne:recipientData>
  <wne:recipientData>
    <wne:active wne:val="1"/>
    <wne:hash wne:val="-1223291541"/>
  </wne:recipientData>
  <wne:recipientData>
    <wne:active wne:val="1"/>
    <wne:hash wne:val="1179483963"/>
  </wne:recipientData>
  <wne:recipientData>
    <wne:active wne:val="1"/>
    <wne:hash wne:val="-1810404000"/>
  </wne:recipientData>
  <wne:recipientData>
    <wne:active wne:val="1"/>
    <wne:hash wne:val="2055265367"/>
  </wne:recipientData>
  <wne:recipientData>
    <wne:active wne:val="1"/>
    <wne:hash wne:val="-1541064393"/>
  </wne:recipientData>
  <wne:recipientData>
    <wne:active wne:val="1"/>
    <wne:hash wne:val="-918917003"/>
  </wne:recipientData>
  <wne:recipientData>
    <wne:active wne:val="1"/>
    <wne:hash wne:val="-873250662"/>
  </wne:recipientData>
  <wne:recipientData>
    <wne:active wne:val="1"/>
    <wne:hash wne:val="1288587874"/>
  </wne:recipientData>
  <wne:recipientData>
    <wne:active wne:val="1"/>
    <wne:hash wne:val="299304186"/>
  </wne:recipientData>
  <wne:recipientData>
    <wne:active wne:val="1"/>
    <wne:hash wne:val="-2118589756"/>
  </wne:recipientData>
  <wne:recipientData>
    <wne:active wne:val="1"/>
    <wne:hash wne:val="1785138633"/>
  </wne:recipientData>
  <wne:recipientData>
    <wne:active wne:val="1"/>
    <wne:hash wne:val="-292847586"/>
  </wne:recipientData>
  <wne:recipientData>
    <wne:active wne:val="1"/>
    <wne:hash wne:val="186569977"/>
  </wne:recipientData>
  <wne:recipientData>
    <wne:active wne:val="1"/>
    <wne:hash wne:val="-854662200"/>
  </wne:recipientData>
  <wne:recipientData>
    <wne:active wne:val="1"/>
    <wne:hash wne:val="-534041788"/>
  </wne:recipientData>
  <wne:recipientData>
    <wne:active wne:val="1"/>
    <wne:hash wne:val="-844382526"/>
  </wne:recipientData>
  <wne:recipientData>
    <wne:active wne:val="1"/>
    <wne:hash wne:val="-755356483"/>
  </wne:recipientData>
  <wne:recipientData>
    <wne:active wne:val="1"/>
    <wne:hash wne:val="-1603516510"/>
  </wne:recipientData>
  <wne:recipientData>
    <wne:active wne:val="1"/>
    <wne:hash wne:val="793181639"/>
  </wne:recipientData>
  <wne:recipientData>
    <wne:active wne:val="1"/>
    <wne:hash wne:val="746889003"/>
  </wne:recipientData>
  <wne:recipientData>
    <wne:active wne:val="1"/>
    <wne:hash wne:val="92053937"/>
  </wne:recipientData>
  <wne:recipientData>
    <wne:active wne:val="1"/>
    <wne:hash wne:val="-258882174"/>
  </wne:recipientData>
  <wne:recipientData>
    <wne:active wne:val="1"/>
    <wne:hash wne:val="319849810"/>
  </wne:recipientData>
  <wne:recipientData>
    <wne:active wne:val="1"/>
    <wne:hash wne:val="426985530"/>
  </wne:recipientData>
  <wne:recipientData>
    <wne:active wne:val="1"/>
    <wne:hash wne:val="-563058024"/>
  </wne:recipientData>
  <wne:recipientData>
    <wne:active wne:val="1"/>
    <wne:hash wne:val="1462585994"/>
  </wne:recipientData>
  <wne:recipientData>
    <wne:active wne:val="1"/>
    <wne:hash wne:val="1705737306"/>
  </wne:recipientData>
  <wne:recipientData>
    <wne:active wne:val="1"/>
    <wne:hash wne:val="-1163993316"/>
  </wne:recipientData>
  <wne:recipientData>
    <wne:active wne:val="1"/>
    <wne:hash wne:val="-1704732059"/>
  </wne:recipientData>
  <wne:recipientData>
    <wne:active wne:val="1"/>
    <wne:hash wne:val="1777566425"/>
  </wne:recipientData>
  <wne:recipientData>
    <wne:active wne:val="1"/>
    <wne:hash wne:val="-1090866790"/>
  </wne:recipientData>
  <wne:recipientData>
    <wne:active wne:val="1"/>
    <wne:hash wne:val="-554014898"/>
  </wne:recipientData>
  <wne:recipientData>
    <wne:active wne:val="1"/>
    <wne:hash wne:val="-1021323060"/>
  </wne:recipientData>
  <wne:recipientData>
    <wne:active wne:val="1"/>
    <wne:hash wne:val="-1742785726"/>
  </wne:recipientData>
  <wne:recipientData>
    <wne:active wne:val="1"/>
    <wne:hash wne:val="606037077"/>
  </wne:recipientData>
  <wne:recipientData>
    <wne:active wne:val="1"/>
    <wne:hash wne:val="-216797944"/>
  </wne:recipientData>
  <wne:recipientData>
    <wne:active wne:val="1"/>
    <wne:hash wne:val="1418245812"/>
  </wne:recipientData>
  <wne:recipientData>
    <wne:active wne:val="1"/>
    <wne:hash wne:val="-17527221"/>
  </wne:recipientData>
  <wne:recipientData>
    <wne:active wne:val="1"/>
    <wne:hash wne:val="-697299619"/>
  </wne:recipientData>
  <wne:recipientData>
    <wne:active wne:val="1"/>
    <wne:hash wne:val="767679230"/>
  </wne:recipientData>
  <wne:recipientData>
    <wne:active wne:val="1"/>
    <wne:hash wne:val="-2146963813"/>
  </wne:recipientData>
  <wne:recipientData>
    <wne:active wne:val="1"/>
    <wne:hash wne:val="-2124472134"/>
  </wne:recipientData>
  <wne:recipientData>
    <wne:active wne:val="1"/>
    <wne:hash wne:val="-1731088411"/>
  </wne:recipientData>
  <wne:recipientData>
    <wne:active wne:val="1"/>
    <wne:hash wne:val="-1393836258"/>
  </wne:recipientData>
  <wne:recipientData>
    <wne:active wne:val="1"/>
    <wne:hash wne:val="-1470793461"/>
  </wne:recipientData>
  <wne:recipientData>
    <wne:active wne:val="1"/>
    <wne:hash wne:val="1207657630"/>
  </wne:recipientData>
  <wne:recipientData>
    <wne:active wne:val="1"/>
    <wne:hash wne:val="441373227"/>
  </wne:recipientData>
  <wne:recipientData>
    <wne:active wne:val="1"/>
    <wne:hash wne:val="-2037382524"/>
  </wne:recipientData>
  <wne:recipientData>
    <wne:active wne:val="1"/>
    <wne:hash wne:val="-15547228"/>
  </wne:recipientData>
  <wne:recipientData>
    <wne:active wne:val="1"/>
    <wne:hash wne:val="-1851822794"/>
  </wne:recipientData>
  <wne:recipientData>
    <wne:active wne:val="1"/>
    <wne:hash wne:val="1107007991"/>
  </wne:recipientData>
  <wne:recipientData>
    <wne:active wne:val="1"/>
    <wne:hash wne:val="935465292"/>
  </wne:recipientData>
  <wne:recipientData>
    <wne:active wne:val="1"/>
    <wne:hash wne:val="520697685"/>
  </wne:recipientData>
  <wne:recipientData>
    <wne:active wne:val="1"/>
    <wne:hash wne:val="-669627080"/>
  </wne:recipientData>
  <wne:recipientData>
    <wne:active wne:val="1"/>
    <wne:hash wne:val="1891837281"/>
  </wne:recipientData>
  <wne:recipientData>
    <wne:active wne:val="1"/>
    <wne:hash wne:val="999822150"/>
  </wne:recipientData>
  <wne:recipientData>
    <wne:active wne:val="1"/>
    <wne:hash wne:val="1898866935"/>
  </wne:recipientData>
  <wne:recipientData>
    <wne:active wne:val="1"/>
    <wne:hash wne:val="-342704277"/>
  </wne:recipientData>
  <wne:recipientData>
    <wne:active wne:val="1"/>
    <wne:hash wne:val="-805685670"/>
  </wne:recipientData>
  <wne:recipientData>
    <wne:active wne:val="1"/>
    <wne:hash wne:val="969224700"/>
  </wne:recipientData>
  <wne:recipientData>
    <wne:active wne:val="1"/>
    <wne:hash wne:val="1092744147"/>
  </wne:recipientData>
  <wne:recipientData>
    <wne:active wne:val="1"/>
    <wne:hash wne:val="2099497503"/>
  </wne:recipientData>
  <wne:recipientData>
    <wne:active wne:val="1"/>
    <wne:hash wne:val="26280968"/>
  </wne:recipientData>
  <wne:recipientData>
    <wne:active wne:val="1"/>
    <wne:hash wne:val="1253246549"/>
  </wne:recipientData>
  <wne:recipientData>
    <wne:active wne:val="1"/>
    <wne:hash wne:val="719717344"/>
  </wne:recipientData>
  <wne:recipientData>
    <wne:active wne:val="1"/>
    <wne:hash wne:val="-1281556413"/>
  </wne:recipientData>
  <wne:recipientData>
    <wne:active wne:val="1"/>
    <wne:hash wne:val="-1694166914"/>
  </wne:recipientData>
  <wne:recipientData>
    <wne:active wne:val="1"/>
    <wne:hash wne:val="-493117222"/>
  </wne:recipientData>
  <wne:recipientData>
    <wne:active wne:val="1"/>
    <wne:hash wne:val="-995044822"/>
  </wne:recipientData>
  <wne:recipientData>
    <wne:active wne:val="1"/>
    <wne:hash wne:val="521632712"/>
  </wne:recipientData>
  <wne:recipientData>
    <wne:active wne:val="1"/>
    <wne:hash wne:val="-1893483339"/>
  </wne:recipientData>
  <wne:recipientData>
    <wne:active wne:val="1"/>
    <wne:hash wne:val="2129574050"/>
  </wne:recipientData>
  <wne:recipientData>
    <wne:active wne:val="1"/>
    <wne:hash wne:val="-316280231"/>
  </wne:recipientData>
  <wne:recipientData>
    <wne:active wne:val="1"/>
    <wne:hash wne:val="1470456962"/>
  </wne:recipientData>
  <wne:recipientData>
    <wne:active wne:val="1"/>
    <wne:hash wne:val="1102037162"/>
  </wne:recipientData>
  <wne:recipientData>
    <wne:active wne:val="1"/>
    <wne:hash wne:val="-25350695"/>
  </wne:recipientData>
  <wne:recipientData>
    <wne:active wne:val="1"/>
    <wne:hash wne:val="1560565912"/>
  </wne:recipientData>
  <wne:recipientData>
    <wne:active wne:val="1"/>
    <wne:hash wne:val="-59971405"/>
  </wne:recipientData>
  <wne:recipientData>
    <wne:active wne:val="1"/>
    <wne:hash wne:val="1233482162"/>
  </wne:recipientData>
  <wne:recipientData>
    <wne:active wne:val="1"/>
    <wne:hash wne:val="1020184464"/>
  </wne:recipientData>
  <wne:recipientData>
    <wne:active wne:val="1"/>
    <wne:hash wne:val="-509444569"/>
  </wne:recipientData>
  <wne:recipientData>
    <wne:active wne:val="1"/>
    <wne:hash wne:val="1057919008"/>
  </wne:recipientData>
  <wne:recipientData>
    <wne:active wne:val="1"/>
    <wne:hash wne:val="2065589481"/>
  </wne:recipientData>
  <wne:recipientData>
    <wne:active wne:val="1"/>
    <wne:hash wne:val="1692762608"/>
  </wne:recipientData>
  <wne:recipientData>
    <wne:active wne:val="1"/>
    <wne:hash wne:val="833447067"/>
  </wne:recipientData>
  <wne:recipientData>
    <wne:active wne:val="1"/>
    <wne:hash wne:val="-2033432464"/>
  </wne:recipientData>
  <wne:recipientData>
    <wne:active wne:val="1"/>
    <wne:hash wne:val="1086312439"/>
  </wne:recipientData>
  <wne:recipientData>
    <wne:active wne:val="1"/>
    <wne:hash wne:val="754388273"/>
  </wne:recipientData>
  <wne:recipientData>
    <wne:active wne:val="1"/>
    <wne:hash wne:val="-1288660835"/>
  </wne:recipientData>
  <wne:recipientData>
    <wne:active wne:val="1"/>
    <wne:hash wne:val="562733499"/>
  </wne:recipientData>
  <wne:recipientData>
    <wne:active wne:val="1"/>
    <wne:hash wne:val="253928213"/>
  </wne:recipientData>
  <wne:recipientData>
    <wne:active wne:val="1"/>
    <wne:hash wne:val="-1878801758"/>
  </wne:recipientData>
  <wne:recipientData>
    <wne:active wne:val="1"/>
    <wne:hash wne:val="1801762524"/>
  </wne:recipientData>
  <wne:recipientData>
    <wne:active wne:val="1"/>
    <wne:hash wne:val="-1212354913"/>
  </wne:recipientData>
  <wne:recipientData>
    <wne:active wne:val="1"/>
    <wne:hash wne:val="1437159591"/>
  </wne:recipientData>
  <wne:recipientData>
    <wne:active wne:val="1"/>
    <wne:hash wne:val="1810362363"/>
  </wne:recipientData>
  <wne:recipientData>
    <wne:active wne:val="1"/>
    <wne:hash wne:val="-1747349888"/>
  </wne:recipientData>
  <wne:recipientData>
    <wne:active wne:val="1"/>
    <wne:hash wne:val="1543982646"/>
  </wne:recipientData>
  <wne:recipientData>
    <wne:active wne:val="1"/>
    <wne:hash wne:val="-1651809685"/>
  </wne:recipientData>
  <wne:recipientData>
    <wne:active wne:val="1"/>
    <wne:hash wne:val="-726098085"/>
  </wne:recipientData>
  <wne:recipientData>
    <wne:active wne:val="1"/>
    <wne:hash wne:val="-1838549048"/>
  </wne:recipientData>
  <wne:recipientData>
    <wne:active wne:val="1"/>
    <wne:hash wne:val="1762629115"/>
  </wne:recipientData>
  <wne:recipientData>
    <wne:active wne:val="1"/>
    <wne:hash wne:val="529175029"/>
  </wne:recipientData>
  <wne:recipientData>
    <wne:active wne:val="1"/>
    <wne:hash wne:val="251430859"/>
  </wne:recipientData>
  <wne:recipientData>
    <wne:active wne:val="1"/>
    <wne:hash wne:val="-1458814174"/>
  </wne:recipientData>
  <wne:recipientData>
    <wne:active wne:val="1"/>
    <wne:hash wne:val="1557996053"/>
  </wne:recipientData>
  <wne:recipientData>
    <wne:active wne:val="1"/>
    <wne:hash wne:val="488228000"/>
  </wne:recipientData>
  <wne:recipientData>
    <wne:active wne:val="1"/>
    <wne:hash wne:val="-999792135"/>
  </wne:recipientData>
  <wne:recipientData>
    <wne:active wne:val="1"/>
    <wne:hash wne:val="-1911082747"/>
  </wne:recipientData>
  <wne:recipientData>
    <wne:active wne:val="1"/>
    <wne:hash wne:val="1477564015"/>
  </wne:recipientData>
  <wne:recipientData>
    <wne:active wne:val="1"/>
    <wne:hash wne:val="-1580585764"/>
  </wne:recipientData>
  <wne:recipientData>
    <wne:active wne:val="1"/>
    <wne:hash wne:val="-418855581"/>
  </wne:recipientData>
  <wne:recipientData>
    <wne:active wne:val="1"/>
    <wne:hash wne:val="1459852620"/>
  </wne:recipientData>
  <wne:recipientData>
    <wne:active wne:val="1"/>
    <wne:hash wne:val="2035806086"/>
  </wne:recipientData>
  <wne:recipientData>
    <wne:active wne:val="1"/>
    <wne:hash wne:val="-1462295358"/>
  </wne:recipientData>
  <wne:recipientData>
    <wne:active wne:val="1"/>
    <wne:hash wne:val="-1937482576"/>
  </wne:recipientData>
  <wne:recipientData>
    <wne:active wne:val="1"/>
    <wne:hash wne:val="-1513519852"/>
  </wne:recipientData>
  <wne:recipientData>
    <wne:active wne:val="1"/>
    <wne:hash wne:val="1301407462"/>
  </wne:recipientData>
  <wne:recipientData>
    <wne:active wne:val="1"/>
    <wne:hash wne:val="-755254596"/>
  </wne:recipientData>
  <wne:recipientData>
    <wne:active wne:val="1"/>
    <wne:hash wne:val="-1845059724"/>
  </wne:recipientData>
  <wne:recipientData>
    <wne:active wne:val="1"/>
    <wne:hash wne:val="-790543887"/>
  </wne:recipientData>
  <wne:recipientData>
    <wne:active wne:val="1"/>
    <wne:hash wne:val="-1685835948"/>
  </wne:recipientData>
  <wne:recipientData>
    <wne:active wne:val="1"/>
    <wne:hash wne:val="-42385993"/>
  </wne:recipientData>
  <wne:recipientData>
    <wne:active wne:val="1"/>
    <wne:hash wne:val="-1107763252"/>
  </wne:recipientData>
  <wne:recipientData>
    <wne:active wne:val="1"/>
    <wne:hash wne:val="2018861982"/>
  </wne:recipientData>
  <wne:recipientData>
    <wne:active wne:val="1"/>
    <wne:hash wne:val="-1714262201"/>
  </wne:recipientData>
  <wne:recipientData>
    <wne:active wne:val="1"/>
    <wne:hash wne:val="-440319553"/>
  </wne:recipientData>
  <wne:recipientData>
    <wne:active wne:val="1"/>
    <wne:hash wne:val="-106561431"/>
  </wne:recipientData>
  <wne:recipientData>
    <wne:active wne:val="1"/>
    <wne:hash wne:val="-1523468959"/>
  </wne:recipientData>
  <wne:recipientData>
    <wne:active wne:val="1"/>
    <wne:hash wne:val="-367516790"/>
  </wne:recipientData>
  <wne:recipientData>
    <wne:active wne:val="1"/>
    <wne:hash wne:val="1897801158"/>
  </wne:recipientData>
  <wne:recipientData>
    <wne:active wne:val="1"/>
    <wne:hash wne:val="-1076461988"/>
  </wne:recipientData>
  <wne:recipientData>
    <wne:active wne:val="1"/>
    <wne:hash wne:val="-2023359587"/>
  </wne:recipientData>
  <wne:recipientData>
    <wne:active wne:val="1"/>
    <wne:hash wne:val="577615388"/>
  </wne:recipientData>
  <wne:recipientData>
    <wne:active wne:val="1"/>
    <wne:hash wne:val="-1852898480"/>
  </wne:recipientData>
  <wne:recipientData>
    <wne:active wne:val="1"/>
    <wne:hash wne:val="1943400657"/>
  </wne:recipientData>
  <wne:recipientData>
    <wne:active wne:val="1"/>
    <wne:hash wne:val="819280124"/>
  </wne:recipientData>
  <wne:recipientData>
    <wne:active wne:val="1"/>
    <wne:hash wne:val="1287666565"/>
  </wne:recipientData>
  <wne:recipientData>
    <wne:active wne:val="1"/>
    <wne:hash wne:val="-1533558455"/>
  </wne:recipientData>
  <wne:recipientData>
    <wne:active wne:val="1"/>
    <wne:hash wne:val="1829367019"/>
  </wne:recipientData>
  <wne:recipientData>
    <wne:active wne:val="1"/>
    <wne:hash wne:val="2017593007"/>
  </wne:recipientData>
  <wne:recipientData>
    <wne:active wne:val="1"/>
    <wne:hash wne:val="760738361"/>
  </wne:recipientData>
  <wne:recipientData>
    <wne:active wne:val="1"/>
    <wne:hash wne:val="682265148"/>
  </wne:recipientData>
  <wne:recipientData>
    <wne:active wne:val="1"/>
    <wne:hash wne:val="1389721900"/>
  </wne:recipientData>
  <wne:recipientData>
    <wne:active wne:val="1"/>
    <wne:hash wne:val="-1210051497"/>
  </wne:recipientData>
  <wne:recipientData>
    <wne:active wne:val="1"/>
    <wne:hash wne:val="-1736952485"/>
  </wne:recipientData>
  <wne:recipientData>
    <wne:active wne:val="1"/>
    <wne:hash wne:val="-1910622873"/>
  </wne:recipientData>
  <wne:recipientData>
    <wne:active wne:val="1"/>
    <wne:hash wne:val="-527046480"/>
  </wne:recipientData>
  <wne:recipientData>
    <wne:active wne:val="1"/>
    <wne:hash wne:val="1161708347"/>
  </wne:recipientData>
  <wne:recipientData>
    <wne:active wne:val="1"/>
    <wne:hash wne:val="1960506153"/>
  </wne:recipientData>
  <wne:recipientData>
    <wne:active wne:val="1"/>
    <wne:hash wne:val="1361477367"/>
  </wne:recipientData>
  <wne:recipientData>
    <wne:active wne:val="1"/>
    <wne:hash wne:val="443833827"/>
  </wne:recipientData>
  <wne:recipientData>
    <wne:active wne:val="1"/>
    <wne:hash wne:val="-1209058410"/>
  </wne:recipientData>
  <wne:recipientData>
    <wne:active wne:val="1"/>
    <wne:hash wne:val="-701934650"/>
  </wne:recipientData>
  <wne:recipientData>
    <wne:active wne:val="1"/>
    <wne:hash wne:val="-1082300311"/>
  </wne:recipientData>
  <wne:recipientData>
    <wne:active wne:val="1"/>
    <wne:hash wne:val="1335554435"/>
  </wne:recipientData>
  <wne:recipientData>
    <wne:active wne:val="1"/>
    <wne:hash wne:val="-2023375368"/>
  </wne:recipientData>
  <wne:recipientData>
    <wne:active wne:val="1"/>
    <wne:hash wne:val="-1106428149"/>
  </wne:recipientData>
  <wne:recipientData>
    <wne:active wne:val="1"/>
    <wne:hash wne:val="1373089666"/>
  </wne:recipientData>
  <wne:recipientData>
    <wne:active wne:val="1"/>
    <wne:hash wne:val="-447960675"/>
  </wne:recipientData>
  <wne:recipientData>
    <wne:active wne:val="1"/>
    <wne:hash wne:val="752217472"/>
  </wne:recipientData>
  <wne:recipientData>
    <wne:active wne:val="1"/>
    <wne:hash wne:val="-898062861"/>
  </wne:recipientData>
  <wne:recipientData>
    <wne:active wne:val="1"/>
    <wne:hash wne:val="1596383585"/>
  </wne:recipientData>
  <wne:recipientData>
    <wne:active wne:val="1"/>
    <wne:hash wne:val="571401255"/>
  </wne:recipientData>
  <wne:recipientData>
    <wne:active wne:val="1"/>
    <wne:hash wne:val="-879861126"/>
  </wne:recipientData>
  <wne:recipientData>
    <wne:active wne:val="1"/>
    <wne:hash wne:val="-1379459352"/>
  </wne:recipientData>
  <wne:recipientData>
    <wne:active wne:val="1"/>
    <wne:hash wne:val="-1591466058"/>
  </wne:recipientData>
  <wne:recipientData>
    <wne:active wne:val="1"/>
    <wne:hash wne:val="-784897892"/>
  </wne:recipientData>
  <wne:recipientData>
    <wne:active wne:val="1"/>
    <wne:hash wne:val="-691378869"/>
  </wne:recipientData>
  <wne:recipientData>
    <wne:active wne:val="1"/>
    <wne:hash wne:val="-1753571711"/>
  </wne:recipientData>
  <wne:recipientData>
    <wne:active wne:val="1"/>
    <wne:hash wne:val="184764679"/>
  </wne:recipientData>
  <wne:recipientData>
    <wne:active wne:val="1"/>
    <wne:hash wne:val="-434841337"/>
  </wne:recipientData>
  <wne:recipientData>
    <wne:active wne:val="1"/>
    <wne:hash wne:val="1755037445"/>
  </wne:recipientData>
  <wne:recipientData>
    <wne:active wne:val="1"/>
    <wne:hash wne:val="1370440402"/>
  </wne:recipientData>
  <wne:recipientData>
    <wne:active wne:val="1"/>
    <wne:hash wne:val="-384479499"/>
  </wne:recipientData>
  <wne:recipientData>
    <wne:active wne:val="1"/>
    <wne:hash wne:val="1904898625"/>
  </wne:recipientData>
  <wne:recipientData>
    <wne:active wne:val="1"/>
    <wne:hash wne:val="-1534942544"/>
  </wne:recipientData>
  <wne:recipientData>
    <wne:active wne:val="1"/>
    <wne:hash wne:val="-1392603417"/>
  </wne:recipientData>
  <wne:recipientData>
    <wne:active wne:val="1"/>
    <wne:hash wne:val="-375772463"/>
  </wne:recipientData>
  <wne:recipientData>
    <wne:active wne:val="1"/>
    <wne:hash wne:val="-498782805"/>
  </wne:recipientData>
  <wne:recipientData>
    <wne:active wne:val="1"/>
    <wne:hash wne:val="325879954"/>
  </wne:recipientData>
  <wne:recipientData>
    <wne:active wne:val="1"/>
    <wne:hash wne:val="-1299880232"/>
  </wne:recipientData>
  <wne:recipientData>
    <wne:active wne:val="1"/>
    <wne:hash wne:val="320693611"/>
  </wne:recipientData>
  <wne:recipientData>
    <wne:active wne:val="1"/>
    <wne:hash wne:val="-876626808"/>
  </wne:recipientData>
  <wne:recipientData>
    <wne:active wne:val="1"/>
    <wne:hash wne:val="-846187768"/>
  </wne:recipientData>
  <wne:recipientData>
    <wne:active wne:val="1"/>
    <wne:hash wne:val="1960109921"/>
  </wne:recipientData>
  <wne:recipientData>
    <wne:active wne:val="1"/>
    <wne:hash wne:val="894755683"/>
  </wne:recipientData>
  <wne:recipientData>
    <wne:active wne:val="1"/>
    <wne:hash wne:val="-1164311527"/>
  </wne:recipientData>
  <wne:recipientData>
    <wne:active wne:val="1"/>
    <wne:hash wne:val="299431648"/>
  </wne:recipientData>
  <wne:recipientData>
    <wne:active wne:val="1"/>
    <wne:hash wne:val="294184395"/>
  </wne:recipientData>
  <wne:recipientData>
    <wne:active wne:val="1"/>
    <wne:hash wne:val="362847137"/>
  </wne:recipientData>
  <wne:recipientData>
    <wne:active wne:val="1"/>
    <wne:hash wne:val="-1260380747"/>
  </wne:recipientData>
  <wne:recipientData>
    <wne:active wne:val="1"/>
    <wne:hash wne:val="1922557419"/>
  </wne:recipientData>
  <wne:recipientData>
    <wne:active wne:val="1"/>
    <wne:hash wne:val="1443813995"/>
  </wne:recipientData>
  <wne:recipientData>
    <wne:active wne:val="1"/>
    <wne:hash wne:val="-803910104"/>
  </wne:recipientData>
  <wne:recipientData>
    <wne:active wne:val="1"/>
    <wne:hash wne:val="819110882"/>
  </wne:recipientData>
  <wne:recipientData>
    <wne:active wne:val="1"/>
    <wne:hash wne:val="-959649806"/>
  </wne:recipientData>
  <wne:recipientData>
    <wne:active wne:val="1"/>
    <wne:hash wne:val="-645564654"/>
  </wne:recipientData>
  <wne:recipientData>
    <wne:active wne:val="1"/>
    <wne:hash wne:val="-1941135967"/>
  </wne:recipientData>
  <wne:recipientData>
    <wne:active wne:val="1"/>
    <wne:hash wne:val="652017979"/>
  </wne:recipientData>
  <wne:recipientData>
    <wne:active wne:val="1"/>
    <wne:hash wne:val="1650684671"/>
  </wne:recipientData>
  <wne:recipientData>
    <wne:active wne:val="1"/>
    <wne:hash wne:val="1669581855"/>
  </wne:recipientData>
  <wne:recipientData>
    <wne:active wne:val="1"/>
    <wne:hash wne:val="-886315439"/>
  </wne:recipientData>
  <wne:recipientData>
    <wne:active wne:val="1"/>
    <wne:hash wne:val="-121014053"/>
  </wne:recipientData>
  <wne:recipientData>
    <wne:active wne:val="1"/>
    <wne:hash wne:val="-794951637"/>
  </wne:recipientData>
  <wne:recipientData>
    <wne:active wne:val="1"/>
    <wne:hash wne:val="-1085034440"/>
  </wne:recipientData>
  <wne:recipientData>
    <wne:active wne:val="1"/>
    <wne:hash wne:val="922742256"/>
  </wne:recipientData>
  <wne:recipientData>
    <wne:active wne:val="1"/>
    <wne:hash wne:val="181178175"/>
  </wne:recipientData>
  <wne:recipientData>
    <wne:active wne:val="1"/>
    <wne:hash wne:val="-265546830"/>
  </wne:recipientData>
  <wne:recipientData>
    <wne:active wne:val="1"/>
    <wne:hash wne:val="-1330643865"/>
  </wne:recipientData>
  <wne:recipientData>
    <wne:active wne:val="1"/>
    <wne:hash wne:val="1596672263"/>
  </wne:recipientData>
  <wne:recipientData>
    <wne:active wne:val="1"/>
    <wne:hash wne:val="-1036529025"/>
  </wne:recipientData>
  <wne:recipientData>
    <wne:active wne:val="1"/>
    <wne:hash wne:val="-235176976"/>
  </wne:recipientData>
  <wne:recipientData>
    <wne:active wne:val="1"/>
    <wne:hash wne:val="-668587264"/>
  </wne:recipientData>
  <wne:recipientData>
    <wne:active wne:val="1"/>
    <wne:hash wne:val="978968521"/>
  </wne:recipientData>
  <wne:recipientData>
    <wne:active wne:val="1"/>
    <wne:hash wne:val="-250562834"/>
  </wne:recipientData>
  <wne:recipientData>
    <wne:active wne:val="1"/>
    <wne:hash wne:val="2017908758"/>
  </wne:recipientData>
  <wne:recipientData>
    <wne:active wne:val="1"/>
    <wne:hash wne:val="454102845"/>
  </wne:recipientData>
  <wne:recipientData>
    <wne:active wne:val="1"/>
    <wne:hash wne:val="-3993743"/>
  </wne:recipientData>
  <wne:recipientData>
    <wne:active wne:val="1"/>
    <wne:hash wne:val="915295452"/>
  </wne:recipientData>
  <wne:recipientData>
    <wne:active wne:val="1"/>
    <wne:hash wne:val="-454502323"/>
  </wne:recipientData>
  <wne:recipientData>
    <wne:active wne:val="1"/>
    <wne:hash wne:val="1956352415"/>
  </wne:recipientData>
  <wne:recipientData>
    <wne:active wne:val="1"/>
    <wne:hash wne:val="-999609432"/>
  </wne:recipientData>
  <wne:recipientData>
    <wne:active wne:val="1"/>
    <wne:hash wne:val="-1287572839"/>
  </wne:recipientData>
  <wne:recipientData>
    <wne:active wne:val="1"/>
    <wne:hash wne:val="213599928"/>
  </wne:recipientData>
  <wne:recipientData>
    <wne:active wne:val="1"/>
    <wne:hash wne:val="1156763711"/>
  </wne:recipientData>
  <wne:recipientData>
    <wne:active wne:val="1"/>
    <wne:hash wne:val="1284468725"/>
  </wne:recipientData>
  <wne:recipientData>
    <wne:active wne:val="1"/>
    <wne:hash wne:val="1663604994"/>
  </wne:recipientData>
  <wne:recipientData>
    <wne:active wne:val="1"/>
    <wne:hash wne:val="-2096067628"/>
  </wne:recipientData>
  <wne:recipientData>
    <wne:active wne:val="1"/>
    <wne:hash wne:val="15021401"/>
  </wne:recipientData>
  <wne:recipientData>
    <wne:active wne:val="1"/>
    <wne:hash wne:val="-248623305"/>
  </wne:recipientData>
  <wne:recipientData>
    <wne:active wne:val="1"/>
    <wne:hash wne:val="-2011931875"/>
  </wne:recipientData>
  <wne:recipientData>
    <wne:active wne:val="1"/>
    <wne:hash wne:val="1252578060"/>
  </wne:recipientData>
  <wne:recipientData>
    <wne:active wne:val="1"/>
    <wne:hash wne:val="916879282"/>
  </wne:recipientData>
  <wne:recipientData>
    <wne:active wne:val="1"/>
    <wne:hash wne:val="-451933329"/>
  </wne:recipientData>
  <wne:recipientData>
    <wne:active wne:val="1"/>
    <wne:hash wne:val="1096849177"/>
  </wne:recipientData>
  <wne:recipientData>
    <wne:active wne:val="1"/>
    <wne:hash wne:val="1794490630"/>
  </wne:recipientData>
  <wne:recipientData>
    <wne:active wne:val="1"/>
    <wne:hash wne:val="-1787647395"/>
  </wne:recipientData>
  <wne:recipientData>
    <wne:active wne:val="1"/>
    <wne:hash wne:val="-984339030"/>
  </wne:recipientData>
  <wne:recipientData>
    <wne:active wne:val="1"/>
    <wne:hash wne:val="1068229421"/>
  </wne:recipientData>
  <wne:recipientData>
    <wne:active wne:val="1"/>
    <wne:hash wne:val="138981304"/>
  </wne:recipientData>
  <wne:recipientData>
    <wne:active wne:val="1"/>
    <wne:hash wne:val="-2144452557"/>
  </wne:recipientData>
  <wne:recipientData>
    <wne:active wne:val="1"/>
    <wne:hash wne:val="404785050"/>
  </wne:recipientData>
  <wne:recipientData>
    <wne:active wne:val="1"/>
    <wne:hash wne:val="659723172"/>
  </wne:recipientData>
  <wne:recipientData>
    <wne:active wne:val="1"/>
    <wne:hash wne:val="-2134161589"/>
  </wne:recipientData>
  <wne:recipientData>
    <wne:active wne:val="1"/>
    <wne:hash wne:val="158907421"/>
  </wne:recipientData>
  <wne:recipientData>
    <wne:active wne:val="1"/>
    <wne:hash wne:val="2036293068"/>
  </wne:recipientData>
  <wne:recipientData>
    <wne:active wne:val="1"/>
    <wne:hash wne:val="-2133103652"/>
  </wne:recipientData>
  <wne:recipientData>
    <wne:active wne:val="1"/>
    <wne:hash wne:val="231545786"/>
  </wne:recipientData>
  <wne:recipientData>
    <wne:active wne:val="1"/>
    <wne:hash wne:val="-1035785995"/>
  </wne:recipientData>
  <wne:recipientData>
    <wne:active wne:val="1"/>
    <wne:hash wne:val="1349979804"/>
  </wne:recipientData>
  <wne:recipientData>
    <wne:active wne:val="1"/>
    <wne:hash wne:val="-608177808"/>
  </wne:recipientData>
  <wne:recipientData>
    <wne:active wne:val="1"/>
    <wne:hash wne:val="560329697"/>
  </wne:recipientData>
  <wne:recipientData>
    <wne:active wne:val="1"/>
    <wne:hash wne:val="-7001434"/>
  </wne:recipientData>
  <wne:recipientData>
    <wne:active wne:val="1"/>
    <wne:hash wne:val="1056431536"/>
  </wne:recipientData>
  <wne:recipientData>
    <wne:active wne:val="1"/>
    <wne:hash wne:val="1196920572"/>
  </wne:recipientData>
  <wne:recipientData>
    <wne:active wne:val="1"/>
    <wne:hash wne:val="1539782305"/>
  </wne:recipientData>
  <wne:recipientData>
    <wne:active wne:val="1"/>
    <wne:hash wne:val="1459522077"/>
  </wne:recipientData>
  <wne:recipientData>
    <wne:active wne:val="1"/>
    <wne:hash wne:val="1144450766"/>
  </wne:recipientData>
  <wne:recipientData>
    <wne:active wne:val="1"/>
    <wne:hash wne:val="-1507874382"/>
  </wne:recipientData>
  <wne:recipientData>
    <wne:active wne:val="1"/>
    <wne:hash wne:val="-627946736"/>
  </wne:recipientData>
  <wne:recipientData>
    <wne:active wne:val="1"/>
    <wne:hash wne:val="525456298"/>
  </wne:recipientData>
  <wne:recipientData>
    <wne:active wne:val="1"/>
    <wne:hash wne:val="-552920193"/>
  </wne:recipientData>
  <wne:recipientData>
    <wne:active wne:val="1"/>
    <wne:hash wne:val="603436934"/>
  </wne:recipientData>
  <wne:recipientData>
    <wne:active wne:val="1"/>
    <wne:hash wne:val="1329689091"/>
  </wne:recipientData>
  <wne:recipientData>
    <wne:active wne:val="1"/>
    <wne:hash wne:val="2120797991"/>
  </wne:recipientData>
  <wne:recipientData>
    <wne:active wne:val="1"/>
    <wne:hash wne:val="-1939161687"/>
  </wne:recipientData>
  <wne:recipientData>
    <wne:active wne:val="1"/>
    <wne:hash wne:val="-684481591"/>
  </wne:recipientData>
  <wne:recipientData>
    <wne:active wne:val="1"/>
    <wne:hash wne:val="-1548159104"/>
  </wne:recipientData>
  <wne:recipientData>
    <wne:active wne:val="1"/>
    <wne:hash wne:val="-1455342755"/>
  </wne:recipientData>
  <wne:recipientData>
    <wne:active wne:val="1"/>
    <wne:hash wne:val="-715299553"/>
  </wne:recipientData>
  <wne:recipientData>
    <wne:active wne:val="1"/>
    <wne:hash wne:val="-970009660"/>
  </wne:recipientData>
  <wne:recipientData>
    <wne:active wne:val="1"/>
    <wne:hash wne:val="371109564"/>
  </wne:recipientData>
  <wne:recipientData>
    <wne:active wne:val="1"/>
    <wne:hash wne:val="-1831744023"/>
  </wne:recipientData>
  <wne:recipientData>
    <wne:active wne:val="1"/>
    <wne:hash wne:val="-1506896447"/>
  </wne:recipientData>
  <wne:recipientData>
    <wne:active wne:val="1"/>
    <wne:hash wne:val="1360696813"/>
  </wne:recipientData>
  <wne:recipientData>
    <wne:active wne:val="1"/>
    <wne:hash wne:val="-640290551"/>
  </wne:recipientData>
  <wne:recipientData>
    <wne:active wne:val="1"/>
    <wne:hash wne:val="104352356"/>
  </wne:recipientData>
  <wne:recipientData>
    <wne:active wne:val="1"/>
    <wne:hash wne:val="307572255"/>
  </wne:recipientData>
  <wne:recipientData>
    <wne:active wne:val="1"/>
    <wne:hash wne:val="874420411"/>
  </wne:recipientData>
  <wne:recipientData>
    <wne:active wne:val="1"/>
    <wne:hash wne:val="-261743514"/>
  </wne:recipientData>
  <wne:recipientData>
    <wne:active wne:val="1"/>
    <wne:hash wne:val="-1216952123"/>
  </wne:recipientData>
  <wne:recipientData>
    <wne:active wne:val="1"/>
    <wne:hash wne:val="1309794293"/>
  </wne:recipientData>
  <wne:recipientData>
    <wne:active wne:val="1"/>
    <wne:hash wne:val="1529798925"/>
  </wne:recipientData>
  <wne:recipientData>
    <wne:active wne:val="1"/>
    <wne:hash wne:val="-574394827"/>
  </wne:recipientData>
  <wne:recipientData>
    <wne:active wne:val="1"/>
    <wne:hash wne:val="1077980605"/>
  </wne:recipientData>
  <wne:recipientData>
    <wne:active wne:val="1"/>
    <wne:hash wne:val="-1861207876"/>
  </wne:recipientData>
  <wne:recipientData>
    <wne:active wne:val="1"/>
    <wne:hash wne:val="-1521259152"/>
  </wne:recipientData>
  <wne:recipientData>
    <wne:active wne:val="1"/>
    <wne:hash wne:val="1799216525"/>
  </wne:recipientData>
  <wne:recipientData>
    <wne:active wne:val="1"/>
    <wne:hash wne:val="-1853083081"/>
  </wne:recipientData>
  <wne:recipientData>
    <wne:active wne:val="1"/>
    <wne:hash wne:val="1194489143"/>
  </wne:recipientData>
  <wne:recipientData>
    <wne:active wne:val="1"/>
    <wne:hash wne:val="2036087955"/>
  </wne:recipientData>
  <wne:recipientData>
    <wne:active wne:val="1"/>
    <wne:hash wne:val="-2114776953"/>
  </wne:recipientData>
  <wne:recipientData>
    <wne:active wne:val="1"/>
    <wne:hash wne:val="1644658961"/>
  </wne:recipientData>
  <wne:recipientData>
    <wne:active wne:val="1"/>
    <wne:hash wne:val="1010401840"/>
  </wne:recipientData>
  <wne:recipientData>
    <wne:active wne:val="1"/>
    <wne:hash wne:val="1662386976"/>
  </wne:recipientData>
  <wne:recipientData>
    <wne:active wne:val="1"/>
    <wne:hash wne:val="1386571209"/>
  </wne:recipientData>
  <wne:recipientData>
    <wne:active wne:val="1"/>
    <wne:hash wne:val="986422038"/>
  </wne:recipientData>
  <wne:recipientData>
    <wne:active wne:val="1"/>
    <wne:hash wne:val="1915125478"/>
  </wne:recipientData>
  <wne:recipientData>
    <wne:active wne:val="1"/>
    <wne:hash wne:val="-2105780543"/>
  </wne:recipientData>
  <wne:recipientData>
    <wne:active wne:val="1"/>
    <wne:hash wne:val="652067668"/>
  </wne:recipientData>
  <wne:recipientData>
    <wne:active wne:val="1"/>
    <wne:hash wne:val="-1832385037"/>
  </wne:recipientData>
  <wne:recipientData>
    <wne:active wne:val="1"/>
    <wne:hash wne:val="1227332997"/>
  </wne:recipientData>
  <wne:recipientData>
    <wne:active wne:val="1"/>
    <wne:hash wne:val="-437957373"/>
  </wne:recipientData>
  <wne:recipientData>
    <wne:active wne:val="1"/>
    <wne:hash wne:val="-815805823"/>
  </wne:recipientData>
  <wne:recipientData>
    <wne:active wne:val="1"/>
    <wne:hash wne:val="-299470389"/>
  </wne:recipientData>
  <wne:recipientData>
    <wne:active wne:val="1"/>
    <wne:hash wne:val="-1171591206"/>
  </wne:recipientData>
  <wne:recipientData>
    <wne:active wne:val="1"/>
    <wne:hash wne:val="1020835014"/>
  </wne:recipientData>
  <wne:recipientData>
    <wne:active wne:val="1"/>
    <wne:hash wne:val="1798516255"/>
  </wne:recipientData>
  <wne:recipientData>
    <wne:active wne:val="1"/>
    <wne:hash wne:val="-1563149286"/>
  </wne:recipientData>
  <wne:recipientData>
    <wne:active wne:val="1"/>
    <wne:hash wne:val="1418249159"/>
  </wne:recipientData>
  <wne:recipientData>
    <wne:active wne:val="1"/>
    <wne:hash wne:val="652258727"/>
  </wne:recipientData>
  <wne:recipientData>
    <wne:active wne:val="1"/>
    <wne:hash wne:val="972954095"/>
  </wne:recipientData>
  <wne:recipientData>
    <wne:active wne:val="1"/>
    <wne:hash wne:val="-99676533"/>
  </wne:recipientData>
  <wne:recipientData>
    <wne:active wne:val="1"/>
    <wne:hash wne:val="-1117244678"/>
  </wne:recipientData>
  <wne:recipientData>
    <wne:active wne:val="1"/>
    <wne:hash wne:val="-1173300281"/>
  </wne:recipientData>
  <wne:recipientData>
    <wne:active wne:val="1"/>
    <wne:hash wne:val="-1017520676"/>
  </wne:recipientData>
  <wne:recipientData>
    <wne:active wne:val="1"/>
    <wne:hash wne:val="431173663"/>
  </wne:recipientData>
  <wne:recipientData>
    <wne:active wne:val="1"/>
    <wne:hash wne:val="437926694"/>
  </wne:recipientData>
  <wne:recipientData>
    <wne:active wne:val="1"/>
    <wne:hash wne:val="999630136"/>
  </wne:recipientData>
  <wne:recipientData>
    <wne:active wne:val="1"/>
    <wne:hash wne:val="623603934"/>
  </wne:recipientData>
  <wne:recipientData>
    <wne:active wne:val="1"/>
    <wne:hash wne:val="-2025175953"/>
  </wne:recipientData>
  <wne:recipientData>
    <wne:active wne:val="1"/>
    <wne:hash wne:val="-871144747"/>
  </wne:recipientData>
  <wne:recipientData>
    <wne:active wne:val="1"/>
    <wne:hash wne:val="-227369446"/>
  </wne:recipientData>
  <wne:recipientData>
    <wne:active wne:val="1"/>
    <wne:hash wne:val="-355176195"/>
  </wne:recipientData>
  <wne:recipientData>
    <wne:active wne:val="1"/>
    <wne:hash wne:val="-506532643"/>
  </wne:recipientData>
  <wne:recipientData>
    <wne:active wne:val="1"/>
    <wne:hash wne:val="1070522419"/>
  </wne:recipientData>
  <wne:recipientData>
    <wne:active wne:val="1"/>
    <wne:hash wne:val="-2135545873"/>
  </wne:recipientData>
  <wne:recipientData>
    <wne:active wne:val="1"/>
    <wne:hash wne:val="601770263"/>
  </wne:recipientData>
  <wne:recipientData>
    <wne:active wne:val="1"/>
    <wne:hash wne:val="328644600"/>
  </wne:recipientData>
  <wne:recipientData>
    <wne:active wne:val="1"/>
    <wne:hash wne:val="-2029155290"/>
  </wne:recipientData>
  <wne:recipientData>
    <wne:active wne:val="1"/>
    <wne:hash wne:val="-540609088"/>
  </wne:recipientData>
  <wne:recipientData>
    <wne:active wne:val="1"/>
    <wne:hash wne:val="-927935901"/>
  </wne:recipientData>
  <wne:recipientData>
    <wne:active wne:val="1"/>
    <wne:hash wne:val="-1650951698"/>
  </wne:recipientData>
  <wne:recipientData>
    <wne:active wne:val="1"/>
    <wne:hash wne:val="1980539232"/>
  </wne:recipientData>
  <wne:recipientData>
    <wne:active wne:val="1"/>
    <wne:hash wne:val="-479779265"/>
  </wne:recipientData>
  <wne:recipientData>
    <wne:active wne:val="1"/>
    <wne:hash wne:val="-825871926"/>
  </wne:recipientData>
  <wne:recipientData>
    <wne:active wne:val="1"/>
    <wne:hash wne:val="93997191"/>
  </wne:recipientData>
  <wne:recipientData>
    <wne:active wne:val="1"/>
    <wne:hash wne:val="-959283975"/>
  </wne:recipientData>
  <wne:recipientData>
    <wne:active wne:val="1"/>
    <wne:hash wne:val="7754726"/>
  </wne:recipientData>
  <wne:recipientData>
    <wne:active wne:val="1"/>
    <wne:hash wne:val="499654577"/>
  </wne:recipientData>
  <wne:recipientData>
    <wne:active wne:val="1"/>
    <wne:hash wne:val="1606490574"/>
  </wne:recipientData>
  <wne:recipientData>
    <wne:active wne:val="1"/>
    <wne:hash wne:val="105338769"/>
  </wne:recipientData>
  <wne:recipientData>
    <wne:active wne:val="1"/>
    <wne:hash wne:val="-734550656"/>
  </wne:recipientData>
  <wne:recipientData>
    <wne:active wne:val="1"/>
    <wne:hash wne:val="460294538"/>
  </wne:recipientData>
  <wne:recipientData>
    <wne:active wne:val="1"/>
    <wne:hash wne:val="253541378"/>
  </wne:recipientData>
  <wne:recipientData>
    <wne:active wne:val="1"/>
    <wne:hash wne:val="-353335438"/>
  </wne:recipientData>
  <wne:recipientData>
    <wne:active wne:val="1"/>
    <wne:hash wne:val="-407969903"/>
  </wne:recipientData>
  <wne:recipientData>
    <wne:active wne:val="1"/>
    <wne:hash wne:val="1730360062"/>
  </wne:recipientData>
  <wne:recipientData>
    <wne:active wne:val="1"/>
    <wne:hash wne:val="-768557849"/>
  </wne:recipientData>
  <wne:recipientData>
    <wne:active wne:val="1"/>
    <wne:hash wne:val="-1373701890"/>
  </wne:recipientData>
  <wne:recipientData>
    <wne:active wne:val="1"/>
    <wne:hash wne:val="954848451"/>
  </wne:recipientData>
  <wne:recipientData>
    <wne:active wne:val="1"/>
    <wne:hash wne:val="-282379481"/>
  </wne:recipientData>
  <wne:recipientData>
    <wne:active wne:val="1"/>
    <wne:hash wne:val="-1815174506"/>
  </wne:recipientData>
  <wne:recipientData>
    <wne:active wne:val="1"/>
    <wne:hash wne:val="-142534070"/>
  </wne:recipientData>
  <wne:recipientData>
    <wne:active wne:val="1"/>
    <wne:hash wne:val="771909205"/>
  </wne:recipientData>
  <wne:recipientData>
    <wne:active wne:val="1"/>
    <wne:hash wne:val="-454721404"/>
  </wne:recipientData>
  <wne:recipientData>
    <wne:active wne:val="1"/>
    <wne:hash wne:val="1430220063"/>
  </wne:recipientData>
  <wne:recipientData>
    <wne:active wne:val="1"/>
    <wne:hash wne:val="-539204063"/>
  </wne:recipientData>
  <wne:recipientData>
    <wne:active wne:val="1"/>
    <wne:hash wne:val="1474715632"/>
  </wne:recipientData>
  <wne:recipientData>
    <wne:active wne:val="1"/>
    <wne:hash wne:val="1997389212"/>
  </wne:recipientData>
  <wne:recipientData>
    <wne:active wne:val="1"/>
    <wne:hash wne:val="-179782092"/>
  </wne:recipientData>
  <wne:recipientData>
    <wne:active wne:val="1"/>
    <wne:hash wne:val="1659293744"/>
  </wne:recipientData>
  <wne:recipientData>
    <wne:active wne:val="1"/>
    <wne:hash wne:val="2009699489"/>
  </wne:recipientData>
  <wne:recipientData>
    <wne:active wne:val="1"/>
    <wne:hash wne:val="1857157485"/>
  </wne:recipientData>
  <wne:recipientData>
    <wne:active wne:val="1"/>
    <wne:hash wne:val="314321560"/>
  </wne:recipientData>
  <wne:recipientData>
    <wne:active wne:val="1"/>
    <wne:hash wne:val="563520524"/>
  </wne:recipientData>
  <wne:recipientData>
    <wne:active wne:val="1"/>
    <wne:hash wne:val="-275831244"/>
  </wne:recipientData>
  <wne:recipientData>
    <wne:active wne:val="1"/>
    <wne:hash wne:val="-49936394"/>
  </wne:recipientData>
  <wne:recipientData>
    <wne:active wne:val="1"/>
    <wne:hash wne:val="-1372821629"/>
  </wne:recipientData>
  <wne:recipientData>
    <wne:active wne:val="1"/>
    <wne:hash wne:val="-1518186072"/>
  </wne:recipientData>
  <wne:recipientData>
    <wne:active wne:val="1"/>
    <wne:hash wne:val="311074733"/>
  </wne:recipientData>
  <wne:recipientData>
    <wne:active wne:val="1"/>
    <wne:hash wne:val="1321629268"/>
  </wne:recipientData>
  <wne:recipientData>
    <wne:active wne:val="1"/>
    <wne:hash wne:val="-1519452728"/>
  </wne:recipientData>
  <wne:recipientData>
    <wne:active wne:val="1"/>
    <wne:hash wne:val="1193826657"/>
  </wne:recipientData>
  <wne:recipientData>
    <wne:active wne:val="1"/>
    <wne:hash wne:val="948792117"/>
  </wne:recipientData>
  <wne:recipientData>
    <wne:active wne:val="1"/>
    <wne:hash wne:val="-860342378"/>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001"/>
  <w:mailMerge>
    <w:mainDocumentType w:val="formLetters"/>
    <w:linkToQuery/>
    <w:dataType w:val="native"/>
    <w:connectString w:val="Provider=Microsoft.ACE.OLEDB.12.0;User ID=Admin;Data Source=P:\STG\5StudyPeriod\Circulars_DM\07_Survey-Questionnaire-for-Q24-2\CSTG_7_GD_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gd_temp$`  WHERE `Pers: Lang (Pers)` = 'E' And `Pers: Lang (Pers)` LIKE '%E%' ORDER BY `Pers: Lang (Pers)` DESC "/>
    <w:activeRecord w:val="804"/>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ity"/>
        <w:mappedName w:val="City"/>
        <w:column w:val="2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BuildingBlockITU" w:val="Building Blocks ITU.dotx"/>
  </w:docVars>
  <w:rsids>
    <w:rsidRoot w:val="007B451A"/>
    <w:rsid w:val="0005652D"/>
    <w:rsid w:val="000A106D"/>
    <w:rsid w:val="000E0E74"/>
    <w:rsid w:val="000E69D4"/>
    <w:rsid w:val="001144F7"/>
    <w:rsid w:val="002158FB"/>
    <w:rsid w:val="00217DCB"/>
    <w:rsid w:val="002401FF"/>
    <w:rsid w:val="00241C12"/>
    <w:rsid w:val="00242171"/>
    <w:rsid w:val="00260173"/>
    <w:rsid w:val="002B77BA"/>
    <w:rsid w:val="002E6AE3"/>
    <w:rsid w:val="0037034D"/>
    <w:rsid w:val="003A3498"/>
    <w:rsid w:val="003B42A6"/>
    <w:rsid w:val="003D08B1"/>
    <w:rsid w:val="003D4F1A"/>
    <w:rsid w:val="00407FDF"/>
    <w:rsid w:val="0049020C"/>
    <w:rsid w:val="004A6C6C"/>
    <w:rsid w:val="0053327E"/>
    <w:rsid w:val="00562535"/>
    <w:rsid w:val="005A4045"/>
    <w:rsid w:val="005C2A45"/>
    <w:rsid w:val="005D1BF4"/>
    <w:rsid w:val="005E07C8"/>
    <w:rsid w:val="006131F0"/>
    <w:rsid w:val="00617A1F"/>
    <w:rsid w:val="00696085"/>
    <w:rsid w:val="006C2EAF"/>
    <w:rsid w:val="006E0471"/>
    <w:rsid w:val="006F0DBB"/>
    <w:rsid w:val="0073530E"/>
    <w:rsid w:val="0074428C"/>
    <w:rsid w:val="00751F38"/>
    <w:rsid w:val="00773729"/>
    <w:rsid w:val="007B451A"/>
    <w:rsid w:val="008004C2"/>
    <w:rsid w:val="00802004"/>
    <w:rsid w:val="0084030E"/>
    <w:rsid w:val="00845C0B"/>
    <w:rsid w:val="008615F1"/>
    <w:rsid w:val="008B0C02"/>
    <w:rsid w:val="008B45A0"/>
    <w:rsid w:val="008C6367"/>
    <w:rsid w:val="008E38E4"/>
    <w:rsid w:val="00930DE0"/>
    <w:rsid w:val="00935368"/>
    <w:rsid w:val="009451E6"/>
    <w:rsid w:val="0094724B"/>
    <w:rsid w:val="009F5AEA"/>
    <w:rsid w:val="00A07F31"/>
    <w:rsid w:val="00A85C61"/>
    <w:rsid w:val="00A86349"/>
    <w:rsid w:val="00A91646"/>
    <w:rsid w:val="00A95414"/>
    <w:rsid w:val="00A95BFF"/>
    <w:rsid w:val="00AB6FCE"/>
    <w:rsid w:val="00AC539F"/>
    <w:rsid w:val="00AD5577"/>
    <w:rsid w:val="00AF6A6D"/>
    <w:rsid w:val="00B147FA"/>
    <w:rsid w:val="00B2621A"/>
    <w:rsid w:val="00B32272"/>
    <w:rsid w:val="00B61F7B"/>
    <w:rsid w:val="00B7495F"/>
    <w:rsid w:val="00B76A42"/>
    <w:rsid w:val="00B81A17"/>
    <w:rsid w:val="00C024EC"/>
    <w:rsid w:val="00C43700"/>
    <w:rsid w:val="00C43FA7"/>
    <w:rsid w:val="00C60C31"/>
    <w:rsid w:val="00C732C3"/>
    <w:rsid w:val="00CB4C04"/>
    <w:rsid w:val="00D46B86"/>
    <w:rsid w:val="00DA7CB9"/>
    <w:rsid w:val="00DF0D1B"/>
    <w:rsid w:val="00E0191F"/>
    <w:rsid w:val="00E63537"/>
    <w:rsid w:val="00E76BC8"/>
    <w:rsid w:val="00E8746E"/>
    <w:rsid w:val="00E97F0A"/>
    <w:rsid w:val="00ED6AFA"/>
    <w:rsid w:val="00EF52C7"/>
    <w:rsid w:val="00F04591"/>
    <w:rsid w:val="00F25936"/>
    <w:rsid w:val="00F41B6F"/>
    <w:rsid w:val="00F449CC"/>
    <w:rsid w:val="00F71B09"/>
    <w:rsid w:val="00F7296C"/>
    <w:rsid w:val="00FE157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6BC8"/>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E76BC8"/>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E76BC8"/>
    <w:pPr>
      <w:spacing w:before="360"/>
      <w:outlineLvl w:val="1"/>
    </w:pPr>
  </w:style>
  <w:style w:type="paragraph" w:styleId="Heading3">
    <w:name w:val="heading 3"/>
    <w:basedOn w:val="Heading1"/>
    <w:next w:val="Normal"/>
    <w:link w:val="Heading3Char"/>
    <w:uiPriority w:val="99"/>
    <w:qFormat/>
    <w:rsid w:val="00E76BC8"/>
    <w:pPr>
      <w:spacing w:before="240"/>
      <w:outlineLvl w:val="2"/>
    </w:pPr>
  </w:style>
  <w:style w:type="paragraph" w:styleId="Heading4">
    <w:name w:val="heading 4"/>
    <w:basedOn w:val="Heading3"/>
    <w:next w:val="Normal"/>
    <w:link w:val="Heading4Char"/>
    <w:uiPriority w:val="99"/>
    <w:qFormat/>
    <w:rsid w:val="00E76BC8"/>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E76BC8"/>
    <w:pPr>
      <w:outlineLvl w:val="4"/>
    </w:pPr>
  </w:style>
  <w:style w:type="paragraph" w:styleId="Heading6">
    <w:name w:val="heading 6"/>
    <w:basedOn w:val="Heading4"/>
    <w:next w:val="Normal"/>
    <w:link w:val="Heading6Char"/>
    <w:uiPriority w:val="99"/>
    <w:qFormat/>
    <w:rsid w:val="00E76BC8"/>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E76BC8"/>
    <w:pPr>
      <w:outlineLvl w:val="6"/>
    </w:pPr>
  </w:style>
  <w:style w:type="paragraph" w:styleId="Heading8">
    <w:name w:val="heading 8"/>
    <w:basedOn w:val="Heading6"/>
    <w:next w:val="Normal"/>
    <w:link w:val="Heading8Char"/>
    <w:uiPriority w:val="99"/>
    <w:qFormat/>
    <w:rsid w:val="00E76BC8"/>
    <w:pPr>
      <w:outlineLvl w:val="7"/>
    </w:pPr>
  </w:style>
  <w:style w:type="paragraph" w:styleId="Heading9">
    <w:name w:val="heading 9"/>
    <w:basedOn w:val="Heading6"/>
    <w:next w:val="Normal"/>
    <w:link w:val="Heading9Char"/>
    <w:uiPriority w:val="99"/>
    <w:qFormat/>
    <w:rsid w:val="00E76B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BC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76BC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76BC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76BC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76BC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76BC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76BC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76BC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76BC8"/>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E76BC8"/>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E76BC8"/>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E76BC8"/>
    <w:rPr>
      <w:rFonts w:eastAsia="SimSun" w:cs="Traditional Arabic"/>
      <w:sz w:val="30"/>
      <w:szCs w:val="30"/>
      <w:lang w:eastAsia="en-US" w:bidi="ar-SA"/>
    </w:rPr>
  </w:style>
  <w:style w:type="character" w:styleId="FootnoteReference">
    <w:name w:val="footnote reference"/>
    <w:basedOn w:val="DefaultParagraphFont"/>
    <w:uiPriority w:val="99"/>
    <w:semiHidden/>
    <w:rsid w:val="00E76BC8"/>
    <w:rPr>
      <w:rFonts w:cs="Times New Roman"/>
      <w:position w:val="6"/>
      <w:sz w:val="18"/>
    </w:rPr>
  </w:style>
  <w:style w:type="paragraph" w:styleId="FootnoteText">
    <w:name w:val="footnote text"/>
    <w:basedOn w:val="Normal"/>
    <w:link w:val="FootnoteTextChar"/>
    <w:uiPriority w:val="99"/>
    <w:semiHidden/>
    <w:rsid w:val="00E76BC8"/>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E76BC8"/>
    <w:rPr>
      <w:rFonts w:eastAsia="SimSun" w:cs="Traditional Arabic"/>
      <w:sz w:val="20"/>
      <w:szCs w:val="20"/>
      <w:lang w:eastAsia="en-US" w:bidi="ar-SA"/>
    </w:rPr>
  </w:style>
  <w:style w:type="paragraph" w:customStyle="1" w:styleId="enumlev3">
    <w:name w:val="enumlev3"/>
    <w:basedOn w:val="Normal"/>
    <w:uiPriority w:val="99"/>
    <w:semiHidden/>
    <w:rsid w:val="00E76BC8"/>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E76BC8"/>
    <w:rPr>
      <w:rFonts w:cs="Times New Roman"/>
    </w:rPr>
  </w:style>
  <w:style w:type="paragraph" w:customStyle="1" w:styleId="Reftitle">
    <w:name w:val="Ref_title"/>
    <w:basedOn w:val="Normal"/>
    <w:next w:val="Reftext"/>
    <w:uiPriority w:val="99"/>
    <w:semiHidden/>
    <w:rsid w:val="00E76BC8"/>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E76BC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E76BC8"/>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E76BC8"/>
  </w:style>
  <w:style w:type="paragraph" w:customStyle="1" w:styleId="Equationlegend">
    <w:name w:val="Equation_legend"/>
    <w:basedOn w:val="Normal"/>
    <w:uiPriority w:val="99"/>
    <w:semiHidden/>
    <w:rsid w:val="00E76BC8"/>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E76BC8"/>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E76BC8"/>
    <w:pPr>
      <w:spacing w:before="40" w:line="280" w:lineRule="exact"/>
    </w:pPr>
    <w:rPr>
      <w:sz w:val="16"/>
    </w:rPr>
  </w:style>
  <w:style w:type="paragraph" w:customStyle="1" w:styleId="FooterQP">
    <w:name w:val="Footer_QP"/>
    <w:basedOn w:val="Normal"/>
    <w:uiPriority w:val="99"/>
    <w:semiHidden/>
    <w:rsid w:val="00E76BC8"/>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E76BC8"/>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E76BC8"/>
  </w:style>
  <w:style w:type="paragraph" w:customStyle="1" w:styleId="RecNo">
    <w:name w:val="Rec_No"/>
    <w:basedOn w:val="Normal"/>
    <w:next w:val="Rectitle"/>
    <w:uiPriority w:val="99"/>
    <w:semiHidden/>
    <w:rsid w:val="00E76BC8"/>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E76BC8"/>
  </w:style>
  <w:style w:type="paragraph" w:customStyle="1" w:styleId="Questiontitle">
    <w:name w:val="Question_title"/>
    <w:basedOn w:val="Rectitle"/>
    <w:next w:val="Questionref"/>
    <w:uiPriority w:val="99"/>
    <w:semiHidden/>
    <w:rsid w:val="00E76BC8"/>
  </w:style>
  <w:style w:type="paragraph" w:customStyle="1" w:styleId="Questionref">
    <w:name w:val="Question_ref"/>
    <w:basedOn w:val="Recref"/>
    <w:next w:val="Questiondate"/>
    <w:uiPriority w:val="99"/>
    <w:semiHidden/>
    <w:rsid w:val="00E76BC8"/>
  </w:style>
  <w:style w:type="paragraph" w:customStyle="1" w:styleId="Recref">
    <w:name w:val="Rec_ref"/>
    <w:basedOn w:val="Normal"/>
    <w:next w:val="Recdate"/>
    <w:uiPriority w:val="99"/>
    <w:semiHidden/>
    <w:rsid w:val="00E76BC8"/>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E76BC8"/>
  </w:style>
  <w:style w:type="paragraph" w:customStyle="1" w:styleId="Reptitle">
    <w:name w:val="Rep_title"/>
    <w:basedOn w:val="Rectitle"/>
    <w:next w:val="Repref"/>
    <w:uiPriority w:val="99"/>
    <w:semiHidden/>
    <w:rsid w:val="00E76BC8"/>
  </w:style>
  <w:style w:type="paragraph" w:customStyle="1" w:styleId="Repref">
    <w:name w:val="Rep_ref"/>
    <w:basedOn w:val="Recref"/>
    <w:next w:val="Repdate"/>
    <w:uiPriority w:val="99"/>
    <w:semiHidden/>
    <w:rsid w:val="00E76BC8"/>
  </w:style>
  <w:style w:type="paragraph" w:customStyle="1" w:styleId="Resdate">
    <w:name w:val="Res_date"/>
    <w:basedOn w:val="Recdate"/>
    <w:next w:val="Normal"/>
    <w:uiPriority w:val="99"/>
    <w:semiHidden/>
    <w:rsid w:val="00E76BC8"/>
  </w:style>
  <w:style w:type="paragraph" w:customStyle="1" w:styleId="ResNo">
    <w:name w:val="Res_No"/>
    <w:basedOn w:val="RecNo"/>
    <w:next w:val="Restitle"/>
    <w:uiPriority w:val="99"/>
    <w:semiHidden/>
    <w:rsid w:val="00E76BC8"/>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E76BC8"/>
  </w:style>
  <w:style w:type="paragraph" w:customStyle="1" w:styleId="Resref">
    <w:name w:val="Res_ref"/>
    <w:basedOn w:val="Recref"/>
    <w:next w:val="Resdate"/>
    <w:uiPriority w:val="99"/>
    <w:semiHidden/>
    <w:rsid w:val="00E76BC8"/>
  </w:style>
  <w:style w:type="paragraph" w:customStyle="1" w:styleId="SectionNo">
    <w:name w:val="Section_No"/>
    <w:basedOn w:val="Normal"/>
    <w:next w:val="Section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E76BC8"/>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E76BC8"/>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E76B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E76BC8"/>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E76BC8"/>
    <w:rPr>
      <w:rFonts w:cs="Times New Roman"/>
    </w:rPr>
  </w:style>
  <w:style w:type="paragraph" w:styleId="BalloonText">
    <w:name w:val="Balloon Text"/>
    <w:basedOn w:val="Normal"/>
    <w:link w:val="BalloonTextChar"/>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BC8"/>
    <w:rPr>
      <w:rFonts w:ascii="Times New Roman" w:eastAsia="SimSun" w:hAnsi="Times New Roman" w:cs="Times New Roman"/>
      <w:sz w:val="2"/>
      <w:lang w:eastAsia="en-US"/>
    </w:rPr>
  </w:style>
  <w:style w:type="paragraph" w:customStyle="1" w:styleId="BDTSignatureName">
    <w:name w:val="BDT_SignatureName"/>
    <w:next w:val="BDTVisa"/>
    <w:uiPriority w:val="99"/>
    <w:rsid w:val="00E76BC8"/>
    <w:pPr>
      <w:spacing w:before="360"/>
      <w:jc w:val="center"/>
    </w:pPr>
    <w:rPr>
      <w:rFonts w:eastAsia="SimHei" w:cs="Simplified Arabic"/>
      <w:bCs/>
      <w:szCs w:val="19"/>
      <w:lang w:val="en-GB" w:eastAsia="en-US"/>
    </w:rPr>
  </w:style>
  <w:style w:type="paragraph" w:customStyle="1" w:styleId="BDTVisa">
    <w:name w:val="BDT_Visa"/>
    <w:basedOn w:val="Normal"/>
    <w:uiPriority w:val="99"/>
    <w:rsid w:val="00E76BC8"/>
    <w:pPr>
      <w:spacing w:before="360"/>
      <w:ind w:left="993" w:hanging="993"/>
    </w:pPr>
    <w:rPr>
      <w:rFonts w:cs="Times New Roman"/>
      <w:szCs w:val="20"/>
      <w:lang w:val="fr-FR"/>
    </w:rPr>
  </w:style>
  <w:style w:type="paragraph" w:customStyle="1" w:styleId="BDTSignatureTitle">
    <w:name w:val="BDT_SignatureTitle"/>
    <w:uiPriority w:val="99"/>
    <w:rsid w:val="00E76BC8"/>
    <w:pPr>
      <w:jc w:val="center"/>
    </w:pPr>
    <w:rPr>
      <w:rFonts w:eastAsia="SimSun" w:cs="Traditional Arabic"/>
      <w:szCs w:val="30"/>
      <w:lang w:eastAsia="en-US"/>
    </w:rPr>
  </w:style>
  <w:style w:type="paragraph" w:customStyle="1" w:styleId="BDTAnnex">
    <w:name w:val="BDT_Annex"/>
    <w:basedOn w:val="Normal"/>
    <w:next w:val="Normal"/>
    <w:link w:val="BDTAnnexChar"/>
    <w:uiPriority w:val="99"/>
    <w:rsid w:val="00E76BC8"/>
    <w:pPr>
      <w:jc w:val="center"/>
    </w:pPr>
    <w:rPr>
      <w:b/>
    </w:rPr>
  </w:style>
  <w:style w:type="character" w:customStyle="1" w:styleId="BDTAnnexChar">
    <w:name w:val="BDT_Annex Char"/>
    <w:basedOn w:val="DefaultParagraphFont"/>
    <w:link w:val="BDTAnnex"/>
    <w:uiPriority w:val="99"/>
    <w:locked/>
    <w:rsid w:val="00E76BC8"/>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E76BC8"/>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E76BC8"/>
    <w:pPr>
      <w:ind w:left="2421" w:hanging="329"/>
    </w:pPr>
    <w:rPr>
      <w:rFonts w:cs="Times New Roman"/>
      <w:szCs w:val="19"/>
      <w:lang w:val="en-GB"/>
    </w:rPr>
  </w:style>
  <w:style w:type="paragraph" w:customStyle="1" w:styleId="BDTAnnexMain123">
    <w:name w:val="BDT_AnnexMain123"/>
    <w:basedOn w:val="Normal"/>
    <w:next w:val="Normal"/>
    <w:uiPriority w:val="99"/>
    <w:rsid w:val="00E76BC8"/>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E76BC8"/>
    <w:pPr>
      <w:spacing w:before="240"/>
      <w:ind w:left="1321" w:hanging="550"/>
    </w:pPr>
    <w:rPr>
      <w:b/>
      <w:bCs/>
    </w:rPr>
  </w:style>
  <w:style w:type="paragraph" w:customStyle="1" w:styleId="BDTAnnexCheckBox">
    <w:name w:val="BDT_AnnexCheckBox"/>
    <w:basedOn w:val="Normal"/>
    <w:next w:val="Normal"/>
    <w:uiPriority w:val="99"/>
    <w:rsid w:val="00E76BC8"/>
    <w:pPr>
      <w:spacing w:line="281" w:lineRule="auto"/>
    </w:pPr>
    <w:rPr>
      <w:rFonts w:cs="Times New Roman"/>
      <w:szCs w:val="24"/>
      <w:lang w:eastAsia="zh-CN"/>
    </w:rPr>
  </w:style>
  <w:style w:type="paragraph" w:customStyle="1" w:styleId="BDTAnnexes">
    <w:name w:val="BDT_Annexes"/>
    <w:basedOn w:val="Normal"/>
    <w:next w:val="Normal"/>
    <w:uiPriority w:val="99"/>
    <w:rsid w:val="00E76BC8"/>
    <w:pPr>
      <w:spacing w:before="600"/>
    </w:pPr>
    <w:rPr>
      <w:rFonts w:cs="Times New Roman"/>
      <w:lang w:val="en-GB"/>
    </w:rPr>
  </w:style>
  <w:style w:type="paragraph" w:customStyle="1" w:styleId="BDTDistribution">
    <w:name w:val="BDT_Distribution"/>
    <w:basedOn w:val="Normal"/>
    <w:uiPriority w:val="99"/>
    <w:rsid w:val="00E76BC8"/>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E76BC8"/>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E76BC8"/>
    <w:rPr>
      <w:rFonts w:ascii="Calibri" w:eastAsia="SimSun" w:hAnsi="Calibri" w:cs="Times New Roman"/>
      <w:b/>
      <w:bCs/>
      <w:sz w:val="22"/>
      <w:lang w:val="en-GB" w:eastAsia="en-US"/>
    </w:rPr>
  </w:style>
  <w:style w:type="paragraph" w:customStyle="1" w:styleId="BDTEmdashList">
    <w:name w:val="BDT_EmdashList"/>
    <w:basedOn w:val="Normal"/>
    <w:uiPriority w:val="99"/>
    <w:rsid w:val="00E76BC8"/>
    <w:pPr>
      <w:numPr>
        <w:numId w:val="23"/>
      </w:numPr>
    </w:pPr>
    <w:rPr>
      <w:rFonts w:cs="Times New Roman"/>
      <w:szCs w:val="20"/>
      <w:lang w:eastAsia="zh-CN"/>
    </w:rPr>
  </w:style>
  <w:style w:type="paragraph" w:customStyle="1" w:styleId="BDTblackbullets">
    <w:name w:val="BDT_blackbullets"/>
    <w:basedOn w:val="Normal"/>
    <w:uiPriority w:val="99"/>
    <w:rsid w:val="00E76BC8"/>
    <w:pPr>
      <w:numPr>
        <w:ilvl w:val="3"/>
      </w:numPr>
      <w:tabs>
        <w:tab w:val="num" w:pos="2160"/>
      </w:tabs>
    </w:pPr>
  </w:style>
  <w:style w:type="paragraph" w:customStyle="1" w:styleId="BDTClosing">
    <w:name w:val="BDT_Closing"/>
    <w:next w:val="BDTOriginalSigned"/>
    <w:link w:val="BDTClosingChar"/>
    <w:uiPriority w:val="99"/>
    <w:rsid w:val="00E76BC8"/>
    <w:pPr>
      <w:spacing w:before="120" w:after="120"/>
    </w:pPr>
    <w:rPr>
      <w:rFonts w:eastAsia="SimSun" w:cs="Traditional Arabic"/>
      <w:szCs w:val="24"/>
    </w:rPr>
  </w:style>
  <w:style w:type="paragraph" w:customStyle="1" w:styleId="BDTOriginalSigned">
    <w:name w:val="BDT_OriginalSigned"/>
    <w:basedOn w:val="Normal"/>
    <w:next w:val="BDTSignatureName"/>
    <w:uiPriority w:val="99"/>
    <w:rsid w:val="00E76BC8"/>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E76BC8"/>
    <w:rPr>
      <w:rFonts w:eastAsia="SimSun" w:cs="Traditional Arabic"/>
      <w:sz w:val="24"/>
      <w:szCs w:val="24"/>
      <w:lang w:val="en-US" w:eastAsia="zh-CN" w:bidi="ar-SA"/>
    </w:rPr>
  </w:style>
  <w:style w:type="paragraph" w:customStyle="1" w:styleId="BDTcontribution-H123">
    <w:name w:val="BDT_contribution-H123"/>
    <w:basedOn w:val="Normal"/>
    <w:uiPriority w:val="99"/>
    <w:rsid w:val="00E76BC8"/>
    <w:pPr>
      <w:numPr>
        <w:numId w:val="15"/>
      </w:numPr>
    </w:pPr>
    <w:rPr>
      <w:rFonts w:eastAsia="SimHei"/>
      <w:b/>
      <w:bCs/>
    </w:rPr>
  </w:style>
  <w:style w:type="paragraph" w:customStyle="1" w:styleId="BDTcontributionH1">
    <w:name w:val="BDT_contributionH1"/>
    <w:basedOn w:val="Normal"/>
    <w:uiPriority w:val="99"/>
    <w:rsid w:val="00E76BC8"/>
    <w:rPr>
      <w:rFonts w:cs="Times New Roman Bold"/>
      <w:b/>
      <w:bCs/>
    </w:rPr>
  </w:style>
  <w:style w:type="paragraph" w:customStyle="1" w:styleId="BDTcontributionStart">
    <w:name w:val="BDT_contributionStart"/>
    <w:basedOn w:val="Normal"/>
    <w:uiPriority w:val="99"/>
    <w:rsid w:val="00E76BC8"/>
    <w:pPr>
      <w:spacing w:before="360"/>
    </w:pPr>
    <w:rPr>
      <w:rFonts w:eastAsia="SimHei" w:cs="Simplified Arabic"/>
      <w:b/>
      <w:szCs w:val="28"/>
      <w:lang w:val="en-GB"/>
    </w:rPr>
  </w:style>
  <w:style w:type="paragraph" w:customStyle="1" w:styleId="BDTDistributionEmdash">
    <w:name w:val="BDT_Distribution_Emdash"/>
    <w:uiPriority w:val="99"/>
    <w:rsid w:val="00E76BC8"/>
    <w:pPr>
      <w:numPr>
        <w:numId w:val="37"/>
      </w:numPr>
    </w:pPr>
    <w:rPr>
      <w:rFonts w:eastAsia="SimSun" w:cs="Traditional Arabic"/>
      <w:szCs w:val="30"/>
      <w:lang w:eastAsia="en-US"/>
    </w:rPr>
  </w:style>
  <w:style w:type="paragraph" w:customStyle="1" w:styleId="BDTDocDates">
    <w:name w:val="BDT_DocDates"/>
    <w:basedOn w:val="Normal"/>
    <w:uiPriority w:val="99"/>
    <w:rsid w:val="00E76BC8"/>
    <w:rPr>
      <w:rFonts w:eastAsia="SimHei"/>
      <w:b/>
      <w:bCs/>
    </w:rPr>
  </w:style>
  <w:style w:type="paragraph" w:customStyle="1" w:styleId="BDTDocNo">
    <w:name w:val="BDT_DocNo"/>
    <w:basedOn w:val="Normal"/>
    <w:next w:val="BDTEmdashList"/>
    <w:uiPriority w:val="99"/>
    <w:rsid w:val="00E76BC8"/>
    <w:rPr>
      <w:rFonts w:eastAsia="SimHei"/>
      <w:b/>
      <w:bCs/>
    </w:rPr>
  </w:style>
  <w:style w:type="paragraph" w:customStyle="1" w:styleId="BDTDocNoDetails">
    <w:name w:val="BDT_DocNoDetails"/>
    <w:basedOn w:val="Normal"/>
    <w:uiPriority w:val="99"/>
    <w:rsid w:val="00E76BC8"/>
    <w:pPr>
      <w:spacing w:before="80" w:after="80"/>
      <w:jc w:val="center"/>
    </w:pPr>
    <w:rPr>
      <w:rFonts w:eastAsia="SimHei"/>
      <w:szCs w:val="19"/>
    </w:rPr>
  </w:style>
  <w:style w:type="paragraph" w:customStyle="1" w:styleId="BDTDocTitle-1line">
    <w:name w:val="BDT_DocTitle-1line"/>
    <w:basedOn w:val="Normal"/>
    <w:uiPriority w:val="99"/>
    <w:rsid w:val="00E76BC8"/>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E76BC8"/>
    <w:pPr>
      <w:spacing w:after="0"/>
    </w:pPr>
  </w:style>
  <w:style w:type="paragraph" w:customStyle="1" w:styleId="BDTDocTitle2lines-Second">
    <w:name w:val="BDT_DocTitle2lines-Second"/>
    <w:basedOn w:val="BDTDocTitle2lines-First"/>
    <w:uiPriority w:val="99"/>
    <w:rsid w:val="00E76BC8"/>
    <w:pPr>
      <w:spacing w:before="0" w:after="480"/>
    </w:pPr>
  </w:style>
  <w:style w:type="paragraph" w:customStyle="1" w:styleId="BDTEndashListNoIndent">
    <w:name w:val="BDT_EndashListNoIndent"/>
    <w:basedOn w:val="Normal"/>
    <w:uiPriority w:val="99"/>
    <w:rsid w:val="00E76BC8"/>
    <w:pPr>
      <w:numPr>
        <w:numId w:val="16"/>
      </w:numPr>
    </w:pPr>
    <w:rPr>
      <w:rFonts w:eastAsia="SimHei"/>
    </w:rPr>
  </w:style>
  <w:style w:type="paragraph" w:customStyle="1" w:styleId="BDTFooter">
    <w:name w:val="BDT_Footer"/>
    <w:uiPriority w:val="99"/>
    <w:rsid w:val="00E76BC8"/>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E76BC8"/>
    <w:pPr>
      <w:ind w:left="3828" w:hanging="2268"/>
    </w:pPr>
    <w:rPr>
      <w:rFonts w:eastAsia="SimHei"/>
      <w:sz w:val="20"/>
      <w:szCs w:val="20"/>
    </w:rPr>
  </w:style>
  <w:style w:type="paragraph" w:customStyle="1" w:styleId="BDTFooterContact1">
    <w:name w:val="BDT_FooterContact1"/>
    <w:basedOn w:val="Normal"/>
    <w:next w:val="BDTFooterContact2-3"/>
    <w:uiPriority w:val="99"/>
    <w:rsid w:val="00E76BC8"/>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E76BC8"/>
    <w:pPr>
      <w:tabs>
        <w:tab w:val="left" w:pos="357"/>
      </w:tabs>
    </w:pPr>
    <w:rPr>
      <w:rFonts w:eastAsia="SimHei"/>
      <w:sz w:val="19"/>
    </w:rPr>
  </w:style>
  <w:style w:type="paragraph" w:customStyle="1" w:styleId="BDTForAction">
    <w:name w:val="BDT_ForAction"/>
    <w:basedOn w:val="Normal"/>
    <w:uiPriority w:val="99"/>
    <w:rsid w:val="00E76BC8"/>
    <w:pPr>
      <w:spacing w:before="240"/>
      <w:ind w:left="1877"/>
    </w:pPr>
    <w:rPr>
      <w:rFonts w:eastAsia="SimHei"/>
      <w:b/>
      <w:bCs/>
      <w:iCs/>
    </w:rPr>
  </w:style>
  <w:style w:type="paragraph" w:customStyle="1" w:styleId="BDTHeader1">
    <w:name w:val="BDT_Header1"/>
    <w:basedOn w:val="Normal"/>
    <w:uiPriority w:val="99"/>
    <w:rsid w:val="00E76BC8"/>
    <w:rPr>
      <w:rFonts w:eastAsia="SimHei"/>
      <w:sz w:val="19"/>
    </w:rPr>
  </w:style>
  <w:style w:type="paragraph" w:customStyle="1" w:styleId="BDTHeader2">
    <w:name w:val="BDT_Header2"/>
    <w:basedOn w:val="Normal"/>
    <w:uiPriority w:val="99"/>
    <w:rsid w:val="00E76BC8"/>
    <w:pPr>
      <w:spacing w:before="720"/>
    </w:pPr>
    <w:rPr>
      <w:rFonts w:eastAsia="SimHei"/>
      <w:sz w:val="19"/>
    </w:rPr>
  </w:style>
  <w:style w:type="paragraph" w:customStyle="1" w:styleId="BDTHeaderPageNumber">
    <w:name w:val="BDT_HeaderPageNumber"/>
    <w:basedOn w:val="Normal"/>
    <w:uiPriority w:val="99"/>
    <w:rsid w:val="00E76BC8"/>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E76BC8"/>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E76BC8"/>
    <w:pPr>
      <w:spacing w:before="360"/>
    </w:pPr>
    <w:rPr>
      <w:b/>
      <w:bCs/>
      <w:lang w:val="fr-CH"/>
    </w:rPr>
  </w:style>
  <w:style w:type="paragraph" w:customStyle="1" w:styleId="BDTIndent1-123">
    <w:name w:val="BDT_Indent1-123"/>
    <w:basedOn w:val="Normal"/>
    <w:uiPriority w:val="99"/>
    <w:rsid w:val="00E76BC8"/>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E76BC8"/>
    <w:pPr>
      <w:numPr>
        <w:numId w:val="19"/>
      </w:numPr>
      <w:spacing w:before="60" w:after="60"/>
      <w:ind w:right="709"/>
    </w:pPr>
    <w:rPr>
      <w:rFonts w:eastAsia="SimHei"/>
      <w:sz w:val="19"/>
    </w:rPr>
  </w:style>
  <w:style w:type="paragraph" w:customStyle="1" w:styleId="BDTindent-abc">
    <w:name w:val="BDT_indent-abc"/>
    <w:basedOn w:val="Normal"/>
    <w:uiPriority w:val="99"/>
    <w:rsid w:val="00E76BC8"/>
    <w:pPr>
      <w:numPr>
        <w:ilvl w:val="1"/>
        <w:numId w:val="20"/>
      </w:numPr>
    </w:pPr>
    <w:rPr>
      <w:rFonts w:eastAsia="SimHei"/>
      <w:sz w:val="18"/>
    </w:rPr>
  </w:style>
  <w:style w:type="paragraph" w:customStyle="1" w:styleId="BDTIndent-bulletsblackdot">
    <w:name w:val="BDT_Indent-bulletsblackdot"/>
    <w:basedOn w:val="Normal"/>
    <w:uiPriority w:val="99"/>
    <w:rsid w:val="00E76BC8"/>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E76BC8"/>
    <w:pPr>
      <w:numPr>
        <w:numId w:val="22"/>
      </w:numPr>
    </w:pPr>
  </w:style>
  <w:style w:type="paragraph" w:customStyle="1" w:styleId="BDTindentendash">
    <w:name w:val="BDT_indentendash"/>
    <w:basedOn w:val="Normal"/>
    <w:uiPriority w:val="99"/>
    <w:rsid w:val="00E76BC8"/>
    <w:rPr>
      <w:sz w:val="20"/>
    </w:rPr>
  </w:style>
  <w:style w:type="paragraph" w:customStyle="1" w:styleId="BDTLogo">
    <w:name w:val="BDT_Logo"/>
    <w:uiPriority w:val="99"/>
    <w:rsid w:val="00E76BC8"/>
    <w:pPr>
      <w:jc w:val="center"/>
    </w:pPr>
    <w:rPr>
      <w:rFonts w:eastAsia="SimHei" w:cs="Simplified Arabic"/>
      <w:szCs w:val="28"/>
      <w:lang w:val="en-GB" w:eastAsia="en-US"/>
    </w:rPr>
  </w:style>
  <w:style w:type="paragraph" w:customStyle="1" w:styleId="BDTMeetingDates">
    <w:name w:val="BDT_MeetingDates"/>
    <w:basedOn w:val="Normal"/>
    <w:uiPriority w:val="99"/>
    <w:rsid w:val="00E76BC8"/>
    <w:pPr>
      <w:spacing w:after="40"/>
    </w:pPr>
    <w:rPr>
      <w:rFonts w:eastAsia="SimHei"/>
      <w:b/>
      <w:bCs/>
      <w:sz w:val="19"/>
    </w:rPr>
  </w:style>
  <w:style w:type="paragraph" w:customStyle="1" w:styleId="BDTMeetingName">
    <w:name w:val="BDT_MeetingName"/>
    <w:basedOn w:val="Normal"/>
    <w:uiPriority w:val="99"/>
    <w:rsid w:val="00E76BC8"/>
    <w:rPr>
      <w:rFonts w:eastAsia="SimHei"/>
      <w:b/>
      <w:bCs/>
      <w:sz w:val="19"/>
    </w:rPr>
  </w:style>
  <w:style w:type="paragraph" w:customStyle="1" w:styleId="BDTNormalabc">
    <w:name w:val="BDT_Normal_abc"/>
    <w:basedOn w:val="Normal"/>
    <w:link w:val="BDTNormalabcChar"/>
    <w:uiPriority w:val="99"/>
    <w:rsid w:val="00E76BC8"/>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E76BC8"/>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E76BC8"/>
    <w:pPr>
      <w:spacing w:after="240"/>
    </w:pPr>
    <w:rPr>
      <w:rFonts w:cs="Times New Roman"/>
      <w:szCs w:val="22"/>
      <w:lang w:eastAsia="zh-CN"/>
    </w:rPr>
  </w:style>
  <w:style w:type="paragraph" w:customStyle="1" w:styleId="BDTOriginalLanguage">
    <w:name w:val="BDT_OriginalLanguage"/>
    <w:basedOn w:val="Normal"/>
    <w:uiPriority w:val="99"/>
    <w:rsid w:val="00E76BC8"/>
    <w:rPr>
      <w:rFonts w:eastAsia="SimHei"/>
      <w:b/>
      <w:bCs/>
      <w:szCs w:val="19"/>
    </w:rPr>
  </w:style>
  <w:style w:type="paragraph" w:customStyle="1" w:styleId="BDTSourceTitle">
    <w:name w:val="BDT_Source_Title"/>
    <w:basedOn w:val="Normal"/>
    <w:uiPriority w:val="99"/>
    <w:rsid w:val="00E76BC8"/>
    <w:rPr>
      <w:rFonts w:ascii="Verdana" w:eastAsia="SimHei" w:hAnsi="Verdana" w:cs="Simplified Arabic"/>
      <w:b/>
      <w:sz w:val="19"/>
      <w:szCs w:val="19"/>
      <w:lang w:val="en-GB"/>
    </w:rPr>
  </w:style>
  <w:style w:type="paragraph" w:customStyle="1" w:styleId="BDTParagraph11">
    <w:name w:val="BDT_Paragraph 1.1"/>
    <w:basedOn w:val="Normal"/>
    <w:uiPriority w:val="99"/>
    <w:rsid w:val="00E76BC8"/>
    <w:rPr>
      <w:rFonts w:eastAsia="SimHei" w:cs="Simplified Arabic"/>
      <w:szCs w:val="28"/>
      <w:lang w:val="en-GB"/>
    </w:rPr>
  </w:style>
  <w:style w:type="paragraph" w:customStyle="1" w:styleId="BDTParagraph111">
    <w:name w:val="BDT_Paragraph1.1.1"/>
    <w:basedOn w:val="Normal"/>
    <w:uiPriority w:val="99"/>
    <w:rsid w:val="00E76BC8"/>
    <w:rPr>
      <w:rFonts w:eastAsia="SimHei" w:cs="Simplified Arabic"/>
      <w:szCs w:val="28"/>
      <w:lang w:val="en-GB"/>
    </w:rPr>
  </w:style>
  <w:style w:type="paragraph" w:customStyle="1" w:styleId="BDTQ1">
    <w:name w:val="BDT_Q1"/>
    <w:basedOn w:val="Normal"/>
    <w:uiPriority w:val="99"/>
    <w:rsid w:val="00E76BC8"/>
    <w:pPr>
      <w:spacing w:before="600"/>
    </w:pPr>
    <w:rPr>
      <w:rFonts w:cs="Times New Roman"/>
      <w:b/>
      <w:bCs/>
      <w:szCs w:val="24"/>
    </w:rPr>
  </w:style>
  <w:style w:type="paragraph" w:customStyle="1" w:styleId="BDTQuestion">
    <w:name w:val="BDT_Question"/>
    <w:basedOn w:val="Normal"/>
    <w:uiPriority w:val="99"/>
    <w:rsid w:val="00E76BC8"/>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E76BC8"/>
  </w:style>
  <w:style w:type="paragraph" w:customStyle="1" w:styleId="BDTRevision">
    <w:name w:val="BDT_Revision"/>
    <w:basedOn w:val="Normal"/>
    <w:uiPriority w:val="99"/>
    <w:rsid w:val="00E76BC8"/>
    <w:pPr>
      <w:tabs>
        <w:tab w:val="right" w:pos="3011"/>
      </w:tabs>
    </w:pPr>
    <w:rPr>
      <w:rFonts w:eastAsia="SimHei"/>
      <w:b/>
      <w:bCs/>
      <w:noProof/>
      <w:sz w:val="20"/>
      <w:szCs w:val="20"/>
      <w:lang w:val="fr-CA"/>
    </w:rPr>
  </w:style>
  <w:style w:type="paragraph" w:customStyle="1" w:styleId="BDTRevision2">
    <w:name w:val="BDT_Revision2"/>
    <w:basedOn w:val="Normal"/>
    <w:uiPriority w:val="99"/>
    <w:rsid w:val="00E76BC8"/>
    <w:rPr>
      <w:rFonts w:eastAsia="SimHei"/>
      <w:b/>
      <w:sz w:val="20"/>
      <w:szCs w:val="16"/>
      <w:lang w:val="es-ES"/>
    </w:rPr>
  </w:style>
  <w:style w:type="paragraph" w:customStyle="1" w:styleId="BDTSectorName">
    <w:name w:val="BDT_SectorName"/>
    <w:basedOn w:val="Normal"/>
    <w:uiPriority w:val="99"/>
    <w:rsid w:val="00E76BC8"/>
    <w:rPr>
      <w:rFonts w:ascii="Verdana" w:eastAsia="SimHei" w:hAnsi="Verdana" w:cs="Simplified Arabic"/>
      <w:b/>
      <w:sz w:val="26"/>
      <w:szCs w:val="28"/>
      <w:lang w:val="en-GB"/>
    </w:rPr>
  </w:style>
  <w:style w:type="paragraph" w:customStyle="1" w:styleId="BDTSmall">
    <w:name w:val="BDT_Small"/>
    <w:basedOn w:val="Normal"/>
    <w:uiPriority w:val="99"/>
    <w:rsid w:val="00E76BC8"/>
    <w:rPr>
      <w:rFonts w:eastAsia="SimHei"/>
      <w:sz w:val="19"/>
    </w:rPr>
  </w:style>
  <w:style w:type="paragraph" w:customStyle="1" w:styleId="BDTSourceTitleDetails">
    <w:name w:val="BDT_SourceTitleDetails"/>
    <w:basedOn w:val="Normal"/>
    <w:uiPriority w:val="99"/>
    <w:rsid w:val="00E76BC8"/>
    <w:rPr>
      <w:rFonts w:eastAsia="SimHei"/>
      <w:sz w:val="19"/>
      <w:szCs w:val="19"/>
    </w:rPr>
  </w:style>
  <w:style w:type="paragraph" w:customStyle="1" w:styleId="BDTStartNextPage">
    <w:name w:val="BDT_StartNextPage"/>
    <w:basedOn w:val="Normal"/>
    <w:uiPriority w:val="99"/>
    <w:rsid w:val="00E76BC8"/>
    <w:pPr>
      <w:jc w:val="center"/>
    </w:pPr>
    <w:rPr>
      <w:rFonts w:eastAsia="SimHei" w:cs="Simplified Arabic"/>
      <w:sz w:val="16"/>
      <w:szCs w:val="24"/>
      <w:lang w:val="en-GB"/>
    </w:rPr>
  </w:style>
  <w:style w:type="paragraph" w:customStyle="1" w:styleId="BDT-AnnexTbCompleted">
    <w:name w:val="BDT-Annex_TbCompleted"/>
    <w:basedOn w:val="BDTAnnex"/>
    <w:uiPriority w:val="99"/>
    <w:rsid w:val="00E76BC8"/>
    <w:pPr>
      <w:spacing w:before="240"/>
    </w:pPr>
  </w:style>
  <w:style w:type="paragraph" w:customStyle="1" w:styleId="BDTSubjectdetail">
    <w:name w:val="BDT_Subject_detail"/>
    <w:basedOn w:val="BDTSubject"/>
    <w:uiPriority w:val="99"/>
    <w:rsid w:val="00E76BC8"/>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E76BC8"/>
    <w:pPr>
      <w:spacing w:before="80" w:after="80"/>
    </w:pPr>
    <w:rPr>
      <w:rFonts w:eastAsia="SimSun" w:cs="Traditional Arabic"/>
      <w:szCs w:val="30"/>
      <w:lang w:val="en-GB" w:eastAsia="en-US"/>
    </w:rPr>
  </w:style>
  <w:style w:type="paragraph" w:customStyle="1" w:styleId="BDTSeparator">
    <w:name w:val="BDT_Separator"/>
    <w:basedOn w:val="Normal"/>
    <w:uiPriority w:val="99"/>
    <w:rsid w:val="00E76BC8"/>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BDTRef-Detail"/>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E76BC8"/>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E76BC8"/>
    <w:rPr>
      <w:rFonts w:eastAsia="SimSun" w:cs="Traditional Arabic"/>
      <w:sz w:val="30"/>
      <w:szCs w:val="30"/>
      <w:lang w:val="en-GB" w:eastAsia="en-US" w:bidi="ar-SA"/>
    </w:rPr>
  </w:style>
  <w:style w:type="character" w:styleId="Hyperlink">
    <w:name w:val="Hyperlink"/>
    <w:aliases w:val="CEO_Hyperlink"/>
    <w:basedOn w:val="DefaultParagraphFont"/>
    <w:uiPriority w:val="99"/>
    <w:rsid w:val="00E76BC8"/>
    <w:rPr>
      <w:rFonts w:ascii="Verdana" w:hAnsi="Verdana" w:cs="Times New Roman"/>
      <w:color w:val="0000FF"/>
      <w:sz w:val="19"/>
      <w:u w:val="single"/>
    </w:rPr>
  </w:style>
  <w:style w:type="character" w:customStyle="1" w:styleId="BDT-Name">
    <w:name w:val="BDT-Name"/>
    <w:basedOn w:val="DefaultParagraphFont"/>
    <w:uiPriority w:val="99"/>
    <w:rsid w:val="00E76BC8"/>
    <w:rPr>
      <w:rFonts w:cs="Times New Roman"/>
      <w:b/>
      <w:color w:val="808080"/>
      <w:sz w:val="28"/>
    </w:rPr>
  </w:style>
  <w:style w:type="character" w:customStyle="1" w:styleId="CEONormalCharChar">
    <w:name w:val="CEO_Normal Char Char"/>
    <w:basedOn w:val="DefaultParagraphFont"/>
    <w:link w:val="CEONormal"/>
    <w:uiPriority w:val="99"/>
    <w:locked/>
    <w:rsid w:val="00E76BC8"/>
    <w:rPr>
      <w:rFonts w:ascii="Verdana" w:eastAsia="SimSun" w:hAnsi="Verdana" w:cs="Times New Roman"/>
      <w:lang w:val="en-GB" w:eastAsia="en-US" w:bidi="ar-SA"/>
    </w:rPr>
  </w:style>
  <w:style w:type="paragraph" w:customStyle="1" w:styleId="CEONormal">
    <w:name w:val="CEO_Normal"/>
    <w:link w:val="CEONormalCharChar"/>
    <w:uiPriority w:val="99"/>
    <w:rsid w:val="00E76BC8"/>
    <w:pPr>
      <w:spacing w:before="120" w:after="120"/>
    </w:pPr>
    <w:rPr>
      <w:rFonts w:ascii="Verdana" w:eastAsia="SimSun" w:hAnsi="Verdana" w:cs="Times New Roman"/>
      <w:sz w:val="20"/>
      <w:szCs w:val="20"/>
      <w:lang w:val="en-GB" w:eastAsia="en-US"/>
    </w:rPr>
  </w:style>
  <w:style w:type="paragraph" w:customStyle="1" w:styleId="CEOHeading">
    <w:name w:val="CEO_Heading"/>
    <w:basedOn w:val="CEONormal"/>
    <w:next w:val="CEONormal"/>
    <w:uiPriority w:val="99"/>
    <w:rsid w:val="00E76BC8"/>
    <w:pPr>
      <w:keepNext/>
      <w:keepLines/>
      <w:spacing w:before="240"/>
    </w:pPr>
    <w:rPr>
      <w:b/>
      <w:bCs/>
    </w:rPr>
  </w:style>
  <w:style w:type="paragraph" w:styleId="BodyText3">
    <w:name w:val="Body Text 3"/>
    <w:basedOn w:val="Normal"/>
    <w:link w:val="BodyText3Char"/>
    <w:uiPriority w:val="99"/>
    <w:semiHidden/>
    <w:locked/>
    <w:rsid w:val="00E76BC8"/>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E76BC8"/>
    <w:rPr>
      <w:rFonts w:eastAsia="SimSun" w:cs="Traditional Arabic"/>
      <w:sz w:val="16"/>
      <w:szCs w:val="16"/>
      <w:lang w:bidi="ar-SA"/>
    </w:rPr>
  </w:style>
  <w:style w:type="paragraph" w:customStyle="1" w:styleId="CEODistributionEmdash">
    <w:name w:val="CEO_DistributionEmdash"/>
    <w:basedOn w:val="CEONormal"/>
    <w:uiPriority w:val="99"/>
    <w:rsid w:val="00E76BC8"/>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E76BC8"/>
    <w:rPr>
      <w:rFonts w:cs="Times New Roman"/>
      <w:color w:val="548DD4"/>
      <w:u w:val="single"/>
    </w:rPr>
  </w:style>
  <w:style w:type="paragraph" w:customStyle="1" w:styleId="CEODocIndentEndashList">
    <w:name w:val="CEO_Doc_Indent_EndashList"/>
    <w:basedOn w:val="Normal"/>
    <w:uiPriority w:val="99"/>
    <w:rsid w:val="00E76BC8"/>
    <w:pPr>
      <w:numPr>
        <w:numId w:val="36"/>
      </w:numPr>
    </w:pPr>
  </w:style>
  <w:style w:type="character" w:customStyle="1" w:styleId="CEOOriginalSignedChar">
    <w:name w:val="CEO_OriginalSigned Char"/>
    <w:basedOn w:val="DefaultParagraphFont"/>
    <w:link w:val="CEOOriginalSigned"/>
    <w:uiPriority w:val="99"/>
    <w:locked/>
    <w:rsid w:val="00E76BC8"/>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E76BC8"/>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E76BC8"/>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E76BC8"/>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E76BC8"/>
    <w:rPr>
      <w:rFonts w:ascii="Calibri" w:hAnsi="Calibri"/>
      <w:sz w:val="22"/>
      <w:szCs w:val="22"/>
    </w:rPr>
  </w:style>
  <w:style w:type="paragraph" w:styleId="BodyText2">
    <w:name w:val="Body Text 2"/>
    <w:basedOn w:val="Normal"/>
    <w:link w:val="BodyText2Char"/>
    <w:uiPriority w:val="99"/>
    <w:semiHidden/>
    <w:locked/>
    <w:rsid w:val="00E76BC8"/>
    <w:pPr>
      <w:spacing w:line="480" w:lineRule="auto"/>
    </w:pPr>
  </w:style>
  <w:style w:type="character" w:customStyle="1" w:styleId="BodyText2Char">
    <w:name w:val="Body Text 2 Char"/>
    <w:basedOn w:val="DefaultParagraphFont"/>
    <w:link w:val="BodyText2"/>
    <w:uiPriority w:val="99"/>
    <w:semiHidden/>
    <w:locked/>
    <w:rsid w:val="00E76BC8"/>
    <w:rPr>
      <w:rFonts w:eastAsia="SimSun" w:cs="Traditional Arabic"/>
      <w:sz w:val="30"/>
      <w:szCs w:val="30"/>
      <w:lang w:bidi="ar-SA"/>
    </w:rPr>
  </w:style>
  <w:style w:type="table" w:styleId="TableGrid">
    <w:name w:val="Table Grid"/>
    <w:basedOn w:val="TableNormal"/>
    <w:rsid w:val="00E76B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E76BC8"/>
    <w:rPr>
      <w:rFonts w:cs="Times New Roman"/>
      <w:sz w:val="16"/>
      <w:szCs w:val="16"/>
    </w:rPr>
  </w:style>
  <w:style w:type="paragraph" w:styleId="CommentText">
    <w:name w:val="annotation text"/>
    <w:basedOn w:val="Normal"/>
    <w:link w:val="CommentTextChar"/>
    <w:uiPriority w:val="99"/>
    <w:semiHidden/>
    <w:locked/>
    <w:rsid w:val="00E76BC8"/>
    <w:rPr>
      <w:sz w:val="20"/>
      <w:szCs w:val="20"/>
    </w:rPr>
  </w:style>
  <w:style w:type="character" w:customStyle="1" w:styleId="CommentTextChar">
    <w:name w:val="Comment Text Char"/>
    <w:basedOn w:val="DefaultParagraphFont"/>
    <w:link w:val="CommentText"/>
    <w:uiPriority w:val="99"/>
    <w:semiHidden/>
    <w:locked/>
    <w:rsid w:val="00E76BC8"/>
    <w:rPr>
      <w:rFonts w:eastAsia="SimSun" w:cs="Traditional Arabic"/>
      <w:sz w:val="20"/>
      <w:szCs w:val="20"/>
      <w:lang w:bidi="ar-SA"/>
    </w:rPr>
  </w:style>
  <w:style w:type="paragraph" w:styleId="CommentSubject">
    <w:name w:val="annotation subject"/>
    <w:basedOn w:val="CommentText"/>
    <w:next w:val="CommentText"/>
    <w:link w:val="CommentSubjectChar"/>
    <w:uiPriority w:val="99"/>
    <w:semiHidden/>
    <w:locked/>
    <w:rsid w:val="00E76BC8"/>
    <w:rPr>
      <w:b/>
      <w:bCs/>
    </w:rPr>
  </w:style>
  <w:style w:type="character" w:customStyle="1" w:styleId="CommentSubjectChar">
    <w:name w:val="Comment Subject Char"/>
    <w:basedOn w:val="CommentTextChar"/>
    <w:link w:val="CommentSubject"/>
    <w:uiPriority w:val="99"/>
    <w:semiHidden/>
    <w:locked/>
    <w:rsid w:val="00E76BC8"/>
    <w:rPr>
      <w:b/>
      <w:bCs/>
    </w:rPr>
  </w:style>
  <w:style w:type="paragraph" w:customStyle="1" w:styleId="CEOForAction">
    <w:name w:val="CEO_ForAction"/>
    <w:basedOn w:val="CEONormal"/>
    <w:next w:val="CEOSourceTitle"/>
    <w:uiPriority w:val="99"/>
    <w:rsid w:val="00E76BC8"/>
    <w:pPr>
      <w:ind w:left="743"/>
    </w:pPr>
    <w:rPr>
      <w:b/>
      <w:bCs/>
      <w:iCs/>
      <w:sz w:val="19"/>
      <w:szCs w:val="19"/>
    </w:rPr>
  </w:style>
  <w:style w:type="paragraph" w:customStyle="1" w:styleId="CEOSourceTitle">
    <w:name w:val="CEO_Source_Title"/>
    <w:basedOn w:val="Normal"/>
    <w:uiPriority w:val="99"/>
    <w:rsid w:val="00E76BC8"/>
    <w:rPr>
      <w:rFonts w:ascii="Verdana" w:eastAsia="SimHei" w:hAnsi="Verdana" w:cs="Simplified Arabic"/>
      <w:b/>
      <w:sz w:val="19"/>
      <w:szCs w:val="19"/>
      <w:lang w:val="en-GB"/>
    </w:rPr>
  </w:style>
  <w:style w:type="paragraph" w:customStyle="1" w:styleId="CEOAgendaItemN">
    <w:name w:val="CEO_AgendaItemN°"/>
    <w:basedOn w:val="Normal"/>
    <w:uiPriority w:val="99"/>
    <w:rsid w:val="00E76BC8"/>
    <w:pPr>
      <w:spacing w:before="60" w:after="60"/>
      <w:ind w:right="12"/>
      <w:jc w:val="right"/>
    </w:pPr>
    <w:rPr>
      <w:rFonts w:ascii="Verdana" w:eastAsia="SimHei" w:hAnsi="Verdana" w:cs="Simplified Arabic"/>
      <w:bCs/>
      <w:sz w:val="19"/>
      <w:szCs w:val="19"/>
    </w:rPr>
  </w:style>
  <w:style w:type="paragraph" w:customStyle="1" w:styleId="CEODocDates">
    <w:name w:val="CEO_DocDates"/>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Details">
    <w:name w:val="CEO_DocNoDetails"/>
    <w:basedOn w:val="Normal"/>
    <w:uiPriority w:val="99"/>
    <w:rsid w:val="00E76BC8"/>
    <w:pPr>
      <w:spacing w:before="80" w:after="80"/>
      <w:jc w:val="center"/>
    </w:pPr>
    <w:rPr>
      <w:rFonts w:ascii="Verdana" w:eastAsia="SimHei" w:hAnsi="Verdana" w:cs="Simplified Arabic"/>
      <w:bCs/>
      <w:sz w:val="19"/>
      <w:szCs w:val="19"/>
      <w:lang w:val="en-GB"/>
    </w:rPr>
  </w:style>
  <w:style w:type="paragraph" w:customStyle="1" w:styleId="CEOcontributionStart">
    <w:name w:val="CEO_contributionStart"/>
    <w:basedOn w:val="Normal"/>
    <w:uiPriority w:val="99"/>
    <w:rsid w:val="00E76BC8"/>
    <w:pPr>
      <w:spacing w:before="360"/>
    </w:pPr>
    <w:rPr>
      <w:rFonts w:ascii="Verdana" w:eastAsia="SimHei" w:hAnsi="Verdana" w:cs="Simplified Arabic"/>
      <w:sz w:val="19"/>
      <w:szCs w:val="19"/>
      <w:lang w:val="en-GB"/>
    </w:rPr>
  </w:style>
  <w:style w:type="paragraph" w:customStyle="1" w:styleId="CEOMeetingDates">
    <w:name w:val="CEO_MeetingDates"/>
    <w:basedOn w:val="Normal"/>
    <w:uiPriority w:val="99"/>
    <w:rsid w:val="00E76BC8"/>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E76BC8"/>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E76BC8"/>
    <w:pPr>
      <w:spacing w:before="240"/>
    </w:pPr>
    <w:rPr>
      <w:rFonts w:ascii="Verdana" w:eastAsia="SimHei" w:hAnsi="Verdana" w:cs="Simplified Arabic"/>
      <w:b/>
      <w:sz w:val="19"/>
      <w:szCs w:val="19"/>
      <w:lang w:val="en-GB"/>
    </w:rPr>
  </w:style>
  <w:style w:type="paragraph" w:customStyle="1" w:styleId="CEOQuestion">
    <w:name w:val="CEO_Question"/>
    <w:basedOn w:val="CEOOriginalLanguage"/>
    <w:uiPriority w:val="99"/>
    <w:rsid w:val="00E76BC8"/>
    <w:pPr>
      <w:tabs>
        <w:tab w:val="left" w:pos="2098"/>
      </w:tabs>
      <w:ind w:left="2098" w:hanging="2098"/>
    </w:pPr>
    <w:rPr>
      <w:lang w:val="fr-CH"/>
    </w:rPr>
  </w:style>
  <w:style w:type="paragraph" w:customStyle="1" w:styleId="CEOSectorName">
    <w:name w:val="CEO_SectorName"/>
    <w:basedOn w:val="Normal"/>
    <w:uiPriority w:val="99"/>
    <w:rsid w:val="00E76BC8"/>
    <w:rPr>
      <w:rFonts w:ascii="Verdana" w:eastAsia="SimHei" w:hAnsi="Verdana" w:cs="Simplified Arabic"/>
      <w:b/>
      <w:sz w:val="26"/>
      <w:szCs w:val="28"/>
      <w:lang w:val="en-GB"/>
    </w:rPr>
  </w:style>
  <w:style w:type="paragraph" w:customStyle="1" w:styleId="CEOSourceTitleDetails">
    <w:name w:val="CEO_SourceTitleDetails"/>
    <w:basedOn w:val="Normal"/>
    <w:uiPriority w:val="99"/>
    <w:rsid w:val="00E76BC8"/>
    <w:rPr>
      <w:rFonts w:ascii="Verdana" w:eastAsia="SimHei" w:hAnsi="Verdana" w:cs="Simplified Arabic"/>
      <w:bCs/>
      <w:sz w:val="19"/>
      <w:szCs w:val="19"/>
      <w:lang w:val="en-GB"/>
    </w:rPr>
  </w:style>
  <w:style w:type="paragraph" w:customStyle="1" w:styleId="CEOLogo">
    <w:name w:val="CEO_Logo"/>
    <w:basedOn w:val="CEONormal"/>
    <w:uiPriority w:val="99"/>
    <w:rsid w:val="00E76BC8"/>
    <w:pPr>
      <w:spacing w:before="0" w:after="0"/>
      <w:jc w:val="right"/>
    </w:pPr>
    <w:rPr>
      <w:sz w:val="19"/>
      <w:szCs w:val="19"/>
    </w:rPr>
  </w:style>
  <w:style w:type="paragraph" w:customStyle="1" w:styleId="CEORevision">
    <w:name w:val="CEO_Revision"/>
    <w:basedOn w:val="CEONormal"/>
    <w:autoRedefine/>
    <w:uiPriority w:val="99"/>
    <w:rsid w:val="00E76BC8"/>
    <w:pPr>
      <w:tabs>
        <w:tab w:val="left" w:pos="1928"/>
      </w:tabs>
      <w:spacing w:after="0"/>
    </w:pPr>
    <w:rPr>
      <w:b/>
      <w:sz w:val="18"/>
      <w:szCs w:val="18"/>
    </w:rPr>
  </w:style>
  <w:style w:type="paragraph" w:customStyle="1" w:styleId="CEOAgendaItem">
    <w:name w:val="CEO_AgendaItem"/>
    <w:basedOn w:val="CEOAgendaItemN"/>
    <w:uiPriority w:val="99"/>
    <w:rsid w:val="00E76BC8"/>
    <w:pPr>
      <w:jc w:val="left"/>
    </w:pPr>
    <w:rPr>
      <w:rFonts w:eastAsia="SimSun" w:cs="Times New Roman"/>
      <w:bCs w:val="0"/>
    </w:rPr>
  </w:style>
  <w:style w:type="paragraph" w:customStyle="1" w:styleId="CEOAgendaItemIndent">
    <w:name w:val="CEO_AgendaItemIndent"/>
    <w:basedOn w:val="CEOAgendaItem"/>
    <w:uiPriority w:val="99"/>
    <w:rsid w:val="00E76BC8"/>
    <w:pPr>
      <w:tabs>
        <w:tab w:val="left" w:pos="459"/>
      </w:tabs>
      <w:ind w:left="34"/>
    </w:pPr>
  </w:style>
  <w:style w:type="paragraph" w:styleId="BodyTextIndent">
    <w:name w:val="Body Text Indent"/>
    <w:basedOn w:val="Normal"/>
    <w:link w:val="BodyTextIndentChar"/>
    <w:uiPriority w:val="99"/>
    <w:semiHidden/>
    <w:locked/>
    <w:rsid w:val="00E76BC8"/>
    <w:pPr>
      <w:ind w:left="283"/>
    </w:pPr>
  </w:style>
  <w:style w:type="character" w:customStyle="1" w:styleId="BodyTextIndentChar">
    <w:name w:val="Body Text Indent Char"/>
    <w:basedOn w:val="DefaultParagraphFont"/>
    <w:link w:val="BodyTextIndent"/>
    <w:uiPriority w:val="99"/>
    <w:semiHidden/>
    <w:locked/>
    <w:rsid w:val="00E76BC8"/>
    <w:rPr>
      <w:rFonts w:eastAsia="SimSun" w:cs="Traditional Arabic"/>
      <w:sz w:val="30"/>
      <w:szCs w:val="30"/>
      <w:lang w:eastAsia="en-US" w:bidi="ar-SA"/>
    </w:rPr>
  </w:style>
  <w:style w:type="paragraph" w:styleId="ListParagraph">
    <w:name w:val="List Paragraph"/>
    <w:basedOn w:val="Normal"/>
    <w:uiPriority w:val="34"/>
    <w:qFormat/>
    <w:rsid w:val="00A91646"/>
    <w:pPr>
      <w:ind w:left="720"/>
      <w:contextualSpacing/>
    </w:pPr>
  </w:style>
</w:styles>
</file>

<file path=word/webSettings.xml><?xml version="1.0" encoding="utf-8"?>
<w:webSettings xmlns:r="http://schemas.openxmlformats.org/officeDocument/2006/relationships" xmlns:w="http://schemas.openxmlformats.org/wordprocessingml/2006/main">
  <w:divs>
    <w:div w:id="148375697">
      <w:marLeft w:val="0"/>
      <w:marRight w:val="0"/>
      <w:marTop w:val="0"/>
      <w:marBottom w:val="0"/>
      <w:divBdr>
        <w:top w:val="none" w:sz="0" w:space="0" w:color="auto"/>
        <w:left w:val="none" w:sz="0" w:space="0" w:color="auto"/>
        <w:bottom w:val="none" w:sz="0" w:space="0" w:color="auto"/>
        <w:right w:val="none" w:sz="0" w:space="0" w:color="auto"/>
      </w:divBdr>
    </w:div>
    <w:div w:id="148375698">
      <w:marLeft w:val="0"/>
      <w:marRight w:val="0"/>
      <w:marTop w:val="0"/>
      <w:marBottom w:val="0"/>
      <w:divBdr>
        <w:top w:val="none" w:sz="0" w:space="0" w:color="auto"/>
        <w:left w:val="none" w:sz="0" w:space="0" w:color="auto"/>
        <w:bottom w:val="none" w:sz="0" w:space="0" w:color="auto"/>
        <w:right w:val="none" w:sz="0" w:space="0" w:color="auto"/>
      </w:divBdr>
    </w:div>
    <w:div w:id="148375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ITU-D/CDS/gq/generic/questionnaire.asp?ProjectID=210" TargetMode="External"/><Relationship Id="rId4" Type="http://schemas.openxmlformats.org/officeDocument/2006/relationships/webSettings" Target="webSettings.xml"/><Relationship Id="rId9" Type="http://schemas.openxmlformats.org/officeDocument/2006/relationships/hyperlink" Target="mailto:judit.katona-kis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BDT</cp:lastModifiedBy>
  <cp:revision>4</cp:revision>
  <cp:lastPrinted>2011-07-06T15:52:00Z</cp:lastPrinted>
  <dcterms:created xsi:type="dcterms:W3CDTF">2011-10-13T09:25:00Z</dcterms:created>
  <dcterms:modified xsi:type="dcterms:W3CDTF">2011-10-13T09:34:00Z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