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7B3DB1" w:rsidTr="006A1921">
        <w:trPr>
          <w:jc w:val="center"/>
        </w:trPr>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6A1921">
        <w:trPr>
          <w:jc w:val="center"/>
        </w:trPr>
        <w:tc>
          <w:tcPr>
            <w:tcW w:w="7054" w:type="dxa"/>
            <w:gridSpan w:val="2"/>
            <w:shd w:val="clear" w:color="auto" w:fill="auto"/>
          </w:tcPr>
          <w:p w:rsidR="00C76D7F" w:rsidRPr="00CD4E44" w:rsidRDefault="008B35A3" w:rsidP="00E17344">
            <w:pPr>
              <w:spacing w:before="0"/>
              <w:jc w:val="left"/>
              <w:rPr>
                <w:szCs w:val="24"/>
                <w:lang w:val="fr-CH"/>
              </w:rPr>
            </w:pPr>
            <w:r w:rsidRPr="00CD4E44">
              <w:rPr>
                <w:szCs w:val="24"/>
                <w:lang w:val="fr-CH"/>
              </w:rPr>
              <w:t>C</w:t>
            </w:r>
            <w:r w:rsidR="00C76D7F" w:rsidRPr="00CD4E44">
              <w:rPr>
                <w:szCs w:val="24"/>
                <w:lang w:val="fr-CH"/>
              </w:rPr>
              <w:t>ircular</w:t>
            </w:r>
            <w:r w:rsidR="00692B35">
              <w:rPr>
                <w:szCs w:val="24"/>
                <w:lang w:val="fr-CH"/>
              </w:rPr>
              <w:t xml:space="preserve"> Letter</w:t>
            </w:r>
            <w:bookmarkStart w:id="0" w:name="_GoBack"/>
            <w:bookmarkEnd w:id="0"/>
          </w:p>
          <w:p w:rsidR="00651777" w:rsidRPr="00CD4E44" w:rsidRDefault="0048109A" w:rsidP="0048109A">
            <w:pPr>
              <w:spacing w:before="0"/>
              <w:jc w:val="left"/>
              <w:rPr>
                <w:b/>
                <w:bCs/>
                <w:szCs w:val="24"/>
                <w:lang w:val="fr-CH"/>
              </w:rPr>
            </w:pPr>
            <w:r>
              <w:rPr>
                <w:b/>
                <w:bCs/>
                <w:szCs w:val="24"/>
                <w:lang w:val="fr-CH"/>
              </w:rPr>
              <w:t>5</w:t>
            </w:r>
            <w:r w:rsidR="003836D4" w:rsidRPr="00CD4E44">
              <w:rPr>
                <w:b/>
                <w:bCs/>
                <w:szCs w:val="24"/>
                <w:lang w:val="fr-CH"/>
              </w:rPr>
              <w:t>/</w:t>
            </w:r>
            <w:r>
              <w:rPr>
                <w:b/>
                <w:bCs/>
                <w:szCs w:val="24"/>
                <w:lang w:val="fr-CH"/>
              </w:rPr>
              <w:t>LCCE/</w:t>
            </w:r>
            <w:r w:rsidR="00E43A45">
              <w:rPr>
                <w:b/>
                <w:bCs/>
                <w:szCs w:val="24"/>
                <w:lang w:val="fr-CH"/>
              </w:rPr>
              <w:t>59</w:t>
            </w:r>
          </w:p>
        </w:tc>
        <w:tc>
          <w:tcPr>
            <w:tcW w:w="2835" w:type="dxa"/>
            <w:shd w:val="clear" w:color="auto" w:fill="auto"/>
          </w:tcPr>
          <w:p w:rsidR="00651777" w:rsidRPr="00CD4E44" w:rsidRDefault="000B6C77" w:rsidP="009F49E1">
            <w:pPr>
              <w:spacing w:before="0"/>
              <w:jc w:val="right"/>
              <w:rPr>
                <w:szCs w:val="24"/>
                <w:lang w:val="en-GB"/>
              </w:rPr>
            </w:pPr>
            <w:r>
              <w:rPr>
                <w:szCs w:val="24"/>
                <w:lang w:val="en-GB"/>
              </w:rPr>
              <w:t>2</w:t>
            </w:r>
            <w:r w:rsidR="009F49E1">
              <w:rPr>
                <w:szCs w:val="24"/>
                <w:lang w:val="en-GB"/>
              </w:rPr>
              <w:t>2</w:t>
            </w:r>
            <w:r>
              <w:rPr>
                <w:szCs w:val="24"/>
                <w:lang w:val="en-GB"/>
              </w:rPr>
              <w:t xml:space="preserve"> March</w:t>
            </w:r>
            <w:r w:rsidR="0048109A">
              <w:rPr>
                <w:szCs w:val="24"/>
                <w:lang w:val="en-GB"/>
              </w:rPr>
              <w:t xml:space="preserve"> 2016</w:t>
            </w: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6A1921">
        <w:trPr>
          <w:jc w:val="center"/>
        </w:trPr>
        <w:tc>
          <w:tcPr>
            <w:tcW w:w="9889" w:type="dxa"/>
            <w:gridSpan w:val="3"/>
            <w:shd w:val="clear" w:color="auto" w:fill="auto"/>
          </w:tcPr>
          <w:p w:rsidR="00D21694" w:rsidRPr="00CD4E44" w:rsidRDefault="0048109A" w:rsidP="009B09FF">
            <w:pPr>
              <w:spacing w:before="0"/>
              <w:jc w:val="left"/>
              <w:rPr>
                <w:b/>
                <w:bCs/>
                <w:szCs w:val="24"/>
              </w:rPr>
            </w:pPr>
            <w:r w:rsidRPr="00B82258">
              <w:rPr>
                <w:b/>
                <w:szCs w:val="24"/>
              </w:rPr>
              <w:t>To Administrations of Member States of the ITU, Radiocommunication Sector Members,</w:t>
            </w:r>
            <w:r w:rsidRPr="00B82258">
              <w:rPr>
                <w:b/>
                <w:szCs w:val="24"/>
              </w:rPr>
              <w:br/>
              <w:t>ITU-R Associates participating in the work of Radiocommunication Study Group 5</w:t>
            </w:r>
            <w:r w:rsidRPr="00B82258">
              <w:rPr>
                <w:b/>
                <w:szCs w:val="24"/>
              </w:rPr>
              <w:br/>
              <w:t>and ITU Academia</w:t>
            </w: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6A1921">
        <w:trPr>
          <w:jc w:val="center"/>
        </w:trPr>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B4054B" w:rsidRPr="00CD4E44" w:rsidRDefault="0048109A" w:rsidP="0048109A">
            <w:pPr>
              <w:spacing w:before="0"/>
              <w:jc w:val="left"/>
              <w:rPr>
                <w:b/>
                <w:bCs/>
                <w:szCs w:val="24"/>
                <w:lang w:val="en-GB"/>
              </w:rPr>
            </w:pPr>
            <w:r w:rsidRPr="004D7F1C">
              <w:rPr>
                <w:rFonts w:hint="eastAsia"/>
                <w:b/>
                <w:bCs/>
                <w:szCs w:val="24"/>
                <w:lang w:eastAsia="ko-KR"/>
              </w:rPr>
              <w:t>Invitation for submission of proposals for candidate radio interface technologies for the terrestrial components of the radio interface(s) for IMT-2020 and invitation to participate in their subsequent evaluation</w:t>
            </w:r>
          </w:p>
        </w:tc>
      </w:tr>
      <w:tr w:rsidR="00B4054B" w:rsidRPr="00CD4E44" w:rsidTr="006A1921">
        <w:trPr>
          <w:jc w:val="center"/>
        </w:trPr>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1921">
        <w:trPr>
          <w:jc w:val="center"/>
        </w:trPr>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bl>
    <w:p w:rsidR="0048109A" w:rsidRPr="002D0979" w:rsidRDefault="002D0979" w:rsidP="009B09FF">
      <w:pPr>
        <w:pStyle w:val="Heading1"/>
        <w:spacing w:before="360"/>
        <w:rPr>
          <w:rFonts w:eastAsia="Malgun Gothic"/>
        </w:rPr>
      </w:pPr>
      <w:r w:rsidRPr="002D0979">
        <w:rPr>
          <w:rFonts w:eastAsia="Malgun Gothic"/>
        </w:rPr>
        <w:t>1</w:t>
      </w:r>
      <w:r w:rsidRPr="002D0979">
        <w:rPr>
          <w:rFonts w:eastAsia="Malgun Gothic"/>
        </w:rPr>
        <w:tab/>
        <w:t>Introduction</w:t>
      </w:r>
    </w:p>
    <w:p w:rsidR="0048109A" w:rsidRPr="004D7F1C" w:rsidRDefault="0048109A" w:rsidP="006C0CC2">
      <w:pPr>
        <w:spacing w:before="120"/>
        <w:rPr>
          <w:rFonts w:eastAsia="Malgun Gothic"/>
        </w:rPr>
      </w:pPr>
      <w:r w:rsidRPr="004D7F1C">
        <w:rPr>
          <w:rFonts w:eastAsia="Malgun Gothic"/>
        </w:rPr>
        <w:t>ITU-R has commenced the process of developing ITU-R Recommendations for the terrestrial components of the IMT-</w:t>
      </w:r>
      <w:r>
        <w:rPr>
          <w:rFonts w:eastAsia="Malgun Gothic" w:hint="eastAsia"/>
          <w:lang w:eastAsia="ko-KR"/>
        </w:rPr>
        <w:t>2020</w:t>
      </w:r>
      <w:r w:rsidRPr="004D7F1C">
        <w:rPr>
          <w:rFonts w:eastAsia="Malgun Gothic"/>
        </w:rPr>
        <w:t xml:space="preserve"> radio interface(s). This work is guided by Resolution ITU-R </w:t>
      </w:r>
      <w:r>
        <w:rPr>
          <w:rFonts w:eastAsia="Malgun Gothic" w:hint="eastAsia"/>
          <w:lang w:eastAsia="ko-KR"/>
        </w:rPr>
        <w:t>65</w:t>
      </w:r>
      <w:r w:rsidR="00E43A45">
        <w:rPr>
          <w:rFonts w:eastAsia="Malgun Gothic"/>
          <w:lang w:eastAsia="ko-KR"/>
        </w:rPr>
        <w:br/>
      </w:r>
      <w:r w:rsidRPr="004D7F1C">
        <w:rPr>
          <w:rFonts w:eastAsia="Malgun Gothic"/>
        </w:rPr>
        <w:t>(see A</w:t>
      </w:r>
      <w:r>
        <w:rPr>
          <w:rFonts w:eastAsia="Malgun Gothic" w:hint="eastAsia"/>
          <w:lang w:eastAsia="ko-KR"/>
        </w:rPr>
        <w:t xml:space="preserve">nnex </w:t>
      </w:r>
      <w:r w:rsidRPr="004D7F1C">
        <w:rPr>
          <w:rFonts w:eastAsia="Malgun Gothic"/>
        </w:rPr>
        <w:t>1).</w:t>
      </w:r>
    </w:p>
    <w:p w:rsidR="0048109A" w:rsidRPr="004D7F1C" w:rsidRDefault="0048109A" w:rsidP="002D0979">
      <w:pPr>
        <w:rPr>
          <w:rFonts w:eastAsia="Malgun Gothic"/>
        </w:rPr>
      </w:pPr>
      <w:r w:rsidRPr="004D7F1C">
        <w:rPr>
          <w:rFonts w:eastAsia="Malgun Gothic"/>
        </w:rPr>
        <w:t xml:space="preserve">Resolution ITU-R </w:t>
      </w:r>
      <w:r>
        <w:rPr>
          <w:rFonts w:eastAsia="Malgun Gothic" w:hint="eastAsia"/>
          <w:lang w:eastAsia="ko-KR"/>
        </w:rPr>
        <w:t>65</w:t>
      </w:r>
      <w:r w:rsidRPr="004D7F1C">
        <w:rPr>
          <w:rFonts w:eastAsia="Malgun Gothic"/>
        </w:rPr>
        <w:t xml:space="preserve"> on the “Principles for the process of </w:t>
      </w:r>
      <w:r>
        <w:rPr>
          <w:rFonts w:eastAsia="Malgun Gothic" w:hint="eastAsia"/>
          <w:lang w:eastAsia="ko-KR"/>
        </w:rPr>
        <w:t xml:space="preserve">future </w:t>
      </w:r>
      <w:r w:rsidRPr="004D7F1C">
        <w:rPr>
          <w:rFonts w:eastAsia="Malgun Gothic"/>
        </w:rPr>
        <w:t>development of IMT</w:t>
      </w:r>
      <w:r>
        <w:rPr>
          <w:rFonts w:eastAsia="Malgun Gothic" w:hint="eastAsia"/>
          <w:lang w:eastAsia="ko-KR"/>
        </w:rPr>
        <w:t xml:space="preserve"> for 2020 and beyond</w:t>
      </w:r>
      <w:r w:rsidRPr="004D7F1C">
        <w:rPr>
          <w:rFonts w:eastAsia="Malgun Gothic"/>
        </w:rPr>
        <w:t>” outlines the essential criteria and principles which</w:t>
      </w:r>
      <w:r w:rsidRPr="004D7F1C">
        <w:rPr>
          <w:rFonts w:eastAsia="Malgun Gothic"/>
          <w:lang w:eastAsia="ja-JP"/>
        </w:rPr>
        <w:t xml:space="preserve"> </w:t>
      </w:r>
      <w:r w:rsidRPr="004D7F1C">
        <w:rPr>
          <w:rFonts w:eastAsia="Malgun Gothic"/>
        </w:rPr>
        <w:t xml:space="preserve">will be used in the process of developing </w:t>
      </w:r>
      <w:r w:rsidRPr="004D7F1C">
        <w:rPr>
          <w:rFonts w:eastAsia="Malgun Gothic"/>
          <w:lang w:eastAsia="ja-JP"/>
        </w:rPr>
        <w:t xml:space="preserve">the </w:t>
      </w:r>
      <w:r w:rsidRPr="004D7F1C">
        <w:rPr>
          <w:rFonts w:eastAsia="Malgun Gothic"/>
        </w:rPr>
        <w:t>Recommendations and Reports</w:t>
      </w:r>
      <w:r w:rsidRPr="004D7F1C">
        <w:rPr>
          <w:rFonts w:eastAsia="Malgun Gothic"/>
          <w:lang w:eastAsia="ja-JP"/>
        </w:rPr>
        <w:t xml:space="preserve"> for IMT-</w:t>
      </w:r>
      <w:r>
        <w:rPr>
          <w:rFonts w:eastAsia="Malgun Gothic" w:hint="eastAsia"/>
          <w:lang w:eastAsia="ko-KR"/>
        </w:rPr>
        <w:t>2020</w:t>
      </w:r>
      <w:r w:rsidRPr="004D7F1C">
        <w:rPr>
          <w:rFonts w:eastAsia="Malgun Gothic"/>
          <w:lang w:eastAsia="ja-JP"/>
        </w:rPr>
        <w:t>, including Recommendation(s) for the radio interface specification</w:t>
      </w:r>
      <w:r w:rsidRPr="004D7F1C">
        <w:rPr>
          <w:rFonts w:eastAsia="Malgun Gothic"/>
        </w:rPr>
        <w:t>.</w:t>
      </w:r>
    </w:p>
    <w:p w:rsidR="0048109A" w:rsidRPr="002D0979" w:rsidRDefault="0048109A" w:rsidP="006C0CC2">
      <w:pPr>
        <w:pStyle w:val="Heading1"/>
        <w:spacing w:before="240"/>
        <w:rPr>
          <w:rFonts w:eastAsia="Malgun Gothic"/>
        </w:rPr>
      </w:pPr>
      <w:r w:rsidRPr="002D0979">
        <w:rPr>
          <w:rFonts w:eastAsia="Malgun Gothic"/>
        </w:rPr>
        <w:t>2</w:t>
      </w:r>
      <w:r w:rsidRPr="002D0979">
        <w:rPr>
          <w:rFonts w:eastAsia="Malgun Gothic"/>
        </w:rPr>
        <w:tab/>
        <w:t>Purpose of this Circular Letter</w:t>
      </w:r>
    </w:p>
    <w:p w:rsidR="0048109A" w:rsidRPr="004D7F1C" w:rsidRDefault="0048109A" w:rsidP="006C0CC2">
      <w:pPr>
        <w:spacing w:before="120"/>
        <w:rPr>
          <w:rFonts w:eastAsia="Malgun Gothic"/>
        </w:rPr>
      </w:pPr>
      <w:r w:rsidRPr="004D7F1C">
        <w:rPr>
          <w:rFonts w:eastAsia="Malgun Gothic"/>
        </w:rPr>
        <w:t xml:space="preserve">The purpose of this Circular Letter is to invite the submission of proposals for candidate radio </w:t>
      </w:r>
      <w:r w:rsidRPr="004D7F1C">
        <w:rPr>
          <w:rFonts w:eastAsia="Malgun Gothic"/>
          <w:lang w:eastAsia="ja-JP"/>
        </w:rPr>
        <w:t xml:space="preserve">interface </w:t>
      </w:r>
      <w:r w:rsidRPr="004D7F1C">
        <w:rPr>
          <w:rFonts w:eastAsia="Malgun Gothic"/>
        </w:rPr>
        <w:t>technologies (R</w:t>
      </w:r>
      <w:r w:rsidRPr="004D7F1C">
        <w:rPr>
          <w:rFonts w:eastAsia="Malgun Gothic"/>
          <w:lang w:eastAsia="ja-JP"/>
        </w:rPr>
        <w:t>I</w:t>
      </w:r>
      <w:r w:rsidRPr="004D7F1C">
        <w:rPr>
          <w:rFonts w:eastAsia="Malgun Gothic"/>
        </w:rPr>
        <w:t xml:space="preserve">Ts) </w:t>
      </w:r>
      <w:r w:rsidRPr="004D7F1C">
        <w:rPr>
          <w:rFonts w:eastAsia="Malgun Gothic"/>
          <w:lang w:eastAsia="ko-KR"/>
        </w:rPr>
        <w:t xml:space="preserve">or </w:t>
      </w:r>
      <w:r w:rsidRPr="004D7F1C">
        <w:rPr>
          <w:rFonts w:eastAsia="Malgun Gothic"/>
          <w:lang w:eastAsia="ja-JP"/>
        </w:rPr>
        <w:t xml:space="preserve">a </w:t>
      </w:r>
      <w:r w:rsidRPr="004D7F1C">
        <w:rPr>
          <w:rFonts w:eastAsia="Malgun Gothic"/>
          <w:lang w:eastAsia="ko-KR"/>
        </w:rPr>
        <w:t>set of RITs (SRITs)</w:t>
      </w:r>
      <w:r w:rsidRPr="004D7F1C">
        <w:rPr>
          <w:rFonts w:eastAsia="Malgun Gothic"/>
        </w:rPr>
        <w:t xml:space="preserve"> for the terrestrial components of IMT</w:t>
      </w:r>
      <w:r w:rsidRPr="004D7F1C">
        <w:rPr>
          <w:rFonts w:eastAsia="Malgun Gothic"/>
        </w:rPr>
        <w:noBreakHyphen/>
      </w:r>
      <w:r>
        <w:rPr>
          <w:rFonts w:eastAsia="Malgun Gothic" w:hint="eastAsia"/>
          <w:lang w:eastAsia="ko-KR"/>
        </w:rPr>
        <w:t>2020</w:t>
      </w:r>
      <w:r w:rsidRPr="004D7F1C">
        <w:rPr>
          <w:rFonts w:eastAsia="Malgun Gothic"/>
          <w:lang w:eastAsia="ja-JP"/>
        </w:rPr>
        <w:t>.</w:t>
      </w:r>
      <w:r>
        <w:rPr>
          <w:rFonts w:eastAsia="Malgun Gothic"/>
          <w:lang w:eastAsia="ja-JP"/>
        </w:rPr>
        <w:t xml:space="preserve"> </w:t>
      </w:r>
      <w:r w:rsidR="002D0979">
        <w:rPr>
          <w:rFonts w:eastAsia="Malgun Gothic"/>
          <w:lang w:eastAsia="ja-JP"/>
        </w:rPr>
        <w:br/>
      </w:r>
      <w:r>
        <w:rPr>
          <w:rFonts w:eastAsia="Malgun Gothic"/>
          <w:lang w:eastAsia="ja-JP"/>
        </w:rPr>
        <w:t>The Working Party 5D timeline shows that the submission of proposals is scheduled to begin at meeting #28 (October 2017) and end at meeting #32 (mid-2019)</w:t>
      </w:r>
      <w:r>
        <w:rPr>
          <w:rStyle w:val="FootnoteReference"/>
          <w:rFonts w:eastAsia="Malgun Gothic"/>
          <w:lang w:eastAsia="ja-JP"/>
        </w:rPr>
        <w:footnoteReference w:id="1"/>
      </w:r>
      <w:r>
        <w:rPr>
          <w:rFonts w:eastAsia="Malgun Gothic"/>
          <w:lang w:eastAsia="ja-JP"/>
        </w:rPr>
        <w:t>.</w:t>
      </w:r>
    </w:p>
    <w:p w:rsidR="0048109A" w:rsidRDefault="0048109A" w:rsidP="002D0979">
      <w:pPr>
        <w:rPr>
          <w:rFonts w:eastAsia="MS Mincho"/>
          <w:lang w:eastAsia="ja-JP"/>
        </w:rPr>
      </w:pPr>
      <w:r w:rsidRPr="004D7F1C">
        <w:rPr>
          <w:rFonts w:eastAsia="Malgun Gothic"/>
        </w:rPr>
        <w:t>This Circular Letter also initiates an ongoing process to evaluate the candidate R</w:t>
      </w:r>
      <w:r w:rsidRPr="004D7F1C">
        <w:rPr>
          <w:rFonts w:eastAsia="Malgun Gothic"/>
          <w:lang w:eastAsia="ja-JP"/>
        </w:rPr>
        <w:t>I</w:t>
      </w:r>
      <w:r w:rsidRPr="004D7F1C">
        <w:rPr>
          <w:rFonts w:eastAsia="Malgun Gothic"/>
        </w:rPr>
        <w:t>Ts or SRITs for IMT</w:t>
      </w:r>
      <w:r w:rsidRPr="004D7F1C">
        <w:rPr>
          <w:rFonts w:eastAsia="Malgun Gothic"/>
        </w:rPr>
        <w:noBreakHyphen/>
      </w:r>
      <w:r>
        <w:rPr>
          <w:rFonts w:eastAsia="Malgun Gothic" w:hint="eastAsia"/>
          <w:lang w:eastAsia="ko-KR"/>
        </w:rPr>
        <w:t>2020</w:t>
      </w:r>
      <w:r w:rsidRPr="004D7F1C">
        <w:rPr>
          <w:rFonts w:eastAsia="Malgun Gothic"/>
        </w:rPr>
        <w:t>, and invites the formation of independent evaluation groups and the subsequent submission of evaluation reports on these candidate R</w:t>
      </w:r>
      <w:r w:rsidRPr="004D7F1C">
        <w:rPr>
          <w:rFonts w:eastAsia="Malgun Gothic"/>
          <w:lang w:eastAsia="ja-JP"/>
        </w:rPr>
        <w:t>I</w:t>
      </w:r>
      <w:r w:rsidRPr="004D7F1C">
        <w:rPr>
          <w:rFonts w:eastAsia="Malgun Gothic"/>
        </w:rPr>
        <w:t xml:space="preserve">Ts </w:t>
      </w:r>
      <w:r w:rsidRPr="004D7F1C">
        <w:rPr>
          <w:rFonts w:eastAsia="Malgun Gothic"/>
          <w:lang w:eastAsia="ja-JP"/>
        </w:rPr>
        <w:t>or SRITs</w:t>
      </w:r>
      <w:r w:rsidRPr="004D7F1C">
        <w:rPr>
          <w:rFonts w:eastAsia="Malgun Gothic"/>
        </w:rPr>
        <w:t>.</w:t>
      </w:r>
    </w:p>
    <w:p w:rsidR="0048109A" w:rsidRPr="008C666E" w:rsidRDefault="0048109A" w:rsidP="001713B7">
      <w:pPr>
        <w:rPr>
          <w:lang w:eastAsia="zh-CN"/>
        </w:rPr>
      </w:pPr>
      <w:r w:rsidRPr="00BE7DB7">
        <w:rPr>
          <w:rFonts w:eastAsia="MS Mincho"/>
          <w:lang w:eastAsia="ja-JP"/>
        </w:rPr>
        <w:t xml:space="preserve">It should be noted that further information to announce details of the invitation for submission of proposals </w:t>
      </w:r>
      <w:r w:rsidRPr="00BE7DB7">
        <w:rPr>
          <w:lang w:eastAsia="zh-CN"/>
        </w:rPr>
        <w:t xml:space="preserve">(including </w:t>
      </w:r>
      <w:r w:rsidRPr="00BE7DB7">
        <w:rPr>
          <w:rFonts w:eastAsia="Malgun Gothic"/>
        </w:rPr>
        <w:t>technical performance requirement and evaluation criteria</w:t>
      </w:r>
      <w:r w:rsidRPr="00BE7DB7">
        <w:rPr>
          <w:lang w:eastAsia="zh-CN"/>
        </w:rPr>
        <w:t>)</w:t>
      </w:r>
      <w:r w:rsidRPr="00BE7DB7">
        <w:rPr>
          <w:rFonts w:eastAsia="Malgun Gothic"/>
        </w:rPr>
        <w:t xml:space="preserve"> </w:t>
      </w:r>
      <w:r w:rsidRPr="00BE7DB7">
        <w:rPr>
          <w:rFonts w:eastAsia="MS Mincho"/>
          <w:lang w:eastAsia="ja-JP"/>
        </w:rPr>
        <w:t xml:space="preserve">will be provided by addenda </w:t>
      </w:r>
      <w:r w:rsidR="001713B7">
        <w:rPr>
          <w:rFonts w:eastAsia="MS Mincho"/>
          <w:lang w:eastAsia="ja-JP"/>
        </w:rPr>
        <w:t>t</w:t>
      </w:r>
      <w:r w:rsidRPr="00BE7DB7">
        <w:rPr>
          <w:rFonts w:eastAsia="MS Mincho"/>
          <w:lang w:eastAsia="ja-JP"/>
        </w:rPr>
        <w:t>o this Circular Letter</w:t>
      </w:r>
      <w:r w:rsidRPr="00BE7DB7">
        <w:rPr>
          <w:lang w:eastAsia="zh-CN"/>
        </w:rPr>
        <w:t>.</w:t>
      </w:r>
    </w:p>
    <w:p w:rsidR="0048109A" w:rsidRDefault="0048109A" w:rsidP="002D0979">
      <w:pPr>
        <w:rPr>
          <w:rFonts w:eastAsia="Malgun Gothic"/>
          <w:lang w:eastAsia="ko-KR"/>
        </w:rPr>
      </w:pPr>
      <w:r w:rsidRPr="004D7F1C">
        <w:rPr>
          <w:rFonts w:eastAsia="Malgun Gothic"/>
          <w:lang w:eastAsia="ja-JP"/>
        </w:rPr>
        <w:t>Within the ITU-R, the work on IMT-</w:t>
      </w:r>
      <w:r>
        <w:rPr>
          <w:rFonts w:eastAsia="Malgun Gothic" w:hint="eastAsia"/>
          <w:lang w:eastAsia="ko-KR"/>
        </w:rPr>
        <w:t>2020</w:t>
      </w:r>
      <w:r w:rsidRPr="004D7F1C">
        <w:rPr>
          <w:rFonts w:eastAsia="Malgun Gothic"/>
          <w:lang w:eastAsia="ja-JP"/>
        </w:rPr>
        <w:t xml:space="preserve"> </w:t>
      </w:r>
      <w:r>
        <w:rPr>
          <w:rFonts w:eastAsia="MS Mincho" w:hint="eastAsia"/>
          <w:lang w:eastAsia="ja-JP"/>
        </w:rPr>
        <w:t xml:space="preserve">is </w:t>
      </w:r>
      <w:r w:rsidRPr="004D7F1C">
        <w:rPr>
          <w:rFonts w:eastAsia="Malgun Gothic"/>
          <w:lang w:eastAsia="ja-JP"/>
        </w:rPr>
        <w:t>be</w:t>
      </w:r>
      <w:r>
        <w:rPr>
          <w:rFonts w:eastAsia="MS Mincho" w:hint="eastAsia"/>
          <w:lang w:eastAsia="ja-JP"/>
        </w:rPr>
        <w:t>ing</w:t>
      </w:r>
      <w:r w:rsidRPr="004D7F1C">
        <w:rPr>
          <w:rFonts w:eastAsia="Malgun Gothic"/>
          <w:lang w:eastAsia="ja-JP"/>
        </w:rPr>
        <w:t xml:space="preserve"> conducted in ITU</w:t>
      </w:r>
      <w:r>
        <w:rPr>
          <w:rFonts w:eastAsia="Malgun Gothic" w:hint="eastAsia"/>
          <w:lang w:eastAsia="ko-KR"/>
        </w:rPr>
        <w:t>-R Working Party 5D (WP 5D) of S</w:t>
      </w:r>
      <w:r>
        <w:rPr>
          <w:rFonts w:eastAsia="MS Mincho" w:hint="eastAsia"/>
          <w:lang w:eastAsia="ja-JP"/>
        </w:rPr>
        <w:t xml:space="preserve">tudy </w:t>
      </w:r>
      <w:r>
        <w:rPr>
          <w:rFonts w:eastAsia="Malgun Gothic" w:hint="eastAsia"/>
          <w:lang w:eastAsia="ko-KR"/>
        </w:rPr>
        <w:t>G</w:t>
      </w:r>
      <w:r>
        <w:rPr>
          <w:rFonts w:eastAsia="MS Mincho" w:hint="eastAsia"/>
          <w:lang w:eastAsia="ja-JP"/>
        </w:rPr>
        <w:t xml:space="preserve">roup </w:t>
      </w:r>
      <w:r>
        <w:rPr>
          <w:rFonts w:eastAsia="Malgun Gothic" w:hint="eastAsia"/>
          <w:lang w:eastAsia="ko-KR"/>
        </w:rPr>
        <w:t>5</w:t>
      </w:r>
      <w:r w:rsidRPr="004D7F1C">
        <w:rPr>
          <w:rFonts w:eastAsia="Malgun Gothic"/>
          <w:lang w:eastAsia="ja-JP"/>
        </w:rPr>
        <w:t xml:space="preserve"> as the g</w:t>
      </w:r>
      <w:r w:rsidR="002D0979">
        <w:rPr>
          <w:rFonts w:eastAsia="Malgun Gothic"/>
          <w:lang w:eastAsia="ja-JP"/>
        </w:rPr>
        <w:t>roup responsible for this work.</w:t>
      </w:r>
    </w:p>
    <w:p w:rsidR="0048109A" w:rsidRPr="00F20E9F" w:rsidRDefault="0048109A" w:rsidP="006C0CC2">
      <w:pPr>
        <w:pStyle w:val="Heading1"/>
        <w:spacing w:before="240"/>
        <w:rPr>
          <w:rFonts w:eastAsia="Malgun Gothic"/>
        </w:rPr>
      </w:pPr>
      <w:r w:rsidRPr="00F20E9F">
        <w:rPr>
          <w:rFonts w:eastAsia="Malgun Gothic"/>
        </w:rPr>
        <w:lastRenderedPageBreak/>
        <w:t>3</w:t>
      </w:r>
      <w:r w:rsidRPr="00F20E9F">
        <w:rPr>
          <w:rFonts w:eastAsia="Malgun Gothic"/>
        </w:rPr>
        <w:tab/>
        <w:t>Web page for IMT-</w:t>
      </w:r>
      <w:r w:rsidRPr="00F20E9F">
        <w:rPr>
          <w:rFonts w:eastAsia="Malgun Gothic" w:hint="eastAsia"/>
        </w:rPr>
        <w:t>2020</w:t>
      </w:r>
    </w:p>
    <w:p w:rsidR="0048109A" w:rsidRPr="002D0979" w:rsidRDefault="0048109A" w:rsidP="008B47CB">
      <w:pPr>
        <w:spacing w:before="120"/>
        <w:rPr>
          <w:color w:val="1F4E79"/>
        </w:rPr>
      </w:pPr>
      <w:r w:rsidRPr="004D7F1C">
        <w:rPr>
          <w:rFonts w:eastAsia="Malgun Gothic"/>
        </w:rPr>
        <w:t xml:space="preserve">The Radiocommunication Bureau has established a </w:t>
      </w:r>
      <w:r w:rsidRPr="002D0979">
        <w:rPr>
          <w:rFonts w:eastAsia="Malgun Gothic"/>
        </w:rPr>
        <w:t>“</w:t>
      </w:r>
      <w:hyperlink r:id="rId8" w:history="1">
        <w:r w:rsidRPr="008B47CB">
          <w:rPr>
            <w:rStyle w:val="Hyperlink"/>
            <w:rFonts w:eastAsia="Malgun Gothic"/>
            <w:i/>
            <w:iCs/>
          </w:rPr>
          <w:t xml:space="preserve">Web page for the </w:t>
        </w:r>
        <w:r w:rsidR="00EB3711" w:rsidRPr="008B47CB">
          <w:rPr>
            <w:rStyle w:val="Hyperlink"/>
            <w:i/>
            <w:iCs/>
            <w:lang w:eastAsia="zh-CN"/>
          </w:rPr>
          <w:t>IMT</w:t>
        </w:r>
        <w:r w:rsidR="00062134">
          <w:rPr>
            <w:rStyle w:val="Hyperlink"/>
            <w:i/>
            <w:iCs/>
            <w:lang w:eastAsia="zh-CN"/>
          </w:rPr>
          <w:t>-</w:t>
        </w:r>
        <w:r w:rsidR="00EB3711" w:rsidRPr="008B47CB">
          <w:rPr>
            <w:rStyle w:val="Hyperlink"/>
            <w:i/>
            <w:iCs/>
            <w:lang w:eastAsia="zh-CN"/>
          </w:rPr>
          <w:t>2020 submission and </w:t>
        </w:r>
        <w:r w:rsidRPr="008B47CB">
          <w:rPr>
            <w:rStyle w:val="Hyperlink"/>
            <w:i/>
            <w:iCs/>
            <w:lang w:eastAsia="zh-CN"/>
          </w:rPr>
          <w:t>evaluation process</w:t>
        </w:r>
      </w:hyperlink>
      <w:r w:rsidRPr="002D0979">
        <w:rPr>
          <w:rFonts w:eastAsia="Malgun Gothic"/>
        </w:rPr>
        <w:t>”</w:t>
      </w:r>
      <w:r w:rsidR="008B47CB">
        <w:rPr>
          <w:rFonts w:eastAsia="Malgun Gothic"/>
        </w:rPr>
        <w:t xml:space="preserve"> </w:t>
      </w:r>
      <w:r w:rsidRPr="004D7F1C">
        <w:rPr>
          <w:rFonts w:eastAsia="Malgun Gothic"/>
        </w:rPr>
        <w:t>to facilitate the development of proposals and the work of the evaluation groups</w:t>
      </w:r>
      <w:r w:rsidRPr="004D7F1C">
        <w:rPr>
          <w:rFonts w:eastAsia="SimSun"/>
          <w:lang w:eastAsia="zh-CN"/>
        </w:rPr>
        <w:t>.</w:t>
      </w:r>
      <w:r w:rsidRPr="004D7F1C">
        <w:rPr>
          <w:rFonts w:eastAsia="Malgun Gothic"/>
        </w:rPr>
        <w:t xml:space="preserve"> The IMT-</w:t>
      </w:r>
      <w:r>
        <w:rPr>
          <w:rFonts w:eastAsia="Malgun Gothic" w:hint="eastAsia"/>
          <w:lang w:eastAsia="ko-KR"/>
        </w:rPr>
        <w:t>2020</w:t>
      </w:r>
      <w:r w:rsidRPr="004D7F1C">
        <w:rPr>
          <w:rFonts w:eastAsia="Malgun Gothic"/>
        </w:rPr>
        <w:t xml:space="preserve"> web page </w:t>
      </w:r>
      <w:r>
        <w:rPr>
          <w:rFonts w:eastAsia="MS Mincho" w:hint="eastAsia"/>
          <w:lang w:eastAsia="ja-JP"/>
        </w:rPr>
        <w:t xml:space="preserve">will </w:t>
      </w:r>
      <w:r w:rsidRPr="004D7F1C">
        <w:rPr>
          <w:rFonts w:eastAsia="Malgun Gothic"/>
        </w:rPr>
        <w:t>provide details of the process for the submission of proposals, and will include the RIT and SRIT submissions, evaluation group registration and contact information, evaluation reports and other relevant information on the development of IMT-</w:t>
      </w:r>
      <w:r>
        <w:rPr>
          <w:rFonts w:eastAsia="Malgun Gothic" w:hint="eastAsia"/>
          <w:lang w:eastAsia="ko-KR"/>
        </w:rPr>
        <w:t>2020</w:t>
      </w:r>
      <w:r w:rsidRPr="004D7F1C">
        <w:rPr>
          <w:rFonts w:eastAsia="Malgun Gothic"/>
        </w:rPr>
        <w:t>.</w:t>
      </w:r>
    </w:p>
    <w:p w:rsidR="0048109A" w:rsidRPr="004D7F1C" w:rsidRDefault="0048109A" w:rsidP="006C0CC2">
      <w:pPr>
        <w:pStyle w:val="Heading1"/>
        <w:spacing w:before="240"/>
        <w:rPr>
          <w:rFonts w:eastAsia="Malgun Gothic"/>
          <w:lang w:eastAsia="ja-JP"/>
        </w:rPr>
      </w:pPr>
      <w:r w:rsidRPr="004D7F1C">
        <w:rPr>
          <w:rFonts w:eastAsia="Malgun Gothic"/>
          <w:lang w:eastAsia="ja-JP"/>
        </w:rPr>
        <w:t>4</w:t>
      </w:r>
      <w:r w:rsidRPr="004D7F1C">
        <w:rPr>
          <w:rFonts w:eastAsia="Malgun Gothic"/>
        </w:rPr>
        <w:tab/>
        <w:t>Procedure for submitting candidate R</w:t>
      </w:r>
      <w:r w:rsidRPr="004D7F1C">
        <w:rPr>
          <w:rFonts w:eastAsia="Malgun Gothic"/>
          <w:lang w:eastAsia="ja-JP"/>
        </w:rPr>
        <w:t>I</w:t>
      </w:r>
      <w:r w:rsidRPr="004D7F1C">
        <w:rPr>
          <w:rFonts w:eastAsia="Malgun Gothic"/>
        </w:rPr>
        <w:t>Ts or SRITs</w:t>
      </w:r>
    </w:p>
    <w:p w:rsidR="0048109A" w:rsidRPr="004D7F1C" w:rsidRDefault="0048109A" w:rsidP="006C0CC2">
      <w:pPr>
        <w:spacing w:before="120"/>
        <w:rPr>
          <w:rFonts w:eastAsia="Malgun Gothic"/>
        </w:rPr>
      </w:pPr>
      <w:r w:rsidRPr="004D7F1C">
        <w:rPr>
          <w:rFonts w:eastAsia="Malgun Gothic"/>
        </w:rPr>
        <w:t>The submission of proposals should be made in accordance with</w:t>
      </w:r>
      <w:r w:rsidRPr="004D7F1C">
        <w:rPr>
          <w:rFonts w:eastAsia="Malgun Gothic"/>
          <w:lang w:eastAsia="ja-JP"/>
        </w:rPr>
        <w:t xml:space="preserve"> the submission process delineated on the </w:t>
      </w:r>
      <w:r w:rsidRPr="004D7F1C">
        <w:rPr>
          <w:rFonts w:eastAsia="Malgun Gothic"/>
        </w:rPr>
        <w:t>IMT-</w:t>
      </w:r>
      <w:r>
        <w:rPr>
          <w:rFonts w:eastAsia="Malgun Gothic" w:hint="eastAsia"/>
          <w:lang w:eastAsia="ko-KR"/>
        </w:rPr>
        <w:t>2020</w:t>
      </w:r>
      <w:r w:rsidRPr="004D7F1C">
        <w:rPr>
          <w:rFonts w:eastAsia="Malgun Gothic"/>
        </w:rPr>
        <w:t xml:space="preserve"> web page</w:t>
      </w:r>
      <w:r w:rsidRPr="004D7F1C">
        <w:rPr>
          <w:rFonts w:eastAsia="SimSun"/>
          <w:lang w:eastAsia="zh-CN"/>
        </w:rPr>
        <w:t>.</w:t>
      </w:r>
    </w:p>
    <w:p w:rsidR="0048109A" w:rsidRPr="004D7F1C" w:rsidRDefault="0048109A" w:rsidP="002D0979">
      <w:pPr>
        <w:rPr>
          <w:rFonts w:eastAsia="Malgun Gothic"/>
        </w:rPr>
      </w:pPr>
      <w:r w:rsidRPr="004D7F1C">
        <w:rPr>
          <w:rFonts w:eastAsia="Malgun Gothic"/>
        </w:rPr>
        <w:t xml:space="preserve">Proponents and IPR holders should indicate their compliance with the ITU policy on intellectual property rights (see </w:t>
      </w:r>
      <w:r w:rsidRPr="00187652">
        <w:rPr>
          <w:rFonts w:eastAsia="Malgun Gothic"/>
        </w:rPr>
        <w:t>N</w:t>
      </w:r>
      <w:r w:rsidR="002D0979" w:rsidRPr="00187652">
        <w:rPr>
          <w:rFonts w:eastAsia="Malgun Gothic"/>
        </w:rPr>
        <w:t>ote</w:t>
      </w:r>
      <w:r w:rsidRPr="00187652">
        <w:rPr>
          <w:rFonts w:eastAsia="Malgun Gothic"/>
        </w:rPr>
        <w:t xml:space="preserve"> 2 in Section A2.6 </w:t>
      </w:r>
      <w:r w:rsidRPr="004D7F1C">
        <w:rPr>
          <w:rFonts w:eastAsia="Malgun Gothic"/>
        </w:rPr>
        <w:t>of Resolution ITU-R 1-</w:t>
      </w:r>
      <w:r>
        <w:rPr>
          <w:rFonts w:eastAsia="Malgun Gothic" w:hint="eastAsia"/>
          <w:lang w:eastAsia="ko-KR"/>
        </w:rPr>
        <w:t>7</w:t>
      </w:r>
      <w:r w:rsidR="00EB3711">
        <w:rPr>
          <w:rFonts w:eastAsia="Malgun Gothic"/>
        </w:rPr>
        <w:t>), as specified in the Common </w:t>
      </w:r>
      <w:r w:rsidRPr="004D7F1C">
        <w:rPr>
          <w:rFonts w:eastAsia="Malgun Gothic"/>
        </w:rPr>
        <w:t>Patent Policy for ITU</w:t>
      </w:r>
      <w:r w:rsidRPr="004D7F1C">
        <w:rPr>
          <w:rFonts w:eastAsia="Malgun Gothic"/>
        </w:rPr>
        <w:noBreakHyphen/>
        <w:t>T/ITU-R/ISO/IEC</w:t>
      </w:r>
      <w:r>
        <w:rPr>
          <w:rFonts w:eastAsia="Malgun Gothic" w:hint="eastAsia"/>
          <w:lang w:eastAsia="ko-KR"/>
        </w:rPr>
        <w:t xml:space="preserve"> on intellectual property rights,</w:t>
      </w:r>
      <w:r w:rsidRPr="004D7F1C">
        <w:rPr>
          <w:rFonts w:eastAsia="Malgun Gothic"/>
        </w:rPr>
        <w:t xml:space="preserve"> available at </w:t>
      </w:r>
      <w:hyperlink r:id="rId9" w:history="1">
        <w:r w:rsidRPr="004D7F1C">
          <w:rPr>
            <w:rFonts w:eastAsia="Malgun Gothic"/>
            <w:color w:val="0000FF"/>
            <w:u w:val="single"/>
          </w:rPr>
          <w:t>http://www.itu.int/ITU-T/dbase/patent/patent-policy.html</w:t>
        </w:r>
      </w:hyperlink>
      <w:r w:rsidRPr="004D7F1C">
        <w:rPr>
          <w:rFonts w:eastAsia="Malgun Gothic"/>
        </w:rPr>
        <w:t>.</w:t>
      </w:r>
    </w:p>
    <w:p w:rsidR="0048109A" w:rsidRPr="004D7F1C" w:rsidRDefault="0048109A" w:rsidP="002D0979">
      <w:pPr>
        <w:rPr>
          <w:rFonts w:eastAsia="Malgun Gothic"/>
          <w:lang w:eastAsia="ja-JP"/>
        </w:rPr>
      </w:pPr>
      <w:r w:rsidRPr="004D7F1C">
        <w:rPr>
          <w:rFonts w:eastAsia="Malgun Gothic"/>
          <w:lang w:eastAsia="ja-JP"/>
        </w:rPr>
        <w:t xml:space="preserve">Submissions should be addressed </w:t>
      </w:r>
      <w:r w:rsidRPr="004D7F1C">
        <w:rPr>
          <w:rFonts w:eastAsia="Malgun Gothic"/>
        </w:rPr>
        <w:t xml:space="preserve">to the </w:t>
      </w:r>
      <w:r w:rsidRPr="004D7F1C">
        <w:rPr>
          <w:rFonts w:eastAsia="Malgun Gothic"/>
          <w:lang w:eastAsia="ja-JP"/>
        </w:rPr>
        <w:t xml:space="preserve">Counsellor for ITU-R Study Group 5, Mr. </w:t>
      </w:r>
      <w:r>
        <w:rPr>
          <w:rFonts w:eastAsia="Malgun Gothic" w:hint="eastAsia"/>
          <w:lang w:eastAsia="ko-KR"/>
        </w:rPr>
        <w:t>Sergio B</w:t>
      </w:r>
      <w:r w:rsidR="00262F1B">
        <w:rPr>
          <w:rFonts w:eastAsia="Malgun Gothic"/>
          <w:lang w:eastAsia="ko-KR"/>
        </w:rPr>
        <w:t>uonomo</w:t>
      </w:r>
      <w:r w:rsidR="00262F1B" w:rsidRPr="004D7F1C">
        <w:rPr>
          <w:rFonts w:eastAsia="Malgun Gothic"/>
          <w:lang w:eastAsia="ja-JP"/>
        </w:rPr>
        <w:t xml:space="preserve"> </w:t>
      </w:r>
      <w:r w:rsidRPr="004D7F1C">
        <w:rPr>
          <w:rFonts w:eastAsia="Malgun Gothic"/>
          <w:lang w:eastAsia="ja-JP"/>
        </w:rPr>
        <w:t>(</w:t>
      </w:r>
      <w:hyperlink r:id="rId10" w:history="1">
        <w:r w:rsidRPr="00E77C8E">
          <w:rPr>
            <w:rStyle w:val="Hyperlink"/>
            <w:rFonts w:eastAsia="Malgun Gothic"/>
            <w:lang w:eastAsia="ja-JP"/>
          </w:rPr>
          <w:t>sergio.buonomo@itu.int</w:t>
        </w:r>
      </w:hyperlink>
      <w:r>
        <w:rPr>
          <w:rFonts w:eastAsia="Malgun Gothic" w:hint="eastAsia"/>
          <w:lang w:eastAsia="ko-KR"/>
        </w:rPr>
        <w:t>)</w:t>
      </w:r>
      <w:r w:rsidRPr="004D7F1C">
        <w:rPr>
          <w:rFonts w:eastAsia="Malgun Gothic"/>
          <w:lang w:eastAsia="ja-JP"/>
        </w:rPr>
        <w:t>. These submissions will be prepared as inputs to WP 5D and made available on the IMT-</w:t>
      </w:r>
      <w:r>
        <w:rPr>
          <w:rFonts w:eastAsia="Malgun Gothic" w:hint="eastAsia"/>
          <w:lang w:eastAsia="ko-KR"/>
        </w:rPr>
        <w:t>2020</w:t>
      </w:r>
      <w:r w:rsidRPr="004D7F1C">
        <w:rPr>
          <w:rFonts w:eastAsia="Malgun Gothic"/>
          <w:lang w:eastAsia="ja-JP"/>
        </w:rPr>
        <w:t xml:space="preserve"> web page. Receipt of submissions will be acknowledged by</w:t>
      </w:r>
      <w:r w:rsidR="00262F1B">
        <w:rPr>
          <w:rFonts w:eastAsia="Malgun Gothic"/>
          <w:lang w:eastAsia="ja-JP"/>
        </w:rPr>
        <w:t xml:space="preserve"> the Radiocommunication Bureau.</w:t>
      </w:r>
    </w:p>
    <w:p w:rsidR="0048109A" w:rsidRPr="004D7F1C" w:rsidRDefault="0048109A" w:rsidP="006C0CC2">
      <w:pPr>
        <w:pStyle w:val="Heading1"/>
        <w:spacing w:before="240"/>
        <w:rPr>
          <w:rFonts w:eastAsia="Malgun Gothic"/>
          <w:lang w:eastAsia="ja-JP"/>
        </w:rPr>
      </w:pPr>
      <w:r w:rsidRPr="004D7F1C">
        <w:rPr>
          <w:rFonts w:eastAsia="Malgun Gothic"/>
          <w:lang w:eastAsia="ja-JP"/>
        </w:rPr>
        <w:t>5</w:t>
      </w:r>
      <w:r w:rsidRPr="004D7F1C">
        <w:rPr>
          <w:rFonts w:eastAsia="Malgun Gothic"/>
        </w:rPr>
        <w:tab/>
        <w:t>Evaluation of candidate R</w:t>
      </w:r>
      <w:r w:rsidRPr="004D7F1C">
        <w:rPr>
          <w:rFonts w:eastAsia="Malgun Gothic"/>
          <w:lang w:eastAsia="ja-JP"/>
        </w:rPr>
        <w:t>I</w:t>
      </w:r>
      <w:r w:rsidRPr="004D7F1C">
        <w:rPr>
          <w:rFonts w:eastAsia="Malgun Gothic"/>
        </w:rPr>
        <w:t>Ts or SRITs</w:t>
      </w:r>
    </w:p>
    <w:p w:rsidR="0048109A" w:rsidRPr="004D7F1C" w:rsidRDefault="0048109A" w:rsidP="00EB3711">
      <w:pPr>
        <w:spacing w:before="120"/>
        <w:rPr>
          <w:rFonts w:eastAsia="Malgun Gothic"/>
          <w:lang w:eastAsia="ja-JP"/>
        </w:rPr>
      </w:pPr>
      <w:r w:rsidRPr="004D7F1C">
        <w:rPr>
          <w:rFonts w:eastAsia="Malgun Gothic"/>
        </w:rPr>
        <w:t>Candidate R</w:t>
      </w:r>
      <w:r w:rsidRPr="004D7F1C">
        <w:rPr>
          <w:rFonts w:eastAsia="Malgun Gothic"/>
          <w:lang w:eastAsia="ja-JP"/>
        </w:rPr>
        <w:t>I</w:t>
      </w:r>
      <w:r w:rsidRPr="004D7F1C">
        <w:rPr>
          <w:rFonts w:eastAsia="Malgun Gothic"/>
        </w:rPr>
        <w:t xml:space="preserve">Ts </w:t>
      </w:r>
      <w:r w:rsidRPr="004D7F1C">
        <w:rPr>
          <w:rFonts w:eastAsia="Malgun Gothic"/>
          <w:lang w:eastAsia="ja-JP"/>
        </w:rPr>
        <w:t xml:space="preserve">or SRITs </w:t>
      </w:r>
      <w:r w:rsidRPr="004D7F1C">
        <w:rPr>
          <w:rFonts w:eastAsia="Malgun Gothic"/>
        </w:rPr>
        <w:t>will be evaluated</w:t>
      </w:r>
      <w:r w:rsidRPr="004D7F1C">
        <w:rPr>
          <w:rFonts w:eastAsia="Malgun Gothic"/>
          <w:lang w:eastAsia="ja-JP"/>
        </w:rPr>
        <w:t xml:space="preserve"> </w:t>
      </w:r>
      <w:r w:rsidRPr="004D7F1C">
        <w:rPr>
          <w:rFonts w:eastAsia="Malgun Gothic"/>
        </w:rPr>
        <w:t>by the ITU membership, standards organisations and other independent evaluation groups</w:t>
      </w:r>
      <w:r w:rsidRPr="004D7F1C">
        <w:rPr>
          <w:rFonts w:eastAsia="Malgun Gothic"/>
          <w:lang w:eastAsia="ja-JP"/>
        </w:rPr>
        <w:t xml:space="preserve">. Evaluation groups </w:t>
      </w:r>
      <w:r w:rsidRPr="004D7F1C">
        <w:rPr>
          <w:rFonts w:eastAsia="Malgun Gothic"/>
          <w:lang w:eastAsia="ko-KR"/>
        </w:rPr>
        <w:t xml:space="preserve">are </w:t>
      </w:r>
      <w:r w:rsidRPr="004D7F1C">
        <w:rPr>
          <w:rFonts w:eastAsia="Malgun Gothic"/>
          <w:lang w:eastAsia="ja-JP"/>
        </w:rPr>
        <w:t>requested</w:t>
      </w:r>
      <w:r w:rsidRPr="004D7F1C">
        <w:rPr>
          <w:rFonts w:eastAsia="Malgun Gothic"/>
          <w:lang w:eastAsia="ko-KR"/>
        </w:rPr>
        <w:t xml:space="preserve"> to register</w:t>
      </w:r>
      <w:r w:rsidRPr="004D7F1C" w:rsidDel="006769A1">
        <w:rPr>
          <w:rFonts w:eastAsia="Malgun Gothic"/>
          <w:lang w:eastAsia="ko-KR"/>
        </w:rPr>
        <w:t xml:space="preserve"> </w:t>
      </w:r>
      <w:r w:rsidRPr="004D7F1C">
        <w:rPr>
          <w:rFonts w:eastAsia="Malgun Gothic"/>
          <w:lang w:eastAsia="ja-JP"/>
        </w:rPr>
        <w:t>with</w:t>
      </w:r>
      <w:r w:rsidRPr="004D7F1C">
        <w:rPr>
          <w:rFonts w:eastAsia="Malgun Gothic"/>
          <w:lang w:eastAsia="ko-KR"/>
        </w:rPr>
        <w:t xml:space="preserve"> ITU-R</w:t>
      </w:r>
      <w:r w:rsidRPr="004D7F1C">
        <w:rPr>
          <w:rFonts w:eastAsia="Malgun Gothic"/>
          <w:position w:val="6"/>
          <w:sz w:val="16"/>
          <w:lang w:eastAsia="ko-KR"/>
        </w:rPr>
        <w:footnoteReference w:id="2"/>
      </w:r>
      <w:r w:rsidRPr="004D7F1C">
        <w:rPr>
          <w:rFonts w:eastAsia="Malgun Gothic"/>
          <w:lang w:eastAsia="ko-KR"/>
        </w:rPr>
        <w:t>,</w:t>
      </w:r>
      <w:r w:rsidRPr="004D7F1C">
        <w:rPr>
          <w:rFonts w:eastAsia="Malgun Gothic"/>
        </w:rPr>
        <w:t xml:space="preserve"> preferably </w:t>
      </w:r>
      <w:r w:rsidRPr="004D7F1C">
        <w:rPr>
          <w:rFonts w:eastAsia="Malgun Gothic"/>
          <w:lang w:eastAsia="ko-KR"/>
        </w:rPr>
        <w:t xml:space="preserve">before the </w:t>
      </w:r>
      <w:r w:rsidRPr="00DA2744">
        <w:rPr>
          <w:rFonts w:eastAsia="Malgun Gothic"/>
          <w:lang w:eastAsia="ko-KR"/>
        </w:rPr>
        <w:t>end of 20</w:t>
      </w:r>
      <w:r w:rsidRPr="00DA2744">
        <w:rPr>
          <w:rFonts w:eastAsia="Malgun Gothic" w:hint="eastAsia"/>
          <w:lang w:eastAsia="ko-KR"/>
        </w:rPr>
        <w:t>17</w:t>
      </w:r>
      <w:r w:rsidRPr="004D7F1C">
        <w:rPr>
          <w:rFonts w:eastAsia="Malgun Gothic"/>
          <w:lang w:eastAsia="ko-KR"/>
        </w:rPr>
        <w:t>.</w:t>
      </w:r>
      <w:r w:rsidRPr="004D7F1C">
        <w:rPr>
          <w:rFonts w:eastAsia="Malgun Gothic"/>
        </w:rPr>
        <w:t xml:space="preserve"> </w:t>
      </w:r>
      <w:r w:rsidRPr="004D7F1C">
        <w:rPr>
          <w:rFonts w:eastAsia="Malgun Gothic"/>
          <w:lang w:eastAsia="ja-JP"/>
        </w:rPr>
        <w:t>The</w:t>
      </w:r>
      <w:r w:rsidRPr="004D7F1C">
        <w:rPr>
          <w:rFonts w:eastAsia="Malgun Gothic"/>
        </w:rPr>
        <w:t xml:space="preserve"> evaluation groups </w:t>
      </w:r>
      <w:r w:rsidRPr="004D7F1C">
        <w:rPr>
          <w:rFonts w:eastAsia="Malgun Gothic"/>
          <w:lang w:eastAsia="ja-JP"/>
        </w:rPr>
        <w:t>are</w:t>
      </w:r>
      <w:r w:rsidRPr="004D7F1C">
        <w:rPr>
          <w:rFonts w:eastAsia="Malgun Gothic"/>
        </w:rPr>
        <w:t xml:space="preserve"> </w:t>
      </w:r>
      <w:r w:rsidRPr="004D7F1C">
        <w:rPr>
          <w:rFonts w:eastAsia="Malgun Gothic"/>
          <w:lang w:eastAsia="ja-JP"/>
        </w:rPr>
        <w:t xml:space="preserve">kindly requested </w:t>
      </w:r>
      <w:r w:rsidRPr="004D7F1C">
        <w:rPr>
          <w:rFonts w:eastAsia="Malgun Gothic"/>
        </w:rPr>
        <w:t>to submit evaluation reports to the ITU-R in accordance with the evaluation process delineated on the IMT-</w:t>
      </w:r>
      <w:r>
        <w:rPr>
          <w:rFonts w:eastAsia="Malgun Gothic" w:hint="eastAsia"/>
          <w:lang w:eastAsia="ko-KR"/>
        </w:rPr>
        <w:t>2020</w:t>
      </w:r>
      <w:r w:rsidRPr="004D7F1C">
        <w:rPr>
          <w:rFonts w:eastAsia="Malgun Gothic"/>
        </w:rPr>
        <w:t xml:space="preserve"> web page</w:t>
      </w:r>
      <w:r w:rsidRPr="004D7F1C">
        <w:rPr>
          <w:rFonts w:eastAsia="Malgun Gothic"/>
          <w:lang w:eastAsia="ja-JP"/>
        </w:rPr>
        <w:t xml:space="preserve">. </w:t>
      </w:r>
      <w:r w:rsidR="00EB3711">
        <w:rPr>
          <w:rFonts w:eastAsia="Malgun Gothic"/>
          <w:lang w:eastAsia="ja-JP"/>
        </w:rPr>
        <w:t>The </w:t>
      </w:r>
      <w:r w:rsidRPr="004D7F1C">
        <w:rPr>
          <w:rFonts w:eastAsia="Malgun Gothic"/>
          <w:lang w:eastAsia="ja-JP"/>
        </w:rPr>
        <w:t xml:space="preserve">evaluation reports will be </w:t>
      </w:r>
      <w:r w:rsidRPr="004D7F1C">
        <w:rPr>
          <w:rFonts w:eastAsia="Malgun Gothic"/>
        </w:rPr>
        <w:t>consider</w:t>
      </w:r>
      <w:r w:rsidRPr="004D7F1C">
        <w:rPr>
          <w:rFonts w:eastAsia="Malgun Gothic"/>
          <w:lang w:eastAsia="ja-JP"/>
        </w:rPr>
        <w:t>ed</w:t>
      </w:r>
      <w:r w:rsidRPr="004D7F1C">
        <w:rPr>
          <w:rFonts w:eastAsia="Malgun Gothic"/>
        </w:rPr>
        <w:t xml:space="preserve"> in the development of the ITU-R Recommendation describing the radio interface specifications.</w:t>
      </w:r>
    </w:p>
    <w:p w:rsidR="0048109A" w:rsidRDefault="0048109A" w:rsidP="002D0979">
      <w:pPr>
        <w:rPr>
          <w:lang w:eastAsia="zh-CN"/>
        </w:rPr>
      </w:pPr>
      <w:r w:rsidRPr="004D7F1C">
        <w:rPr>
          <w:rFonts w:eastAsia="Malgun Gothic"/>
        </w:rPr>
        <w:t>The evaluation</w:t>
      </w:r>
      <w:r w:rsidRPr="004D7F1C">
        <w:rPr>
          <w:rFonts w:eastAsia="Malgun Gothic"/>
          <w:lang w:eastAsia="ko-KR"/>
        </w:rPr>
        <w:t xml:space="preserve"> guidelines</w:t>
      </w:r>
      <w:r w:rsidRPr="004D7F1C">
        <w:rPr>
          <w:rFonts w:eastAsia="Malgun Gothic"/>
          <w:lang w:eastAsia="ja-JP"/>
        </w:rPr>
        <w:t>,</w:t>
      </w:r>
      <w:r w:rsidRPr="004D7F1C">
        <w:rPr>
          <w:rFonts w:eastAsia="Malgun Gothic"/>
          <w:lang w:eastAsia="ko-KR"/>
        </w:rPr>
        <w:t xml:space="preserve"> including the criteria and </w:t>
      </w:r>
      <w:r w:rsidRPr="004D7F1C">
        <w:rPr>
          <w:rFonts w:eastAsia="Malgun Gothic"/>
          <w:lang w:eastAsia="ja-JP"/>
        </w:rPr>
        <w:t>methodology,</w:t>
      </w:r>
      <w:r w:rsidRPr="004D7F1C">
        <w:rPr>
          <w:rFonts w:eastAsia="Malgun Gothic"/>
          <w:lang w:eastAsia="ko-KR"/>
        </w:rPr>
        <w:t xml:space="preserve"> are to be finalized by WP 5D in Ju</w:t>
      </w:r>
      <w:r>
        <w:rPr>
          <w:rFonts w:eastAsia="Malgun Gothic" w:hint="eastAsia"/>
          <w:lang w:eastAsia="ko-KR"/>
        </w:rPr>
        <w:t>ne</w:t>
      </w:r>
      <w:r w:rsidRPr="004D7F1C">
        <w:rPr>
          <w:rFonts w:eastAsia="Malgun Gothic"/>
          <w:lang w:eastAsia="ko-KR"/>
        </w:rPr>
        <w:t xml:space="preserve"> 20</w:t>
      </w:r>
      <w:r>
        <w:rPr>
          <w:rFonts w:eastAsia="Malgun Gothic" w:hint="eastAsia"/>
          <w:lang w:eastAsia="ko-KR"/>
        </w:rPr>
        <w:t>17</w:t>
      </w:r>
      <w:r w:rsidRPr="004D7F1C">
        <w:rPr>
          <w:rFonts w:eastAsia="Malgun Gothic"/>
          <w:lang w:eastAsia="ko-KR"/>
        </w:rPr>
        <w:t xml:space="preserve">. The availability of these guidelines </w:t>
      </w:r>
      <w:r w:rsidRPr="004D7F1C">
        <w:rPr>
          <w:rFonts w:eastAsia="Malgun Gothic"/>
          <w:lang w:eastAsia="ja-JP"/>
        </w:rPr>
        <w:t>on the IMT-</w:t>
      </w:r>
      <w:r>
        <w:rPr>
          <w:rFonts w:eastAsia="Malgun Gothic" w:hint="eastAsia"/>
          <w:lang w:eastAsia="ko-KR"/>
        </w:rPr>
        <w:t>2020</w:t>
      </w:r>
      <w:r w:rsidRPr="004D7F1C">
        <w:rPr>
          <w:rFonts w:eastAsia="Malgun Gothic"/>
          <w:lang w:eastAsia="ja-JP"/>
        </w:rPr>
        <w:t xml:space="preserve"> web page will be announced in an Addendum to this Circular Letter.</w:t>
      </w:r>
    </w:p>
    <w:p w:rsidR="00E76676" w:rsidRPr="000B6C77" w:rsidRDefault="00E76676" w:rsidP="00767865">
      <w:pPr>
        <w:spacing w:before="1418" w:line="240" w:lineRule="auto"/>
        <w:jc w:val="left"/>
        <w:rPr>
          <w:rFonts w:asciiTheme="minorHAnsi" w:hAnsiTheme="minorHAnsi" w:cstheme="minorHAnsi"/>
          <w:szCs w:val="24"/>
          <w:lang w:val="fr-CH"/>
        </w:rPr>
      </w:pPr>
      <w:r w:rsidRPr="000B6C77">
        <w:rPr>
          <w:rFonts w:asciiTheme="minorHAnsi" w:hAnsiTheme="minorHAnsi" w:cstheme="minorHAnsi"/>
          <w:szCs w:val="24"/>
          <w:lang w:val="fr-CH"/>
        </w:rPr>
        <w:t>François Rancy</w:t>
      </w:r>
      <w:r w:rsidRPr="000B6C77">
        <w:rPr>
          <w:rFonts w:asciiTheme="minorHAnsi" w:hAnsiTheme="minorHAnsi" w:cstheme="minorHAnsi"/>
          <w:szCs w:val="24"/>
          <w:lang w:val="fr-CH"/>
        </w:rPr>
        <w:br/>
        <w:t>Director</w:t>
      </w:r>
    </w:p>
    <w:p w:rsidR="00E76676" w:rsidRPr="000B6C77" w:rsidRDefault="00E76676" w:rsidP="00062134">
      <w:pPr>
        <w:spacing w:before="360" w:after="120"/>
        <w:rPr>
          <w:lang w:val="fr-CH"/>
        </w:rPr>
      </w:pPr>
      <w:r w:rsidRPr="000B6C77">
        <w:rPr>
          <w:b/>
          <w:bCs/>
          <w:lang w:val="fr-CH"/>
        </w:rPr>
        <w:t>Annex</w:t>
      </w:r>
      <w:r w:rsidRPr="000B6C77">
        <w:rPr>
          <w:lang w:val="fr-CH"/>
        </w:rPr>
        <w:t>: 1</w:t>
      </w:r>
    </w:p>
    <w:p w:rsidR="00E76676" w:rsidRPr="000B6C77" w:rsidRDefault="00E76676" w:rsidP="00062134">
      <w:pPr>
        <w:tabs>
          <w:tab w:val="left" w:pos="284"/>
          <w:tab w:val="left" w:pos="568"/>
        </w:tabs>
        <w:spacing w:before="120" w:after="120"/>
        <w:rPr>
          <w:b/>
          <w:bCs/>
          <w:sz w:val="18"/>
          <w:szCs w:val="18"/>
          <w:lang w:val="fr-CH"/>
        </w:rPr>
      </w:pPr>
      <w:r w:rsidRPr="000B6C77">
        <w:rPr>
          <w:b/>
          <w:bCs/>
          <w:sz w:val="18"/>
          <w:szCs w:val="18"/>
          <w:lang w:val="fr-CH"/>
        </w:rPr>
        <w:t>Distribution:</w:t>
      </w:r>
    </w:p>
    <w:p w:rsidR="00E76676" w:rsidRPr="00B82258" w:rsidRDefault="00E76676" w:rsidP="00E76676">
      <w:pPr>
        <w:tabs>
          <w:tab w:val="clear" w:pos="794"/>
          <w:tab w:val="left" w:pos="284"/>
        </w:tabs>
        <w:spacing w:before="0" w:line="240" w:lineRule="auto"/>
        <w:ind w:left="284" w:hanging="284"/>
        <w:jc w:val="left"/>
        <w:rPr>
          <w:sz w:val="18"/>
          <w:szCs w:val="18"/>
        </w:rPr>
      </w:pPr>
      <w:r w:rsidRPr="00B82258">
        <w:rPr>
          <w:sz w:val="18"/>
          <w:szCs w:val="18"/>
        </w:rPr>
        <w:t>–</w:t>
      </w:r>
      <w:r w:rsidRPr="00B82258">
        <w:rPr>
          <w:sz w:val="18"/>
          <w:szCs w:val="18"/>
        </w:rPr>
        <w:tab/>
        <w:t>Administrations of Member States of the ITU and Radiocommunication Sector Members participating in the work of</w:t>
      </w:r>
      <w:r w:rsidRPr="00B82258">
        <w:rPr>
          <w:sz w:val="18"/>
          <w:szCs w:val="18"/>
        </w:rPr>
        <w:br/>
        <w:t>Radiocommunication Study Group 5</w:t>
      </w:r>
    </w:p>
    <w:p w:rsidR="00E76676" w:rsidRPr="00B82258" w:rsidRDefault="00E76676" w:rsidP="00E76676">
      <w:pPr>
        <w:tabs>
          <w:tab w:val="clear" w:pos="794"/>
          <w:tab w:val="left" w:pos="284"/>
        </w:tabs>
        <w:spacing w:before="0" w:line="240" w:lineRule="auto"/>
        <w:jc w:val="left"/>
        <w:rPr>
          <w:sz w:val="18"/>
          <w:szCs w:val="18"/>
        </w:rPr>
      </w:pPr>
      <w:r w:rsidRPr="00B82258">
        <w:rPr>
          <w:sz w:val="18"/>
          <w:szCs w:val="18"/>
        </w:rPr>
        <w:t>–</w:t>
      </w:r>
      <w:r w:rsidRPr="00B82258">
        <w:rPr>
          <w:sz w:val="18"/>
          <w:szCs w:val="18"/>
        </w:rPr>
        <w:tab/>
        <w:t>ITU-R Associates participating in the work of Radiocommunication Study Group 5</w:t>
      </w:r>
    </w:p>
    <w:p w:rsidR="00E76676" w:rsidRPr="00B82258" w:rsidRDefault="00E76676" w:rsidP="00E76676">
      <w:pPr>
        <w:tabs>
          <w:tab w:val="clear" w:pos="794"/>
          <w:tab w:val="left" w:pos="284"/>
        </w:tabs>
        <w:spacing w:before="0" w:line="240" w:lineRule="auto"/>
        <w:jc w:val="left"/>
        <w:rPr>
          <w:sz w:val="18"/>
          <w:szCs w:val="18"/>
        </w:rPr>
      </w:pPr>
      <w:r w:rsidRPr="00B82258">
        <w:rPr>
          <w:sz w:val="18"/>
          <w:szCs w:val="18"/>
        </w:rPr>
        <w:t>–</w:t>
      </w:r>
      <w:r w:rsidRPr="00B82258">
        <w:rPr>
          <w:sz w:val="18"/>
          <w:szCs w:val="18"/>
        </w:rPr>
        <w:tab/>
        <w:t>ITU Academia</w:t>
      </w:r>
    </w:p>
    <w:p w:rsidR="00E76676" w:rsidRPr="00B82258" w:rsidRDefault="00E76676" w:rsidP="00E76676">
      <w:pPr>
        <w:tabs>
          <w:tab w:val="clear" w:pos="794"/>
          <w:tab w:val="left" w:pos="284"/>
        </w:tabs>
        <w:spacing w:before="0" w:line="240" w:lineRule="auto"/>
        <w:jc w:val="left"/>
        <w:rPr>
          <w:sz w:val="18"/>
          <w:szCs w:val="18"/>
        </w:rPr>
      </w:pPr>
      <w:r w:rsidRPr="00B82258">
        <w:rPr>
          <w:sz w:val="18"/>
          <w:szCs w:val="18"/>
        </w:rPr>
        <w:t>–</w:t>
      </w:r>
      <w:r w:rsidRPr="00B82258">
        <w:rPr>
          <w:sz w:val="18"/>
          <w:szCs w:val="18"/>
        </w:rPr>
        <w:tab/>
        <w:t>Chairman and Vice-Chairmen of Radiocommunication Study Group 5</w:t>
      </w:r>
    </w:p>
    <w:p w:rsidR="00E76676" w:rsidRPr="00B82258" w:rsidRDefault="00E76676" w:rsidP="00E76676">
      <w:pPr>
        <w:tabs>
          <w:tab w:val="clear" w:pos="794"/>
          <w:tab w:val="left" w:pos="284"/>
        </w:tabs>
        <w:spacing w:before="0" w:line="240" w:lineRule="auto"/>
        <w:ind w:left="284" w:hanging="284"/>
        <w:jc w:val="left"/>
        <w:rPr>
          <w:sz w:val="18"/>
          <w:szCs w:val="18"/>
        </w:rPr>
      </w:pPr>
      <w:r w:rsidRPr="00B82258">
        <w:rPr>
          <w:sz w:val="18"/>
          <w:szCs w:val="18"/>
        </w:rPr>
        <w:t>–</w:t>
      </w:r>
      <w:r w:rsidRPr="00B82258">
        <w:rPr>
          <w:sz w:val="18"/>
          <w:szCs w:val="18"/>
        </w:rPr>
        <w:tab/>
        <w:t xml:space="preserve">Secretary General of the ITU, Director of the Telecommunication Standardization Bureau, Director of the </w:t>
      </w:r>
      <w:r w:rsidRPr="00B82258">
        <w:rPr>
          <w:sz w:val="18"/>
          <w:szCs w:val="18"/>
        </w:rPr>
        <w:br/>
        <w:t>Telecommunication Development Bureau</w:t>
      </w:r>
    </w:p>
    <w:p w:rsidR="0048109A" w:rsidRPr="00E76676" w:rsidRDefault="00EB3711" w:rsidP="0048109A">
      <w:pPr>
        <w:pStyle w:val="AnnexNo"/>
        <w:rPr>
          <w:rFonts w:asciiTheme="minorHAnsi" w:hAnsiTheme="minorHAnsi"/>
        </w:rPr>
      </w:pPr>
      <w:r>
        <w:rPr>
          <w:rFonts w:asciiTheme="minorHAnsi" w:hAnsiTheme="minorHAnsi"/>
        </w:rPr>
        <w:lastRenderedPageBreak/>
        <w:t>Annex</w:t>
      </w:r>
    </w:p>
    <w:p w:rsidR="0048109A" w:rsidRPr="00A720AC" w:rsidRDefault="0048109A" w:rsidP="0048109A">
      <w:pPr>
        <w:keepNext/>
        <w:keepLines/>
        <w:spacing w:before="480"/>
        <w:jc w:val="center"/>
        <w:rPr>
          <w:caps/>
          <w:sz w:val="28"/>
        </w:rPr>
      </w:pPr>
      <w:r w:rsidRPr="00A720AC">
        <w:rPr>
          <w:caps/>
          <w:sz w:val="28"/>
        </w:rPr>
        <w:t>RESOLUTION ITU-R 65</w:t>
      </w:r>
    </w:p>
    <w:p w:rsidR="0048109A" w:rsidRPr="00E76676" w:rsidRDefault="0048109A" w:rsidP="0048109A">
      <w:pPr>
        <w:keepNext/>
        <w:keepLines/>
        <w:spacing w:before="240"/>
        <w:jc w:val="center"/>
        <w:rPr>
          <w:rFonts w:asciiTheme="minorHAnsi" w:hAnsiTheme="minorHAnsi"/>
          <w:b/>
          <w:sz w:val="28"/>
        </w:rPr>
      </w:pPr>
      <w:r w:rsidRPr="00E76676">
        <w:rPr>
          <w:rFonts w:asciiTheme="minorHAnsi" w:hAnsiTheme="minorHAnsi"/>
          <w:b/>
          <w:sz w:val="28"/>
        </w:rPr>
        <w:t>Principles for the process of future development</w:t>
      </w:r>
      <w:r w:rsidRPr="00E76676">
        <w:rPr>
          <w:rFonts w:asciiTheme="minorHAnsi" w:hAnsiTheme="minorHAnsi"/>
          <w:b/>
          <w:sz w:val="28"/>
          <w:lang w:eastAsia="zh-CN"/>
        </w:rPr>
        <w:t xml:space="preserve"> of IMT for 2020 and beyond</w:t>
      </w:r>
    </w:p>
    <w:p w:rsidR="0048109A" w:rsidRPr="00A720AC" w:rsidRDefault="0048109A" w:rsidP="0048109A">
      <w:pPr>
        <w:keepNext/>
        <w:keepLines/>
        <w:jc w:val="right"/>
        <w:rPr>
          <w:sz w:val="22"/>
        </w:rPr>
      </w:pPr>
      <w:r w:rsidRPr="00A720AC">
        <w:rPr>
          <w:sz w:val="22"/>
        </w:rPr>
        <w:t>(2015)</w:t>
      </w:r>
    </w:p>
    <w:p w:rsidR="0048109A" w:rsidRPr="00A720AC" w:rsidRDefault="0048109A" w:rsidP="0048109A">
      <w:pPr>
        <w:spacing w:before="280"/>
        <w:rPr>
          <w:lang w:eastAsia="zh-CN"/>
        </w:rPr>
      </w:pPr>
      <w:r w:rsidRPr="00A720AC">
        <w:rPr>
          <w:lang w:eastAsia="zh-CN"/>
        </w:rPr>
        <w:t>The ITU Radiocommunication Assembly,</w:t>
      </w:r>
    </w:p>
    <w:p w:rsidR="0048109A" w:rsidRPr="00A720AC" w:rsidRDefault="0048109A" w:rsidP="00C444C8">
      <w:pPr>
        <w:keepNext/>
        <w:keepLines/>
        <w:tabs>
          <w:tab w:val="clear" w:pos="794"/>
          <w:tab w:val="clear" w:pos="1191"/>
          <w:tab w:val="clear" w:pos="1588"/>
          <w:tab w:val="clear" w:pos="1985"/>
          <w:tab w:val="left" w:pos="40"/>
        </w:tabs>
        <w:ind w:left="1134"/>
        <w:rPr>
          <w:i/>
        </w:rPr>
      </w:pPr>
      <w:r w:rsidRPr="00A720AC">
        <w:rPr>
          <w:i/>
        </w:rPr>
        <w:t>considering</w:t>
      </w:r>
    </w:p>
    <w:p w:rsidR="0048109A" w:rsidRPr="00A720AC" w:rsidRDefault="0048109A" w:rsidP="00C444C8">
      <w:pPr>
        <w:tabs>
          <w:tab w:val="clear" w:pos="794"/>
          <w:tab w:val="clear" w:pos="1191"/>
          <w:tab w:val="clear" w:pos="1588"/>
          <w:tab w:val="clear" w:pos="1985"/>
          <w:tab w:val="left" w:pos="1134"/>
        </w:tabs>
        <w:rPr>
          <w:lang w:eastAsia="ja-JP"/>
        </w:rPr>
      </w:pPr>
      <w:r w:rsidRPr="00A720AC">
        <w:rPr>
          <w:i/>
          <w:lang w:eastAsia="ja-JP"/>
        </w:rPr>
        <w:t>a</w:t>
      </w:r>
      <w:r w:rsidRPr="00A720AC">
        <w:rPr>
          <w:i/>
        </w:rPr>
        <w:t>)</w:t>
      </w:r>
      <w:r w:rsidRPr="00A720AC">
        <w:tab/>
      </w:r>
      <w:r w:rsidRPr="00A720AC">
        <w:rPr>
          <w:lang w:eastAsia="ja-JP"/>
        </w:rPr>
        <w:t>that Question ITU</w:t>
      </w:r>
      <w:r w:rsidRPr="00A720AC">
        <w:rPr>
          <w:lang w:eastAsia="ja-JP"/>
        </w:rPr>
        <w:noBreakHyphen/>
        <w:t>R 229/5 addresses “Further development of the terrestrial component of IMT”;</w:t>
      </w:r>
    </w:p>
    <w:p w:rsidR="0048109A" w:rsidRPr="00A720AC" w:rsidRDefault="0048109A" w:rsidP="00C444C8">
      <w:pPr>
        <w:tabs>
          <w:tab w:val="clear" w:pos="794"/>
          <w:tab w:val="clear" w:pos="1191"/>
          <w:tab w:val="clear" w:pos="1588"/>
          <w:tab w:val="clear" w:pos="1985"/>
          <w:tab w:val="left" w:pos="1134"/>
        </w:tabs>
        <w:rPr>
          <w:lang w:eastAsia="zh-CN"/>
        </w:rPr>
      </w:pPr>
      <w:r w:rsidRPr="00A720AC">
        <w:rPr>
          <w:i/>
          <w:iCs/>
        </w:rPr>
        <w:t>b)</w:t>
      </w:r>
      <w:r w:rsidRPr="00A720AC">
        <w:tab/>
        <w:t xml:space="preserve">that the future development of IMT will </w:t>
      </w:r>
      <w:r w:rsidRPr="00A720AC">
        <w:rPr>
          <w:lang w:eastAsia="ja-JP"/>
        </w:rPr>
        <w:t xml:space="preserve">continue in order </w:t>
      </w:r>
      <w:r w:rsidRPr="00A720AC">
        <w:t xml:space="preserve">to address </w:t>
      </w:r>
      <w:r w:rsidRPr="00A720AC">
        <w:rPr>
          <w:lang w:eastAsia="ja-JP"/>
        </w:rPr>
        <w:t xml:space="preserve">more </w:t>
      </w:r>
      <w:r w:rsidRPr="00A720AC">
        <w:t>need</w:t>
      </w:r>
      <w:r w:rsidRPr="00A720AC">
        <w:rPr>
          <w:lang w:eastAsia="ja-JP"/>
        </w:rPr>
        <w:t>s</w:t>
      </w:r>
      <w:r w:rsidRPr="00A720AC">
        <w:t xml:space="preserve"> than those currently </w:t>
      </w:r>
      <w:r w:rsidRPr="00A720AC">
        <w:rPr>
          <w:lang w:eastAsia="ja-JP"/>
        </w:rPr>
        <w:t xml:space="preserve">addressed by existing </w:t>
      </w:r>
      <w:r w:rsidRPr="00A720AC">
        <w:t xml:space="preserve">IMT; </w:t>
      </w:r>
    </w:p>
    <w:p w:rsidR="0048109A" w:rsidRPr="00A720AC" w:rsidRDefault="0048109A" w:rsidP="00C444C8">
      <w:pPr>
        <w:tabs>
          <w:tab w:val="clear" w:pos="794"/>
          <w:tab w:val="clear" w:pos="1191"/>
          <w:tab w:val="clear" w:pos="1588"/>
          <w:tab w:val="clear" w:pos="1985"/>
          <w:tab w:val="left" w:pos="1134"/>
        </w:tabs>
        <w:rPr>
          <w:highlight w:val="yellow"/>
          <w:lang w:eastAsia="ko-KR"/>
        </w:rPr>
      </w:pPr>
      <w:r w:rsidRPr="00A720AC">
        <w:rPr>
          <w:i/>
          <w:lang w:eastAsia="ko-KR"/>
        </w:rPr>
        <w:t>c</w:t>
      </w:r>
      <w:r w:rsidRPr="00A720AC">
        <w:rPr>
          <w:i/>
        </w:rPr>
        <w:t>)</w:t>
      </w:r>
      <w:r w:rsidRPr="00A720AC">
        <w:tab/>
        <w:t>that Recommendation ITU</w:t>
      </w:r>
      <w:r w:rsidRPr="00A720AC">
        <w:noBreakHyphen/>
        <w:t>R M.1645 defined the framework and overall objectives of the future development of IMT</w:t>
      </w:r>
      <w:r w:rsidRPr="00A720AC">
        <w:noBreakHyphen/>
        <w:t>2000 and systems beyond IMT</w:t>
      </w:r>
      <w:r w:rsidRPr="00A720AC">
        <w:noBreakHyphen/>
        <w:t xml:space="preserve">2000; </w:t>
      </w:r>
    </w:p>
    <w:p w:rsidR="0048109A" w:rsidRPr="00A720AC" w:rsidRDefault="0048109A" w:rsidP="00C444C8">
      <w:pPr>
        <w:tabs>
          <w:tab w:val="clear" w:pos="794"/>
          <w:tab w:val="clear" w:pos="1191"/>
          <w:tab w:val="clear" w:pos="1588"/>
          <w:tab w:val="clear" w:pos="1985"/>
          <w:tab w:val="left" w:pos="1134"/>
        </w:tabs>
        <w:rPr>
          <w:lang w:eastAsia="ko-KR"/>
        </w:rPr>
      </w:pPr>
      <w:r w:rsidRPr="00A720AC">
        <w:rPr>
          <w:i/>
        </w:rPr>
        <w:t>d)</w:t>
      </w:r>
      <w:r w:rsidRPr="00A720AC">
        <w:tab/>
        <w:t>that Recommendation ITU</w:t>
      </w:r>
      <w:r w:rsidRPr="00A720AC">
        <w:noBreakHyphen/>
        <w:t>R M.</w:t>
      </w:r>
      <w:r w:rsidRPr="00A720AC">
        <w:rPr>
          <w:lang w:eastAsia="ko-KR"/>
        </w:rPr>
        <w:t>2083</w:t>
      </w:r>
      <w:r w:rsidRPr="00A720AC">
        <w:rPr>
          <w:lang w:eastAsia="ko-KR"/>
        </w:rPr>
        <w:noBreakHyphen/>
        <w:t>0</w:t>
      </w:r>
      <w:r w:rsidRPr="00A720AC">
        <w:t xml:space="preserve"> now defines the framework and overall objectives of the future development of IMT</w:t>
      </w:r>
      <w:r w:rsidRPr="00A720AC">
        <w:rPr>
          <w:lang w:eastAsia="ko-KR"/>
        </w:rPr>
        <w:t xml:space="preserve"> for </w:t>
      </w:r>
      <w:r w:rsidRPr="00A720AC">
        <w:t>20</w:t>
      </w:r>
      <w:r w:rsidRPr="00A720AC">
        <w:rPr>
          <w:lang w:eastAsia="ko-KR"/>
        </w:rPr>
        <w:t>2</w:t>
      </w:r>
      <w:r w:rsidRPr="00A720AC">
        <w:t>0 and beyond;</w:t>
      </w:r>
    </w:p>
    <w:p w:rsidR="0048109A" w:rsidRPr="00A720AC" w:rsidRDefault="0048109A" w:rsidP="00C444C8">
      <w:pPr>
        <w:tabs>
          <w:tab w:val="clear" w:pos="794"/>
          <w:tab w:val="clear" w:pos="1191"/>
          <w:tab w:val="clear" w:pos="1588"/>
          <w:tab w:val="clear" w:pos="1985"/>
          <w:tab w:val="left" w:pos="1134"/>
        </w:tabs>
      </w:pPr>
      <w:r w:rsidRPr="00A720AC">
        <w:rPr>
          <w:i/>
        </w:rPr>
        <w:t>e)</w:t>
      </w:r>
      <w:r w:rsidRPr="00A720AC">
        <w:tab/>
        <w:t>that Resolution ITU</w:t>
      </w:r>
      <w:r w:rsidRPr="00A720AC">
        <w:noBreakHyphen/>
        <w:t>R 57 has been successfully applied in the development of IMT</w:t>
      </w:r>
      <w:r w:rsidRPr="00A720AC">
        <w:noBreakHyphen/>
        <w:t>Advanced;</w:t>
      </w:r>
    </w:p>
    <w:p w:rsidR="0048109A" w:rsidRPr="00A720AC" w:rsidRDefault="0048109A" w:rsidP="00C444C8">
      <w:pPr>
        <w:tabs>
          <w:tab w:val="clear" w:pos="794"/>
          <w:tab w:val="clear" w:pos="1191"/>
          <w:tab w:val="clear" w:pos="1588"/>
          <w:tab w:val="clear" w:pos="1985"/>
          <w:tab w:val="left" w:pos="1134"/>
        </w:tabs>
        <w:rPr>
          <w:lang w:eastAsia="ja-JP"/>
        </w:rPr>
      </w:pPr>
      <w:r w:rsidRPr="00A720AC">
        <w:rPr>
          <w:i/>
          <w:lang w:eastAsia="ja-JP"/>
        </w:rPr>
        <w:t>f</w:t>
      </w:r>
      <w:r w:rsidRPr="00A720AC">
        <w:rPr>
          <w:i/>
        </w:rPr>
        <w:t>)</w:t>
      </w:r>
      <w:r w:rsidRPr="00A720AC">
        <w:tab/>
        <w:t>that procedures and processes developed for IMT</w:t>
      </w:r>
      <w:r w:rsidRPr="00A720AC">
        <w:noBreakHyphen/>
        <w:t>Advanced based on Resolution ITU</w:t>
      </w:r>
      <w:r w:rsidRPr="00A720AC">
        <w:noBreakHyphen/>
        <w:t>R 57 are in place and continue to be utilized for the future development of IMT</w:t>
      </w:r>
      <w:r w:rsidRPr="00A720AC">
        <w:noBreakHyphen/>
        <w:t>Advanced when revising Recommendation ITU</w:t>
      </w:r>
      <w:r w:rsidRPr="00A720AC">
        <w:noBreakHyphen/>
        <w:t>R M.2012</w:t>
      </w:r>
      <w:r w:rsidRPr="00A720AC">
        <w:rPr>
          <w:lang w:eastAsia="ja-JP"/>
        </w:rPr>
        <w:t>;</w:t>
      </w:r>
      <w:r w:rsidRPr="00A720AC">
        <w:t xml:space="preserve"> </w:t>
      </w:r>
    </w:p>
    <w:p w:rsidR="0048109A" w:rsidRPr="00A720AC" w:rsidRDefault="0048109A" w:rsidP="00C444C8">
      <w:pPr>
        <w:tabs>
          <w:tab w:val="clear" w:pos="794"/>
          <w:tab w:val="clear" w:pos="1191"/>
          <w:tab w:val="clear" w:pos="1588"/>
          <w:tab w:val="clear" w:pos="1985"/>
          <w:tab w:val="left" w:pos="1134"/>
        </w:tabs>
      </w:pPr>
      <w:r w:rsidRPr="00A720AC">
        <w:rPr>
          <w:i/>
          <w:iCs/>
          <w:lang w:eastAsia="ja-JP"/>
        </w:rPr>
        <w:t>g)</w:t>
      </w:r>
      <w:r w:rsidRPr="00A720AC">
        <w:rPr>
          <w:lang w:eastAsia="ja-JP"/>
        </w:rPr>
        <w:tab/>
      </w:r>
      <w:r w:rsidRPr="00A720AC">
        <w:t xml:space="preserve">that the procedures and processes </w:t>
      </w:r>
      <w:r w:rsidRPr="00A720AC">
        <w:rPr>
          <w:lang w:eastAsia="ja-JP"/>
        </w:rPr>
        <w:t>based on Resolution ITU</w:t>
      </w:r>
      <w:r w:rsidRPr="00A720AC">
        <w:rPr>
          <w:lang w:eastAsia="ja-JP"/>
        </w:rPr>
        <w:noBreakHyphen/>
        <w:t xml:space="preserve">R 57 </w:t>
      </w:r>
      <w:r w:rsidRPr="00A720AC">
        <w:t>have additionally been successfully applied to the ongoing development of IMT</w:t>
      </w:r>
      <w:r w:rsidRPr="00A720AC">
        <w:noBreakHyphen/>
        <w:t>2000 from 2013 and continue to be utilized for the future development of IMT</w:t>
      </w:r>
      <w:r w:rsidRPr="00A720AC">
        <w:noBreakHyphen/>
        <w:t>2000 when revising Recommendation ITU</w:t>
      </w:r>
      <w:r w:rsidRPr="00A720AC">
        <w:noBreakHyphen/>
        <w:t>R M.1457;</w:t>
      </w:r>
    </w:p>
    <w:p w:rsidR="0048109A" w:rsidRPr="00A720AC" w:rsidRDefault="0048109A" w:rsidP="00C444C8">
      <w:pPr>
        <w:tabs>
          <w:tab w:val="clear" w:pos="794"/>
          <w:tab w:val="clear" w:pos="1191"/>
          <w:tab w:val="clear" w:pos="1588"/>
          <w:tab w:val="clear" w:pos="1985"/>
          <w:tab w:val="left" w:pos="1134"/>
        </w:tabs>
        <w:rPr>
          <w:lang w:eastAsia="zh-CN"/>
        </w:rPr>
      </w:pPr>
      <w:r w:rsidRPr="00A720AC">
        <w:rPr>
          <w:i/>
        </w:rPr>
        <w:t>h)</w:t>
      </w:r>
      <w:r w:rsidRPr="00A720AC">
        <w:tab/>
        <w:t>that Resolution ITU</w:t>
      </w:r>
      <w:r w:rsidRPr="00A720AC">
        <w:noBreakHyphen/>
        <w:t xml:space="preserve">R 56 addresses Naming for IMT, and established that </w:t>
      </w:r>
      <w:r w:rsidRPr="00A720AC">
        <w:rPr>
          <w:lang w:eastAsia="zh-CN"/>
        </w:rPr>
        <w:t>the term “IMT” should be utilized as a root name;</w:t>
      </w:r>
    </w:p>
    <w:p w:rsidR="0048109A" w:rsidRPr="00A720AC" w:rsidRDefault="0048109A" w:rsidP="00C444C8">
      <w:pPr>
        <w:tabs>
          <w:tab w:val="clear" w:pos="794"/>
          <w:tab w:val="clear" w:pos="1191"/>
          <w:tab w:val="clear" w:pos="1588"/>
          <w:tab w:val="clear" w:pos="1985"/>
          <w:tab w:val="left" w:pos="1134"/>
        </w:tabs>
      </w:pPr>
      <w:r w:rsidRPr="00A720AC">
        <w:rPr>
          <w:i/>
          <w:iCs/>
          <w:lang w:eastAsia="zh-CN"/>
        </w:rPr>
        <w:t>i)</w:t>
      </w:r>
      <w:r w:rsidRPr="00A720AC">
        <w:rPr>
          <w:lang w:eastAsia="zh-CN"/>
        </w:rPr>
        <w:tab/>
        <w:t xml:space="preserve">that it is desirable to have consistent principles for the future development of IMT, which are not addressed in </w:t>
      </w:r>
      <w:r w:rsidRPr="00A720AC">
        <w:rPr>
          <w:i/>
          <w:lang w:eastAsia="zh-CN"/>
        </w:rPr>
        <w:t>considerings f)</w:t>
      </w:r>
      <w:r w:rsidRPr="00A720AC">
        <w:rPr>
          <w:lang w:eastAsia="zh-CN"/>
        </w:rPr>
        <w:t xml:space="preserve"> and </w:t>
      </w:r>
      <w:r w:rsidRPr="00A720AC">
        <w:rPr>
          <w:i/>
          <w:lang w:eastAsia="zh-CN"/>
        </w:rPr>
        <w:t>g)</w:t>
      </w:r>
      <w:r w:rsidRPr="00A720AC">
        <w:rPr>
          <w:lang w:eastAsia="zh-CN"/>
        </w:rPr>
        <w:t xml:space="preserve"> above, regardless of the specific naming that may be further determined,</w:t>
      </w:r>
    </w:p>
    <w:p w:rsidR="0048109A" w:rsidRPr="00A720AC" w:rsidRDefault="0048109A" w:rsidP="00C444C8">
      <w:pPr>
        <w:keepNext/>
        <w:keepLines/>
        <w:tabs>
          <w:tab w:val="clear" w:pos="794"/>
          <w:tab w:val="clear" w:pos="1191"/>
          <w:tab w:val="clear" w:pos="1588"/>
          <w:tab w:val="clear" w:pos="1985"/>
          <w:tab w:val="left" w:pos="40"/>
        </w:tabs>
        <w:ind w:left="1134"/>
        <w:rPr>
          <w:i/>
          <w:lang w:eastAsia="zh-CN"/>
        </w:rPr>
      </w:pPr>
      <w:r w:rsidRPr="00A720AC">
        <w:rPr>
          <w:i/>
        </w:rPr>
        <w:t>resolves</w:t>
      </w:r>
    </w:p>
    <w:p w:rsidR="0048109A" w:rsidRPr="00A720AC" w:rsidRDefault="0048109A" w:rsidP="00C444C8">
      <w:pPr>
        <w:tabs>
          <w:tab w:val="clear" w:pos="794"/>
          <w:tab w:val="clear" w:pos="1191"/>
          <w:tab w:val="clear" w:pos="1588"/>
          <w:tab w:val="clear" w:pos="1985"/>
        </w:tabs>
        <w:rPr>
          <w:i/>
          <w:lang w:eastAsia="ja-JP"/>
        </w:rPr>
      </w:pPr>
      <w:r w:rsidRPr="00A720AC">
        <w:rPr>
          <w:lang w:eastAsia="ja-JP"/>
        </w:rPr>
        <w:t xml:space="preserve">in the future development of IMT which is addressed in </w:t>
      </w:r>
      <w:r w:rsidRPr="00A720AC">
        <w:rPr>
          <w:i/>
          <w:lang w:eastAsia="ja-JP"/>
        </w:rPr>
        <w:t xml:space="preserve">considering i) </w:t>
      </w:r>
      <w:r w:rsidRPr="00A720AC">
        <w:rPr>
          <w:lang w:eastAsia="ja-JP"/>
        </w:rPr>
        <w:t>above:</w:t>
      </w:r>
      <w:r w:rsidRPr="00A720AC">
        <w:rPr>
          <w:i/>
          <w:lang w:eastAsia="ja-JP"/>
        </w:rPr>
        <w:t xml:space="preserve"> </w:t>
      </w:r>
    </w:p>
    <w:p w:rsidR="0048109A" w:rsidRPr="00A720AC" w:rsidRDefault="0048109A" w:rsidP="00C444C8">
      <w:pPr>
        <w:tabs>
          <w:tab w:val="clear" w:pos="794"/>
          <w:tab w:val="clear" w:pos="1191"/>
          <w:tab w:val="clear" w:pos="1588"/>
          <w:tab w:val="clear" w:pos="1985"/>
          <w:tab w:val="left" w:pos="1134"/>
        </w:tabs>
      </w:pPr>
      <w:r w:rsidRPr="00A720AC">
        <w:t>1</w:t>
      </w:r>
      <w:r w:rsidRPr="00A720AC">
        <w:tab/>
        <w:t xml:space="preserve">to develop the Recommendations and Reports for </w:t>
      </w:r>
      <w:r w:rsidRPr="00A720AC">
        <w:rPr>
          <w:lang w:eastAsia="ja-JP"/>
        </w:rPr>
        <w:t xml:space="preserve">the </w:t>
      </w:r>
      <w:r w:rsidRPr="00A720AC">
        <w:t>future development of IMT, including Recommendation(s) for radio interface specifications;</w:t>
      </w:r>
    </w:p>
    <w:p w:rsidR="0048109A" w:rsidRPr="00A720AC" w:rsidRDefault="0048109A" w:rsidP="00C444C8">
      <w:pPr>
        <w:tabs>
          <w:tab w:val="clear" w:pos="794"/>
          <w:tab w:val="clear" w:pos="1191"/>
          <w:tab w:val="clear" w:pos="1588"/>
          <w:tab w:val="clear" w:pos="1985"/>
          <w:tab w:val="left" w:pos="1134"/>
        </w:tabs>
      </w:pPr>
      <w:r w:rsidRPr="00A720AC">
        <w:t>2</w:t>
      </w:r>
      <w:r w:rsidRPr="00A720AC">
        <w:tab/>
        <w:t xml:space="preserve">that the development of Recommendations and Reports for </w:t>
      </w:r>
      <w:r w:rsidRPr="00A720AC">
        <w:rPr>
          <w:lang w:eastAsia="ja-JP"/>
        </w:rPr>
        <w:t xml:space="preserve">the </w:t>
      </w:r>
      <w:r w:rsidRPr="00A720AC">
        <w:t>future development of IMT shall be an ongoing and timely process with defined outputs that take into account developments external to ITU</w:t>
      </w:r>
      <w:r w:rsidRPr="00A720AC">
        <w:noBreakHyphen/>
        <w:t>R;</w:t>
      </w:r>
    </w:p>
    <w:p w:rsidR="0048109A" w:rsidRPr="00A720AC" w:rsidRDefault="0048109A" w:rsidP="00C444C8">
      <w:pPr>
        <w:tabs>
          <w:tab w:val="clear" w:pos="794"/>
          <w:tab w:val="clear" w:pos="1191"/>
          <w:tab w:val="clear" w:pos="1588"/>
          <w:tab w:val="clear" w:pos="1985"/>
          <w:tab w:val="left" w:pos="1134"/>
        </w:tabs>
      </w:pPr>
      <w:r w:rsidRPr="00A720AC">
        <w:t>3</w:t>
      </w:r>
      <w:r w:rsidRPr="00A720AC">
        <w:tab/>
        <w:t xml:space="preserve">that radio interface technologies that are proposed to be considered for </w:t>
      </w:r>
      <w:r w:rsidRPr="00A720AC">
        <w:rPr>
          <w:lang w:eastAsia="ja-JP"/>
        </w:rPr>
        <w:t xml:space="preserve">the </w:t>
      </w:r>
      <w:r w:rsidRPr="00A720AC">
        <w:t>future development of IMT shall be developed based on submissions from Member States, Sector Members and Associates of relevant ITU</w:t>
      </w:r>
      <w:r w:rsidRPr="00A720AC">
        <w:noBreakHyphen/>
        <w:t>R study groups, and may additionally be based on submissions invited from external organizations, in accordance with the principles set out in Resolution ITU</w:t>
      </w:r>
      <w:r w:rsidRPr="00A720AC">
        <w:noBreakHyphen/>
        <w:t>R 9;</w:t>
      </w:r>
    </w:p>
    <w:p w:rsidR="0048109A" w:rsidRPr="00A720AC" w:rsidRDefault="0048109A" w:rsidP="00C444C8">
      <w:pPr>
        <w:tabs>
          <w:tab w:val="clear" w:pos="794"/>
          <w:tab w:val="clear" w:pos="1191"/>
          <w:tab w:val="clear" w:pos="1588"/>
          <w:tab w:val="clear" w:pos="1985"/>
          <w:tab w:val="left" w:pos="1134"/>
        </w:tabs>
      </w:pPr>
      <w:r w:rsidRPr="00A720AC">
        <w:lastRenderedPageBreak/>
        <w:t>4</w:t>
      </w:r>
      <w:r w:rsidRPr="00A720AC">
        <w:tab/>
        <w:t xml:space="preserve">that the process for developing Recommendations and Reports for </w:t>
      </w:r>
      <w:r w:rsidRPr="00A720AC">
        <w:rPr>
          <w:lang w:eastAsia="ja-JP"/>
        </w:rPr>
        <w:t xml:space="preserve">the </w:t>
      </w:r>
      <w:r w:rsidRPr="00A720AC">
        <w:t xml:space="preserve">future development of IMT shall give equal opportunity to all proposed technologies to be evaluated against the requirements for </w:t>
      </w:r>
      <w:r w:rsidRPr="00A720AC">
        <w:rPr>
          <w:lang w:eastAsia="ja-JP"/>
        </w:rPr>
        <w:t xml:space="preserve">the </w:t>
      </w:r>
      <w:r w:rsidRPr="00A720AC">
        <w:t>future development of IMT;</w:t>
      </w:r>
    </w:p>
    <w:p w:rsidR="0048109A" w:rsidRPr="00A720AC" w:rsidRDefault="0048109A" w:rsidP="00C444C8">
      <w:pPr>
        <w:tabs>
          <w:tab w:val="clear" w:pos="794"/>
          <w:tab w:val="clear" w:pos="1191"/>
          <w:tab w:val="clear" w:pos="1588"/>
          <w:tab w:val="clear" w:pos="1985"/>
          <w:tab w:val="left" w:pos="1134"/>
        </w:tabs>
      </w:pPr>
      <w:r w:rsidRPr="00A720AC">
        <w:t>5</w:t>
      </w:r>
      <w:r w:rsidRPr="00A720AC">
        <w:tab/>
        <w:t>that new radio interfaces that are developed over time should be considered for inclusion in the future development of IMT in a timely fashion, and, if appropriate, that the relevant Recommendations be revised;</w:t>
      </w:r>
    </w:p>
    <w:p w:rsidR="0048109A" w:rsidRPr="00A720AC" w:rsidRDefault="0048109A" w:rsidP="00C444C8">
      <w:pPr>
        <w:keepNext/>
        <w:tabs>
          <w:tab w:val="clear" w:pos="794"/>
          <w:tab w:val="clear" w:pos="1191"/>
          <w:tab w:val="clear" w:pos="1588"/>
          <w:tab w:val="clear" w:pos="1985"/>
          <w:tab w:val="left" w:pos="1134"/>
        </w:tabs>
      </w:pPr>
      <w:r w:rsidRPr="00A720AC">
        <w:t>6</w:t>
      </w:r>
      <w:r w:rsidRPr="00A720AC">
        <w:tab/>
        <w:t xml:space="preserve">that, in light of the above </w:t>
      </w:r>
      <w:r w:rsidRPr="00A720AC">
        <w:rPr>
          <w:i/>
          <w:iCs/>
        </w:rPr>
        <w:t>resolves</w:t>
      </w:r>
      <w:r w:rsidRPr="00A720AC">
        <w:t>, this process shall include:</w:t>
      </w:r>
    </w:p>
    <w:p w:rsidR="0048109A" w:rsidRPr="00A720AC" w:rsidRDefault="0048109A" w:rsidP="00CC4964">
      <w:pPr>
        <w:tabs>
          <w:tab w:val="clear" w:pos="794"/>
          <w:tab w:val="clear" w:pos="1191"/>
          <w:tab w:val="clear" w:pos="1588"/>
          <w:tab w:val="clear" w:pos="1985"/>
          <w:tab w:val="left" w:pos="1134"/>
          <w:tab w:val="left" w:pos="2608"/>
          <w:tab w:val="left" w:pos="3345"/>
        </w:tabs>
        <w:spacing w:before="80"/>
        <w:ind w:left="1134" w:hanging="1134"/>
      </w:pPr>
      <w:r w:rsidRPr="00A720AC">
        <w:rPr>
          <w:i/>
          <w:iCs/>
        </w:rPr>
        <w:t>a)</w:t>
      </w:r>
      <w:r w:rsidRPr="00A720AC">
        <w:tab/>
        <w:t>the definition of minimum technical requirements and evaluation criteria, based on the framework and overall objectives of the future development of IMT, that support the new capabilities expressed in relevant Recommendation(s), taking into account end</w:t>
      </w:r>
      <w:r w:rsidRPr="00A720AC">
        <w:noBreakHyphen/>
        <w:t>user requirements and without unnecessary legacy requirements;</w:t>
      </w:r>
    </w:p>
    <w:p w:rsidR="0048109A" w:rsidRPr="00A720AC" w:rsidRDefault="0048109A" w:rsidP="00CC4964">
      <w:pPr>
        <w:tabs>
          <w:tab w:val="clear" w:pos="794"/>
          <w:tab w:val="clear" w:pos="1191"/>
          <w:tab w:val="clear" w:pos="1588"/>
          <w:tab w:val="clear" w:pos="1985"/>
          <w:tab w:val="left" w:pos="2608"/>
          <w:tab w:val="left" w:pos="3345"/>
        </w:tabs>
        <w:spacing w:before="80"/>
        <w:ind w:left="1134" w:hanging="1134"/>
      </w:pPr>
      <w:r w:rsidRPr="00A720AC">
        <w:rPr>
          <w:i/>
          <w:iCs/>
        </w:rPr>
        <w:t>b)</w:t>
      </w:r>
      <w:r w:rsidRPr="00A720AC">
        <w:tab/>
        <w:t>an invitation for Members of ITU</w:t>
      </w:r>
      <w:r w:rsidRPr="00A720AC">
        <w:noBreakHyphen/>
        <w:t>R, through a circular letter, to propose candidate radio interface technologies for the future development of IMT;</w:t>
      </w:r>
    </w:p>
    <w:p w:rsidR="0048109A" w:rsidRPr="00A720AC" w:rsidRDefault="0048109A" w:rsidP="00CC4964">
      <w:pPr>
        <w:tabs>
          <w:tab w:val="clear" w:pos="794"/>
          <w:tab w:val="clear" w:pos="1191"/>
          <w:tab w:val="clear" w:pos="1588"/>
          <w:tab w:val="clear" w:pos="1985"/>
          <w:tab w:val="left" w:pos="1134"/>
          <w:tab w:val="left" w:pos="2608"/>
          <w:tab w:val="left" w:pos="3345"/>
        </w:tabs>
        <w:spacing w:before="80"/>
        <w:ind w:left="1134" w:hanging="1134"/>
      </w:pPr>
      <w:r w:rsidRPr="00A720AC">
        <w:rPr>
          <w:i/>
          <w:iCs/>
        </w:rPr>
        <w:t>c)</w:t>
      </w:r>
      <w:r w:rsidRPr="00A720AC">
        <w:tab/>
        <w:t>additionally, an invitation to other organizations to propose candidate radio interface technologies for the future development of IMT, under the scope of liaison and collaboration with such other organizations through Resolution ITU</w:t>
      </w:r>
      <w:r w:rsidRPr="00A720AC">
        <w:noBreakHyphen/>
        <w:t>R 9; in such invitations, the attention of these organizations shall be drawn to the current ITU</w:t>
      </w:r>
      <w:r w:rsidRPr="00A720AC">
        <w:noBreakHyphen/>
        <w:t>R Intellectual Property Rights (IPR) policies;</w:t>
      </w:r>
    </w:p>
    <w:p w:rsidR="0048109A" w:rsidRPr="00A720AC" w:rsidRDefault="0048109A" w:rsidP="00CC4964">
      <w:pPr>
        <w:tabs>
          <w:tab w:val="clear" w:pos="794"/>
          <w:tab w:val="clear" w:pos="1191"/>
          <w:tab w:val="clear" w:pos="1588"/>
          <w:tab w:val="clear" w:pos="1985"/>
          <w:tab w:val="left" w:pos="1134"/>
          <w:tab w:val="left" w:pos="2608"/>
          <w:tab w:val="left" w:pos="3345"/>
        </w:tabs>
        <w:spacing w:before="80"/>
        <w:ind w:left="1134" w:hanging="1134"/>
      </w:pPr>
      <w:r w:rsidRPr="00A720AC">
        <w:rPr>
          <w:i/>
          <w:iCs/>
        </w:rPr>
        <w:t>d)</w:t>
      </w:r>
      <w:r w:rsidRPr="00A720AC">
        <w:tab/>
        <w:t>an evaluation by ITU</w:t>
      </w:r>
      <w:r w:rsidRPr="00A720AC">
        <w:noBreakHyphen/>
        <w:t>R of the radio interface technologies proposed for the future development of IMT to ensure that they meet the requirements and criteria defined in 6 </w:t>
      </w:r>
      <w:r w:rsidRPr="00A720AC">
        <w:rPr>
          <w:i/>
          <w:iCs/>
        </w:rPr>
        <w:t>a)</w:t>
      </w:r>
      <w:r w:rsidRPr="00A720AC">
        <w:t xml:space="preserve"> above; such an evaluation may utilize the principles for interaction of ITU</w:t>
      </w:r>
      <w:r w:rsidRPr="00A720AC">
        <w:noBreakHyphen/>
        <w:t>R with other organizations as detailed in Resolution ITU</w:t>
      </w:r>
      <w:r w:rsidRPr="00A720AC">
        <w:noBreakHyphen/>
        <w:t>R 9;</w:t>
      </w:r>
    </w:p>
    <w:p w:rsidR="0048109A" w:rsidRPr="00A720AC" w:rsidRDefault="0048109A" w:rsidP="00CC4964">
      <w:pPr>
        <w:tabs>
          <w:tab w:val="clear" w:pos="794"/>
          <w:tab w:val="clear" w:pos="1191"/>
          <w:tab w:val="clear" w:pos="1588"/>
          <w:tab w:val="clear" w:pos="1985"/>
          <w:tab w:val="left" w:pos="1134"/>
          <w:tab w:val="left" w:pos="2608"/>
          <w:tab w:val="left" w:pos="3345"/>
        </w:tabs>
        <w:spacing w:before="80"/>
        <w:ind w:left="1134" w:hanging="1134"/>
      </w:pPr>
      <w:r w:rsidRPr="00A720AC">
        <w:rPr>
          <w:i/>
          <w:iCs/>
        </w:rPr>
        <w:t>e)</w:t>
      </w:r>
      <w:r w:rsidRPr="00A720AC">
        <w:tab/>
        <w:t>consensus</w:t>
      </w:r>
      <w:r w:rsidRPr="00A720AC">
        <w:noBreakHyphen/>
        <w:t>building with the objective of achieving harmonization in response to the </w:t>
      </w:r>
      <w:r w:rsidRPr="00A720AC">
        <w:rPr>
          <w:i/>
          <w:iCs/>
        </w:rPr>
        <w:t>considering</w:t>
      </w:r>
      <w:r w:rsidRPr="00A720AC">
        <w:t xml:space="preserve"> paragraphs of this Resolution and which would have the potential for wide industry support of the radio interfaces that are developed for the future development of IMT;</w:t>
      </w:r>
    </w:p>
    <w:p w:rsidR="0048109A" w:rsidRPr="00A720AC" w:rsidRDefault="0048109A" w:rsidP="00CC4964">
      <w:pPr>
        <w:tabs>
          <w:tab w:val="clear" w:pos="794"/>
          <w:tab w:val="clear" w:pos="1191"/>
          <w:tab w:val="clear" w:pos="1588"/>
          <w:tab w:val="clear" w:pos="1985"/>
          <w:tab w:val="left" w:pos="1134"/>
          <w:tab w:val="left" w:pos="2608"/>
          <w:tab w:val="left" w:pos="3345"/>
        </w:tabs>
        <w:spacing w:before="80"/>
        <w:ind w:left="1134" w:hanging="1134"/>
      </w:pPr>
      <w:r w:rsidRPr="00A720AC">
        <w:rPr>
          <w:i/>
          <w:iCs/>
        </w:rPr>
        <w:t>f)</w:t>
      </w:r>
      <w:r w:rsidRPr="00A720AC">
        <w:tab/>
        <w:t>a standardization phase in the future development of IMT, where ITU</w:t>
      </w:r>
      <w:r w:rsidRPr="00A720AC">
        <w:noBreakHyphen/>
        <w:t xml:space="preserve">R develops the IMT radio interface specification Recommendation(s) based on the results of an evaluation report (defined in </w:t>
      </w:r>
      <w:r w:rsidRPr="00A720AC">
        <w:rPr>
          <w:i/>
          <w:iCs/>
        </w:rPr>
        <w:t>resolves</w:t>
      </w:r>
      <w:r w:rsidRPr="00A720AC">
        <w:t> 6 </w:t>
      </w:r>
      <w:r w:rsidRPr="00A720AC">
        <w:rPr>
          <w:i/>
          <w:iCs/>
        </w:rPr>
        <w:t>d)</w:t>
      </w:r>
      <w:r w:rsidRPr="00A720AC">
        <w:t>) and of consensus</w:t>
      </w:r>
      <w:r w:rsidRPr="00A720AC">
        <w:noBreakHyphen/>
        <w:t xml:space="preserve">building (defined in </w:t>
      </w:r>
      <w:r w:rsidRPr="00A720AC">
        <w:rPr>
          <w:i/>
          <w:iCs/>
        </w:rPr>
        <w:t>resolves</w:t>
      </w:r>
      <w:r w:rsidRPr="00A720AC">
        <w:t> 6 </w:t>
      </w:r>
      <w:r w:rsidRPr="00A720AC">
        <w:rPr>
          <w:i/>
          <w:iCs/>
        </w:rPr>
        <w:t>e)</w:t>
      </w:r>
      <w:r w:rsidRPr="00A720AC">
        <w:t>) ensuring that the specifications meet the technical requirements and evaluation criteria as defined in 6 </w:t>
      </w:r>
      <w:r w:rsidRPr="00A720AC">
        <w:rPr>
          <w:i/>
          <w:iCs/>
        </w:rPr>
        <w:t>a)</w:t>
      </w:r>
      <w:r w:rsidRPr="00A720AC">
        <w:t xml:space="preserve"> or 6 </w:t>
      </w:r>
      <w:r w:rsidRPr="00A720AC">
        <w:rPr>
          <w:i/>
          <w:iCs/>
        </w:rPr>
        <w:t>g)</w:t>
      </w:r>
      <w:r w:rsidRPr="00A720AC">
        <w:t>; in such a standardization phase, work may proceed in cooperation with relevant organizations external to ITU in order to complement the work within ITU</w:t>
      </w:r>
      <w:r w:rsidRPr="00A720AC">
        <w:noBreakHyphen/>
        <w:t>R, using the principles set out in Resolution ITU</w:t>
      </w:r>
      <w:r w:rsidRPr="00A720AC">
        <w:noBreakHyphen/>
        <w:t>R 9;</w:t>
      </w:r>
    </w:p>
    <w:p w:rsidR="0048109A" w:rsidRPr="00A720AC" w:rsidRDefault="0048109A" w:rsidP="00CC4964">
      <w:pPr>
        <w:tabs>
          <w:tab w:val="clear" w:pos="794"/>
          <w:tab w:val="clear" w:pos="1191"/>
          <w:tab w:val="clear" w:pos="1588"/>
          <w:tab w:val="clear" w:pos="1985"/>
          <w:tab w:val="left" w:pos="1134"/>
          <w:tab w:val="left" w:pos="2608"/>
          <w:tab w:val="left" w:pos="3345"/>
        </w:tabs>
        <w:spacing w:before="80"/>
        <w:ind w:left="1134" w:hanging="1134"/>
      </w:pPr>
      <w:r w:rsidRPr="00A720AC">
        <w:rPr>
          <w:i/>
          <w:iCs/>
        </w:rPr>
        <w:t>g)</w:t>
      </w:r>
      <w:r w:rsidRPr="00A720AC">
        <w:tab/>
        <w:t>reviews of the minimum technical requirements and evaluation criteria defined in 6 </w:t>
      </w:r>
      <w:r w:rsidRPr="00A720AC">
        <w:rPr>
          <w:i/>
          <w:iCs/>
        </w:rPr>
        <w:t>a)</w:t>
      </w:r>
      <w:r w:rsidRPr="00A720AC">
        <w:t>, taking into account technology advances and end</w:t>
      </w:r>
      <w:r w:rsidRPr="00A720AC">
        <w:noBreakHyphen/>
        <w:t>user requirements changing with time; as the minimum technical requirements and evaluation criteria are changed, these will be designated as separately identifiable versions for the corresponding names, as defined in Resolution ITU</w:t>
      </w:r>
      <w:r w:rsidRPr="00A720AC">
        <w:noBreakHyphen/>
        <w:t xml:space="preserve">R 56, for the further development of IMT; the process will include review of existing versions to determine whether they should remain in force; </w:t>
      </w:r>
    </w:p>
    <w:p w:rsidR="0048109A" w:rsidRPr="00A720AC" w:rsidRDefault="0048109A" w:rsidP="00CC4964">
      <w:pPr>
        <w:tabs>
          <w:tab w:val="clear" w:pos="794"/>
          <w:tab w:val="clear" w:pos="1191"/>
          <w:tab w:val="clear" w:pos="1588"/>
          <w:tab w:val="clear" w:pos="1985"/>
          <w:tab w:val="left" w:pos="1134"/>
          <w:tab w:val="left" w:pos="2608"/>
          <w:tab w:val="left" w:pos="3345"/>
        </w:tabs>
        <w:spacing w:before="80"/>
        <w:ind w:left="1134" w:hanging="1134"/>
      </w:pPr>
      <w:r w:rsidRPr="00A720AC">
        <w:rPr>
          <w:i/>
          <w:iCs/>
        </w:rPr>
        <w:t>h)</w:t>
      </w:r>
      <w:r w:rsidRPr="00A720AC">
        <w:tab/>
        <w:t>an ongoing and timely process where new radio interface technology proposals may be submitted and existing radio interface specifications can be updated; the process should have flexibility to allow proponents to seek evaluation against any version of the approved criteria currently in force,</w:t>
      </w:r>
    </w:p>
    <w:p w:rsidR="004F7104" w:rsidRDefault="004F7104">
      <w:pPr>
        <w:tabs>
          <w:tab w:val="clear" w:pos="794"/>
          <w:tab w:val="clear" w:pos="1191"/>
          <w:tab w:val="clear" w:pos="1588"/>
          <w:tab w:val="clear" w:pos="1985"/>
        </w:tabs>
        <w:overflowPunct/>
        <w:autoSpaceDE/>
        <w:autoSpaceDN/>
        <w:adjustRightInd/>
        <w:spacing w:before="0" w:line="240" w:lineRule="auto"/>
        <w:jc w:val="left"/>
        <w:textAlignment w:val="auto"/>
        <w:rPr>
          <w:i/>
        </w:rPr>
      </w:pPr>
      <w:r>
        <w:rPr>
          <w:i/>
        </w:rPr>
        <w:br w:type="page"/>
      </w:r>
    </w:p>
    <w:p w:rsidR="0048109A" w:rsidRPr="00A720AC" w:rsidRDefault="00A8571B" w:rsidP="00C444C8">
      <w:pPr>
        <w:keepNext/>
        <w:keepLines/>
        <w:tabs>
          <w:tab w:val="clear" w:pos="794"/>
          <w:tab w:val="clear" w:pos="1191"/>
          <w:tab w:val="clear" w:pos="1588"/>
          <w:tab w:val="clear" w:pos="1985"/>
          <w:tab w:val="left" w:pos="1134"/>
        </w:tabs>
        <w:rPr>
          <w:i/>
        </w:rPr>
      </w:pPr>
      <w:r>
        <w:rPr>
          <w:i/>
        </w:rPr>
        <w:lastRenderedPageBreak/>
        <w:tab/>
      </w:r>
      <w:r w:rsidR="0048109A" w:rsidRPr="00A720AC">
        <w:rPr>
          <w:i/>
        </w:rPr>
        <w:t>instructs the Director of the Radiocommunication Bureau</w:t>
      </w:r>
    </w:p>
    <w:p w:rsidR="0048109A" w:rsidRPr="00A720AC" w:rsidRDefault="0048109A" w:rsidP="00C444C8">
      <w:pPr>
        <w:tabs>
          <w:tab w:val="clear" w:pos="794"/>
          <w:tab w:val="clear" w:pos="1191"/>
          <w:tab w:val="clear" w:pos="1588"/>
          <w:tab w:val="clear" w:pos="1985"/>
          <w:tab w:val="left" w:pos="1134"/>
        </w:tabs>
      </w:pPr>
      <w:r w:rsidRPr="00A720AC">
        <w:t>1</w:t>
      </w:r>
      <w:r w:rsidRPr="00A720AC">
        <w:tab/>
        <w:t>to ensure that proponents of radio interface technologies and standards for the future development of IMT are aware of ITU</w:t>
      </w:r>
      <w:r w:rsidRPr="00A720AC">
        <w:noBreakHyphen/>
        <w:t>R IPR policy pursuant to Resolution ITU</w:t>
      </w:r>
      <w:r w:rsidRPr="00A720AC">
        <w:noBreakHyphen/>
        <w:t>R 1;</w:t>
      </w:r>
    </w:p>
    <w:p w:rsidR="008E38B4" w:rsidRDefault="0048109A" w:rsidP="00C444C8">
      <w:pPr>
        <w:tabs>
          <w:tab w:val="clear" w:pos="794"/>
          <w:tab w:val="clear" w:pos="1191"/>
          <w:tab w:val="clear" w:pos="1588"/>
          <w:tab w:val="clear" w:pos="1985"/>
          <w:tab w:val="left" w:pos="1134"/>
        </w:tabs>
      </w:pPr>
      <w:r w:rsidRPr="00A720AC">
        <w:t>2</w:t>
      </w:r>
      <w:r w:rsidRPr="00A720AC">
        <w:tab/>
        <w:t xml:space="preserve">to provide the necessary support and to implement suitable procedures to meet the requirements of the </w:t>
      </w:r>
      <w:r w:rsidRPr="00A720AC">
        <w:rPr>
          <w:i/>
          <w:iCs/>
        </w:rPr>
        <w:t>resolves</w:t>
      </w:r>
      <w:r w:rsidRPr="00A720AC">
        <w:t xml:space="preserve"> above, including the sending of a circular letter calling for radio interface technology proposals.</w:t>
      </w:r>
    </w:p>
    <w:p w:rsidR="004F7104" w:rsidRDefault="004F7104" w:rsidP="0032202E">
      <w:pPr>
        <w:pStyle w:val="Reasons"/>
      </w:pPr>
    </w:p>
    <w:p w:rsidR="003E327A" w:rsidRPr="003E327A" w:rsidRDefault="004F7104" w:rsidP="003E327A">
      <w:pPr>
        <w:jc w:val="center"/>
      </w:pPr>
      <w:r>
        <w:t>______________</w:t>
      </w:r>
    </w:p>
    <w:sectPr w:rsidR="003E327A" w:rsidRPr="003E327A" w:rsidSect="00062134">
      <w:headerReference w:type="even" r:id="rId11"/>
      <w:headerReference w:type="default" r:id="rId12"/>
      <w:headerReference w:type="first" r:id="rId13"/>
      <w:footerReference w:type="first" r:id="rId14"/>
      <w:pgSz w:w="11907" w:h="16834" w:code="9"/>
      <w:pgMar w:top="1134" w:right="1134" w:bottom="567"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09A" w:rsidRDefault="0048109A">
      <w:r>
        <w:separator/>
      </w:r>
    </w:p>
  </w:endnote>
  <w:endnote w:type="continuationSeparator" w:id="0">
    <w:p w:rsidR="0048109A" w:rsidRDefault="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2A" w:rsidRDefault="0051612A" w:rsidP="0051612A">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09A" w:rsidRDefault="0048109A">
      <w:r>
        <w:t>____________________</w:t>
      </w:r>
    </w:p>
  </w:footnote>
  <w:footnote w:type="continuationSeparator" w:id="0">
    <w:p w:rsidR="0048109A" w:rsidRDefault="0048109A">
      <w:r>
        <w:continuationSeparator/>
      </w:r>
    </w:p>
  </w:footnote>
  <w:footnote w:id="1">
    <w:p w:rsidR="001713B7" w:rsidRDefault="0048109A" w:rsidP="00106009">
      <w:pPr>
        <w:pStyle w:val="FootnoteText"/>
        <w:tabs>
          <w:tab w:val="clear" w:pos="255"/>
          <w:tab w:val="clear" w:pos="794"/>
          <w:tab w:val="left" w:pos="426"/>
        </w:tabs>
        <w:ind w:left="0" w:firstLine="0"/>
        <w:jc w:val="left"/>
        <w:rPr>
          <w:rFonts w:eastAsia="MS Mincho"/>
          <w:sz w:val="24"/>
          <w:szCs w:val="24"/>
          <w:lang w:eastAsia="ja-JP"/>
        </w:rPr>
      </w:pPr>
      <w:r w:rsidRPr="00FF11FF">
        <w:rPr>
          <w:rStyle w:val="FootnoteReference"/>
        </w:rPr>
        <w:footnoteRef/>
      </w:r>
      <w:r w:rsidRPr="00FF11FF">
        <w:t xml:space="preserve"> </w:t>
      </w:r>
      <w:r w:rsidR="009B09FF">
        <w:tab/>
      </w:r>
      <w:r w:rsidRPr="002D0979">
        <w:rPr>
          <w:rFonts w:eastAsia="MS Mincho"/>
          <w:sz w:val="24"/>
          <w:szCs w:val="24"/>
          <w:lang w:eastAsia="ja-JP"/>
        </w:rPr>
        <w:t>For the time being, see the information on the IMT-2020 related</w:t>
      </w:r>
      <w:r w:rsidRPr="009F49E1">
        <w:rPr>
          <w:rFonts w:eastAsia="MS Mincho"/>
          <w:sz w:val="24"/>
          <w:szCs w:val="24"/>
          <w:lang w:eastAsia="ja-JP"/>
        </w:rPr>
        <w:t xml:space="preserve"> </w:t>
      </w:r>
      <w:r w:rsidR="009F49E1" w:rsidRPr="001713B7">
        <w:rPr>
          <w:sz w:val="24"/>
          <w:szCs w:val="24"/>
        </w:rPr>
        <w:t>web</w:t>
      </w:r>
      <w:r w:rsidR="001713B7">
        <w:rPr>
          <w:sz w:val="24"/>
          <w:szCs w:val="24"/>
        </w:rPr>
        <w:t xml:space="preserve"> page</w:t>
      </w:r>
      <w:r w:rsidR="009F49E1">
        <w:t xml:space="preserve"> </w:t>
      </w:r>
      <w:r w:rsidRPr="002D0979">
        <w:rPr>
          <w:rFonts w:eastAsia="MS Mincho"/>
          <w:sz w:val="24"/>
          <w:szCs w:val="24"/>
          <w:lang w:eastAsia="ja-JP"/>
        </w:rPr>
        <w:t>of WP 5D</w:t>
      </w:r>
      <w:r w:rsidR="001713B7">
        <w:rPr>
          <w:rFonts w:eastAsia="MS Mincho"/>
          <w:sz w:val="24"/>
          <w:szCs w:val="24"/>
          <w:lang w:eastAsia="ja-JP"/>
        </w:rPr>
        <w:t xml:space="preserve"> </w:t>
      </w:r>
      <w:r w:rsidR="00062134">
        <w:rPr>
          <w:rFonts w:eastAsia="MS Mincho"/>
          <w:sz w:val="24"/>
          <w:szCs w:val="24"/>
          <w:lang w:eastAsia="ja-JP"/>
        </w:rPr>
        <w:t>(</w:t>
      </w:r>
      <w:hyperlink r:id="rId1" w:history="1">
        <w:r w:rsidR="001713B7" w:rsidRPr="00ED7F0B">
          <w:rPr>
            <w:rStyle w:val="Hyperlink"/>
            <w:rFonts w:eastAsia="MS Mincho"/>
            <w:sz w:val="24"/>
            <w:szCs w:val="24"/>
            <w:lang w:eastAsia="ja-JP"/>
          </w:rPr>
          <w:t>http://www.itu.int/en/ITU-R/study-groups/rsg5/rwp5d/imt-2020/Pages/default.aspx</w:t>
        </w:r>
      </w:hyperlink>
      <w:r w:rsidR="00062134">
        <w:rPr>
          <w:rFonts w:eastAsia="MS Mincho"/>
          <w:sz w:val="24"/>
          <w:szCs w:val="24"/>
          <w:lang w:eastAsia="ja-JP"/>
        </w:rPr>
        <w:t>).</w:t>
      </w:r>
    </w:p>
    <w:p w:rsidR="0048109A" w:rsidRDefault="0048109A" w:rsidP="001713B7">
      <w:pPr>
        <w:pStyle w:val="FootnoteText"/>
        <w:tabs>
          <w:tab w:val="clear" w:pos="255"/>
          <w:tab w:val="clear" w:pos="794"/>
          <w:tab w:val="left" w:pos="426"/>
        </w:tabs>
        <w:ind w:left="0" w:firstLine="0"/>
        <w:jc w:val="left"/>
        <w:rPr>
          <w:rFonts w:eastAsia="MS Mincho"/>
          <w:sz w:val="24"/>
          <w:szCs w:val="24"/>
          <w:lang w:eastAsia="ja-JP"/>
        </w:rPr>
      </w:pPr>
      <w:r w:rsidRPr="002D0979">
        <w:rPr>
          <w:rFonts w:eastAsia="MS Mincho"/>
          <w:sz w:val="24"/>
          <w:szCs w:val="24"/>
          <w:lang w:eastAsia="ja-JP"/>
        </w:rPr>
        <w:t>This website indicates the most updated detailed timeline and process for IMT-2020 in ITU-R and the anticipated IMT-2020 related deliverables.</w:t>
      </w:r>
    </w:p>
    <w:p w:rsidR="009B09FF" w:rsidRPr="002D0979" w:rsidRDefault="009B09FF" w:rsidP="002D0979">
      <w:pPr>
        <w:pStyle w:val="FootnoteText"/>
        <w:tabs>
          <w:tab w:val="clear" w:pos="255"/>
          <w:tab w:val="clear" w:pos="794"/>
          <w:tab w:val="left" w:pos="426"/>
        </w:tabs>
        <w:ind w:left="0" w:firstLine="0"/>
        <w:jc w:val="left"/>
        <w:rPr>
          <w:sz w:val="24"/>
          <w:szCs w:val="24"/>
          <w:lang w:val="en-CA"/>
        </w:rPr>
      </w:pPr>
    </w:p>
  </w:footnote>
  <w:footnote w:id="2">
    <w:p w:rsidR="0048109A" w:rsidRPr="00062134" w:rsidRDefault="0048109A" w:rsidP="00062134">
      <w:pPr>
        <w:spacing w:before="120"/>
        <w:ind w:left="284" w:hanging="284"/>
        <w:rPr>
          <w:color w:val="1F4E79"/>
        </w:rPr>
      </w:pPr>
      <w:r w:rsidRPr="008941DD">
        <w:rPr>
          <w:rStyle w:val="FootnoteReference"/>
          <w:sz w:val="20"/>
        </w:rPr>
        <w:footnoteRef/>
      </w:r>
      <w:r>
        <w:rPr>
          <w:sz w:val="20"/>
        </w:rPr>
        <w:t xml:space="preserve"> </w:t>
      </w:r>
      <w:r w:rsidR="009B09FF">
        <w:rPr>
          <w:sz w:val="20"/>
        </w:rPr>
        <w:tab/>
      </w:r>
      <w:r w:rsidR="00062134" w:rsidRPr="00062134">
        <w:t>The e</w:t>
      </w:r>
      <w:r w:rsidRPr="00062134">
        <w:t>valuation</w:t>
      </w:r>
      <w:r w:rsidRPr="001C020E">
        <w:rPr>
          <w:szCs w:val="24"/>
        </w:rPr>
        <w:t xml:space="preserve"> group registration form </w:t>
      </w:r>
      <w:r w:rsidRPr="001C020E">
        <w:rPr>
          <w:rFonts w:hint="eastAsia"/>
          <w:szCs w:val="24"/>
          <w:lang w:eastAsia="ko-KR"/>
        </w:rPr>
        <w:t>will be</w:t>
      </w:r>
      <w:r>
        <w:rPr>
          <w:szCs w:val="24"/>
          <w:lang w:eastAsia="ko-KR"/>
        </w:rPr>
        <w:t>come</w:t>
      </w:r>
      <w:r w:rsidRPr="001C020E">
        <w:rPr>
          <w:szCs w:val="24"/>
        </w:rPr>
        <w:t xml:space="preserve"> available at</w:t>
      </w:r>
      <w:r>
        <w:rPr>
          <w:szCs w:val="24"/>
        </w:rPr>
        <w:t xml:space="preserve"> </w:t>
      </w:r>
      <w:r w:rsidR="00062134">
        <w:rPr>
          <w:szCs w:val="24"/>
        </w:rPr>
        <w:t>WP 5D web page (</w:t>
      </w:r>
      <w:hyperlink r:id="rId2" w:history="1">
        <w:r w:rsidR="00062134">
          <w:rPr>
            <w:rStyle w:val="Hyperlink"/>
            <w:color w:val="033160"/>
          </w:rPr>
          <w:t>http://www.itu.int/en/ITU-R/study-groups/rsg5/rwp5d/imt-2020/Pages/submission-eval.aspx</w:t>
        </w:r>
      </w:hyperlink>
      <w:r w:rsidR="00062134">
        <w:rPr>
          <w:color w:val="1F4E79"/>
        </w:rPr>
        <w:t>)</w:t>
      </w:r>
      <w:r>
        <w:rPr>
          <w:szCs w:val="24"/>
        </w:rPr>
        <w:t xml:space="preserve"> in July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6231F4" w:rsidP="0048109A">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692B35">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676" w:rsidRDefault="00E76676" w:rsidP="00E76676">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692B35">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51612A" w:rsidTr="0051612A">
      <w:tc>
        <w:tcPr>
          <w:tcW w:w="5031" w:type="dxa"/>
        </w:tcPr>
        <w:p w:rsidR="0051612A" w:rsidRDefault="0051612A" w:rsidP="0051612A">
          <w:pPr>
            <w:pStyle w:val="Header"/>
            <w:tabs>
              <w:tab w:val="clear" w:pos="794"/>
              <w:tab w:val="clear" w:pos="4820"/>
            </w:tabs>
            <w:spacing w:before="120" w:line="360" w:lineRule="auto"/>
          </w:pPr>
          <w:r>
            <w:rPr>
              <w:b/>
              <w:bCs/>
              <w:noProof/>
              <w:lang w:eastAsia="zh-CN"/>
            </w:rPr>
            <w:drawing>
              <wp:inline distT="0" distB="0" distL="0" distR="0" wp14:anchorId="6AF9134B" wp14:editId="7066137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51612A" w:rsidRDefault="0051612A" w:rsidP="0051612A">
          <w:pPr>
            <w:pStyle w:val="Header"/>
            <w:tabs>
              <w:tab w:val="clear" w:pos="794"/>
              <w:tab w:val="clear" w:pos="4820"/>
            </w:tabs>
            <w:spacing w:line="360" w:lineRule="auto"/>
            <w:jc w:val="right"/>
          </w:pPr>
          <w:r w:rsidRPr="00975D6F">
            <w:rPr>
              <w:rFonts w:cs="Arial"/>
              <w:noProof/>
              <w:lang w:eastAsia="zh-CN"/>
            </w:rPr>
            <w:drawing>
              <wp:inline distT="0" distB="0" distL="0" distR="0" wp14:anchorId="17049ECF" wp14:editId="274D2D10">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51612A" w:rsidRDefault="00E915AF" w:rsidP="00516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8109A"/>
    <w:rsid w:val="00006A31"/>
    <w:rsid w:val="00006C82"/>
    <w:rsid w:val="00010E30"/>
    <w:rsid w:val="00015C76"/>
    <w:rsid w:val="00026CF8"/>
    <w:rsid w:val="00030BD7"/>
    <w:rsid w:val="00031E64"/>
    <w:rsid w:val="00034340"/>
    <w:rsid w:val="00045A8D"/>
    <w:rsid w:val="0005167A"/>
    <w:rsid w:val="00054E5D"/>
    <w:rsid w:val="00062134"/>
    <w:rsid w:val="00070258"/>
    <w:rsid w:val="0007323C"/>
    <w:rsid w:val="00086D03"/>
    <w:rsid w:val="000A096A"/>
    <w:rsid w:val="000A375E"/>
    <w:rsid w:val="000A7051"/>
    <w:rsid w:val="000B0AF6"/>
    <w:rsid w:val="000B0E9B"/>
    <w:rsid w:val="000B2CAE"/>
    <w:rsid w:val="000B6C77"/>
    <w:rsid w:val="000C03C7"/>
    <w:rsid w:val="000C2AD0"/>
    <w:rsid w:val="000E3DEE"/>
    <w:rsid w:val="00100B72"/>
    <w:rsid w:val="00101F7D"/>
    <w:rsid w:val="00103C76"/>
    <w:rsid w:val="00104C35"/>
    <w:rsid w:val="00106009"/>
    <w:rsid w:val="0011265F"/>
    <w:rsid w:val="0011321A"/>
    <w:rsid w:val="00117282"/>
    <w:rsid w:val="00117389"/>
    <w:rsid w:val="00121C2D"/>
    <w:rsid w:val="00134404"/>
    <w:rsid w:val="00144DFB"/>
    <w:rsid w:val="001713B7"/>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2F1B"/>
    <w:rsid w:val="00266E74"/>
    <w:rsid w:val="002835C3"/>
    <w:rsid w:val="00283C3B"/>
    <w:rsid w:val="002861E6"/>
    <w:rsid w:val="00287D18"/>
    <w:rsid w:val="002A2618"/>
    <w:rsid w:val="002A5DD7"/>
    <w:rsid w:val="002B0CAC"/>
    <w:rsid w:val="002D0979"/>
    <w:rsid w:val="002D5A15"/>
    <w:rsid w:val="002D5BDD"/>
    <w:rsid w:val="002E3D27"/>
    <w:rsid w:val="002E7779"/>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327A"/>
    <w:rsid w:val="003E504F"/>
    <w:rsid w:val="003E78D6"/>
    <w:rsid w:val="00400573"/>
    <w:rsid w:val="004007A3"/>
    <w:rsid w:val="00406D71"/>
    <w:rsid w:val="004326DB"/>
    <w:rsid w:val="0043682E"/>
    <w:rsid w:val="00436CD1"/>
    <w:rsid w:val="00447ECB"/>
    <w:rsid w:val="004623F7"/>
    <w:rsid w:val="00480F51"/>
    <w:rsid w:val="0048109A"/>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4F7104"/>
    <w:rsid w:val="00505309"/>
    <w:rsid w:val="0050789B"/>
    <w:rsid w:val="0051612A"/>
    <w:rsid w:val="005224A1"/>
    <w:rsid w:val="00534372"/>
    <w:rsid w:val="00543DF8"/>
    <w:rsid w:val="00546101"/>
    <w:rsid w:val="00553DD7"/>
    <w:rsid w:val="005638CF"/>
    <w:rsid w:val="0056741E"/>
    <w:rsid w:val="0057325A"/>
    <w:rsid w:val="0057469A"/>
    <w:rsid w:val="00580814"/>
    <w:rsid w:val="00581F5F"/>
    <w:rsid w:val="00583A0B"/>
    <w:rsid w:val="005A03A3"/>
    <w:rsid w:val="005A2B92"/>
    <w:rsid w:val="005A79E9"/>
    <w:rsid w:val="005B214C"/>
    <w:rsid w:val="005D3669"/>
    <w:rsid w:val="005E5EB3"/>
    <w:rsid w:val="005F3CB6"/>
    <w:rsid w:val="005F657C"/>
    <w:rsid w:val="00602D53"/>
    <w:rsid w:val="006047E5"/>
    <w:rsid w:val="006231F4"/>
    <w:rsid w:val="00641DBF"/>
    <w:rsid w:val="0064371D"/>
    <w:rsid w:val="00650B2A"/>
    <w:rsid w:val="00651777"/>
    <w:rsid w:val="006550F8"/>
    <w:rsid w:val="00656226"/>
    <w:rsid w:val="006829F3"/>
    <w:rsid w:val="00692B35"/>
    <w:rsid w:val="006A1921"/>
    <w:rsid w:val="006A518B"/>
    <w:rsid w:val="006B0590"/>
    <w:rsid w:val="006B49DA"/>
    <w:rsid w:val="006C0CC2"/>
    <w:rsid w:val="006C53F8"/>
    <w:rsid w:val="006C7CDE"/>
    <w:rsid w:val="00714B22"/>
    <w:rsid w:val="007234B1"/>
    <w:rsid w:val="00723D08"/>
    <w:rsid w:val="00725FDA"/>
    <w:rsid w:val="00727816"/>
    <w:rsid w:val="00730B9A"/>
    <w:rsid w:val="00750CFA"/>
    <w:rsid w:val="007553DA"/>
    <w:rsid w:val="00767865"/>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B47CB"/>
    <w:rsid w:val="008C2E74"/>
    <w:rsid w:val="008D5409"/>
    <w:rsid w:val="008E006D"/>
    <w:rsid w:val="008E38B4"/>
    <w:rsid w:val="008F4F21"/>
    <w:rsid w:val="00904D4A"/>
    <w:rsid w:val="009151BA"/>
    <w:rsid w:val="00925023"/>
    <w:rsid w:val="009277BC"/>
    <w:rsid w:val="00927D57"/>
    <w:rsid w:val="00931A51"/>
    <w:rsid w:val="00947185"/>
    <w:rsid w:val="009518B3"/>
    <w:rsid w:val="009578C8"/>
    <w:rsid w:val="00963D9D"/>
    <w:rsid w:val="0098013E"/>
    <w:rsid w:val="00981B54"/>
    <w:rsid w:val="009842C3"/>
    <w:rsid w:val="009A009A"/>
    <w:rsid w:val="009A6BB6"/>
    <w:rsid w:val="009B09FF"/>
    <w:rsid w:val="009B3F43"/>
    <w:rsid w:val="009B5CFA"/>
    <w:rsid w:val="009C161F"/>
    <w:rsid w:val="009C56B4"/>
    <w:rsid w:val="009D51A2"/>
    <w:rsid w:val="009E04A8"/>
    <w:rsid w:val="009E4AEC"/>
    <w:rsid w:val="009E5BD8"/>
    <w:rsid w:val="009E681E"/>
    <w:rsid w:val="009F49E1"/>
    <w:rsid w:val="00A119E6"/>
    <w:rsid w:val="00A20FBC"/>
    <w:rsid w:val="00A31370"/>
    <w:rsid w:val="00A34D6F"/>
    <w:rsid w:val="00A41F91"/>
    <w:rsid w:val="00A63355"/>
    <w:rsid w:val="00A7596D"/>
    <w:rsid w:val="00A8571B"/>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A072F"/>
    <w:rsid w:val="00BD6738"/>
    <w:rsid w:val="00BD7E5E"/>
    <w:rsid w:val="00BE63DB"/>
    <w:rsid w:val="00BE6574"/>
    <w:rsid w:val="00C07319"/>
    <w:rsid w:val="00C16FD2"/>
    <w:rsid w:val="00C4395E"/>
    <w:rsid w:val="00C444C8"/>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C4964"/>
    <w:rsid w:val="00CD4E44"/>
    <w:rsid w:val="00CE076A"/>
    <w:rsid w:val="00CE463D"/>
    <w:rsid w:val="00D10BA0"/>
    <w:rsid w:val="00D1456A"/>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195D"/>
    <w:rsid w:val="00DA4037"/>
    <w:rsid w:val="00DE66A5"/>
    <w:rsid w:val="00DF2B50"/>
    <w:rsid w:val="00E04C86"/>
    <w:rsid w:val="00E17344"/>
    <w:rsid w:val="00E20F30"/>
    <w:rsid w:val="00E2189C"/>
    <w:rsid w:val="00E25BB1"/>
    <w:rsid w:val="00E27BBA"/>
    <w:rsid w:val="00E30E3F"/>
    <w:rsid w:val="00E35E8F"/>
    <w:rsid w:val="00E428AB"/>
    <w:rsid w:val="00E438E8"/>
    <w:rsid w:val="00E43A45"/>
    <w:rsid w:val="00E453A3"/>
    <w:rsid w:val="00E520E2"/>
    <w:rsid w:val="00E530C4"/>
    <w:rsid w:val="00E55996"/>
    <w:rsid w:val="00E64254"/>
    <w:rsid w:val="00E67928"/>
    <w:rsid w:val="00E70FB5"/>
    <w:rsid w:val="00E76676"/>
    <w:rsid w:val="00E915AF"/>
    <w:rsid w:val="00E96415"/>
    <w:rsid w:val="00EA15B3"/>
    <w:rsid w:val="00EB2358"/>
    <w:rsid w:val="00EB3711"/>
    <w:rsid w:val="00EB3EB8"/>
    <w:rsid w:val="00EC02FE"/>
    <w:rsid w:val="00EC4A96"/>
    <w:rsid w:val="00F424BF"/>
    <w:rsid w:val="00F44FC3"/>
    <w:rsid w:val="00F46107"/>
    <w:rsid w:val="00F468C5"/>
    <w:rsid w:val="00F52F39"/>
    <w:rsid w:val="00F6184F"/>
    <w:rsid w:val="00F8310E"/>
    <w:rsid w:val="00F914DD"/>
    <w:rsid w:val="00FA2358"/>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526E2A7-D881-4187-A4E9-755F1B26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
    <w:name w:val="Annex_No"/>
    <w:basedOn w:val="Normal"/>
    <w:next w:val="Normal"/>
    <w:link w:val="AnnexNoChar"/>
    <w:rsid w:val="0048109A"/>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Theme="minorEastAsia" w:hAnsi="Times New Roman" w:cs="Times New Roman"/>
      <w:caps/>
      <w:sz w:val="28"/>
      <w:szCs w:val="20"/>
      <w:lang w:val="en-GB"/>
    </w:rPr>
  </w:style>
  <w:style w:type="character" w:customStyle="1" w:styleId="FootnoteTextChar">
    <w:name w:val="Footnote Text Char"/>
    <w:basedOn w:val="DefaultParagraphFont"/>
    <w:link w:val="FootnoteText"/>
    <w:rsid w:val="0048109A"/>
    <w:rPr>
      <w:szCs w:val="22"/>
      <w:lang w:val="en-US" w:eastAsia="en-US"/>
    </w:rPr>
  </w:style>
  <w:style w:type="character" w:customStyle="1" w:styleId="AnnexNoChar">
    <w:name w:val="Annex_No Char"/>
    <w:basedOn w:val="DefaultParagraphFont"/>
    <w:link w:val="AnnexNo"/>
    <w:rsid w:val="0048109A"/>
    <w:rPr>
      <w:rFonts w:ascii="Times New Roman" w:eastAsiaTheme="minorEastAsia" w:hAnsi="Times New Roman" w:cs="Times New Roman"/>
      <w:caps/>
      <w:sz w:val="28"/>
      <w:lang w:val="en-GB" w:eastAsia="en-US"/>
    </w:rPr>
  </w:style>
  <w:style w:type="paragraph" w:customStyle="1" w:styleId="Head">
    <w:name w:val="Head"/>
    <w:basedOn w:val="Normal"/>
    <w:rsid w:val="0048109A"/>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eastAsia="MS Mincho" w:hAnsi="Times New Roman" w:cs="Times New Roman"/>
      <w:szCs w:val="20"/>
      <w:lang w:val="en-GB"/>
    </w:rPr>
  </w:style>
  <w:style w:type="character" w:customStyle="1" w:styleId="HeaderChar">
    <w:name w:val="Header Char"/>
    <w:basedOn w:val="DefaultParagraphFont"/>
    <w:link w:val="Header"/>
    <w:uiPriority w:val="99"/>
    <w:rsid w:val="00E76676"/>
    <w:rPr>
      <w:sz w:val="24"/>
      <w:szCs w:val="22"/>
      <w:lang w:val="en-US" w:eastAsia="en-US"/>
    </w:rPr>
  </w:style>
  <w:style w:type="character" w:styleId="FollowedHyperlink">
    <w:name w:val="FollowedHyperlink"/>
    <w:basedOn w:val="DefaultParagraphFont"/>
    <w:semiHidden/>
    <w:unhideWhenUsed/>
    <w:rsid w:val="002D0979"/>
    <w:rPr>
      <w:color w:val="800080" w:themeColor="followedHyperlink"/>
      <w:u w:val="single"/>
    </w:rPr>
  </w:style>
  <w:style w:type="paragraph" w:customStyle="1" w:styleId="Reasons">
    <w:name w:val="Reasons"/>
    <w:basedOn w:val="Normal"/>
    <w:qFormat/>
    <w:rsid w:val="004F710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R/study-groups/rsg5/rwp5d/imt-2020/Pages/submission-eval.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gio.buonomo@itu.int" TargetMode="Externa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en/ITU-R/study-groups/rsg5/rwp5d/imt-2020/Pages/submission-eval.aspx" TargetMode="External"/><Relationship Id="rId1" Type="http://schemas.openxmlformats.org/officeDocument/2006/relationships/hyperlink" Target="http://www.itu.int/en/ITU-R/study-groups/rsg5/rwp5d/imt-2020/Pages/default.asp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7F2C1-AD67-4471-8E58-E710AA8D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52</TotalTime>
  <Pages>5</Pages>
  <Words>1649</Words>
  <Characters>9400</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11027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Jovet, Nathalie</cp:lastModifiedBy>
  <cp:revision>15</cp:revision>
  <cp:lastPrinted>2016-03-21T09:20:00Z</cp:lastPrinted>
  <dcterms:created xsi:type="dcterms:W3CDTF">2016-03-21T08:11:00Z</dcterms:created>
  <dcterms:modified xsi:type="dcterms:W3CDTF">2016-03-22T10:29:00Z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