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292C9A" w:rsidTr="00F11740">
        <w:tc>
          <w:tcPr>
            <w:tcW w:w="9889" w:type="dxa"/>
            <w:gridSpan w:val="3"/>
            <w:shd w:val="clear" w:color="auto" w:fill="auto"/>
          </w:tcPr>
          <w:p w:rsidR="00E53DCE" w:rsidRPr="00292C9A" w:rsidRDefault="00BD1315" w:rsidP="001152EF">
            <w:pPr>
              <w:spacing w:before="0"/>
              <w:rPr>
                <w:rFonts w:cstheme="minorHAnsi"/>
                <w:b/>
                <w:bCs/>
                <w:color w:val="808080"/>
                <w:sz w:val="28"/>
                <w:szCs w:val="28"/>
                <w:lang w:val="ru-RU"/>
              </w:rPr>
            </w:pPr>
            <w:r w:rsidRPr="00292C9A">
              <w:rPr>
                <w:rFonts w:cstheme="minorHAnsi"/>
                <w:b/>
                <w:bCs/>
                <w:color w:val="808080"/>
                <w:sz w:val="28"/>
                <w:szCs w:val="28"/>
                <w:lang w:val="ru-RU" w:eastAsia="fr-CH"/>
              </w:rPr>
              <w:t>Бюро радиосвязи (БР)</w:t>
            </w:r>
          </w:p>
          <w:p w:rsidR="00E53DCE" w:rsidRPr="00292C9A" w:rsidRDefault="00E53DCE" w:rsidP="009D5F5C">
            <w:pPr>
              <w:spacing w:before="240"/>
              <w:rPr>
                <w:rFonts w:cs="Times New Roman Bold"/>
                <w:b/>
                <w:bCs/>
                <w:color w:val="808080"/>
                <w:sz w:val="28"/>
                <w:szCs w:val="28"/>
                <w:lang w:val="ru-RU"/>
              </w:rPr>
            </w:pPr>
          </w:p>
        </w:tc>
      </w:tr>
      <w:tr w:rsidR="00E53DCE" w:rsidRPr="00521CF4" w:rsidTr="00F11740">
        <w:tc>
          <w:tcPr>
            <w:tcW w:w="7054" w:type="dxa"/>
            <w:gridSpan w:val="2"/>
            <w:shd w:val="clear" w:color="auto" w:fill="auto"/>
          </w:tcPr>
          <w:p w:rsidR="00E53DCE" w:rsidRPr="004E1FD3" w:rsidRDefault="00B65478" w:rsidP="004E1FD3">
            <w:pPr>
              <w:tabs>
                <w:tab w:val="left" w:pos="7513"/>
              </w:tabs>
              <w:spacing w:before="0"/>
              <w:rPr>
                <w:b/>
                <w:bCs/>
              </w:rPr>
            </w:pPr>
            <w:r w:rsidRPr="00C578BB">
              <w:rPr>
                <w:lang w:val="ru-RU"/>
              </w:rPr>
              <w:t>Циркулярное письмо</w:t>
            </w:r>
            <w:r w:rsidR="00D92B90" w:rsidRPr="00C578BB">
              <w:rPr>
                <w:lang w:val="ru-RU"/>
              </w:rPr>
              <w:br/>
            </w:r>
            <w:r w:rsidR="00E9175C" w:rsidRPr="00C578BB">
              <w:rPr>
                <w:b/>
                <w:bCs/>
                <w:lang w:val="ru-RU"/>
              </w:rPr>
              <w:t>C</w:t>
            </w:r>
            <w:r w:rsidRPr="00C578BB">
              <w:rPr>
                <w:b/>
                <w:bCs/>
                <w:lang w:val="ru-RU"/>
              </w:rPr>
              <w:t>R</w:t>
            </w:r>
            <w:r w:rsidR="00E53DCE" w:rsidRPr="00C578BB">
              <w:rPr>
                <w:b/>
                <w:bCs/>
                <w:lang w:val="ru-RU"/>
              </w:rPr>
              <w:t>/</w:t>
            </w:r>
            <w:r w:rsidR="007F72ED" w:rsidRPr="00C578BB">
              <w:rPr>
                <w:b/>
                <w:bCs/>
                <w:lang w:val="ru-RU"/>
              </w:rPr>
              <w:t>40</w:t>
            </w:r>
            <w:r w:rsidR="004E1FD3">
              <w:rPr>
                <w:b/>
                <w:bCs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E53DCE" w:rsidRPr="00521CF4" w:rsidRDefault="0039694A" w:rsidP="00760E61">
            <w:pPr>
              <w:spacing w:before="0"/>
              <w:jc w:val="right"/>
              <w:rPr>
                <w:sz w:val="24"/>
                <w:szCs w:val="24"/>
                <w:lang w:val="ru-RU"/>
              </w:rPr>
            </w:pPr>
            <w:sdt>
              <w:sdtPr>
                <w:rPr>
                  <w:rFonts w:cs="Arial"/>
                  <w:lang w:val="ru-RU"/>
                </w:rPr>
                <w:alias w:val="Date"/>
                <w:tag w:val="Date"/>
                <w:id w:val="20922293"/>
                <w:placeholder>
                  <w:docPart w:val="2C95E7C05A6D4489B041EF3356A73BBF"/>
                </w:placeholder>
                <w:date>
                  <w:dateFormat w:val="d MMMM yyyy 'г.'"/>
                  <w:lid w:val="ru-RU"/>
                  <w:storeMappedDataAs w:val="date"/>
                  <w:calendar w:val="gregorian"/>
                </w:date>
              </w:sdtPr>
              <w:sdtEndPr/>
              <w:sdtContent>
                <w:r w:rsidR="00760E61">
                  <w:rPr>
                    <w:rFonts w:cs="Arial"/>
                    <w:lang w:val="ru-RU"/>
                  </w:rPr>
                  <w:t>5</w:t>
                </w:r>
                <w:r w:rsidR="007F72ED" w:rsidRPr="00C578BB">
                  <w:rPr>
                    <w:rFonts w:cs="Arial"/>
                    <w:lang w:val="ru-RU"/>
                  </w:rPr>
                  <w:t xml:space="preserve"> </w:t>
                </w:r>
                <w:r w:rsidR="00716E8E" w:rsidRPr="00C578BB">
                  <w:rPr>
                    <w:rFonts w:cs="Arial"/>
                    <w:lang w:val="ru-RU"/>
                  </w:rPr>
                  <w:t>ию</w:t>
                </w:r>
                <w:r w:rsidR="00760E61">
                  <w:rPr>
                    <w:rFonts w:cs="Arial"/>
                    <w:lang w:val="ru-RU"/>
                  </w:rPr>
                  <w:t>л</w:t>
                </w:r>
                <w:r w:rsidR="00716E8E" w:rsidRPr="00C578BB">
                  <w:rPr>
                    <w:rFonts w:cs="Arial"/>
                    <w:lang w:val="ru-RU"/>
                  </w:rPr>
                  <w:t>я</w:t>
                </w:r>
                <w:r w:rsidR="00587AA9" w:rsidRPr="00C578BB">
                  <w:rPr>
                    <w:rFonts w:cs="Arial"/>
                    <w:lang w:val="ru-RU"/>
                  </w:rPr>
                  <w:t xml:space="preserve"> 2016 г</w:t>
                </w:r>
                <w:r w:rsidR="007F72ED" w:rsidRPr="00C578BB">
                  <w:rPr>
                    <w:rFonts w:cs="Arial"/>
                    <w:lang w:val="ru-RU"/>
                  </w:rPr>
                  <w:t>ода</w:t>
                </w:r>
              </w:sdtContent>
            </w:sdt>
          </w:p>
        </w:tc>
      </w:tr>
      <w:tr w:rsidR="00E53DCE" w:rsidRPr="00292C9A" w:rsidTr="00F11740">
        <w:tc>
          <w:tcPr>
            <w:tcW w:w="9889" w:type="dxa"/>
            <w:gridSpan w:val="3"/>
            <w:shd w:val="clear" w:color="auto" w:fill="auto"/>
          </w:tcPr>
          <w:p w:rsidR="00E53DCE" w:rsidRPr="00292C9A" w:rsidRDefault="00E53DCE" w:rsidP="003C48C0">
            <w:pPr>
              <w:spacing w:before="0"/>
              <w:rPr>
                <w:rFonts w:cs="Arial"/>
                <w:lang w:val="ru-RU"/>
              </w:rPr>
            </w:pPr>
          </w:p>
        </w:tc>
      </w:tr>
      <w:tr w:rsidR="00E53DCE" w:rsidRPr="00292C9A" w:rsidTr="00F11740">
        <w:tc>
          <w:tcPr>
            <w:tcW w:w="9889" w:type="dxa"/>
            <w:gridSpan w:val="3"/>
            <w:shd w:val="clear" w:color="auto" w:fill="auto"/>
          </w:tcPr>
          <w:p w:rsidR="00E53DCE" w:rsidRPr="00292C9A" w:rsidRDefault="00E53DCE" w:rsidP="003C48C0">
            <w:pPr>
              <w:spacing w:before="0"/>
              <w:rPr>
                <w:lang w:val="ru-RU"/>
              </w:rPr>
            </w:pPr>
          </w:p>
        </w:tc>
      </w:tr>
      <w:tr w:rsidR="00E53DCE" w:rsidRPr="00292C9A" w:rsidTr="00F11740">
        <w:tc>
          <w:tcPr>
            <w:tcW w:w="9889" w:type="dxa"/>
            <w:gridSpan w:val="3"/>
            <w:shd w:val="clear" w:color="auto" w:fill="auto"/>
          </w:tcPr>
          <w:p w:rsidR="00E53DCE" w:rsidRPr="00C578BB" w:rsidRDefault="00F26672" w:rsidP="003C48C0">
            <w:pPr>
              <w:spacing w:before="0"/>
              <w:rPr>
                <w:b/>
                <w:bCs/>
                <w:lang w:val="ru-RU"/>
              </w:rPr>
            </w:pPr>
            <w:r w:rsidRPr="00C578BB">
              <w:rPr>
                <w:b/>
                <w:bCs/>
                <w:lang w:val="ru-RU"/>
              </w:rPr>
              <w:t>Администрациям Государств – Членов МСЭ</w:t>
            </w:r>
          </w:p>
          <w:p w:rsidR="00E53DCE" w:rsidRPr="00C578BB" w:rsidRDefault="00E53DCE" w:rsidP="003C48C0">
            <w:pPr>
              <w:spacing w:before="0"/>
              <w:rPr>
                <w:b/>
                <w:bCs/>
                <w:lang w:val="ru-RU"/>
              </w:rPr>
            </w:pPr>
          </w:p>
        </w:tc>
      </w:tr>
      <w:tr w:rsidR="00E53DCE" w:rsidRPr="00292C9A" w:rsidTr="00F11740">
        <w:tc>
          <w:tcPr>
            <w:tcW w:w="9889" w:type="dxa"/>
            <w:gridSpan w:val="3"/>
            <w:shd w:val="clear" w:color="auto" w:fill="auto"/>
          </w:tcPr>
          <w:p w:rsidR="00E53DCE" w:rsidRPr="00292C9A" w:rsidRDefault="00E53DCE" w:rsidP="003C48C0">
            <w:pPr>
              <w:spacing w:before="0"/>
              <w:rPr>
                <w:lang w:val="ru-RU"/>
              </w:rPr>
            </w:pPr>
          </w:p>
        </w:tc>
      </w:tr>
      <w:tr w:rsidR="00E53DCE" w:rsidRPr="00292C9A" w:rsidTr="00656FC0">
        <w:trPr>
          <w:trHeight w:val="147"/>
        </w:trPr>
        <w:tc>
          <w:tcPr>
            <w:tcW w:w="9889" w:type="dxa"/>
            <w:gridSpan w:val="3"/>
            <w:shd w:val="clear" w:color="auto" w:fill="auto"/>
          </w:tcPr>
          <w:p w:rsidR="00E53DCE" w:rsidRPr="00292C9A" w:rsidRDefault="00E53DCE" w:rsidP="003C48C0">
            <w:pPr>
              <w:spacing w:before="0"/>
              <w:rPr>
                <w:lang w:val="ru-RU"/>
              </w:rPr>
            </w:pPr>
          </w:p>
        </w:tc>
      </w:tr>
      <w:tr w:rsidR="007D7012" w:rsidRPr="0039694A" w:rsidTr="003C48C0">
        <w:tc>
          <w:tcPr>
            <w:tcW w:w="1526" w:type="dxa"/>
            <w:shd w:val="clear" w:color="auto" w:fill="auto"/>
          </w:tcPr>
          <w:p w:rsidR="007D7012" w:rsidRPr="004E1FD3" w:rsidRDefault="007D7012" w:rsidP="007D7012">
            <w:pPr>
              <w:tabs>
                <w:tab w:val="clear" w:pos="1588"/>
                <w:tab w:val="left" w:pos="1560"/>
              </w:tabs>
              <w:spacing w:before="0"/>
              <w:rPr>
                <w:lang w:val="ru-RU"/>
              </w:rPr>
            </w:pPr>
            <w:r w:rsidRPr="004E1FD3">
              <w:rPr>
                <w:lang w:val="ru-RU"/>
              </w:rPr>
              <w:t>Предмет: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7D7012" w:rsidRPr="00656FC0" w:rsidRDefault="00656FC0" w:rsidP="00656FC0">
            <w:pPr>
              <w:tabs>
                <w:tab w:val="clear" w:pos="1588"/>
                <w:tab w:val="left" w:pos="1560"/>
              </w:tabs>
              <w:spacing w:before="0"/>
              <w:rPr>
                <w:rFonts w:asciiTheme="minorHAnsi" w:hAnsiTheme="minorHAnsi"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О</w:t>
            </w:r>
            <w:r w:rsidRPr="00656FC0">
              <w:rPr>
                <w:b/>
                <w:bCs/>
                <w:lang w:val="ru-RU"/>
              </w:rPr>
              <w:t>нлайновы</w:t>
            </w:r>
            <w:r>
              <w:rPr>
                <w:b/>
                <w:bCs/>
                <w:lang w:val="ru-RU"/>
              </w:rPr>
              <w:t>е</w:t>
            </w:r>
            <w:r w:rsidRPr="00656FC0">
              <w:rPr>
                <w:b/>
                <w:bCs/>
                <w:lang w:val="ru-RU"/>
              </w:rPr>
              <w:t xml:space="preserve"> инструмент</w:t>
            </w:r>
            <w:r>
              <w:rPr>
                <w:b/>
                <w:bCs/>
                <w:lang w:val="ru-RU"/>
              </w:rPr>
              <w:t>ы</w:t>
            </w:r>
            <w:r w:rsidRPr="00656FC0">
              <w:rPr>
                <w:b/>
                <w:bCs/>
                <w:lang w:val="ru-RU"/>
              </w:rPr>
              <w:t xml:space="preserve"> для наземных служб</w:t>
            </w:r>
          </w:p>
        </w:tc>
      </w:tr>
    </w:tbl>
    <w:p w:rsidR="004E1FD3" w:rsidRPr="0039694A" w:rsidRDefault="00656FC0" w:rsidP="0014639A">
      <w:pPr>
        <w:pStyle w:val="Normalaftertitle0"/>
        <w:jc w:val="both"/>
        <w:rPr>
          <w:lang w:val="ru-RU"/>
        </w:rPr>
      </w:pPr>
      <w:r w:rsidRPr="0039694A">
        <w:rPr>
          <w:lang w:val="ru-RU"/>
        </w:rPr>
        <w:t xml:space="preserve">Бюро радиосвязи (БР) разработало </w:t>
      </w:r>
      <w:r w:rsidR="00CC78A1" w:rsidRPr="0039694A">
        <w:rPr>
          <w:lang w:val="ru-RU"/>
        </w:rPr>
        <w:t xml:space="preserve">в течение нескольких последних лет </w:t>
      </w:r>
      <w:r w:rsidRPr="0039694A">
        <w:rPr>
          <w:lang w:val="ru-RU"/>
        </w:rPr>
        <w:t>ряд онлайновых инструментов для наземных служб</w:t>
      </w:r>
      <w:r w:rsidR="004E1FD3" w:rsidRPr="0039694A">
        <w:rPr>
          <w:lang w:val="ru-RU"/>
        </w:rPr>
        <w:t xml:space="preserve">. </w:t>
      </w:r>
      <w:r w:rsidR="00CC78A1" w:rsidRPr="0039694A">
        <w:rPr>
          <w:lang w:val="ru-RU"/>
        </w:rPr>
        <w:t>Эти инструменты предназначены для содействия применению регламентарных процедур, содержащихся в Регламенте радиосвязи, и региональных соглашений путем предоставления онлайнового доступа к базам данных и услугам БР с помощью удобных для пользователей и интерактивных инструментов</w:t>
      </w:r>
      <w:r w:rsidR="004E1FD3" w:rsidRPr="0039694A">
        <w:rPr>
          <w:lang w:val="ru-RU"/>
        </w:rPr>
        <w:t>.</w:t>
      </w:r>
    </w:p>
    <w:p w:rsidR="004E1FD3" w:rsidRPr="00B27FEE" w:rsidRDefault="00CC78A1" w:rsidP="0014639A">
      <w:pPr>
        <w:tabs>
          <w:tab w:val="clear" w:pos="794"/>
          <w:tab w:val="clear" w:pos="1191"/>
          <w:tab w:val="clear" w:pos="1588"/>
          <w:tab w:val="clear" w:pos="1985"/>
        </w:tabs>
        <w:overflowPunct/>
        <w:jc w:val="both"/>
        <w:textAlignment w:val="auto"/>
        <w:rPr>
          <w:lang w:val="ru-RU"/>
        </w:rPr>
      </w:pPr>
      <w:r>
        <w:rPr>
          <w:lang w:val="ru-RU"/>
        </w:rPr>
        <w:t>Цель</w:t>
      </w:r>
      <w:r w:rsidRPr="001765E3">
        <w:rPr>
          <w:lang w:val="ru-RU"/>
        </w:rPr>
        <w:t xml:space="preserve"> </w:t>
      </w:r>
      <w:r>
        <w:rPr>
          <w:lang w:val="ru-RU"/>
        </w:rPr>
        <w:t>настоящего</w:t>
      </w:r>
      <w:r w:rsidRPr="001765E3">
        <w:rPr>
          <w:lang w:val="ru-RU"/>
        </w:rPr>
        <w:t xml:space="preserve"> </w:t>
      </w:r>
      <w:r>
        <w:rPr>
          <w:lang w:val="ru-RU"/>
        </w:rPr>
        <w:t>циркулярного</w:t>
      </w:r>
      <w:r w:rsidRPr="001765E3">
        <w:rPr>
          <w:lang w:val="ru-RU"/>
        </w:rPr>
        <w:t xml:space="preserve"> </w:t>
      </w:r>
      <w:r>
        <w:rPr>
          <w:lang w:val="ru-RU"/>
        </w:rPr>
        <w:t>письма</w:t>
      </w:r>
      <w:r w:rsidRPr="001765E3">
        <w:rPr>
          <w:lang w:val="ru-RU"/>
        </w:rPr>
        <w:t xml:space="preserve"> </w:t>
      </w:r>
      <w:r w:rsidR="001765E3">
        <w:rPr>
          <w:lang w:val="ru-RU"/>
        </w:rPr>
        <w:t xml:space="preserve">заключается в том, чтобы представить администрациям </w:t>
      </w:r>
      <w:r w:rsidR="00900868">
        <w:rPr>
          <w:lang w:val="ru-RU"/>
        </w:rPr>
        <w:t>краткий обзор</w:t>
      </w:r>
      <w:r w:rsidR="001765E3">
        <w:rPr>
          <w:lang w:val="ru-RU"/>
        </w:rPr>
        <w:t xml:space="preserve"> доступных в настоящее время онлайновых инструментов для наземных служб и руководство по их использованию</w:t>
      </w:r>
      <w:r w:rsidR="004E1FD3" w:rsidRPr="00B27FEE">
        <w:rPr>
          <w:lang w:val="ru-RU"/>
        </w:rPr>
        <w:t>.</w:t>
      </w:r>
    </w:p>
    <w:p w:rsidR="004E1FD3" w:rsidRPr="002D51EB" w:rsidRDefault="004E1FD3" w:rsidP="0014639A">
      <w:pPr>
        <w:pStyle w:val="Heading1"/>
        <w:spacing w:line="240" w:lineRule="auto"/>
        <w:jc w:val="both"/>
        <w:rPr>
          <w:lang w:val="ru-RU"/>
        </w:rPr>
      </w:pPr>
      <w:r w:rsidRPr="002D51EB">
        <w:rPr>
          <w:lang w:val="ru-RU"/>
        </w:rPr>
        <w:t>1</w:t>
      </w:r>
      <w:r w:rsidRPr="002D51EB">
        <w:rPr>
          <w:lang w:val="ru-RU"/>
        </w:rPr>
        <w:tab/>
      </w:r>
      <w:r w:rsidR="00844F33">
        <w:rPr>
          <w:lang w:val="ru-RU"/>
        </w:rPr>
        <w:t>Онлайновый</w:t>
      </w:r>
      <w:r w:rsidR="00844F33" w:rsidRPr="002D51EB">
        <w:rPr>
          <w:lang w:val="ru-RU"/>
        </w:rPr>
        <w:t xml:space="preserve"> </w:t>
      </w:r>
      <w:r w:rsidR="00844F33">
        <w:rPr>
          <w:lang w:val="ru-RU"/>
        </w:rPr>
        <w:t>инструмент</w:t>
      </w:r>
      <w:r w:rsidR="00844F33" w:rsidRPr="002D51EB">
        <w:rPr>
          <w:lang w:val="ru-RU"/>
        </w:rPr>
        <w:t xml:space="preserve"> </w:t>
      </w:r>
      <w:r w:rsidR="00844F33">
        <w:rPr>
          <w:lang w:val="ru-RU"/>
        </w:rPr>
        <w:t>запросов</w:t>
      </w:r>
      <w:r w:rsidR="00900868" w:rsidRPr="002D51EB">
        <w:rPr>
          <w:lang w:val="ru-RU"/>
        </w:rPr>
        <w:t xml:space="preserve"> </w:t>
      </w:r>
      <w:r w:rsidR="00900868">
        <w:rPr>
          <w:lang w:val="ru-RU"/>
        </w:rPr>
        <w:t>к</w:t>
      </w:r>
      <w:r w:rsidR="00844F33" w:rsidRPr="002D51EB">
        <w:rPr>
          <w:lang w:val="ru-RU"/>
        </w:rPr>
        <w:t xml:space="preserve"> </w:t>
      </w:r>
      <w:r w:rsidR="002D51EB">
        <w:rPr>
          <w:lang w:val="ru-RU"/>
        </w:rPr>
        <w:t>Справочному регистру</w:t>
      </w:r>
      <w:r w:rsidRPr="002D51EB">
        <w:rPr>
          <w:lang w:val="ru-RU"/>
        </w:rPr>
        <w:t xml:space="preserve"> (</w:t>
      </w:r>
      <w:proofErr w:type="spellStart"/>
      <w:r w:rsidRPr="004E1FD3">
        <w:t>eMIFR</w:t>
      </w:r>
      <w:proofErr w:type="spellEnd"/>
      <w:r w:rsidRPr="002D51EB">
        <w:rPr>
          <w:lang w:val="ru-RU"/>
        </w:rPr>
        <w:t>)</w:t>
      </w:r>
    </w:p>
    <w:p w:rsidR="004E1FD3" w:rsidRPr="00844F33" w:rsidRDefault="00844F33" w:rsidP="0014639A">
      <w:pPr>
        <w:tabs>
          <w:tab w:val="clear" w:pos="794"/>
          <w:tab w:val="clear" w:pos="1191"/>
          <w:tab w:val="clear" w:pos="1588"/>
          <w:tab w:val="clear" w:pos="1985"/>
        </w:tabs>
        <w:overflowPunct/>
        <w:jc w:val="both"/>
        <w:textAlignment w:val="auto"/>
        <w:rPr>
          <w:lang w:val="ru-RU"/>
        </w:rPr>
      </w:pPr>
      <w:r>
        <w:rPr>
          <w:lang w:val="ru-RU"/>
        </w:rPr>
        <w:t>Этот</w:t>
      </w:r>
      <w:r w:rsidRPr="00844F33">
        <w:rPr>
          <w:lang w:val="ru-RU"/>
        </w:rPr>
        <w:t xml:space="preserve"> </w:t>
      </w:r>
      <w:r>
        <w:rPr>
          <w:lang w:val="ru-RU"/>
        </w:rPr>
        <w:t>инструмент</w:t>
      </w:r>
      <w:r w:rsidRPr="00844F33">
        <w:rPr>
          <w:lang w:val="ru-RU"/>
        </w:rPr>
        <w:t xml:space="preserve"> </w:t>
      </w:r>
      <w:r>
        <w:rPr>
          <w:lang w:val="ru-RU"/>
        </w:rPr>
        <w:t>предоставляет</w:t>
      </w:r>
      <w:r w:rsidRPr="00844F33">
        <w:rPr>
          <w:lang w:val="ru-RU"/>
        </w:rPr>
        <w:t xml:space="preserve"> </w:t>
      </w:r>
      <w:r>
        <w:rPr>
          <w:lang w:val="ru-RU"/>
        </w:rPr>
        <w:t>онлайновый</w:t>
      </w:r>
      <w:r w:rsidRPr="00844F33">
        <w:rPr>
          <w:lang w:val="ru-RU"/>
        </w:rPr>
        <w:t xml:space="preserve"> </w:t>
      </w:r>
      <w:r>
        <w:rPr>
          <w:lang w:val="ru-RU"/>
        </w:rPr>
        <w:t>доступ</w:t>
      </w:r>
      <w:r w:rsidRPr="00844F33">
        <w:rPr>
          <w:lang w:val="ru-RU"/>
        </w:rPr>
        <w:t xml:space="preserve"> </w:t>
      </w:r>
      <w:r>
        <w:rPr>
          <w:lang w:val="ru-RU"/>
        </w:rPr>
        <w:t>к</w:t>
      </w:r>
      <w:r w:rsidRPr="00844F33">
        <w:rPr>
          <w:lang w:val="ru-RU"/>
        </w:rPr>
        <w:t xml:space="preserve"> </w:t>
      </w:r>
      <w:r>
        <w:rPr>
          <w:lang w:val="ru-RU"/>
        </w:rPr>
        <w:t>экземпляру</w:t>
      </w:r>
      <w:r w:rsidRPr="00844F33">
        <w:rPr>
          <w:lang w:val="ru-RU"/>
        </w:rPr>
        <w:t xml:space="preserve"> </w:t>
      </w:r>
      <w:r>
        <w:rPr>
          <w:lang w:val="ru-RU"/>
        </w:rPr>
        <w:t>наземной</w:t>
      </w:r>
      <w:r w:rsidRPr="00844F33">
        <w:rPr>
          <w:lang w:val="ru-RU"/>
        </w:rPr>
        <w:t xml:space="preserve"> </w:t>
      </w:r>
      <w:r>
        <w:rPr>
          <w:lang w:val="ru-RU"/>
        </w:rPr>
        <w:t>части</w:t>
      </w:r>
      <w:r w:rsidRPr="00844F33">
        <w:rPr>
          <w:lang w:val="ru-RU"/>
        </w:rPr>
        <w:t xml:space="preserve"> </w:t>
      </w:r>
      <w:r>
        <w:rPr>
          <w:lang w:val="ru-RU"/>
        </w:rPr>
        <w:t>Международного справочного регистра частот (МСРЧ)</w:t>
      </w:r>
      <w:r w:rsidR="00BF3CE1">
        <w:rPr>
          <w:lang w:val="ru-RU"/>
        </w:rPr>
        <w:t>, который обновляется ежедневно</w:t>
      </w:r>
      <w:r w:rsidR="004E1FD3" w:rsidRPr="00844F33">
        <w:rPr>
          <w:lang w:val="ru-RU"/>
        </w:rPr>
        <w:t xml:space="preserve">. </w:t>
      </w:r>
      <w:r w:rsidR="00BF3CE1">
        <w:rPr>
          <w:lang w:val="ru-RU"/>
        </w:rPr>
        <w:t>Инструмент обеспечивает</w:t>
      </w:r>
      <w:r w:rsidRPr="00844F33">
        <w:rPr>
          <w:lang w:val="ru-RU"/>
        </w:rPr>
        <w:t xml:space="preserve"> </w:t>
      </w:r>
      <w:r>
        <w:rPr>
          <w:lang w:val="ru-RU"/>
        </w:rPr>
        <w:t>пользователям</w:t>
      </w:r>
      <w:r w:rsidRPr="00844F33">
        <w:rPr>
          <w:lang w:val="ru-RU"/>
        </w:rPr>
        <w:t xml:space="preserve"> </w:t>
      </w:r>
      <w:r w:rsidR="004E1FD3" w:rsidRPr="004E1FD3">
        <w:t>TIES</w:t>
      </w:r>
      <w:r w:rsidR="004E1FD3" w:rsidRPr="00844F33">
        <w:rPr>
          <w:lang w:val="ru-RU"/>
        </w:rPr>
        <w:t xml:space="preserve"> </w:t>
      </w:r>
      <w:r>
        <w:rPr>
          <w:lang w:val="ru-RU"/>
        </w:rPr>
        <w:t>возможность</w:t>
      </w:r>
      <w:r w:rsidRPr="00844F33">
        <w:rPr>
          <w:lang w:val="ru-RU"/>
        </w:rPr>
        <w:t xml:space="preserve"> </w:t>
      </w:r>
      <w:r w:rsidR="002D51EB">
        <w:rPr>
          <w:lang w:val="ru-RU"/>
        </w:rPr>
        <w:t>запроса информации о</w:t>
      </w:r>
      <w:r w:rsidRPr="00844F33">
        <w:rPr>
          <w:lang w:val="ru-RU"/>
        </w:rPr>
        <w:t xml:space="preserve"> </w:t>
      </w:r>
      <w:r>
        <w:rPr>
          <w:lang w:val="ru-RU"/>
        </w:rPr>
        <w:t>зарегистрированных в</w:t>
      </w:r>
      <w:r w:rsidRPr="00844F33">
        <w:rPr>
          <w:lang w:val="ru-RU"/>
        </w:rPr>
        <w:t xml:space="preserve"> </w:t>
      </w:r>
      <w:r>
        <w:rPr>
          <w:lang w:val="ru-RU"/>
        </w:rPr>
        <w:t>МСРЧ частотных</w:t>
      </w:r>
      <w:r w:rsidRPr="00844F33">
        <w:rPr>
          <w:lang w:val="ru-RU"/>
        </w:rPr>
        <w:t xml:space="preserve"> </w:t>
      </w:r>
      <w:r>
        <w:rPr>
          <w:lang w:val="ru-RU"/>
        </w:rPr>
        <w:t>присвоени</w:t>
      </w:r>
      <w:r w:rsidR="002D51EB">
        <w:rPr>
          <w:lang w:val="ru-RU"/>
        </w:rPr>
        <w:t>ях</w:t>
      </w:r>
      <w:r w:rsidRPr="00844F33">
        <w:rPr>
          <w:lang w:val="ru-RU"/>
        </w:rPr>
        <w:t xml:space="preserve"> </w:t>
      </w:r>
      <w:r>
        <w:rPr>
          <w:lang w:val="ru-RU"/>
        </w:rPr>
        <w:t>станциям</w:t>
      </w:r>
      <w:r w:rsidRPr="00844F33">
        <w:rPr>
          <w:lang w:val="ru-RU"/>
        </w:rPr>
        <w:t xml:space="preserve"> </w:t>
      </w:r>
      <w:r>
        <w:rPr>
          <w:lang w:val="ru-RU"/>
        </w:rPr>
        <w:t>наземных</w:t>
      </w:r>
      <w:r w:rsidRPr="00844F33">
        <w:rPr>
          <w:lang w:val="ru-RU"/>
        </w:rPr>
        <w:t xml:space="preserve"> </w:t>
      </w:r>
      <w:r>
        <w:rPr>
          <w:lang w:val="ru-RU"/>
        </w:rPr>
        <w:t>служб</w:t>
      </w:r>
      <w:r w:rsidRPr="00844F33">
        <w:rPr>
          <w:lang w:val="ru-RU"/>
        </w:rPr>
        <w:t xml:space="preserve">, </w:t>
      </w:r>
      <w:r>
        <w:rPr>
          <w:lang w:val="ru-RU"/>
        </w:rPr>
        <w:t>а</w:t>
      </w:r>
      <w:r w:rsidRPr="00844F33">
        <w:rPr>
          <w:lang w:val="ru-RU"/>
        </w:rPr>
        <w:t xml:space="preserve"> </w:t>
      </w:r>
      <w:r>
        <w:rPr>
          <w:lang w:val="ru-RU"/>
        </w:rPr>
        <w:t>также</w:t>
      </w:r>
      <w:r w:rsidRPr="00844F33">
        <w:rPr>
          <w:lang w:val="ru-RU"/>
        </w:rPr>
        <w:t xml:space="preserve"> </w:t>
      </w:r>
      <w:r w:rsidR="003E52CD">
        <w:rPr>
          <w:lang w:val="ru-RU"/>
        </w:rPr>
        <w:t xml:space="preserve">об обрабатываемых БР </w:t>
      </w:r>
      <w:r>
        <w:rPr>
          <w:lang w:val="ru-RU"/>
        </w:rPr>
        <w:t>заяв</w:t>
      </w:r>
      <w:r w:rsidR="003E52CD">
        <w:rPr>
          <w:lang w:val="ru-RU"/>
        </w:rPr>
        <w:t>ках</w:t>
      </w:r>
      <w:r w:rsidRPr="00844F33">
        <w:rPr>
          <w:lang w:val="ru-RU"/>
        </w:rPr>
        <w:t xml:space="preserve">, </w:t>
      </w:r>
      <w:r>
        <w:rPr>
          <w:lang w:val="ru-RU"/>
        </w:rPr>
        <w:t>которые</w:t>
      </w:r>
      <w:r w:rsidRPr="00844F33">
        <w:rPr>
          <w:lang w:val="ru-RU"/>
        </w:rPr>
        <w:t xml:space="preserve"> </w:t>
      </w:r>
      <w:r>
        <w:rPr>
          <w:lang w:val="ru-RU"/>
        </w:rPr>
        <w:t>представлены в соответствии со Статьей 11 Регламента радиосвязи. Данный</w:t>
      </w:r>
      <w:r w:rsidRPr="00844F33">
        <w:rPr>
          <w:lang w:val="ru-RU"/>
        </w:rPr>
        <w:t xml:space="preserve"> </w:t>
      </w:r>
      <w:r>
        <w:rPr>
          <w:lang w:val="ru-RU"/>
        </w:rPr>
        <w:t>инструмент</w:t>
      </w:r>
      <w:r w:rsidRPr="00844F33">
        <w:rPr>
          <w:lang w:val="ru-RU"/>
        </w:rPr>
        <w:t xml:space="preserve"> </w:t>
      </w:r>
      <w:r>
        <w:rPr>
          <w:lang w:val="ru-RU"/>
        </w:rPr>
        <w:t>доступен</w:t>
      </w:r>
      <w:r w:rsidRPr="00844F33">
        <w:rPr>
          <w:lang w:val="ru-RU"/>
        </w:rPr>
        <w:t xml:space="preserve"> </w:t>
      </w:r>
      <w:r w:rsidR="00862366">
        <w:rPr>
          <w:lang w:val="ru-RU"/>
        </w:rPr>
        <w:t>с</w:t>
      </w:r>
      <w:r w:rsidRPr="00844F33">
        <w:rPr>
          <w:lang w:val="ru-RU"/>
        </w:rPr>
        <w:t xml:space="preserve"> </w:t>
      </w:r>
      <w:r>
        <w:rPr>
          <w:lang w:val="ru-RU"/>
        </w:rPr>
        <w:t>веб</w:t>
      </w:r>
      <w:r w:rsidRPr="00844F33">
        <w:rPr>
          <w:lang w:val="ru-RU"/>
        </w:rPr>
        <w:t>-</w:t>
      </w:r>
      <w:r>
        <w:rPr>
          <w:lang w:val="ru-RU"/>
        </w:rPr>
        <w:t>сайт</w:t>
      </w:r>
      <w:r w:rsidR="00862366">
        <w:rPr>
          <w:lang w:val="ru-RU"/>
        </w:rPr>
        <w:t>а</w:t>
      </w:r>
      <w:r w:rsidRPr="00844F33">
        <w:rPr>
          <w:lang w:val="ru-RU"/>
        </w:rPr>
        <w:t xml:space="preserve"> </w:t>
      </w:r>
      <w:r>
        <w:rPr>
          <w:lang w:val="ru-RU"/>
        </w:rPr>
        <w:t>МСЭ</w:t>
      </w:r>
      <w:r w:rsidRPr="00844F33">
        <w:rPr>
          <w:lang w:val="ru-RU"/>
        </w:rPr>
        <w:t xml:space="preserve"> </w:t>
      </w:r>
      <w:r>
        <w:rPr>
          <w:lang w:val="ru-RU"/>
        </w:rPr>
        <w:t>по</w:t>
      </w:r>
      <w:r w:rsidRPr="00844F33">
        <w:rPr>
          <w:lang w:val="ru-RU"/>
        </w:rPr>
        <w:t xml:space="preserve"> </w:t>
      </w:r>
      <w:r>
        <w:rPr>
          <w:lang w:val="ru-RU"/>
        </w:rPr>
        <w:t>следующему</w:t>
      </w:r>
      <w:r w:rsidRPr="00844F33">
        <w:rPr>
          <w:lang w:val="ru-RU"/>
        </w:rPr>
        <w:t xml:space="preserve"> </w:t>
      </w:r>
      <w:r>
        <w:rPr>
          <w:lang w:val="ru-RU"/>
        </w:rPr>
        <w:t>адресу</w:t>
      </w:r>
      <w:r w:rsidR="004E1FD3" w:rsidRPr="00844F33">
        <w:rPr>
          <w:lang w:val="ru-RU"/>
        </w:rPr>
        <w:t>:</w:t>
      </w:r>
      <w:r>
        <w:rPr>
          <w:lang w:val="ru-RU"/>
        </w:rPr>
        <w:t xml:space="preserve"> </w:t>
      </w:r>
      <w:r w:rsidR="0039694A">
        <w:fldChar w:fldCharType="begin"/>
      </w:r>
      <w:r w:rsidR="0039694A" w:rsidRPr="0039694A">
        <w:rPr>
          <w:lang w:val="ru-RU"/>
        </w:rPr>
        <w:instrText xml:space="preserve"> </w:instrText>
      </w:r>
      <w:r w:rsidR="0039694A">
        <w:instrText>HYPERLINK</w:instrText>
      </w:r>
      <w:r w:rsidR="0039694A" w:rsidRPr="0039694A">
        <w:rPr>
          <w:lang w:val="ru-RU"/>
        </w:rPr>
        <w:instrText xml:space="preserve"> "</w:instrText>
      </w:r>
      <w:r w:rsidR="0039694A">
        <w:instrText>https</w:instrText>
      </w:r>
      <w:r w:rsidR="0039694A" w:rsidRPr="0039694A">
        <w:rPr>
          <w:lang w:val="ru-RU"/>
        </w:rPr>
        <w:instrText>://</w:instrText>
      </w:r>
      <w:r w:rsidR="0039694A">
        <w:instrText>www</w:instrText>
      </w:r>
      <w:r w:rsidR="0039694A" w:rsidRPr="0039694A">
        <w:rPr>
          <w:lang w:val="ru-RU"/>
        </w:rPr>
        <w:instrText>.</w:instrText>
      </w:r>
      <w:r w:rsidR="0039694A">
        <w:instrText>itu</w:instrText>
      </w:r>
      <w:r w:rsidR="0039694A" w:rsidRPr="0039694A">
        <w:rPr>
          <w:lang w:val="ru-RU"/>
        </w:rPr>
        <w:instrText>.</w:instrText>
      </w:r>
      <w:r w:rsidR="0039694A">
        <w:instrText>int</w:instrText>
      </w:r>
      <w:r w:rsidR="0039694A" w:rsidRPr="0039694A">
        <w:rPr>
          <w:lang w:val="ru-RU"/>
        </w:rPr>
        <w:instrText>/</w:instrText>
      </w:r>
      <w:r w:rsidR="0039694A">
        <w:instrText>ITU</w:instrText>
      </w:r>
      <w:r w:rsidR="0039694A" w:rsidRPr="0039694A">
        <w:rPr>
          <w:lang w:val="ru-RU"/>
        </w:rPr>
        <w:instrText>-</w:instrText>
      </w:r>
      <w:r w:rsidR="0039694A">
        <w:instrText>R</w:instrText>
      </w:r>
      <w:r w:rsidR="0039694A" w:rsidRPr="0039694A">
        <w:rPr>
          <w:lang w:val="ru-RU"/>
        </w:rPr>
        <w:instrText>/</w:instrText>
      </w:r>
      <w:r w:rsidR="0039694A">
        <w:instrText>terrestrial</w:instrText>
      </w:r>
      <w:r w:rsidR="0039694A" w:rsidRPr="0039694A">
        <w:rPr>
          <w:lang w:val="ru-RU"/>
        </w:rPr>
        <w:instrText>/</w:instrText>
      </w:r>
      <w:r w:rsidR="0039694A">
        <w:instrText>eTerraQuery</w:instrText>
      </w:r>
      <w:r w:rsidR="0039694A" w:rsidRPr="0039694A">
        <w:rPr>
          <w:lang w:val="ru-RU"/>
        </w:rPr>
        <w:instrText>/</w:instrText>
      </w:r>
      <w:r w:rsidR="0039694A">
        <w:instrText>eMIFR</w:instrText>
      </w:r>
      <w:r w:rsidR="0039694A" w:rsidRPr="0039694A">
        <w:rPr>
          <w:lang w:val="ru-RU"/>
        </w:rPr>
        <w:instrText>.</w:instrText>
      </w:r>
      <w:r w:rsidR="0039694A">
        <w:instrText>aspx</w:instrText>
      </w:r>
      <w:r w:rsidR="0039694A" w:rsidRPr="0039694A">
        <w:rPr>
          <w:lang w:val="ru-RU"/>
        </w:rPr>
        <w:instrText xml:space="preserve">" </w:instrText>
      </w:r>
      <w:r w:rsidR="0039694A">
        <w:fldChar w:fldCharType="separate"/>
      </w:r>
      <w:r w:rsidR="00153DDC" w:rsidRPr="00CF2A8A">
        <w:rPr>
          <w:rStyle w:val="Hyperlink"/>
        </w:rPr>
        <w:t>https</w:t>
      </w:r>
      <w:r w:rsidR="00153DDC" w:rsidRPr="00CF2A8A">
        <w:rPr>
          <w:rStyle w:val="Hyperlink"/>
          <w:lang w:val="ru-RU"/>
        </w:rPr>
        <w:t>://</w:t>
      </w:r>
      <w:r w:rsidR="00153DDC" w:rsidRPr="00CF2A8A">
        <w:rPr>
          <w:rStyle w:val="Hyperlink"/>
        </w:rPr>
        <w:t>www</w:t>
      </w:r>
      <w:r w:rsidR="00153DDC" w:rsidRPr="00CF2A8A">
        <w:rPr>
          <w:rStyle w:val="Hyperlink"/>
          <w:lang w:val="ru-RU"/>
        </w:rPr>
        <w:t>.</w:t>
      </w:r>
      <w:proofErr w:type="spellStart"/>
      <w:r w:rsidR="00153DDC" w:rsidRPr="00CF2A8A">
        <w:rPr>
          <w:rStyle w:val="Hyperlink"/>
        </w:rPr>
        <w:t>itu</w:t>
      </w:r>
      <w:proofErr w:type="spellEnd"/>
      <w:r w:rsidR="00153DDC" w:rsidRPr="00CF2A8A">
        <w:rPr>
          <w:rStyle w:val="Hyperlink"/>
          <w:lang w:val="ru-RU"/>
        </w:rPr>
        <w:t>.</w:t>
      </w:r>
      <w:proofErr w:type="spellStart"/>
      <w:r w:rsidR="00153DDC" w:rsidRPr="00CF2A8A">
        <w:rPr>
          <w:rStyle w:val="Hyperlink"/>
        </w:rPr>
        <w:t>int</w:t>
      </w:r>
      <w:proofErr w:type="spellEnd"/>
      <w:r w:rsidR="00153DDC" w:rsidRPr="00CF2A8A">
        <w:rPr>
          <w:rStyle w:val="Hyperlink"/>
          <w:lang w:val="ru-RU"/>
        </w:rPr>
        <w:t>/</w:t>
      </w:r>
      <w:r w:rsidR="00153DDC" w:rsidRPr="00CF2A8A">
        <w:rPr>
          <w:rStyle w:val="Hyperlink"/>
        </w:rPr>
        <w:t>ITU</w:t>
      </w:r>
      <w:r w:rsidR="00153DDC" w:rsidRPr="00CF2A8A">
        <w:rPr>
          <w:rStyle w:val="Hyperlink"/>
          <w:lang w:val="ru-RU"/>
        </w:rPr>
        <w:t>-</w:t>
      </w:r>
      <w:r w:rsidR="00153DDC" w:rsidRPr="00CF2A8A">
        <w:rPr>
          <w:rStyle w:val="Hyperlink"/>
        </w:rPr>
        <w:t>R</w:t>
      </w:r>
      <w:r w:rsidR="00153DDC" w:rsidRPr="00CF2A8A">
        <w:rPr>
          <w:rStyle w:val="Hyperlink"/>
          <w:lang w:val="ru-RU"/>
        </w:rPr>
        <w:t>/</w:t>
      </w:r>
      <w:r w:rsidR="00153DDC" w:rsidRPr="00CF2A8A">
        <w:rPr>
          <w:rStyle w:val="Hyperlink"/>
        </w:rPr>
        <w:t>terrestrial</w:t>
      </w:r>
      <w:r w:rsidR="00153DDC" w:rsidRPr="00CF2A8A">
        <w:rPr>
          <w:rStyle w:val="Hyperlink"/>
          <w:lang w:val="ru-RU"/>
        </w:rPr>
        <w:t>/</w:t>
      </w:r>
      <w:proofErr w:type="spellStart"/>
      <w:r w:rsidR="00153DDC" w:rsidRPr="00CF2A8A">
        <w:rPr>
          <w:rStyle w:val="Hyperlink"/>
        </w:rPr>
        <w:t>eTerraQuery</w:t>
      </w:r>
      <w:proofErr w:type="spellEnd"/>
      <w:r w:rsidR="00153DDC" w:rsidRPr="00CF2A8A">
        <w:rPr>
          <w:rStyle w:val="Hyperlink"/>
          <w:lang w:val="ru-RU"/>
        </w:rPr>
        <w:t>/</w:t>
      </w:r>
      <w:proofErr w:type="spellStart"/>
      <w:r w:rsidR="00153DDC" w:rsidRPr="00CF2A8A">
        <w:rPr>
          <w:rStyle w:val="Hyperlink"/>
        </w:rPr>
        <w:t>eMIFR</w:t>
      </w:r>
      <w:proofErr w:type="spellEnd"/>
      <w:r w:rsidR="00153DDC" w:rsidRPr="00CF2A8A">
        <w:rPr>
          <w:rStyle w:val="Hyperlink"/>
          <w:lang w:val="ru-RU"/>
        </w:rPr>
        <w:t>.</w:t>
      </w:r>
      <w:proofErr w:type="spellStart"/>
      <w:r w:rsidR="00153DDC" w:rsidRPr="00CF2A8A">
        <w:rPr>
          <w:rStyle w:val="Hyperlink"/>
        </w:rPr>
        <w:t>aspx</w:t>
      </w:r>
      <w:proofErr w:type="spellEnd"/>
      <w:r w:rsidR="0039694A">
        <w:rPr>
          <w:rStyle w:val="Hyperlink"/>
        </w:rPr>
        <w:fldChar w:fldCharType="end"/>
      </w:r>
      <w:r w:rsidR="004E1FD3" w:rsidRPr="00844F33">
        <w:rPr>
          <w:lang w:val="ru-RU"/>
        </w:rPr>
        <w:t xml:space="preserve">. </w:t>
      </w:r>
    </w:p>
    <w:p w:rsidR="004E1FD3" w:rsidRPr="00E72BBD" w:rsidRDefault="004E1FD3" w:rsidP="0014639A">
      <w:pPr>
        <w:pStyle w:val="Heading1"/>
        <w:spacing w:line="240" w:lineRule="auto"/>
        <w:jc w:val="both"/>
        <w:rPr>
          <w:lang w:val="ru-RU"/>
        </w:rPr>
      </w:pPr>
      <w:r w:rsidRPr="00E72BBD">
        <w:rPr>
          <w:lang w:val="ru-RU"/>
        </w:rPr>
        <w:t>2</w:t>
      </w:r>
      <w:r w:rsidRPr="00E72BBD">
        <w:rPr>
          <w:lang w:val="ru-RU"/>
        </w:rPr>
        <w:tab/>
      </w:r>
      <w:r w:rsidR="00E72BBD">
        <w:rPr>
          <w:lang w:val="ru-RU"/>
        </w:rPr>
        <w:t>Портал для радиовещательных служб</w:t>
      </w:r>
      <w:r w:rsidRPr="00E72BBD">
        <w:rPr>
          <w:lang w:val="ru-RU"/>
        </w:rPr>
        <w:t xml:space="preserve"> (</w:t>
      </w:r>
      <w:proofErr w:type="spellStart"/>
      <w:r w:rsidRPr="004E1FD3">
        <w:t>eBCD</w:t>
      </w:r>
      <w:proofErr w:type="spellEnd"/>
      <w:r w:rsidRPr="00E72BBD">
        <w:rPr>
          <w:lang w:val="ru-RU"/>
        </w:rPr>
        <w:t>2.0)</w:t>
      </w:r>
    </w:p>
    <w:p w:rsidR="004E1FD3" w:rsidRPr="00BF3CE1" w:rsidRDefault="00BF3CE1" w:rsidP="0014639A">
      <w:pPr>
        <w:tabs>
          <w:tab w:val="clear" w:pos="794"/>
          <w:tab w:val="clear" w:pos="1191"/>
          <w:tab w:val="clear" w:pos="1588"/>
          <w:tab w:val="clear" w:pos="1985"/>
        </w:tabs>
        <w:overflowPunct/>
        <w:jc w:val="both"/>
        <w:textAlignment w:val="auto"/>
        <w:rPr>
          <w:lang w:val="ru-RU"/>
        </w:rPr>
      </w:pPr>
      <w:r>
        <w:rPr>
          <w:lang w:val="ru-RU"/>
        </w:rPr>
        <w:t>Онлайновый</w:t>
      </w:r>
      <w:r w:rsidRPr="00BF3CE1">
        <w:rPr>
          <w:lang w:val="ru-RU"/>
        </w:rPr>
        <w:t xml:space="preserve"> </w:t>
      </w:r>
      <w:r>
        <w:rPr>
          <w:lang w:val="ru-RU"/>
        </w:rPr>
        <w:t>портал</w:t>
      </w:r>
      <w:r w:rsidR="004E1FD3" w:rsidRPr="00BF3CE1">
        <w:rPr>
          <w:lang w:val="ru-RU"/>
        </w:rPr>
        <w:t xml:space="preserve"> </w:t>
      </w:r>
      <w:proofErr w:type="spellStart"/>
      <w:r w:rsidR="004E1FD3" w:rsidRPr="004E1FD3">
        <w:t>eBCD</w:t>
      </w:r>
      <w:proofErr w:type="spellEnd"/>
      <w:r w:rsidR="004E1FD3" w:rsidRPr="00BF3CE1">
        <w:rPr>
          <w:lang w:val="ru-RU"/>
        </w:rPr>
        <w:t xml:space="preserve">2.0, </w:t>
      </w:r>
      <w:r>
        <w:rPr>
          <w:lang w:val="ru-RU"/>
        </w:rPr>
        <w:t xml:space="preserve">обеспечивающий для пользователей </w:t>
      </w:r>
      <w:r>
        <w:t>TIES</w:t>
      </w:r>
      <w:r>
        <w:rPr>
          <w:lang w:val="ru-RU"/>
        </w:rPr>
        <w:t xml:space="preserve"> безопасные веб-приложения, состоит из </w:t>
      </w:r>
      <w:r w:rsidR="00A73359">
        <w:rPr>
          <w:lang w:val="ru-RU"/>
        </w:rPr>
        <w:t xml:space="preserve">следующих </w:t>
      </w:r>
      <w:r>
        <w:rPr>
          <w:lang w:val="ru-RU"/>
        </w:rPr>
        <w:t>четырех основных инструментов</w:t>
      </w:r>
      <w:r w:rsidR="00A73359">
        <w:rPr>
          <w:lang w:val="ru-RU"/>
        </w:rPr>
        <w:t>.</w:t>
      </w:r>
    </w:p>
    <w:p w:rsidR="004E1FD3" w:rsidRPr="00DF347C" w:rsidRDefault="004E1FD3" w:rsidP="0014639A">
      <w:pPr>
        <w:pStyle w:val="enumlev1"/>
        <w:jc w:val="both"/>
        <w:rPr>
          <w:lang w:val="ru-RU"/>
        </w:rPr>
      </w:pPr>
      <w:r w:rsidRPr="00BF3CE1">
        <w:rPr>
          <w:lang w:val="ru-RU"/>
        </w:rPr>
        <w:t>•</w:t>
      </w:r>
      <w:r w:rsidRPr="00BF3CE1">
        <w:rPr>
          <w:lang w:val="ru-RU"/>
        </w:rPr>
        <w:tab/>
      </w:r>
      <w:proofErr w:type="spellStart"/>
      <w:r w:rsidRPr="0043609D">
        <w:rPr>
          <w:i/>
          <w:iCs/>
        </w:rPr>
        <w:t>ePub</w:t>
      </w:r>
      <w:proofErr w:type="spellEnd"/>
      <w:r w:rsidRPr="00BF3CE1">
        <w:rPr>
          <w:lang w:val="ru-RU"/>
        </w:rPr>
        <w:t xml:space="preserve"> </w:t>
      </w:r>
      <w:r w:rsidR="00BF3CE1">
        <w:rPr>
          <w:lang w:val="ru-RU"/>
        </w:rPr>
        <w:t>выполняет</w:t>
      </w:r>
      <w:r w:rsidR="00BF3CE1" w:rsidRPr="00BF3CE1">
        <w:rPr>
          <w:lang w:val="ru-RU"/>
        </w:rPr>
        <w:t xml:space="preserve"> </w:t>
      </w:r>
      <w:r w:rsidR="00BF3CE1">
        <w:rPr>
          <w:lang w:val="ru-RU"/>
        </w:rPr>
        <w:t>онлайновое</w:t>
      </w:r>
      <w:r w:rsidR="00BF3CE1" w:rsidRPr="00BF3CE1">
        <w:rPr>
          <w:lang w:val="ru-RU"/>
        </w:rPr>
        <w:t xml:space="preserve"> </w:t>
      </w:r>
      <w:r w:rsidR="00BF3CE1">
        <w:rPr>
          <w:lang w:val="ru-RU"/>
        </w:rPr>
        <w:t>отображение</w:t>
      </w:r>
      <w:r w:rsidR="00BF3CE1" w:rsidRPr="00BF3CE1">
        <w:rPr>
          <w:lang w:val="ru-RU"/>
        </w:rPr>
        <w:t xml:space="preserve"> </w:t>
      </w:r>
      <w:r w:rsidR="00BF3CE1">
        <w:rPr>
          <w:lang w:val="ru-RU"/>
        </w:rPr>
        <w:t>относящихся к радиовеща</w:t>
      </w:r>
      <w:r w:rsidR="002932D8">
        <w:rPr>
          <w:lang w:val="ru-RU"/>
        </w:rPr>
        <w:t>тельным службам</w:t>
      </w:r>
      <w:r w:rsidR="00BF3CE1">
        <w:rPr>
          <w:lang w:val="ru-RU"/>
        </w:rPr>
        <w:t xml:space="preserve"> публикаций</w:t>
      </w:r>
      <w:r w:rsidR="00811A2C">
        <w:rPr>
          <w:lang w:val="ru-RU"/>
        </w:rPr>
        <w:t xml:space="preserve">, предоставляя </w:t>
      </w:r>
      <w:r w:rsidR="00811A2C">
        <w:rPr>
          <w:lang w:val="ru-RU"/>
        </w:rPr>
        <w:lastRenderedPageBreak/>
        <w:t xml:space="preserve">пользователям возможность </w:t>
      </w:r>
      <w:r w:rsidR="00811A2C" w:rsidRPr="00E14572">
        <w:rPr>
          <w:lang w:val="ru-RU"/>
        </w:rPr>
        <w:t>просмотра</w:t>
      </w:r>
      <w:r w:rsidR="00811A2C">
        <w:rPr>
          <w:lang w:val="ru-RU"/>
        </w:rPr>
        <w:t xml:space="preserve"> Специальных секций </w:t>
      </w:r>
      <w:r w:rsidR="00E14572">
        <w:rPr>
          <w:lang w:val="ru-RU"/>
        </w:rPr>
        <w:t>на</w:t>
      </w:r>
      <w:r w:rsidR="00811A2C">
        <w:rPr>
          <w:lang w:val="ru-RU"/>
        </w:rPr>
        <w:t xml:space="preserve"> дат</w:t>
      </w:r>
      <w:r w:rsidR="00E14572">
        <w:rPr>
          <w:lang w:val="ru-RU"/>
        </w:rPr>
        <w:t>у</w:t>
      </w:r>
      <w:r w:rsidR="00811A2C">
        <w:rPr>
          <w:lang w:val="ru-RU"/>
        </w:rPr>
        <w:t xml:space="preserve"> публикации. С</w:t>
      </w:r>
      <w:r w:rsidR="00811A2C" w:rsidRPr="00811A2C">
        <w:rPr>
          <w:lang w:val="ru-RU"/>
        </w:rPr>
        <w:t xml:space="preserve"> </w:t>
      </w:r>
      <w:r w:rsidR="00811A2C">
        <w:rPr>
          <w:lang w:val="ru-RU"/>
        </w:rPr>
        <w:t>помощью</w:t>
      </w:r>
      <w:r w:rsidR="00811A2C" w:rsidRPr="00811A2C">
        <w:rPr>
          <w:lang w:val="ru-RU"/>
        </w:rPr>
        <w:t xml:space="preserve"> </w:t>
      </w:r>
      <w:proofErr w:type="spellStart"/>
      <w:r w:rsidR="00811A2C" w:rsidRPr="0043609D">
        <w:rPr>
          <w:i/>
          <w:iCs/>
        </w:rPr>
        <w:t>ePub</w:t>
      </w:r>
      <w:proofErr w:type="spellEnd"/>
      <w:r w:rsidR="00811A2C">
        <w:rPr>
          <w:lang w:val="ru-RU"/>
        </w:rPr>
        <w:t xml:space="preserve"> доступны и легко вызываются все</w:t>
      </w:r>
      <w:r w:rsidR="00811A2C" w:rsidRPr="00811A2C">
        <w:rPr>
          <w:lang w:val="ru-RU"/>
        </w:rPr>
        <w:t xml:space="preserve"> </w:t>
      </w:r>
      <w:r w:rsidR="00811A2C">
        <w:rPr>
          <w:lang w:val="ru-RU"/>
        </w:rPr>
        <w:t>относящиеся</w:t>
      </w:r>
      <w:r w:rsidR="00811A2C" w:rsidRPr="00811A2C">
        <w:rPr>
          <w:lang w:val="ru-RU"/>
        </w:rPr>
        <w:t xml:space="preserve"> </w:t>
      </w:r>
      <w:r w:rsidR="00811A2C">
        <w:rPr>
          <w:lang w:val="ru-RU"/>
        </w:rPr>
        <w:t>к</w:t>
      </w:r>
      <w:r w:rsidR="00811A2C" w:rsidRPr="00811A2C">
        <w:rPr>
          <w:lang w:val="ru-RU"/>
        </w:rPr>
        <w:t xml:space="preserve"> </w:t>
      </w:r>
      <w:r w:rsidR="002932D8">
        <w:rPr>
          <w:lang w:val="ru-RU"/>
        </w:rPr>
        <w:t xml:space="preserve">радиовещательным службам </w:t>
      </w:r>
      <w:r w:rsidR="00811A2C">
        <w:rPr>
          <w:lang w:val="ru-RU"/>
        </w:rPr>
        <w:t>публикации с 2007 года</w:t>
      </w:r>
      <w:r w:rsidRPr="00DF347C">
        <w:rPr>
          <w:lang w:val="ru-RU"/>
        </w:rPr>
        <w:t>.</w:t>
      </w:r>
    </w:p>
    <w:p w:rsidR="004E1FD3" w:rsidRPr="0033793B" w:rsidRDefault="004E1FD3" w:rsidP="0014639A">
      <w:pPr>
        <w:pStyle w:val="enumlev1"/>
        <w:jc w:val="both"/>
        <w:rPr>
          <w:lang w:val="ru-RU"/>
        </w:rPr>
      </w:pPr>
      <w:r w:rsidRPr="00DF347C">
        <w:rPr>
          <w:lang w:val="ru-RU"/>
        </w:rPr>
        <w:t>•</w:t>
      </w:r>
      <w:r w:rsidRPr="00DF347C">
        <w:rPr>
          <w:lang w:val="ru-RU"/>
        </w:rPr>
        <w:tab/>
      </w:r>
      <w:proofErr w:type="spellStart"/>
      <w:r w:rsidRPr="0043609D">
        <w:rPr>
          <w:i/>
          <w:iCs/>
        </w:rPr>
        <w:t>eQry</w:t>
      </w:r>
      <w:proofErr w:type="spellEnd"/>
      <w:r w:rsidRPr="00DF347C">
        <w:rPr>
          <w:lang w:val="ru-RU"/>
        </w:rPr>
        <w:t xml:space="preserve"> </w:t>
      </w:r>
      <w:r w:rsidR="0033793B">
        <w:rPr>
          <w:lang w:val="ru-RU"/>
        </w:rPr>
        <w:t>обеспечивает</w:t>
      </w:r>
      <w:r w:rsidR="00DF347C">
        <w:rPr>
          <w:lang w:val="ru-RU"/>
        </w:rPr>
        <w:t xml:space="preserve"> быстр</w:t>
      </w:r>
      <w:r w:rsidR="0033793B">
        <w:rPr>
          <w:lang w:val="ru-RU"/>
        </w:rPr>
        <w:t>ы</w:t>
      </w:r>
      <w:r w:rsidR="00567641">
        <w:rPr>
          <w:lang w:val="ru-RU"/>
        </w:rPr>
        <w:t>й</w:t>
      </w:r>
      <w:r w:rsidR="00DF347C">
        <w:rPr>
          <w:lang w:val="ru-RU"/>
        </w:rPr>
        <w:t xml:space="preserve"> онлайнов</w:t>
      </w:r>
      <w:r w:rsidR="0033793B">
        <w:rPr>
          <w:lang w:val="ru-RU"/>
        </w:rPr>
        <w:t>ы</w:t>
      </w:r>
      <w:r w:rsidR="00567641">
        <w:rPr>
          <w:lang w:val="ru-RU"/>
        </w:rPr>
        <w:t>й</w:t>
      </w:r>
      <w:r w:rsidR="00DF347C">
        <w:rPr>
          <w:lang w:val="ru-RU"/>
        </w:rPr>
        <w:t xml:space="preserve"> поиск по планам радиовещания</w:t>
      </w:r>
      <w:r w:rsidRPr="00DF347C">
        <w:rPr>
          <w:lang w:val="ru-RU"/>
        </w:rPr>
        <w:t xml:space="preserve">. </w:t>
      </w:r>
      <w:r w:rsidR="0033793B">
        <w:rPr>
          <w:lang w:val="ru-RU"/>
        </w:rPr>
        <w:t>Этот</w:t>
      </w:r>
      <w:r w:rsidR="0033793B" w:rsidRPr="0033793B">
        <w:rPr>
          <w:lang w:val="ru-RU"/>
        </w:rPr>
        <w:t xml:space="preserve"> </w:t>
      </w:r>
      <w:r w:rsidR="0033793B">
        <w:rPr>
          <w:lang w:val="ru-RU"/>
        </w:rPr>
        <w:t>инструмент</w:t>
      </w:r>
      <w:r w:rsidR="0033793B" w:rsidRPr="0033793B">
        <w:rPr>
          <w:lang w:val="ru-RU"/>
        </w:rPr>
        <w:t xml:space="preserve"> </w:t>
      </w:r>
      <w:r w:rsidR="0033793B">
        <w:rPr>
          <w:lang w:val="ru-RU"/>
        </w:rPr>
        <w:t>дает</w:t>
      </w:r>
      <w:r w:rsidR="0033793B" w:rsidRPr="0033793B">
        <w:rPr>
          <w:lang w:val="ru-RU"/>
        </w:rPr>
        <w:t xml:space="preserve"> </w:t>
      </w:r>
      <w:r w:rsidR="0033793B">
        <w:rPr>
          <w:lang w:val="ru-RU"/>
        </w:rPr>
        <w:t>возможность</w:t>
      </w:r>
      <w:r w:rsidR="0033793B" w:rsidRPr="0033793B">
        <w:rPr>
          <w:lang w:val="ru-RU"/>
        </w:rPr>
        <w:t xml:space="preserve"> </w:t>
      </w:r>
      <w:r w:rsidR="0033793B">
        <w:rPr>
          <w:lang w:val="ru-RU"/>
        </w:rPr>
        <w:t>формировать</w:t>
      </w:r>
      <w:r w:rsidR="0033793B" w:rsidRPr="0033793B">
        <w:rPr>
          <w:lang w:val="ru-RU"/>
        </w:rPr>
        <w:t xml:space="preserve"> </w:t>
      </w:r>
      <w:r w:rsidR="0033793B">
        <w:rPr>
          <w:lang w:val="ru-RU"/>
        </w:rPr>
        <w:t>запросы</w:t>
      </w:r>
      <w:r w:rsidR="0033793B" w:rsidRPr="0033793B">
        <w:rPr>
          <w:lang w:val="ru-RU"/>
        </w:rPr>
        <w:t xml:space="preserve"> </w:t>
      </w:r>
      <w:r w:rsidR="0033793B">
        <w:rPr>
          <w:lang w:val="ru-RU"/>
        </w:rPr>
        <w:t>к доступному только для чтения экземпляру базы данных БР, который обновляется ежедневно</w:t>
      </w:r>
      <w:r w:rsidRPr="0033793B">
        <w:rPr>
          <w:lang w:val="ru-RU"/>
        </w:rPr>
        <w:t xml:space="preserve">. </w:t>
      </w:r>
    </w:p>
    <w:p w:rsidR="004E1FD3" w:rsidRPr="0033793B" w:rsidRDefault="004E1FD3" w:rsidP="0014639A">
      <w:pPr>
        <w:pStyle w:val="enumlev1"/>
        <w:keepNext/>
        <w:jc w:val="both"/>
        <w:rPr>
          <w:lang w:val="ru-RU"/>
        </w:rPr>
      </w:pPr>
      <w:r w:rsidRPr="0033793B">
        <w:rPr>
          <w:lang w:val="ru-RU"/>
        </w:rPr>
        <w:t>•</w:t>
      </w:r>
      <w:r w:rsidRPr="0033793B">
        <w:rPr>
          <w:lang w:val="ru-RU"/>
        </w:rPr>
        <w:tab/>
      </w:r>
      <w:proofErr w:type="spellStart"/>
      <w:r w:rsidRPr="0043609D">
        <w:rPr>
          <w:i/>
          <w:iCs/>
        </w:rPr>
        <w:t>eTools</w:t>
      </w:r>
      <w:proofErr w:type="spellEnd"/>
      <w:r w:rsidRPr="0033793B">
        <w:rPr>
          <w:lang w:val="ru-RU"/>
        </w:rPr>
        <w:t xml:space="preserve"> </w:t>
      </w:r>
      <w:r w:rsidR="0033793B">
        <w:rPr>
          <w:lang w:val="ru-RU"/>
        </w:rPr>
        <w:t>позволяет</w:t>
      </w:r>
      <w:r w:rsidR="0033793B" w:rsidRPr="0033793B">
        <w:rPr>
          <w:lang w:val="ru-RU"/>
        </w:rPr>
        <w:t xml:space="preserve"> </w:t>
      </w:r>
      <w:r w:rsidR="0033793B">
        <w:rPr>
          <w:lang w:val="ru-RU"/>
        </w:rPr>
        <w:t>выполнить</w:t>
      </w:r>
      <w:r w:rsidR="0033793B" w:rsidRPr="0033793B">
        <w:rPr>
          <w:lang w:val="ru-RU"/>
        </w:rPr>
        <w:t xml:space="preserve"> </w:t>
      </w:r>
      <w:r w:rsidR="0033793B">
        <w:rPr>
          <w:lang w:val="ru-RU"/>
        </w:rPr>
        <w:t>расчет</w:t>
      </w:r>
      <w:r w:rsidR="0033793B" w:rsidRPr="0033793B">
        <w:rPr>
          <w:lang w:val="ru-RU"/>
        </w:rPr>
        <w:t xml:space="preserve"> </w:t>
      </w:r>
      <w:r w:rsidR="0033793B">
        <w:rPr>
          <w:lang w:val="ru-RU"/>
        </w:rPr>
        <w:t>по</w:t>
      </w:r>
      <w:r w:rsidR="0033793B" w:rsidRPr="0033793B">
        <w:rPr>
          <w:lang w:val="ru-RU"/>
        </w:rPr>
        <w:t xml:space="preserve"> </w:t>
      </w:r>
      <w:r w:rsidR="0033793B">
        <w:rPr>
          <w:lang w:val="ru-RU"/>
        </w:rPr>
        <w:t>запросу</w:t>
      </w:r>
      <w:r w:rsidR="0033793B" w:rsidRPr="0033793B">
        <w:rPr>
          <w:lang w:val="ru-RU"/>
        </w:rPr>
        <w:t xml:space="preserve"> </w:t>
      </w:r>
      <w:r w:rsidR="0033793B">
        <w:rPr>
          <w:lang w:val="ru-RU"/>
        </w:rPr>
        <w:t>в</w:t>
      </w:r>
      <w:r w:rsidR="0033793B" w:rsidRPr="0033793B">
        <w:rPr>
          <w:lang w:val="ru-RU"/>
        </w:rPr>
        <w:t xml:space="preserve"> </w:t>
      </w:r>
      <w:r w:rsidR="0033793B">
        <w:rPr>
          <w:lang w:val="ru-RU"/>
        </w:rPr>
        <w:t>рамках</w:t>
      </w:r>
      <w:r w:rsidR="0033793B" w:rsidRPr="0033793B">
        <w:rPr>
          <w:lang w:val="ru-RU"/>
        </w:rPr>
        <w:t xml:space="preserve"> </w:t>
      </w:r>
      <w:r w:rsidR="0033793B">
        <w:rPr>
          <w:lang w:val="ru-RU"/>
        </w:rPr>
        <w:t>соглашений</w:t>
      </w:r>
      <w:r w:rsidR="0033793B" w:rsidRPr="0033793B">
        <w:rPr>
          <w:lang w:val="ru-RU"/>
        </w:rPr>
        <w:t xml:space="preserve"> </w:t>
      </w:r>
      <w:r w:rsidRPr="004E1FD3">
        <w:t>GE</w:t>
      </w:r>
      <w:r w:rsidRPr="0033793B">
        <w:rPr>
          <w:lang w:val="ru-RU"/>
        </w:rPr>
        <w:t xml:space="preserve">06, </w:t>
      </w:r>
      <w:r w:rsidRPr="004E1FD3">
        <w:t>GE</w:t>
      </w:r>
      <w:r w:rsidRPr="0033793B">
        <w:rPr>
          <w:lang w:val="ru-RU"/>
        </w:rPr>
        <w:t xml:space="preserve">84 </w:t>
      </w:r>
      <w:r w:rsidR="0033793B">
        <w:rPr>
          <w:lang w:val="ru-RU"/>
        </w:rPr>
        <w:t>и</w:t>
      </w:r>
      <w:r w:rsidRPr="0033793B">
        <w:rPr>
          <w:lang w:val="ru-RU"/>
        </w:rPr>
        <w:t xml:space="preserve"> </w:t>
      </w:r>
      <w:r w:rsidRPr="004E1FD3">
        <w:t>RJ</w:t>
      </w:r>
      <w:r w:rsidRPr="0033793B">
        <w:rPr>
          <w:lang w:val="ru-RU"/>
        </w:rPr>
        <w:t>81</w:t>
      </w:r>
      <w:r w:rsidR="0033793B">
        <w:rPr>
          <w:lang w:val="ru-RU"/>
        </w:rPr>
        <w:t xml:space="preserve"> для целей тестирования и анализа совместимости. Кроме того, данный инструмент предоставляет возможность выполнить расчеты для прогнозирования распространения в соответствии с Рекомендациями МСЭ-</w:t>
      </w:r>
      <w:r w:rsidR="0033793B">
        <w:t>R</w:t>
      </w:r>
      <w:r w:rsidRPr="0033793B">
        <w:rPr>
          <w:lang w:val="ru-RU"/>
        </w:rPr>
        <w:t xml:space="preserve"> </w:t>
      </w:r>
      <w:r w:rsidRPr="004E1FD3">
        <w:t>P</w:t>
      </w:r>
      <w:r w:rsidRPr="0033793B">
        <w:rPr>
          <w:lang w:val="ru-RU"/>
        </w:rPr>
        <w:t xml:space="preserve">.1812 </w:t>
      </w:r>
      <w:r w:rsidR="0033793B">
        <w:rPr>
          <w:lang w:val="ru-RU"/>
        </w:rPr>
        <w:t>и</w:t>
      </w:r>
      <w:r w:rsidRPr="0033793B">
        <w:rPr>
          <w:lang w:val="ru-RU"/>
        </w:rPr>
        <w:t xml:space="preserve"> </w:t>
      </w:r>
      <w:r w:rsidRPr="004E1FD3">
        <w:t>P</w:t>
      </w:r>
      <w:r w:rsidRPr="0033793B">
        <w:rPr>
          <w:lang w:val="ru-RU"/>
        </w:rPr>
        <w:t xml:space="preserve">.1546. </w:t>
      </w:r>
    </w:p>
    <w:p w:rsidR="004E1FD3" w:rsidRPr="002932D8" w:rsidRDefault="004E1FD3" w:rsidP="0014639A">
      <w:pPr>
        <w:pStyle w:val="enumlev1"/>
        <w:jc w:val="both"/>
        <w:rPr>
          <w:lang w:val="ru-RU"/>
        </w:rPr>
      </w:pPr>
      <w:r w:rsidRPr="002932D8">
        <w:rPr>
          <w:lang w:val="ru-RU"/>
        </w:rPr>
        <w:t>•</w:t>
      </w:r>
      <w:r w:rsidRPr="002932D8">
        <w:rPr>
          <w:lang w:val="ru-RU"/>
        </w:rPr>
        <w:tab/>
      </w:r>
      <w:proofErr w:type="spellStart"/>
      <w:r w:rsidRPr="0043609D">
        <w:rPr>
          <w:i/>
          <w:iCs/>
        </w:rPr>
        <w:t>myAdmin</w:t>
      </w:r>
      <w:proofErr w:type="spellEnd"/>
      <w:r w:rsidRPr="002932D8">
        <w:rPr>
          <w:lang w:val="ru-RU"/>
        </w:rPr>
        <w:t xml:space="preserve"> </w:t>
      </w:r>
      <w:r w:rsidR="002932D8">
        <w:rPr>
          <w:lang w:val="ru-RU"/>
        </w:rPr>
        <w:t>дает</w:t>
      </w:r>
      <w:r w:rsidR="002932D8" w:rsidRPr="002932D8">
        <w:rPr>
          <w:lang w:val="ru-RU"/>
        </w:rPr>
        <w:t xml:space="preserve"> </w:t>
      </w:r>
      <w:r w:rsidR="002932D8">
        <w:rPr>
          <w:lang w:val="ru-RU"/>
        </w:rPr>
        <w:t>пользователям</w:t>
      </w:r>
      <w:r w:rsidR="002932D8" w:rsidRPr="002932D8">
        <w:rPr>
          <w:lang w:val="ru-RU"/>
        </w:rPr>
        <w:t xml:space="preserve"> </w:t>
      </w:r>
      <w:r w:rsidR="002932D8">
        <w:rPr>
          <w:lang w:val="ru-RU"/>
        </w:rPr>
        <w:t>возможность</w:t>
      </w:r>
      <w:r w:rsidR="002932D8" w:rsidRPr="002932D8">
        <w:rPr>
          <w:lang w:val="ru-RU"/>
        </w:rPr>
        <w:t xml:space="preserve"> </w:t>
      </w:r>
      <w:r w:rsidR="00567641">
        <w:rPr>
          <w:lang w:val="ru-RU"/>
        </w:rPr>
        <w:t>найти</w:t>
      </w:r>
      <w:r w:rsidR="002932D8" w:rsidRPr="002932D8">
        <w:rPr>
          <w:lang w:val="ru-RU"/>
        </w:rPr>
        <w:t xml:space="preserve"> </w:t>
      </w:r>
      <w:r w:rsidR="002932D8">
        <w:rPr>
          <w:lang w:val="ru-RU"/>
        </w:rPr>
        <w:t>и</w:t>
      </w:r>
      <w:r w:rsidR="002932D8" w:rsidRPr="002932D8">
        <w:rPr>
          <w:lang w:val="ru-RU"/>
        </w:rPr>
        <w:t xml:space="preserve"> </w:t>
      </w:r>
      <w:r w:rsidR="002932D8">
        <w:rPr>
          <w:lang w:val="ru-RU"/>
        </w:rPr>
        <w:t>визуализировать</w:t>
      </w:r>
      <w:r w:rsidR="002932D8" w:rsidRPr="002932D8">
        <w:rPr>
          <w:lang w:val="ru-RU"/>
        </w:rPr>
        <w:t xml:space="preserve"> </w:t>
      </w:r>
      <w:r w:rsidR="002932D8">
        <w:rPr>
          <w:lang w:val="ru-RU"/>
        </w:rPr>
        <w:t>заявки</w:t>
      </w:r>
      <w:r w:rsidR="002932D8" w:rsidRPr="002932D8">
        <w:rPr>
          <w:lang w:val="ru-RU"/>
        </w:rPr>
        <w:t xml:space="preserve"> </w:t>
      </w:r>
      <w:r w:rsidR="002932D8">
        <w:rPr>
          <w:lang w:val="ru-RU"/>
        </w:rPr>
        <w:t xml:space="preserve">и зарегистрированные частотные присвоения/выделения </w:t>
      </w:r>
      <w:r w:rsidR="00567641">
        <w:rPr>
          <w:lang w:val="ru-RU"/>
        </w:rPr>
        <w:t>своих</w:t>
      </w:r>
      <w:r w:rsidR="002932D8" w:rsidRPr="002932D8">
        <w:rPr>
          <w:lang w:val="ru-RU"/>
        </w:rPr>
        <w:t xml:space="preserve"> </w:t>
      </w:r>
      <w:r w:rsidR="002932D8">
        <w:rPr>
          <w:lang w:val="ru-RU"/>
        </w:rPr>
        <w:t>администраций, упрощая выполнение соответствующих процедур внесения изменений в План и соблюдение предельных сроков</w:t>
      </w:r>
      <w:r w:rsidRPr="002932D8">
        <w:rPr>
          <w:lang w:val="ru-RU"/>
        </w:rPr>
        <w:t>.</w:t>
      </w:r>
    </w:p>
    <w:p w:rsidR="004E1FD3" w:rsidRPr="001644AA" w:rsidRDefault="00ED607F" w:rsidP="0014639A">
      <w:pPr>
        <w:tabs>
          <w:tab w:val="clear" w:pos="794"/>
          <w:tab w:val="clear" w:pos="1191"/>
          <w:tab w:val="clear" w:pos="1588"/>
          <w:tab w:val="clear" w:pos="1985"/>
        </w:tabs>
        <w:overflowPunct/>
        <w:jc w:val="both"/>
        <w:textAlignment w:val="auto"/>
        <w:rPr>
          <w:lang w:val="ru-RU"/>
        </w:rPr>
      </w:pPr>
      <w:r>
        <w:rPr>
          <w:lang w:val="ru-RU"/>
        </w:rPr>
        <w:t>Портал</w:t>
      </w:r>
      <w:r w:rsidRPr="00ED607F">
        <w:rPr>
          <w:lang w:val="ru-RU"/>
        </w:rPr>
        <w:t xml:space="preserve"> </w:t>
      </w:r>
      <w:proofErr w:type="spellStart"/>
      <w:r w:rsidR="004E1FD3" w:rsidRPr="004E1FD3">
        <w:t>eBCD</w:t>
      </w:r>
      <w:proofErr w:type="spellEnd"/>
      <w:r w:rsidR="004E1FD3" w:rsidRPr="00ED607F">
        <w:rPr>
          <w:lang w:val="ru-RU"/>
        </w:rPr>
        <w:t xml:space="preserve">2.0 </w:t>
      </w:r>
      <w:r>
        <w:rPr>
          <w:lang w:val="ru-RU"/>
        </w:rPr>
        <w:t>предоставляет</w:t>
      </w:r>
      <w:r w:rsidRPr="00ED607F">
        <w:rPr>
          <w:lang w:val="ru-RU"/>
        </w:rPr>
        <w:t xml:space="preserve"> </w:t>
      </w:r>
      <w:r>
        <w:rPr>
          <w:lang w:val="ru-RU"/>
        </w:rPr>
        <w:t>также</w:t>
      </w:r>
      <w:r w:rsidRPr="00ED607F">
        <w:rPr>
          <w:lang w:val="ru-RU"/>
        </w:rPr>
        <w:t xml:space="preserve"> </w:t>
      </w:r>
      <w:r>
        <w:rPr>
          <w:lang w:val="ru-RU"/>
        </w:rPr>
        <w:t>пользователям</w:t>
      </w:r>
      <w:r w:rsidRPr="00ED607F">
        <w:rPr>
          <w:lang w:val="ru-RU"/>
        </w:rPr>
        <w:t xml:space="preserve"> </w:t>
      </w:r>
      <w:r>
        <w:rPr>
          <w:lang w:val="ru-RU"/>
        </w:rPr>
        <w:t>возможность</w:t>
      </w:r>
      <w:r w:rsidRPr="00ED607F">
        <w:rPr>
          <w:lang w:val="ru-RU"/>
        </w:rPr>
        <w:t xml:space="preserve"> </w:t>
      </w:r>
      <w:r>
        <w:rPr>
          <w:lang w:val="ru-RU"/>
        </w:rPr>
        <w:t>подписки</w:t>
      </w:r>
      <w:r w:rsidRPr="00ED607F">
        <w:rPr>
          <w:lang w:val="ru-RU"/>
        </w:rPr>
        <w:t xml:space="preserve"> </w:t>
      </w:r>
      <w:r>
        <w:rPr>
          <w:lang w:val="ru-RU"/>
        </w:rPr>
        <w:t>с</w:t>
      </w:r>
      <w:r w:rsidRPr="00ED607F">
        <w:rPr>
          <w:lang w:val="ru-RU"/>
        </w:rPr>
        <w:t xml:space="preserve"> </w:t>
      </w:r>
      <w:r>
        <w:rPr>
          <w:lang w:val="ru-RU"/>
        </w:rPr>
        <w:t>помощью</w:t>
      </w:r>
      <w:r w:rsidRPr="00ED607F">
        <w:rPr>
          <w:lang w:val="ru-RU"/>
        </w:rPr>
        <w:t xml:space="preserve"> </w:t>
      </w:r>
      <w:r>
        <w:rPr>
          <w:lang w:val="ru-RU"/>
        </w:rPr>
        <w:t>функции</w:t>
      </w:r>
      <w:r w:rsidRPr="00ED607F">
        <w:rPr>
          <w:lang w:val="ru-RU"/>
        </w:rPr>
        <w:t xml:space="preserve"> </w:t>
      </w:r>
      <w:proofErr w:type="spellStart"/>
      <w:r w:rsidR="004E1FD3" w:rsidRPr="0043609D">
        <w:rPr>
          <w:i/>
          <w:iCs/>
        </w:rPr>
        <w:t>myProfile</w:t>
      </w:r>
      <w:proofErr w:type="spellEnd"/>
      <w:r w:rsidR="004E1FD3" w:rsidRPr="00ED607F">
        <w:rPr>
          <w:lang w:val="ru-RU"/>
        </w:rPr>
        <w:t xml:space="preserve"> </w:t>
      </w:r>
      <w:r>
        <w:rPr>
          <w:lang w:val="ru-RU"/>
        </w:rPr>
        <w:t>для получения по электронной почте уведомлений об опубликовании БР на веб-сайте МСЭ соответствующих Специальных секций и о внесении в базу данных БР соответствующей информации о координации</w:t>
      </w:r>
      <w:r w:rsidR="004E1FD3" w:rsidRPr="00ED607F">
        <w:rPr>
          <w:lang w:val="ru-RU"/>
        </w:rPr>
        <w:t xml:space="preserve">. </w:t>
      </w:r>
      <w:r w:rsidR="001644AA">
        <w:rPr>
          <w:lang w:val="ru-RU"/>
        </w:rPr>
        <w:t>В</w:t>
      </w:r>
      <w:r w:rsidR="001644AA" w:rsidRPr="001644AA">
        <w:t> </w:t>
      </w:r>
      <w:r w:rsidR="001644AA">
        <w:rPr>
          <w:lang w:val="ru-RU"/>
        </w:rPr>
        <w:t>настоящее</w:t>
      </w:r>
      <w:r w:rsidR="001644AA" w:rsidRPr="001644AA">
        <w:rPr>
          <w:lang w:val="ru-RU"/>
        </w:rPr>
        <w:t xml:space="preserve"> </w:t>
      </w:r>
      <w:r w:rsidR="001644AA">
        <w:rPr>
          <w:lang w:val="ru-RU"/>
        </w:rPr>
        <w:t>время</w:t>
      </w:r>
      <w:r w:rsidR="001644AA" w:rsidRPr="001644AA">
        <w:rPr>
          <w:lang w:val="ru-RU"/>
        </w:rPr>
        <w:t xml:space="preserve"> </w:t>
      </w:r>
      <w:r w:rsidR="001644AA">
        <w:rPr>
          <w:lang w:val="ru-RU"/>
        </w:rPr>
        <w:t>портал</w:t>
      </w:r>
      <w:r w:rsidR="001644AA" w:rsidRPr="001644AA">
        <w:rPr>
          <w:lang w:val="ru-RU"/>
        </w:rPr>
        <w:t xml:space="preserve"> </w:t>
      </w:r>
      <w:r w:rsidR="001644AA">
        <w:rPr>
          <w:lang w:val="ru-RU"/>
        </w:rPr>
        <w:t>направляет</w:t>
      </w:r>
      <w:r w:rsidR="001644AA" w:rsidRPr="001644AA">
        <w:rPr>
          <w:lang w:val="ru-RU"/>
        </w:rPr>
        <w:t xml:space="preserve"> </w:t>
      </w:r>
      <w:r w:rsidR="001644AA">
        <w:rPr>
          <w:lang w:val="ru-RU"/>
        </w:rPr>
        <w:t>по</w:t>
      </w:r>
      <w:r w:rsidR="001644AA" w:rsidRPr="001644AA">
        <w:rPr>
          <w:lang w:val="ru-RU"/>
        </w:rPr>
        <w:t xml:space="preserve"> </w:t>
      </w:r>
      <w:r w:rsidR="001644AA">
        <w:rPr>
          <w:lang w:val="ru-RU"/>
        </w:rPr>
        <w:t>электронной</w:t>
      </w:r>
      <w:r w:rsidR="001644AA" w:rsidRPr="001644AA">
        <w:rPr>
          <w:lang w:val="ru-RU"/>
        </w:rPr>
        <w:t xml:space="preserve"> </w:t>
      </w:r>
      <w:r w:rsidR="001644AA">
        <w:rPr>
          <w:lang w:val="ru-RU"/>
        </w:rPr>
        <w:t>почте</w:t>
      </w:r>
      <w:r w:rsidR="001644AA" w:rsidRPr="001644AA">
        <w:rPr>
          <w:lang w:val="ru-RU"/>
        </w:rPr>
        <w:t xml:space="preserve"> </w:t>
      </w:r>
      <w:r w:rsidR="001644AA">
        <w:rPr>
          <w:lang w:val="ru-RU"/>
        </w:rPr>
        <w:t>уведомления</w:t>
      </w:r>
      <w:r w:rsidR="001644AA" w:rsidRPr="001644AA">
        <w:rPr>
          <w:lang w:val="ru-RU"/>
        </w:rPr>
        <w:t xml:space="preserve"> </w:t>
      </w:r>
      <w:r w:rsidR="001644AA">
        <w:rPr>
          <w:lang w:val="ru-RU"/>
        </w:rPr>
        <w:t>на адрес</w:t>
      </w:r>
      <w:r w:rsidR="004A3419">
        <w:rPr>
          <w:lang w:val="ru-RU"/>
        </w:rPr>
        <w:t>а</w:t>
      </w:r>
      <w:r w:rsidR="001644AA">
        <w:rPr>
          <w:lang w:val="ru-RU"/>
        </w:rPr>
        <w:t xml:space="preserve"> электронной почты пользовател</w:t>
      </w:r>
      <w:r w:rsidR="004A3419">
        <w:rPr>
          <w:lang w:val="ru-RU"/>
        </w:rPr>
        <w:t>ей</w:t>
      </w:r>
      <w:r w:rsidR="001644AA">
        <w:rPr>
          <w:lang w:val="ru-RU"/>
        </w:rPr>
        <w:t xml:space="preserve"> </w:t>
      </w:r>
      <w:r w:rsidR="001644AA">
        <w:t>TIES</w:t>
      </w:r>
      <w:r w:rsidR="0043609D">
        <w:rPr>
          <w:lang w:val="ru-RU"/>
        </w:rPr>
        <w:t>,</w:t>
      </w:r>
      <w:r w:rsidR="001644AA">
        <w:rPr>
          <w:lang w:val="ru-RU"/>
        </w:rPr>
        <w:t xml:space="preserve"> и предусмотрена возможность перенаправления </w:t>
      </w:r>
      <w:r w:rsidR="001A5594">
        <w:rPr>
          <w:lang w:val="ru-RU"/>
        </w:rPr>
        <w:t>этой</w:t>
      </w:r>
      <w:r w:rsidR="001644AA">
        <w:rPr>
          <w:lang w:val="ru-RU"/>
        </w:rPr>
        <w:t xml:space="preserve"> почты на другие адреса электронной почты</w:t>
      </w:r>
      <w:r w:rsidR="004E1FD3" w:rsidRPr="001644AA">
        <w:rPr>
          <w:lang w:val="ru-RU"/>
        </w:rPr>
        <w:t>.</w:t>
      </w:r>
    </w:p>
    <w:p w:rsidR="004E1FD3" w:rsidRPr="00862366" w:rsidRDefault="00ED7F8D" w:rsidP="0014639A">
      <w:pPr>
        <w:tabs>
          <w:tab w:val="clear" w:pos="794"/>
          <w:tab w:val="clear" w:pos="1191"/>
          <w:tab w:val="clear" w:pos="1588"/>
          <w:tab w:val="clear" w:pos="1985"/>
        </w:tabs>
        <w:overflowPunct/>
        <w:jc w:val="both"/>
        <w:textAlignment w:val="auto"/>
        <w:rPr>
          <w:lang w:val="ru-RU"/>
        </w:rPr>
      </w:pPr>
      <w:r>
        <w:rPr>
          <w:lang w:val="ru-RU"/>
        </w:rPr>
        <w:t>Информация</w:t>
      </w:r>
      <w:r w:rsidRPr="00DD52BA">
        <w:rPr>
          <w:lang w:val="ru-RU"/>
        </w:rPr>
        <w:t xml:space="preserve">, </w:t>
      </w:r>
      <w:r>
        <w:rPr>
          <w:lang w:val="ru-RU"/>
        </w:rPr>
        <w:t>касающаяся</w:t>
      </w:r>
      <w:r w:rsidRPr="00DD52BA">
        <w:rPr>
          <w:lang w:val="ru-RU"/>
        </w:rPr>
        <w:t xml:space="preserve"> </w:t>
      </w:r>
      <w:r w:rsidR="00DD52BA">
        <w:rPr>
          <w:lang w:val="ru-RU"/>
        </w:rPr>
        <w:t>уведомлений</w:t>
      </w:r>
      <w:r w:rsidR="00DD52BA" w:rsidRPr="00DD52BA">
        <w:rPr>
          <w:lang w:val="ru-RU"/>
        </w:rPr>
        <w:t xml:space="preserve"> </w:t>
      </w:r>
      <w:r w:rsidR="00DD52BA">
        <w:rPr>
          <w:lang w:val="ru-RU"/>
        </w:rPr>
        <w:t>об</w:t>
      </w:r>
      <w:r w:rsidR="00DD52BA" w:rsidRPr="00DD52BA">
        <w:rPr>
          <w:lang w:val="ru-RU"/>
        </w:rPr>
        <w:t xml:space="preserve"> </w:t>
      </w:r>
      <w:r w:rsidR="00DD52BA">
        <w:rPr>
          <w:lang w:val="ru-RU"/>
        </w:rPr>
        <w:t>обновлении информации о</w:t>
      </w:r>
      <w:r w:rsidR="00DD52BA" w:rsidRPr="00DD52BA">
        <w:rPr>
          <w:lang w:val="ru-RU"/>
        </w:rPr>
        <w:t xml:space="preserve"> </w:t>
      </w:r>
      <w:r w:rsidR="00DD52BA">
        <w:rPr>
          <w:lang w:val="ru-RU"/>
        </w:rPr>
        <w:t xml:space="preserve">координации, начнет распространяться с </w:t>
      </w:r>
      <w:r w:rsidR="00DD52BA" w:rsidRPr="00132FF6">
        <w:rPr>
          <w:b/>
          <w:bCs/>
          <w:i/>
          <w:iCs/>
          <w:lang w:val="ru-RU"/>
        </w:rPr>
        <w:t>1 октября 2016 года</w:t>
      </w:r>
      <w:r w:rsidR="00DD52BA">
        <w:rPr>
          <w:lang w:val="ru-RU"/>
        </w:rPr>
        <w:t xml:space="preserve"> и будет направляться только официальным координаторам. В</w:t>
      </w:r>
      <w:r w:rsidR="00DD52BA" w:rsidRPr="00DD52BA">
        <w:t> </w:t>
      </w:r>
      <w:r w:rsidR="00DD52BA">
        <w:rPr>
          <w:lang w:val="ru-RU"/>
        </w:rPr>
        <w:t>связи</w:t>
      </w:r>
      <w:r w:rsidR="00DD52BA" w:rsidRPr="00862366">
        <w:rPr>
          <w:lang w:val="ru-RU"/>
        </w:rPr>
        <w:t xml:space="preserve"> </w:t>
      </w:r>
      <w:r w:rsidR="00DD52BA">
        <w:rPr>
          <w:lang w:val="ru-RU"/>
        </w:rPr>
        <w:t>с</w:t>
      </w:r>
      <w:r w:rsidR="00DD52BA" w:rsidRPr="00862366">
        <w:rPr>
          <w:lang w:val="ru-RU"/>
        </w:rPr>
        <w:t xml:space="preserve"> </w:t>
      </w:r>
      <w:r w:rsidR="00DD52BA">
        <w:rPr>
          <w:lang w:val="ru-RU"/>
        </w:rPr>
        <w:t>этим</w:t>
      </w:r>
      <w:r w:rsidR="00DD52BA" w:rsidRPr="00862366">
        <w:rPr>
          <w:lang w:val="ru-RU"/>
        </w:rPr>
        <w:t xml:space="preserve">, </w:t>
      </w:r>
      <w:r w:rsidR="00862366">
        <w:rPr>
          <w:lang w:val="ru-RU"/>
        </w:rPr>
        <w:t xml:space="preserve">администрациям предлагается представить до </w:t>
      </w:r>
      <w:r w:rsidR="00862366" w:rsidRPr="004A3419">
        <w:rPr>
          <w:b/>
          <w:bCs/>
          <w:i/>
          <w:iCs/>
          <w:lang w:val="ru-RU"/>
        </w:rPr>
        <w:t>1 сентября 2016 года</w:t>
      </w:r>
      <w:r w:rsidR="00862366">
        <w:rPr>
          <w:lang w:val="ru-RU"/>
        </w:rPr>
        <w:t xml:space="preserve"> по адресу</w:t>
      </w:r>
      <w:r w:rsidR="00EB4FE9">
        <w:rPr>
          <w:lang w:val="ru-RU"/>
        </w:rPr>
        <w:t>:</w:t>
      </w:r>
      <w:r w:rsidR="00862366">
        <w:rPr>
          <w:lang w:val="ru-RU"/>
        </w:rPr>
        <w:t xml:space="preserve"> </w:t>
      </w:r>
      <w:r w:rsidR="0039694A">
        <w:fldChar w:fldCharType="begin"/>
      </w:r>
      <w:r w:rsidR="0039694A" w:rsidRPr="0039694A">
        <w:rPr>
          <w:lang w:val="ru-RU"/>
        </w:rPr>
        <w:instrText xml:space="preserve"> </w:instrText>
      </w:r>
      <w:r w:rsidR="0039694A">
        <w:instrText>HYPERLINK</w:instrText>
      </w:r>
      <w:r w:rsidR="0039694A" w:rsidRPr="0039694A">
        <w:rPr>
          <w:lang w:val="ru-RU"/>
        </w:rPr>
        <w:instrText xml:space="preserve"> "</w:instrText>
      </w:r>
      <w:r w:rsidR="0039694A">
        <w:instrText>mailto</w:instrText>
      </w:r>
      <w:r w:rsidR="0039694A" w:rsidRPr="0039694A">
        <w:rPr>
          <w:lang w:val="ru-RU"/>
        </w:rPr>
        <w:instrText>:</w:instrText>
      </w:r>
      <w:r w:rsidR="0039694A">
        <w:instrText>BRBCD</w:instrText>
      </w:r>
      <w:r w:rsidR="0039694A" w:rsidRPr="0039694A">
        <w:rPr>
          <w:lang w:val="ru-RU"/>
        </w:rPr>
        <w:instrText>@</w:instrText>
      </w:r>
      <w:r w:rsidR="0039694A">
        <w:instrText>itu</w:instrText>
      </w:r>
      <w:r w:rsidR="0039694A" w:rsidRPr="0039694A">
        <w:rPr>
          <w:lang w:val="ru-RU"/>
        </w:rPr>
        <w:instrText>.</w:instrText>
      </w:r>
      <w:r w:rsidR="0039694A">
        <w:instrText>int</w:instrText>
      </w:r>
      <w:r w:rsidR="0039694A" w:rsidRPr="0039694A">
        <w:rPr>
          <w:lang w:val="ru-RU"/>
        </w:rPr>
        <w:instrText xml:space="preserve">" </w:instrText>
      </w:r>
      <w:r w:rsidR="0039694A">
        <w:fldChar w:fldCharType="separate"/>
      </w:r>
      <w:r w:rsidR="00153DDC" w:rsidRPr="00CF2A8A">
        <w:rPr>
          <w:rStyle w:val="Hyperlink"/>
        </w:rPr>
        <w:t>BRBCD</w:t>
      </w:r>
      <w:r w:rsidR="00153DDC" w:rsidRPr="00CF2A8A">
        <w:rPr>
          <w:rStyle w:val="Hyperlink"/>
          <w:lang w:val="ru-RU"/>
        </w:rPr>
        <w:t>@</w:t>
      </w:r>
      <w:proofErr w:type="spellStart"/>
      <w:r w:rsidR="00153DDC" w:rsidRPr="00CF2A8A">
        <w:rPr>
          <w:rStyle w:val="Hyperlink"/>
        </w:rPr>
        <w:t>itu</w:t>
      </w:r>
      <w:proofErr w:type="spellEnd"/>
      <w:r w:rsidR="00153DDC" w:rsidRPr="00CF2A8A">
        <w:rPr>
          <w:rStyle w:val="Hyperlink"/>
          <w:lang w:val="ru-RU"/>
        </w:rPr>
        <w:t>.</w:t>
      </w:r>
      <w:proofErr w:type="spellStart"/>
      <w:r w:rsidR="00153DDC" w:rsidRPr="00CF2A8A">
        <w:rPr>
          <w:rStyle w:val="Hyperlink"/>
        </w:rPr>
        <w:t>int</w:t>
      </w:r>
      <w:proofErr w:type="spellEnd"/>
      <w:r w:rsidR="0039694A">
        <w:rPr>
          <w:rStyle w:val="Hyperlink"/>
        </w:rPr>
        <w:fldChar w:fldCharType="end"/>
      </w:r>
      <w:r w:rsidR="00862366" w:rsidRPr="00862366">
        <w:rPr>
          <w:lang w:val="ru-RU"/>
        </w:rPr>
        <w:t xml:space="preserve"> </w:t>
      </w:r>
      <w:r w:rsidR="00862366">
        <w:rPr>
          <w:lang w:val="ru-RU"/>
        </w:rPr>
        <w:t xml:space="preserve">фамилии и адреса электронной почты </w:t>
      </w:r>
      <w:r w:rsidR="00862366">
        <w:t>TIES</w:t>
      </w:r>
      <w:r w:rsidR="00862366">
        <w:rPr>
          <w:lang w:val="ru-RU"/>
        </w:rPr>
        <w:t xml:space="preserve"> координатора(ов) для уведомления об обновлении информации о координации</w:t>
      </w:r>
      <w:r w:rsidR="004E1FD3" w:rsidRPr="00862366">
        <w:rPr>
          <w:lang w:val="ru-RU"/>
        </w:rPr>
        <w:t>.</w:t>
      </w:r>
    </w:p>
    <w:p w:rsidR="00153DDC" w:rsidRDefault="00862366" w:rsidP="0014639A">
      <w:pPr>
        <w:tabs>
          <w:tab w:val="clear" w:pos="794"/>
          <w:tab w:val="clear" w:pos="1191"/>
          <w:tab w:val="clear" w:pos="1588"/>
          <w:tab w:val="clear" w:pos="1985"/>
        </w:tabs>
        <w:overflowPunct/>
        <w:jc w:val="both"/>
        <w:textAlignment w:val="auto"/>
        <w:rPr>
          <w:lang w:val="ru-RU"/>
        </w:rPr>
      </w:pPr>
      <w:r>
        <w:rPr>
          <w:lang w:val="ru-RU"/>
        </w:rPr>
        <w:t>Портал</w:t>
      </w:r>
      <w:r w:rsidR="004E1FD3" w:rsidRPr="00862366">
        <w:rPr>
          <w:lang w:val="ru-RU"/>
        </w:rPr>
        <w:t xml:space="preserve"> </w:t>
      </w:r>
      <w:proofErr w:type="spellStart"/>
      <w:r w:rsidR="004E1FD3" w:rsidRPr="004E1FD3">
        <w:t>eBCD</w:t>
      </w:r>
      <w:proofErr w:type="spellEnd"/>
      <w:r w:rsidR="004E1FD3" w:rsidRPr="00862366">
        <w:rPr>
          <w:lang w:val="ru-RU"/>
        </w:rPr>
        <w:t xml:space="preserve">2.0 </w:t>
      </w:r>
      <w:r>
        <w:rPr>
          <w:lang w:val="ru-RU"/>
        </w:rPr>
        <w:t>доступен</w:t>
      </w:r>
      <w:r w:rsidRPr="00844F33">
        <w:rPr>
          <w:lang w:val="ru-RU"/>
        </w:rPr>
        <w:t xml:space="preserve"> </w:t>
      </w:r>
      <w:r>
        <w:rPr>
          <w:lang w:val="ru-RU"/>
        </w:rPr>
        <w:t>с</w:t>
      </w:r>
      <w:r w:rsidRPr="00844F33">
        <w:rPr>
          <w:lang w:val="ru-RU"/>
        </w:rPr>
        <w:t xml:space="preserve"> </w:t>
      </w:r>
      <w:r>
        <w:rPr>
          <w:lang w:val="ru-RU"/>
        </w:rPr>
        <w:t>веб</w:t>
      </w:r>
      <w:r w:rsidRPr="00844F33">
        <w:rPr>
          <w:lang w:val="ru-RU"/>
        </w:rPr>
        <w:t>-</w:t>
      </w:r>
      <w:r>
        <w:rPr>
          <w:lang w:val="ru-RU"/>
        </w:rPr>
        <w:t>сайта</w:t>
      </w:r>
      <w:r w:rsidRPr="00844F33">
        <w:rPr>
          <w:lang w:val="ru-RU"/>
        </w:rPr>
        <w:t xml:space="preserve"> </w:t>
      </w:r>
      <w:r>
        <w:rPr>
          <w:lang w:val="ru-RU"/>
        </w:rPr>
        <w:t>МСЭ</w:t>
      </w:r>
      <w:r w:rsidRPr="00844F33">
        <w:rPr>
          <w:lang w:val="ru-RU"/>
        </w:rPr>
        <w:t xml:space="preserve"> </w:t>
      </w:r>
      <w:r>
        <w:rPr>
          <w:lang w:val="ru-RU"/>
        </w:rPr>
        <w:t>по</w:t>
      </w:r>
      <w:r w:rsidRPr="00844F33">
        <w:rPr>
          <w:lang w:val="ru-RU"/>
        </w:rPr>
        <w:t xml:space="preserve"> </w:t>
      </w:r>
      <w:r>
        <w:rPr>
          <w:lang w:val="ru-RU"/>
        </w:rPr>
        <w:t>следующему</w:t>
      </w:r>
      <w:r w:rsidRPr="00844F33">
        <w:rPr>
          <w:lang w:val="ru-RU"/>
        </w:rPr>
        <w:t xml:space="preserve"> </w:t>
      </w:r>
      <w:r>
        <w:rPr>
          <w:lang w:val="ru-RU"/>
        </w:rPr>
        <w:t>адресу</w:t>
      </w:r>
      <w:r w:rsidRPr="00844F33">
        <w:rPr>
          <w:lang w:val="ru-RU"/>
        </w:rPr>
        <w:t>:</w:t>
      </w:r>
      <w:r>
        <w:rPr>
          <w:lang w:val="ru-RU"/>
        </w:rPr>
        <w:t xml:space="preserve"> </w:t>
      </w:r>
    </w:p>
    <w:p w:rsidR="00153DDC" w:rsidRPr="00153DDC" w:rsidRDefault="0039694A" w:rsidP="0014639A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0"/>
        <w:jc w:val="both"/>
        <w:textAlignment w:val="auto"/>
        <w:rPr>
          <w:lang w:val="ru-RU"/>
        </w:rPr>
      </w:pPr>
      <w:r>
        <w:fldChar w:fldCharType="begin"/>
      </w:r>
      <w:r w:rsidRPr="0039694A">
        <w:rPr>
          <w:lang w:val="ru-RU"/>
        </w:rPr>
        <w:instrText xml:space="preserve"> </w:instrText>
      </w:r>
      <w:r>
        <w:instrText>HYPERLINK</w:instrText>
      </w:r>
      <w:r w:rsidRPr="0039694A">
        <w:rPr>
          <w:lang w:val="ru-RU"/>
        </w:rPr>
        <w:instrText xml:space="preserve"> "</w:instrText>
      </w:r>
      <w:r>
        <w:instrText>http</w:instrText>
      </w:r>
      <w:r w:rsidRPr="0039694A">
        <w:rPr>
          <w:lang w:val="ru-RU"/>
        </w:rPr>
        <w:instrText>://</w:instrText>
      </w:r>
      <w:r>
        <w:instrText>www</w:instrText>
      </w:r>
      <w:r w:rsidRPr="0039694A">
        <w:rPr>
          <w:lang w:val="ru-RU"/>
        </w:rPr>
        <w:instrText>.</w:instrText>
      </w:r>
      <w:r>
        <w:instrText>itu</w:instrText>
      </w:r>
      <w:r w:rsidRPr="0039694A">
        <w:rPr>
          <w:lang w:val="ru-RU"/>
        </w:rPr>
        <w:instrText>.</w:instrText>
      </w:r>
      <w:r>
        <w:instrText>int</w:instrText>
      </w:r>
      <w:r w:rsidRPr="0039694A">
        <w:rPr>
          <w:lang w:val="ru-RU"/>
        </w:rPr>
        <w:instrText>/</w:instrText>
      </w:r>
      <w:r>
        <w:instrText>en</w:instrText>
      </w:r>
      <w:r w:rsidRPr="0039694A">
        <w:rPr>
          <w:lang w:val="ru-RU"/>
        </w:rPr>
        <w:instrText>/</w:instrText>
      </w:r>
      <w:r>
        <w:instrText>ITU</w:instrText>
      </w:r>
      <w:r w:rsidRPr="0039694A">
        <w:rPr>
          <w:lang w:val="ru-RU"/>
        </w:rPr>
        <w:instrText>-</w:instrText>
      </w:r>
      <w:r>
        <w:instrText>R</w:instrText>
      </w:r>
      <w:r w:rsidRPr="0039694A">
        <w:rPr>
          <w:lang w:val="ru-RU"/>
        </w:rPr>
        <w:instrText>/</w:instrText>
      </w:r>
      <w:r>
        <w:instrText>terrestrial</w:instrText>
      </w:r>
      <w:r w:rsidRPr="0039694A">
        <w:rPr>
          <w:lang w:val="ru-RU"/>
        </w:rPr>
        <w:instrText>/</w:instrText>
      </w:r>
      <w:r>
        <w:instrText>broadcast</w:instrText>
      </w:r>
      <w:r w:rsidRPr="0039694A">
        <w:rPr>
          <w:lang w:val="ru-RU"/>
        </w:rPr>
        <w:instrText>/</w:instrText>
      </w:r>
      <w:r>
        <w:instrText>Pa</w:instrText>
      </w:r>
      <w:r>
        <w:instrText>ges</w:instrText>
      </w:r>
      <w:r w:rsidRPr="0039694A">
        <w:rPr>
          <w:lang w:val="ru-RU"/>
        </w:rPr>
        <w:instrText>/</w:instrText>
      </w:r>
      <w:r>
        <w:instrText>default</w:instrText>
      </w:r>
      <w:r w:rsidRPr="0039694A">
        <w:rPr>
          <w:lang w:val="ru-RU"/>
        </w:rPr>
        <w:instrText>.</w:instrText>
      </w:r>
      <w:r>
        <w:instrText>aspx</w:instrText>
      </w:r>
      <w:r w:rsidRPr="0039694A">
        <w:rPr>
          <w:lang w:val="ru-RU"/>
        </w:rPr>
        <w:instrText xml:space="preserve">" </w:instrText>
      </w:r>
      <w:r>
        <w:fldChar w:fldCharType="separate"/>
      </w:r>
      <w:r w:rsidR="00153DDC" w:rsidRPr="00CF2A8A">
        <w:rPr>
          <w:rStyle w:val="Hyperlink"/>
        </w:rPr>
        <w:t>http</w:t>
      </w:r>
      <w:r w:rsidR="00153DDC" w:rsidRPr="00CF2A8A">
        <w:rPr>
          <w:rStyle w:val="Hyperlink"/>
          <w:lang w:val="ru-RU"/>
        </w:rPr>
        <w:t>://</w:t>
      </w:r>
      <w:r w:rsidR="00153DDC" w:rsidRPr="00CF2A8A">
        <w:rPr>
          <w:rStyle w:val="Hyperlink"/>
        </w:rPr>
        <w:t>www</w:t>
      </w:r>
      <w:r w:rsidR="00153DDC" w:rsidRPr="00CF2A8A">
        <w:rPr>
          <w:rStyle w:val="Hyperlink"/>
          <w:lang w:val="ru-RU"/>
        </w:rPr>
        <w:t>.</w:t>
      </w:r>
      <w:proofErr w:type="spellStart"/>
      <w:r w:rsidR="00153DDC" w:rsidRPr="00CF2A8A">
        <w:rPr>
          <w:rStyle w:val="Hyperlink"/>
        </w:rPr>
        <w:t>itu</w:t>
      </w:r>
      <w:proofErr w:type="spellEnd"/>
      <w:r w:rsidR="00153DDC" w:rsidRPr="00CF2A8A">
        <w:rPr>
          <w:rStyle w:val="Hyperlink"/>
          <w:lang w:val="ru-RU"/>
        </w:rPr>
        <w:t>.</w:t>
      </w:r>
      <w:proofErr w:type="spellStart"/>
      <w:r w:rsidR="00153DDC" w:rsidRPr="00CF2A8A">
        <w:rPr>
          <w:rStyle w:val="Hyperlink"/>
        </w:rPr>
        <w:t>int</w:t>
      </w:r>
      <w:proofErr w:type="spellEnd"/>
      <w:r w:rsidR="00153DDC" w:rsidRPr="00CF2A8A">
        <w:rPr>
          <w:rStyle w:val="Hyperlink"/>
          <w:lang w:val="ru-RU"/>
        </w:rPr>
        <w:t>/</w:t>
      </w:r>
      <w:proofErr w:type="spellStart"/>
      <w:r w:rsidR="00153DDC" w:rsidRPr="00CF2A8A">
        <w:rPr>
          <w:rStyle w:val="Hyperlink"/>
        </w:rPr>
        <w:t>en</w:t>
      </w:r>
      <w:proofErr w:type="spellEnd"/>
      <w:r w:rsidR="00153DDC" w:rsidRPr="00CF2A8A">
        <w:rPr>
          <w:rStyle w:val="Hyperlink"/>
          <w:lang w:val="ru-RU"/>
        </w:rPr>
        <w:t>/</w:t>
      </w:r>
      <w:r w:rsidR="00153DDC" w:rsidRPr="00CF2A8A">
        <w:rPr>
          <w:rStyle w:val="Hyperlink"/>
        </w:rPr>
        <w:t>ITU</w:t>
      </w:r>
      <w:r w:rsidR="00153DDC" w:rsidRPr="00CF2A8A">
        <w:rPr>
          <w:rStyle w:val="Hyperlink"/>
          <w:lang w:val="ru-RU"/>
        </w:rPr>
        <w:t>-</w:t>
      </w:r>
      <w:r w:rsidR="00153DDC" w:rsidRPr="00CF2A8A">
        <w:rPr>
          <w:rStyle w:val="Hyperlink"/>
        </w:rPr>
        <w:t>R</w:t>
      </w:r>
      <w:r w:rsidR="00153DDC" w:rsidRPr="00CF2A8A">
        <w:rPr>
          <w:rStyle w:val="Hyperlink"/>
          <w:lang w:val="ru-RU"/>
        </w:rPr>
        <w:t>/</w:t>
      </w:r>
      <w:r w:rsidR="00153DDC" w:rsidRPr="00CF2A8A">
        <w:rPr>
          <w:rStyle w:val="Hyperlink"/>
        </w:rPr>
        <w:t>terrestrial</w:t>
      </w:r>
      <w:r w:rsidR="00153DDC" w:rsidRPr="00CF2A8A">
        <w:rPr>
          <w:rStyle w:val="Hyperlink"/>
          <w:lang w:val="ru-RU"/>
        </w:rPr>
        <w:t>/</w:t>
      </w:r>
      <w:r w:rsidR="00153DDC" w:rsidRPr="00CF2A8A">
        <w:rPr>
          <w:rStyle w:val="Hyperlink"/>
        </w:rPr>
        <w:t>broadcast</w:t>
      </w:r>
      <w:r w:rsidR="00153DDC" w:rsidRPr="00CF2A8A">
        <w:rPr>
          <w:rStyle w:val="Hyperlink"/>
          <w:lang w:val="ru-RU"/>
        </w:rPr>
        <w:t>/</w:t>
      </w:r>
      <w:r w:rsidR="00153DDC" w:rsidRPr="00CF2A8A">
        <w:rPr>
          <w:rStyle w:val="Hyperlink"/>
        </w:rPr>
        <w:t>Pages</w:t>
      </w:r>
      <w:r w:rsidR="00153DDC" w:rsidRPr="00CF2A8A">
        <w:rPr>
          <w:rStyle w:val="Hyperlink"/>
          <w:lang w:val="ru-RU"/>
        </w:rPr>
        <w:t>/</w:t>
      </w:r>
      <w:r w:rsidR="00153DDC" w:rsidRPr="00CF2A8A">
        <w:rPr>
          <w:rStyle w:val="Hyperlink"/>
        </w:rPr>
        <w:t>default</w:t>
      </w:r>
      <w:r w:rsidR="00153DDC" w:rsidRPr="00CF2A8A">
        <w:rPr>
          <w:rStyle w:val="Hyperlink"/>
          <w:lang w:val="ru-RU"/>
        </w:rPr>
        <w:t>.</w:t>
      </w:r>
      <w:proofErr w:type="spellStart"/>
      <w:r w:rsidR="00153DDC" w:rsidRPr="00CF2A8A">
        <w:rPr>
          <w:rStyle w:val="Hyperlink"/>
        </w:rPr>
        <w:t>aspx</w:t>
      </w:r>
      <w:proofErr w:type="spellEnd"/>
      <w:r>
        <w:rPr>
          <w:rStyle w:val="Hyperlink"/>
        </w:rPr>
        <w:fldChar w:fldCharType="end"/>
      </w:r>
      <w:r w:rsidR="0043609D" w:rsidRPr="00862366">
        <w:rPr>
          <w:lang w:val="ru-RU"/>
        </w:rPr>
        <w:t>.</w:t>
      </w:r>
    </w:p>
    <w:p w:rsidR="004E1FD3" w:rsidRPr="00862366" w:rsidRDefault="004E1FD3" w:rsidP="0014639A">
      <w:pPr>
        <w:pStyle w:val="Heading1"/>
        <w:spacing w:line="240" w:lineRule="auto"/>
        <w:jc w:val="both"/>
        <w:rPr>
          <w:lang w:val="ru-RU"/>
        </w:rPr>
      </w:pPr>
      <w:r w:rsidRPr="00862366">
        <w:rPr>
          <w:lang w:val="ru-RU"/>
        </w:rPr>
        <w:lastRenderedPageBreak/>
        <w:t>3</w:t>
      </w:r>
      <w:r w:rsidRPr="00862366">
        <w:rPr>
          <w:lang w:val="ru-RU"/>
        </w:rPr>
        <w:tab/>
      </w:r>
      <w:r w:rsidR="00862366">
        <w:rPr>
          <w:lang w:val="ru-RU"/>
        </w:rPr>
        <w:t>Онлайновая проверка</w:t>
      </w:r>
    </w:p>
    <w:p w:rsidR="004E1FD3" w:rsidRPr="00862366" w:rsidRDefault="00934A62" w:rsidP="0014639A">
      <w:pPr>
        <w:tabs>
          <w:tab w:val="clear" w:pos="794"/>
          <w:tab w:val="clear" w:pos="1191"/>
          <w:tab w:val="clear" w:pos="1588"/>
          <w:tab w:val="clear" w:pos="1985"/>
        </w:tabs>
        <w:overflowPunct/>
        <w:jc w:val="both"/>
        <w:textAlignment w:val="auto"/>
        <w:rPr>
          <w:lang w:val="ru-RU"/>
        </w:rPr>
      </w:pPr>
      <w:r>
        <w:rPr>
          <w:lang w:val="ru-RU"/>
        </w:rPr>
        <w:t>Онлайновая проверка позволяет</w:t>
      </w:r>
      <w:r w:rsidR="00862366" w:rsidRPr="00862366">
        <w:rPr>
          <w:lang w:val="ru-RU"/>
        </w:rPr>
        <w:t xml:space="preserve"> полностью проверить все элементы данных, которые должны </w:t>
      </w:r>
      <w:r>
        <w:rPr>
          <w:lang w:val="ru-RU"/>
        </w:rPr>
        <w:t>быть заявлены</w:t>
      </w:r>
      <w:r w:rsidR="00862366" w:rsidRPr="00862366">
        <w:rPr>
          <w:lang w:val="ru-RU"/>
        </w:rPr>
        <w:t xml:space="preserve"> по каждому классу станций в соответствии с Приложением 4 Регламента радиосвязи и различными</w:t>
      </w:r>
      <w:r>
        <w:rPr>
          <w:lang w:val="ru-RU"/>
        </w:rPr>
        <w:t xml:space="preserve"> региональными</w:t>
      </w:r>
      <w:r w:rsidR="00862366" w:rsidRPr="00862366">
        <w:rPr>
          <w:lang w:val="ru-RU"/>
        </w:rPr>
        <w:t xml:space="preserve"> соглашениями</w:t>
      </w:r>
      <w:r>
        <w:rPr>
          <w:lang w:val="ru-RU"/>
        </w:rPr>
        <w:t>.</w:t>
      </w:r>
    </w:p>
    <w:p w:rsidR="004E1FD3" w:rsidRPr="008D66A6" w:rsidRDefault="00934A62" w:rsidP="0014639A">
      <w:pPr>
        <w:tabs>
          <w:tab w:val="clear" w:pos="794"/>
          <w:tab w:val="clear" w:pos="1191"/>
          <w:tab w:val="clear" w:pos="1588"/>
          <w:tab w:val="clear" w:pos="1985"/>
        </w:tabs>
        <w:overflowPunct/>
        <w:jc w:val="both"/>
        <w:textAlignment w:val="auto"/>
        <w:rPr>
          <w:lang w:val="ru-RU"/>
        </w:rPr>
      </w:pPr>
      <w:r>
        <w:rPr>
          <w:lang w:val="ru-RU"/>
        </w:rPr>
        <w:t>Для</w:t>
      </w:r>
      <w:r w:rsidRPr="008D66A6">
        <w:rPr>
          <w:lang w:val="ru-RU"/>
        </w:rPr>
        <w:t xml:space="preserve"> </w:t>
      </w:r>
      <w:r>
        <w:rPr>
          <w:lang w:val="ru-RU"/>
        </w:rPr>
        <w:t>онлайновой</w:t>
      </w:r>
      <w:r w:rsidRPr="008D66A6">
        <w:rPr>
          <w:lang w:val="ru-RU"/>
        </w:rPr>
        <w:t xml:space="preserve"> </w:t>
      </w:r>
      <w:r>
        <w:rPr>
          <w:lang w:val="ru-RU"/>
        </w:rPr>
        <w:t>проверки</w:t>
      </w:r>
      <w:r w:rsidRPr="008D66A6">
        <w:rPr>
          <w:lang w:val="ru-RU"/>
        </w:rPr>
        <w:t xml:space="preserve"> </w:t>
      </w:r>
      <w:r>
        <w:rPr>
          <w:lang w:val="ru-RU"/>
        </w:rPr>
        <w:t>возможна</w:t>
      </w:r>
      <w:r w:rsidR="008D66A6">
        <w:rPr>
          <w:lang w:val="ru-RU"/>
        </w:rPr>
        <w:t xml:space="preserve"> загрузка нескольких файлов заявлений, и по окончании проверки каждого фала на почтовый адрес пользователя </w:t>
      </w:r>
      <w:r w:rsidR="008D66A6">
        <w:t>TIES</w:t>
      </w:r>
      <w:r w:rsidR="008D66A6">
        <w:rPr>
          <w:lang w:val="ru-RU"/>
        </w:rPr>
        <w:t xml:space="preserve"> направляется полный отчет о проверке</w:t>
      </w:r>
      <w:r w:rsidR="004E1FD3" w:rsidRPr="008D66A6">
        <w:rPr>
          <w:lang w:val="ru-RU"/>
        </w:rPr>
        <w:t xml:space="preserve">. </w:t>
      </w:r>
    </w:p>
    <w:p w:rsidR="00153DDC" w:rsidRDefault="008D66A6" w:rsidP="0014639A">
      <w:pPr>
        <w:tabs>
          <w:tab w:val="clear" w:pos="794"/>
          <w:tab w:val="clear" w:pos="1191"/>
          <w:tab w:val="clear" w:pos="1588"/>
          <w:tab w:val="clear" w:pos="1985"/>
        </w:tabs>
        <w:overflowPunct/>
        <w:jc w:val="both"/>
        <w:textAlignment w:val="auto"/>
        <w:rPr>
          <w:lang w:val="ru-RU"/>
        </w:rPr>
      </w:pPr>
      <w:r>
        <w:rPr>
          <w:lang w:val="ru-RU"/>
        </w:rPr>
        <w:t>Настоятельно рекомендуем использовать онлайновую проверку</w:t>
      </w:r>
      <w:r w:rsidR="00D06BB2">
        <w:rPr>
          <w:lang w:val="ru-RU"/>
        </w:rPr>
        <w:t>, для того чтобы проверить и</w:t>
      </w:r>
      <w:r>
        <w:rPr>
          <w:lang w:val="ru-RU"/>
        </w:rPr>
        <w:t>, возможно, вн</w:t>
      </w:r>
      <w:r w:rsidR="00D06BB2">
        <w:rPr>
          <w:lang w:val="ru-RU"/>
        </w:rPr>
        <w:t>ести</w:t>
      </w:r>
      <w:r>
        <w:rPr>
          <w:lang w:val="ru-RU"/>
        </w:rPr>
        <w:t xml:space="preserve"> поправ</w:t>
      </w:r>
      <w:r w:rsidR="00D06BB2">
        <w:rPr>
          <w:lang w:val="ru-RU"/>
        </w:rPr>
        <w:t>ки</w:t>
      </w:r>
      <w:r>
        <w:rPr>
          <w:lang w:val="ru-RU"/>
        </w:rPr>
        <w:t xml:space="preserve"> в файлы заявлений до представления </w:t>
      </w:r>
      <w:r w:rsidR="00D06BB2">
        <w:rPr>
          <w:lang w:val="ru-RU"/>
        </w:rPr>
        <w:t xml:space="preserve">их </w:t>
      </w:r>
      <w:r w:rsidR="00EE7643">
        <w:rPr>
          <w:lang w:val="ru-RU"/>
        </w:rPr>
        <w:t>в БР через</w:t>
      </w:r>
      <w:r w:rsidR="004E1FD3" w:rsidRPr="008D66A6">
        <w:rPr>
          <w:lang w:val="ru-RU"/>
        </w:rPr>
        <w:t xml:space="preserve"> </w:t>
      </w:r>
      <w:r w:rsidR="004E1FD3" w:rsidRPr="004E1FD3">
        <w:t>WISFAT</w:t>
      </w:r>
      <w:r w:rsidR="004E1FD3" w:rsidRPr="008D66A6">
        <w:rPr>
          <w:lang w:val="ru-RU"/>
        </w:rPr>
        <w:t xml:space="preserve">. </w:t>
      </w:r>
      <w:r w:rsidR="00EE7643">
        <w:rPr>
          <w:lang w:val="ru-RU"/>
        </w:rPr>
        <w:t>Инструмент</w:t>
      </w:r>
      <w:r w:rsidR="00EE7643" w:rsidRPr="00EE7643">
        <w:rPr>
          <w:lang w:val="ru-RU"/>
        </w:rPr>
        <w:t xml:space="preserve"> </w:t>
      </w:r>
      <w:r w:rsidR="00EE7643">
        <w:rPr>
          <w:lang w:val="ru-RU"/>
        </w:rPr>
        <w:t>онлайновой</w:t>
      </w:r>
      <w:r w:rsidR="00EE7643" w:rsidRPr="00EE7643">
        <w:rPr>
          <w:lang w:val="ru-RU"/>
        </w:rPr>
        <w:t xml:space="preserve"> </w:t>
      </w:r>
      <w:r w:rsidR="00EE7643">
        <w:rPr>
          <w:lang w:val="ru-RU"/>
        </w:rPr>
        <w:t>проверки</w:t>
      </w:r>
      <w:r w:rsidR="00EE7643" w:rsidRPr="00EE7643">
        <w:rPr>
          <w:lang w:val="ru-RU"/>
        </w:rPr>
        <w:t xml:space="preserve"> </w:t>
      </w:r>
      <w:r w:rsidR="00EE7643">
        <w:rPr>
          <w:lang w:val="ru-RU"/>
        </w:rPr>
        <w:t>доступен</w:t>
      </w:r>
      <w:r w:rsidR="00EE7643" w:rsidRPr="00844F33">
        <w:rPr>
          <w:lang w:val="ru-RU"/>
        </w:rPr>
        <w:t xml:space="preserve"> </w:t>
      </w:r>
      <w:r w:rsidR="00EE7643">
        <w:rPr>
          <w:lang w:val="ru-RU"/>
        </w:rPr>
        <w:t>с</w:t>
      </w:r>
      <w:r w:rsidR="00EE7643" w:rsidRPr="00844F33">
        <w:rPr>
          <w:lang w:val="ru-RU"/>
        </w:rPr>
        <w:t xml:space="preserve"> </w:t>
      </w:r>
      <w:r w:rsidR="00EE7643">
        <w:rPr>
          <w:lang w:val="ru-RU"/>
        </w:rPr>
        <w:t>веб</w:t>
      </w:r>
      <w:r w:rsidR="00EE7643" w:rsidRPr="00844F33">
        <w:rPr>
          <w:lang w:val="ru-RU"/>
        </w:rPr>
        <w:t>-</w:t>
      </w:r>
      <w:r w:rsidR="00EE7643">
        <w:rPr>
          <w:lang w:val="ru-RU"/>
        </w:rPr>
        <w:t>сайта</w:t>
      </w:r>
      <w:r w:rsidR="00EE7643" w:rsidRPr="00844F33">
        <w:rPr>
          <w:lang w:val="ru-RU"/>
        </w:rPr>
        <w:t xml:space="preserve"> </w:t>
      </w:r>
      <w:r w:rsidR="00EE7643">
        <w:rPr>
          <w:lang w:val="ru-RU"/>
        </w:rPr>
        <w:t>МСЭ</w:t>
      </w:r>
      <w:r w:rsidR="00EE7643" w:rsidRPr="00844F33">
        <w:rPr>
          <w:lang w:val="ru-RU"/>
        </w:rPr>
        <w:t xml:space="preserve"> </w:t>
      </w:r>
      <w:r w:rsidR="00EE7643">
        <w:rPr>
          <w:lang w:val="ru-RU"/>
        </w:rPr>
        <w:t>по</w:t>
      </w:r>
      <w:r w:rsidR="00EE7643" w:rsidRPr="00844F33">
        <w:rPr>
          <w:lang w:val="ru-RU"/>
        </w:rPr>
        <w:t xml:space="preserve"> </w:t>
      </w:r>
      <w:r w:rsidR="00EE7643">
        <w:rPr>
          <w:lang w:val="ru-RU"/>
        </w:rPr>
        <w:t>следующему</w:t>
      </w:r>
      <w:r w:rsidR="00EE7643" w:rsidRPr="00844F33">
        <w:rPr>
          <w:lang w:val="ru-RU"/>
        </w:rPr>
        <w:t xml:space="preserve"> </w:t>
      </w:r>
      <w:r w:rsidR="00EE7643">
        <w:rPr>
          <w:lang w:val="ru-RU"/>
        </w:rPr>
        <w:t>адресу</w:t>
      </w:r>
      <w:r w:rsidR="004E1FD3" w:rsidRPr="00EE7643">
        <w:rPr>
          <w:lang w:val="ru-RU"/>
        </w:rPr>
        <w:t>:</w:t>
      </w:r>
      <w:r w:rsidR="00EE7643">
        <w:rPr>
          <w:lang w:val="ru-RU"/>
        </w:rPr>
        <w:t xml:space="preserve"> </w:t>
      </w:r>
    </w:p>
    <w:p w:rsidR="004E1FD3" w:rsidRPr="00153DDC" w:rsidRDefault="0039694A" w:rsidP="0014639A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0"/>
        <w:jc w:val="both"/>
        <w:textAlignment w:val="auto"/>
        <w:rPr>
          <w:lang w:val="fr-CH"/>
        </w:rPr>
      </w:pPr>
      <w:r>
        <w:fldChar w:fldCharType="begin"/>
      </w:r>
      <w:r w:rsidRPr="0039694A">
        <w:rPr>
          <w:lang w:val="fr-CH"/>
        </w:rPr>
        <w:instrText xml:space="preserve"> HYPERLINK "http://www.itu.int/ITU-R/terrestrial%20/OnlineValidation/Login.aspx" </w:instrText>
      </w:r>
      <w:r>
        <w:fldChar w:fldCharType="separate"/>
      </w:r>
      <w:r w:rsidR="00153DDC" w:rsidRPr="00CF2A8A">
        <w:rPr>
          <w:rStyle w:val="Hyperlink"/>
          <w:lang w:val="fr-CH"/>
        </w:rPr>
        <w:t>http</w:t>
      </w:r>
      <w:r w:rsidR="00153DDC" w:rsidRPr="00153DDC">
        <w:rPr>
          <w:rStyle w:val="Hyperlink"/>
          <w:lang w:val="fr-CH"/>
        </w:rPr>
        <w:t>://</w:t>
      </w:r>
      <w:r w:rsidR="00153DDC" w:rsidRPr="00CF2A8A">
        <w:rPr>
          <w:rStyle w:val="Hyperlink"/>
          <w:lang w:val="fr-CH"/>
        </w:rPr>
        <w:t>www</w:t>
      </w:r>
      <w:r w:rsidR="00153DDC" w:rsidRPr="00153DDC">
        <w:rPr>
          <w:rStyle w:val="Hyperlink"/>
          <w:lang w:val="fr-CH"/>
        </w:rPr>
        <w:t>.</w:t>
      </w:r>
      <w:r w:rsidR="00153DDC" w:rsidRPr="00CF2A8A">
        <w:rPr>
          <w:rStyle w:val="Hyperlink"/>
          <w:lang w:val="fr-CH"/>
        </w:rPr>
        <w:t>itu</w:t>
      </w:r>
      <w:r w:rsidR="00153DDC" w:rsidRPr="00153DDC">
        <w:rPr>
          <w:rStyle w:val="Hyperlink"/>
          <w:lang w:val="fr-CH"/>
        </w:rPr>
        <w:t>.</w:t>
      </w:r>
      <w:r w:rsidR="00153DDC" w:rsidRPr="00CF2A8A">
        <w:rPr>
          <w:rStyle w:val="Hyperlink"/>
          <w:lang w:val="fr-CH"/>
        </w:rPr>
        <w:t>int</w:t>
      </w:r>
      <w:r w:rsidR="00153DDC" w:rsidRPr="00153DDC">
        <w:rPr>
          <w:rStyle w:val="Hyperlink"/>
          <w:lang w:val="fr-CH"/>
        </w:rPr>
        <w:t>/</w:t>
      </w:r>
      <w:r w:rsidR="00153DDC" w:rsidRPr="00CF2A8A">
        <w:rPr>
          <w:rStyle w:val="Hyperlink"/>
          <w:lang w:val="fr-CH"/>
        </w:rPr>
        <w:t>ITU</w:t>
      </w:r>
      <w:r w:rsidR="00153DDC" w:rsidRPr="00153DDC">
        <w:rPr>
          <w:rStyle w:val="Hyperlink"/>
          <w:lang w:val="fr-CH"/>
        </w:rPr>
        <w:t>-</w:t>
      </w:r>
      <w:r w:rsidR="00153DDC" w:rsidRPr="00CF2A8A">
        <w:rPr>
          <w:rStyle w:val="Hyperlink"/>
          <w:lang w:val="fr-CH"/>
        </w:rPr>
        <w:t>R</w:t>
      </w:r>
      <w:r w:rsidR="00153DDC" w:rsidRPr="00153DDC">
        <w:rPr>
          <w:rStyle w:val="Hyperlink"/>
          <w:lang w:val="fr-CH"/>
        </w:rPr>
        <w:t>/</w:t>
      </w:r>
      <w:r w:rsidR="00153DDC" w:rsidRPr="00CF2A8A">
        <w:rPr>
          <w:rStyle w:val="Hyperlink"/>
          <w:lang w:val="fr-CH"/>
        </w:rPr>
        <w:t>terrestrial</w:t>
      </w:r>
      <w:r w:rsidR="00153DDC" w:rsidRPr="00153DDC">
        <w:rPr>
          <w:rStyle w:val="Hyperlink"/>
          <w:lang w:val="fr-CH"/>
        </w:rPr>
        <w:t xml:space="preserve"> /</w:t>
      </w:r>
      <w:proofErr w:type="spellStart"/>
      <w:r w:rsidR="00153DDC" w:rsidRPr="00CF2A8A">
        <w:rPr>
          <w:rStyle w:val="Hyperlink"/>
          <w:lang w:val="fr-CH"/>
        </w:rPr>
        <w:t>OnlineValidation</w:t>
      </w:r>
      <w:proofErr w:type="spellEnd"/>
      <w:r w:rsidR="00153DDC" w:rsidRPr="00153DDC">
        <w:rPr>
          <w:rStyle w:val="Hyperlink"/>
          <w:lang w:val="fr-CH"/>
        </w:rPr>
        <w:t>/</w:t>
      </w:r>
      <w:r w:rsidR="00153DDC" w:rsidRPr="00CF2A8A">
        <w:rPr>
          <w:rStyle w:val="Hyperlink"/>
          <w:lang w:val="fr-CH"/>
        </w:rPr>
        <w:t>Login</w:t>
      </w:r>
      <w:r w:rsidR="00153DDC" w:rsidRPr="00153DDC">
        <w:rPr>
          <w:rStyle w:val="Hyperlink"/>
          <w:lang w:val="fr-CH"/>
        </w:rPr>
        <w:t>.</w:t>
      </w:r>
      <w:r w:rsidR="00153DDC" w:rsidRPr="00CF2A8A">
        <w:rPr>
          <w:rStyle w:val="Hyperlink"/>
          <w:lang w:val="fr-CH"/>
        </w:rPr>
        <w:t>aspx</w:t>
      </w:r>
      <w:r>
        <w:rPr>
          <w:rStyle w:val="Hyperlink"/>
          <w:lang w:val="fr-CH"/>
        </w:rPr>
        <w:fldChar w:fldCharType="end"/>
      </w:r>
      <w:r w:rsidR="004E1FD3" w:rsidRPr="00153DDC">
        <w:rPr>
          <w:lang w:val="fr-CH"/>
        </w:rPr>
        <w:t>.</w:t>
      </w:r>
    </w:p>
    <w:p w:rsidR="00B27FEE" w:rsidRPr="00EE7643" w:rsidRDefault="00EE7643" w:rsidP="0014639A">
      <w:pPr>
        <w:tabs>
          <w:tab w:val="clear" w:pos="794"/>
          <w:tab w:val="clear" w:pos="1191"/>
          <w:tab w:val="clear" w:pos="1588"/>
          <w:tab w:val="clear" w:pos="1985"/>
        </w:tabs>
        <w:overflowPunct/>
        <w:jc w:val="both"/>
        <w:textAlignment w:val="auto"/>
        <w:rPr>
          <w:lang w:val="ru-RU"/>
        </w:rPr>
      </w:pPr>
      <w:r>
        <w:rPr>
          <w:lang w:val="ru-RU"/>
        </w:rPr>
        <w:t>Все</w:t>
      </w:r>
      <w:r w:rsidRPr="00EE7643">
        <w:rPr>
          <w:lang w:val="ru-RU"/>
        </w:rPr>
        <w:t xml:space="preserve"> </w:t>
      </w:r>
      <w:r>
        <w:rPr>
          <w:lang w:val="ru-RU"/>
        </w:rPr>
        <w:t>описанные</w:t>
      </w:r>
      <w:r w:rsidRPr="00EE7643">
        <w:rPr>
          <w:lang w:val="ru-RU"/>
        </w:rPr>
        <w:t xml:space="preserve"> </w:t>
      </w:r>
      <w:r>
        <w:rPr>
          <w:lang w:val="ru-RU"/>
        </w:rPr>
        <w:t>в</w:t>
      </w:r>
      <w:r w:rsidRPr="00EE7643">
        <w:rPr>
          <w:lang w:val="ru-RU"/>
        </w:rPr>
        <w:t xml:space="preserve"> </w:t>
      </w:r>
      <w:r>
        <w:rPr>
          <w:lang w:val="ru-RU"/>
        </w:rPr>
        <w:t>настоящем</w:t>
      </w:r>
      <w:r w:rsidRPr="00EE7643">
        <w:rPr>
          <w:lang w:val="ru-RU"/>
        </w:rPr>
        <w:t xml:space="preserve"> </w:t>
      </w:r>
      <w:r>
        <w:rPr>
          <w:lang w:val="ru-RU"/>
        </w:rPr>
        <w:t>циркулярном</w:t>
      </w:r>
      <w:r w:rsidRPr="00EE7643">
        <w:rPr>
          <w:lang w:val="ru-RU"/>
        </w:rPr>
        <w:t xml:space="preserve"> </w:t>
      </w:r>
      <w:r>
        <w:rPr>
          <w:lang w:val="ru-RU"/>
        </w:rPr>
        <w:t>письме</w:t>
      </w:r>
      <w:r w:rsidRPr="00EE7643">
        <w:rPr>
          <w:lang w:val="ru-RU"/>
        </w:rPr>
        <w:t xml:space="preserve"> </w:t>
      </w:r>
      <w:r>
        <w:rPr>
          <w:lang w:val="ru-RU"/>
        </w:rPr>
        <w:t>инструменты</w:t>
      </w:r>
      <w:r w:rsidRPr="00EE7643">
        <w:rPr>
          <w:lang w:val="ru-RU"/>
        </w:rPr>
        <w:t xml:space="preserve"> </w:t>
      </w:r>
      <w:r>
        <w:rPr>
          <w:lang w:val="ru-RU"/>
        </w:rPr>
        <w:t>доступны</w:t>
      </w:r>
      <w:r w:rsidRPr="00EE7643">
        <w:rPr>
          <w:lang w:val="ru-RU"/>
        </w:rPr>
        <w:t xml:space="preserve"> </w:t>
      </w:r>
      <w:r>
        <w:rPr>
          <w:lang w:val="ru-RU"/>
        </w:rPr>
        <w:t>пользователям</w:t>
      </w:r>
      <w:r w:rsidRPr="00EE7643">
        <w:rPr>
          <w:lang w:val="ru-RU"/>
        </w:rPr>
        <w:t xml:space="preserve"> </w:t>
      </w:r>
      <w:r>
        <w:t>TIES</w:t>
      </w:r>
      <w:r>
        <w:rPr>
          <w:lang w:val="ru-RU"/>
        </w:rPr>
        <w:t xml:space="preserve"> бесплатно</w:t>
      </w:r>
      <w:r w:rsidR="004E1FD3" w:rsidRPr="00EE7643">
        <w:rPr>
          <w:lang w:val="ru-RU"/>
        </w:rPr>
        <w:t xml:space="preserve">. </w:t>
      </w:r>
    </w:p>
    <w:p w:rsidR="00FF4ADE" w:rsidRPr="00EE7643" w:rsidRDefault="00B27FEE" w:rsidP="0014639A">
      <w:pPr>
        <w:tabs>
          <w:tab w:val="clear" w:pos="794"/>
          <w:tab w:val="clear" w:pos="1191"/>
          <w:tab w:val="clear" w:pos="1588"/>
          <w:tab w:val="clear" w:pos="1985"/>
        </w:tabs>
        <w:overflowPunct/>
        <w:jc w:val="both"/>
        <w:textAlignment w:val="auto"/>
        <w:rPr>
          <w:rFonts w:asciiTheme="minorHAnsi" w:hAnsiTheme="minorHAnsi"/>
          <w:lang w:val="ru-RU"/>
        </w:rPr>
      </w:pPr>
      <w:r w:rsidRPr="00B27FEE">
        <w:rPr>
          <w:color w:val="000000"/>
          <w:lang w:val="ru-RU"/>
        </w:rPr>
        <w:t xml:space="preserve">Бюро готово представить вашей администрации любые разъяснения, которые могут вам потребоваться, по вопросам, затронутым в настоящем </w:t>
      </w:r>
      <w:r>
        <w:rPr>
          <w:color w:val="000000"/>
          <w:lang w:val="ru-RU"/>
        </w:rPr>
        <w:t>ц</w:t>
      </w:r>
      <w:r w:rsidRPr="00B27FEE">
        <w:rPr>
          <w:color w:val="000000"/>
          <w:lang w:val="ru-RU"/>
        </w:rPr>
        <w:t>иркулярном письме.</w:t>
      </w:r>
      <w:r w:rsidR="00EE7643">
        <w:rPr>
          <w:color w:val="000000"/>
          <w:lang w:val="ru-RU"/>
        </w:rPr>
        <w:t xml:space="preserve"> Если вам </w:t>
      </w:r>
      <w:r w:rsidR="00172A3B">
        <w:rPr>
          <w:color w:val="000000"/>
          <w:lang w:val="ru-RU"/>
        </w:rPr>
        <w:t>потребуется</w:t>
      </w:r>
      <w:r w:rsidR="00EE7643">
        <w:rPr>
          <w:color w:val="000000"/>
          <w:lang w:val="ru-RU"/>
        </w:rPr>
        <w:t xml:space="preserve"> какая-либо помощь, просим обращаться по адресу:</w:t>
      </w:r>
      <w:r w:rsidRPr="00EE7643">
        <w:rPr>
          <w:lang w:val="ru-RU"/>
        </w:rPr>
        <w:t xml:space="preserve"> </w:t>
      </w:r>
      <w:r w:rsidR="0039694A">
        <w:fldChar w:fldCharType="begin"/>
      </w:r>
      <w:r w:rsidR="0039694A" w:rsidRPr="0039694A">
        <w:rPr>
          <w:lang w:val="ru-RU"/>
        </w:rPr>
        <w:instrText xml:space="preserve"> </w:instrText>
      </w:r>
      <w:r w:rsidR="0039694A">
        <w:instrText>HYPERLINK</w:instrText>
      </w:r>
      <w:r w:rsidR="0039694A" w:rsidRPr="0039694A">
        <w:rPr>
          <w:lang w:val="ru-RU"/>
        </w:rPr>
        <w:instrText xml:space="preserve"> "</w:instrText>
      </w:r>
      <w:r w:rsidR="0039694A">
        <w:instrText>mailto</w:instrText>
      </w:r>
      <w:r w:rsidR="0039694A" w:rsidRPr="0039694A">
        <w:rPr>
          <w:lang w:val="ru-RU"/>
        </w:rPr>
        <w:instrText>:</w:instrText>
      </w:r>
      <w:r w:rsidR="0039694A">
        <w:instrText>BRMAIL</w:instrText>
      </w:r>
      <w:r w:rsidR="0039694A" w:rsidRPr="0039694A">
        <w:rPr>
          <w:lang w:val="ru-RU"/>
        </w:rPr>
        <w:instrText>@</w:instrText>
      </w:r>
      <w:r w:rsidR="0039694A">
        <w:instrText>itu</w:instrText>
      </w:r>
      <w:r w:rsidR="0039694A" w:rsidRPr="0039694A">
        <w:rPr>
          <w:lang w:val="ru-RU"/>
        </w:rPr>
        <w:instrText>.</w:instrText>
      </w:r>
      <w:r w:rsidR="0039694A">
        <w:instrText>int</w:instrText>
      </w:r>
      <w:r w:rsidR="0039694A" w:rsidRPr="0039694A">
        <w:rPr>
          <w:lang w:val="ru-RU"/>
        </w:rPr>
        <w:instrText xml:space="preserve">" </w:instrText>
      </w:r>
      <w:r w:rsidR="0039694A">
        <w:fldChar w:fldCharType="separate"/>
      </w:r>
      <w:r w:rsidRPr="00EE7643">
        <w:rPr>
          <w:color w:val="0000FF"/>
          <w:u w:val="single"/>
        </w:rPr>
        <w:t>BRMAIL</w:t>
      </w:r>
      <w:r w:rsidRPr="00EE7643">
        <w:rPr>
          <w:color w:val="0000FF"/>
          <w:u w:val="single"/>
          <w:lang w:val="ru-RU"/>
        </w:rPr>
        <w:t>@</w:t>
      </w:r>
      <w:proofErr w:type="spellStart"/>
      <w:r w:rsidRPr="00EE7643">
        <w:rPr>
          <w:color w:val="0000FF"/>
          <w:u w:val="single"/>
        </w:rPr>
        <w:t>itu</w:t>
      </w:r>
      <w:proofErr w:type="spellEnd"/>
      <w:r w:rsidRPr="00EE7643">
        <w:rPr>
          <w:color w:val="0000FF"/>
          <w:u w:val="single"/>
          <w:lang w:val="ru-RU"/>
        </w:rPr>
        <w:t>.</w:t>
      </w:r>
      <w:proofErr w:type="spellStart"/>
      <w:r w:rsidRPr="00EE7643">
        <w:rPr>
          <w:color w:val="0000FF"/>
          <w:u w:val="single"/>
        </w:rPr>
        <w:t>int</w:t>
      </w:r>
      <w:proofErr w:type="spellEnd"/>
      <w:r w:rsidR="0039694A">
        <w:rPr>
          <w:color w:val="0000FF"/>
          <w:u w:val="single"/>
        </w:rPr>
        <w:fldChar w:fldCharType="end"/>
      </w:r>
      <w:r w:rsidR="00D825FC" w:rsidRPr="00EE7643">
        <w:rPr>
          <w:color w:val="000000"/>
          <w:lang w:val="ru-RU"/>
        </w:rPr>
        <w:t>.</w:t>
      </w:r>
      <w:r w:rsidR="00FF4ADE" w:rsidRPr="00EE7643">
        <w:rPr>
          <w:rFonts w:asciiTheme="minorHAnsi" w:eastAsia="SimSun" w:hAnsiTheme="minorHAnsi"/>
          <w:lang w:val="ru-RU" w:eastAsia="zh-CN"/>
        </w:rPr>
        <w:t xml:space="preserve"> </w:t>
      </w:r>
    </w:p>
    <w:p w:rsidR="005C1E27" w:rsidRPr="00153DDC" w:rsidRDefault="00A85F05" w:rsidP="0014639A">
      <w:pPr>
        <w:jc w:val="both"/>
        <w:rPr>
          <w:lang w:val="ru-RU"/>
        </w:rPr>
      </w:pPr>
      <w:r>
        <w:rPr>
          <w:lang w:val="ru-RU"/>
        </w:rPr>
        <w:t>С</w:t>
      </w:r>
      <w:r w:rsidRPr="00153DDC">
        <w:rPr>
          <w:lang w:val="ru-RU"/>
        </w:rPr>
        <w:t xml:space="preserve"> </w:t>
      </w:r>
      <w:r>
        <w:rPr>
          <w:lang w:val="ru-RU"/>
        </w:rPr>
        <w:t>уважением</w:t>
      </w:r>
      <w:r w:rsidR="005C1E27" w:rsidRPr="00153DDC">
        <w:rPr>
          <w:lang w:val="ru-RU"/>
        </w:rPr>
        <w:t>,</w:t>
      </w:r>
    </w:p>
    <w:p w:rsidR="005C1E27" w:rsidRPr="0093000D" w:rsidRDefault="00D92488" w:rsidP="00153DDC">
      <w:pPr>
        <w:spacing w:before="1080"/>
        <w:rPr>
          <w:lang w:val="ru-RU"/>
        </w:rPr>
      </w:pPr>
      <w:r w:rsidRPr="0093000D">
        <w:rPr>
          <w:lang w:val="ru-RU"/>
        </w:rPr>
        <w:t>Франсуа Ранси</w:t>
      </w:r>
      <w:r w:rsidRPr="0093000D">
        <w:rPr>
          <w:lang w:val="ru-RU"/>
        </w:rPr>
        <w:br/>
        <w:t>Директор</w:t>
      </w:r>
    </w:p>
    <w:p w:rsidR="00F37163" w:rsidRPr="00E152E8" w:rsidRDefault="00F37163" w:rsidP="00EB4FE9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600"/>
        <w:rPr>
          <w:b/>
          <w:sz w:val="18"/>
          <w:szCs w:val="18"/>
          <w:lang w:val="ru-RU"/>
        </w:rPr>
      </w:pPr>
      <w:bookmarkStart w:id="0" w:name="ddistribution"/>
      <w:bookmarkEnd w:id="0"/>
      <w:r w:rsidRPr="00E152E8">
        <w:rPr>
          <w:b/>
          <w:sz w:val="18"/>
          <w:szCs w:val="18"/>
          <w:lang w:val="ru-RU"/>
        </w:rPr>
        <w:t>Рассылка</w:t>
      </w:r>
      <w:r w:rsidRPr="00E152E8">
        <w:rPr>
          <w:bCs/>
          <w:sz w:val="18"/>
          <w:szCs w:val="18"/>
          <w:lang w:val="ru-RU"/>
        </w:rPr>
        <w:t>:</w:t>
      </w:r>
    </w:p>
    <w:p w:rsidR="00F37163" w:rsidRPr="00292C9A" w:rsidRDefault="00F37163" w:rsidP="00F37163">
      <w:pPr>
        <w:tabs>
          <w:tab w:val="num" w:pos="2588"/>
        </w:tabs>
        <w:overflowPunct/>
        <w:autoSpaceDE/>
        <w:adjustRightInd/>
        <w:spacing w:before="60"/>
        <w:ind w:left="284" w:hanging="284"/>
        <w:jc w:val="both"/>
        <w:textAlignment w:val="auto"/>
        <w:rPr>
          <w:sz w:val="18"/>
          <w:szCs w:val="18"/>
          <w:lang w:val="ru-RU"/>
        </w:rPr>
      </w:pPr>
      <w:r w:rsidRPr="00026957">
        <w:rPr>
          <w:sz w:val="18"/>
          <w:szCs w:val="18"/>
          <w:lang w:val="ru-RU"/>
        </w:rPr>
        <w:t>–</w:t>
      </w:r>
      <w:r w:rsidRPr="00026957">
        <w:rPr>
          <w:sz w:val="18"/>
          <w:szCs w:val="18"/>
          <w:lang w:val="ru-RU"/>
        </w:rPr>
        <w:tab/>
      </w:r>
      <w:r w:rsidRPr="00292C9A">
        <w:rPr>
          <w:sz w:val="18"/>
          <w:szCs w:val="18"/>
          <w:lang w:val="ru-RU"/>
        </w:rPr>
        <w:t>Администрациям Государств – Членов МСЭ</w:t>
      </w:r>
    </w:p>
    <w:p w:rsidR="005C1E27" w:rsidRPr="00F37163" w:rsidRDefault="00F37163" w:rsidP="00F37163">
      <w:pPr>
        <w:tabs>
          <w:tab w:val="num" w:pos="2588"/>
        </w:tabs>
        <w:overflowPunct/>
        <w:autoSpaceDE/>
        <w:adjustRightInd/>
        <w:spacing w:before="0"/>
        <w:ind w:left="284" w:hanging="284"/>
        <w:jc w:val="both"/>
        <w:textAlignment w:val="auto"/>
        <w:rPr>
          <w:sz w:val="18"/>
          <w:szCs w:val="18"/>
          <w:lang w:val="ru-RU"/>
        </w:rPr>
      </w:pPr>
      <w:r w:rsidRPr="00F37163">
        <w:rPr>
          <w:sz w:val="18"/>
          <w:szCs w:val="18"/>
          <w:lang w:val="ru-RU"/>
        </w:rPr>
        <w:t>–</w:t>
      </w:r>
      <w:r w:rsidRPr="00F37163">
        <w:rPr>
          <w:sz w:val="18"/>
          <w:szCs w:val="18"/>
          <w:lang w:val="ru-RU"/>
        </w:rPr>
        <w:tab/>
      </w:r>
      <w:r w:rsidRPr="008A5EFC">
        <w:rPr>
          <w:sz w:val="18"/>
          <w:szCs w:val="18"/>
          <w:lang w:val="ru-RU"/>
        </w:rPr>
        <w:t xml:space="preserve">Членам Радиорегламентарного комитета </w:t>
      </w:r>
    </w:p>
    <w:sectPr w:rsidR="005C1E27" w:rsidRPr="00F37163" w:rsidSect="004520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4" w:code="9"/>
      <w:pgMar w:top="1418" w:right="1134" w:bottom="1418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6D8" w:rsidRDefault="006246D8">
      <w:r>
        <w:separator/>
      </w:r>
    </w:p>
  </w:endnote>
  <w:endnote w:type="continuationSeparator" w:id="0">
    <w:p w:rsidR="006246D8" w:rsidRDefault="00624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6D8" w:rsidRPr="0039694A" w:rsidRDefault="006246D8" w:rsidP="0039694A">
    <w:pPr>
      <w:pStyle w:val="Footer"/>
    </w:pPr>
    <w:bookmarkStart w:id="1" w:name="_GoBack"/>
    <w:bookmarkEnd w:id="1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FBD" w:rsidRPr="00423FBD" w:rsidRDefault="00423FBD" w:rsidP="00597DE0">
    <w:pPr>
      <w:pStyle w:val="Footer"/>
      <w:tabs>
        <w:tab w:val="clear" w:pos="4320"/>
        <w:tab w:val="clear" w:pos="8640"/>
        <w:tab w:val="left" w:pos="5387"/>
        <w:tab w:val="right" w:pos="9639"/>
      </w:tabs>
      <w:spacing w:before="0"/>
      <w:rPr>
        <w:sz w:val="16"/>
        <w:szCs w:val="16"/>
      </w:rPr>
    </w:pPr>
    <w:r w:rsidRPr="007F72ED">
      <w:rPr>
        <w:sz w:val="16"/>
        <w:szCs w:val="16"/>
      </w:rPr>
      <w:fldChar w:fldCharType="begin"/>
    </w:r>
    <w:r w:rsidRPr="007F72ED">
      <w:rPr>
        <w:sz w:val="16"/>
        <w:szCs w:val="16"/>
      </w:rPr>
      <w:instrText xml:space="preserve"> FILENAME \p  \* MERGEFORMAT </w:instrText>
    </w:r>
    <w:r w:rsidRPr="007F72ED">
      <w:rPr>
        <w:sz w:val="16"/>
        <w:szCs w:val="16"/>
      </w:rPr>
      <w:fldChar w:fldCharType="separate"/>
    </w:r>
    <w:r>
      <w:rPr>
        <w:noProof/>
        <w:sz w:val="16"/>
        <w:szCs w:val="16"/>
      </w:rPr>
      <w:t>P:\RUS\ITU-R\BR\DIR\CR\400\406R.docx</w:t>
    </w:r>
    <w:r w:rsidRPr="007F72ED">
      <w:rPr>
        <w:noProof/>
        <w:sz w:val="16"/>
        <w:szCs w:val="16"/>
      </w:rPr>
      <w:fldChar w:fldCharType="end"/>
    </w:r>
    <w:r>
      <w:rPr>
        <w:noProof/>
        <w:sz w:val="16"/>
        <w:szCs w:val="16"/>
        <w:lang w:val="ru-RU"/>
      </w:rPr>
      <w:t xml:space="preserve"> (40122</w:t>
    </w:r>
    <w:r w:rsidR="00597DE0">
      <w:rPr>
        <w:noProof/>
        <w:sz w:val="16"/>
        <w:szCs w:val="16"/>
        <w:lang w:val="ru-RU"/>
      </w:rPr>
      <w:t>6</w:t>
    </w:r>
    <w:r>
      <w:rPr>
        <w:noProof/>
        <w:sz w:val="16"/>
        <w:szCs w:val="16"/>
        <w:lang w:val="ru-RU"/>
      </w:rPr>
      <w:t>)</w:t>
    </w:r>
    <w:r w:rsidRPr="007F72ED">
      <w:rPr>
        <w:sz w:val="16"/>
        <w:szCs w:val="16"/>
      </w:rPr>
      <w:tab/>
    </w:r>
    <w:r w:rsidRPr="007F72ED">
      <w:rPr>
        <w:sz w:val="16"/>
        <w:szCs w:val="16"/>
      </w:rPr>
      <w:fldChar w:fldCharType="begin"/>
    </w:r>
    <w:r w:rsidRPr="007F72ED">
      <w:rPr>
        <w:sz w:val="16"/>
        <w:szCs w:val="16"/>
      </w:rPr>
      <w:instrText xml:space="preserve"> SAVEDATE \@ DD.MM.YY </w:instrText>
    </w:r>
    <w:r w:rsidRPr="007F72ED">
      <w:rPr>
        <w:sz w:val="16"/>
        <w:szCs w:val="16"/>
      </w:rPr>
      <w:fldChar w:fldCharType="separate"/>
    </w:r>
    <w:r w:rsidR="0039694A">
      <w:rPr>
        <w:noProof/>
        <w:sz w:val="16"/>
        <w:szCs w:val="16"/>
      </w:rPr>
      <w:t>04.07.16</w:t>
    </w:r>
    <w:r w:rsidRPr="007F72ED">
      <w:rPr>
        <w:sz w:val="16"/>
        <w:szCs w:val="16"/>
      </w:rPr>
      <w:fldChar w:fldCharType="end"/>
    </w:r>
    <w:r w:rsidRPr="007F72ED">
      <w:rPr>
        <w:sz w:val="16"/>
        <w:szCs w:val="16"/>
      </w:rPr>
      <w:tab/>
    </w:r>
    <w:r w:rsidRPr="007F72ED">
      <w:rPr>
        <w:sz w:val="16"/>
        <w:szCs w:val="16"/>
      </w:rPr>
      <w:fldChar w:fldCharType="begin"/>
    </w:r>
    <w:r w:rsidRPr="007F72ED">
      <w:rPr>
        <w:sz w:val="16"/>
        <w:szCs w:val="16"/>
      </w:rPr>
      <w:instrText xml:space="preserve"> PRINTDATE \@ DD.MM.YY </w:instrText>
    </w:r>
    <w:r w:rsidRPr="007F72ED">
      <w:rPr>
        <w:sz w:val="16"/>
        <w:szCs w:val="16"/>
      </w:rPr>
      <w:fldChar w:fldCharType="separate"/>
    </w:r>
    <w:r>
      <w:rPr>
        <w:noProof/>
        <w:sz w:val="16"/>
        <w:szCs w:val="16"/>
      </w:rPr>
      <w:t>03.06.16</w:t>
    </w:r>
    <w:r w:rsidRPr="007F72ED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6D8" w:rsidRPr="00EB4FE9" w:rsidRDefault="006246D8" w:rsidP="003C48C0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ind w:left="-397" w:right="-397"/>
      <w:jc w:val="center"/>
      <w:textAlignment w:val="auto"/>
      <w:rPr>
        <w:rFonts w:eastAsiaTheme="minorEastAsia"/>
        <w:color w:val="3E8EDE"/>
        <w:sz w:val="18"/>
        <w:szCs w:val="18"/>
        <w:u w:val="single"/>
        <w:lang w:val="fr-CH"/>
      </w:rPr>
    </w:pPr>
    <w:r w:rsidRPr="00EB4FE9">
      <w:rPr>
        <w:rFonts w:eastAsiaTheme="minorEastAsia"/>
        <w:color w:val="3E8EDE"/>
        <w:sz w:val="18"/>
        <w:szCs w:val="18"/>
        <w:lang w:val="fr-CH"/>
      </w:rPr>
      <w:t xml:space="preserve">International </w:t>
    </w:r>
    <w:proofErr w:type="spellStart"/>
    <w:r w:rsidRPr="00EB4FE9">
      <w:rPr>
        <w:rFonts w:eastAsiaTheme="minorEastAsia"/>
        <w:color w:val="3E8EDE"/>
        <w:sz w:val="18"/>
        <w:szCs w:val="18"/>
        <w:lang w:val="fr-CH"/>
      </w:rPr>
      <w:t>Telecommunication</w:t>
    </w:r>
    <w:proofErr w:type="spellEnd"/>
    <w:r w:rsidRPr="00EB4FE9">
      <w:rPr>
        <w:rFonts w:eastAsiaTheme="minorEastAsia"/>
        <w:color w:val="3E8EDE"/>
        <w:sz w:val="18"/>
        <w:szCs w:val="18"/>
        <w:lang w:val="fr-CH"/>
      </w:rPr>
      <w:t xml:space="preserve"> Union • Place des Nations, CH</w:t>
    </w:r>
    <w:r w:rsidRPr="00EB4FE9">
      <w:rPr>
        <w:rFonts w:eastAsiaTheme="minorEastAsia"/>
        <w:color w:val="3E8EDE"/>
        <w:sz w:val="18"/>
        <w:szCs w:val="18"/>
        <w:lang w:val="fr-CH"/>
      </w:rPr>
      <w:noBreakHyphen/>
      <w:t xml:space="preserve">1211 Geneva 20, </w:t>
    </w:r>
    <w:proofErr w:type="spellStart"/>
    <w:r w:rsidRPr="00EB4FE9">
      <w:rPr>
        <w:rFonts w:eastAsiaTheme="minorEastAsia"/>
        <w:color w:val="3E8EDE"/>
        <w:sz w:val="18"/>
        <w:szCs w:val="18"/>
        <w:lang w:val="fr-CH"/>
      </w:rPr>
      <w:t>Switzerland</w:t>
    </w:r>
    <w:proofErr w:type="spellEnd"/>
    <w:r w:rsidRPr="00EB4FE9">
      <w:rPr>
        <w:rFonts w:eastAsiaTheme="minorEastAsia"/>
        <w:color w:val="3E8EDE"/>
        <w:sz w:val="18"/>
        <w:szCs w:val="18"/>
        <w:lang w:val="fr-CH"/>
      </w:rPr>
      <w:t xml:space="preserve"> </w:t>
    </w:r>
    <w:r w:rsidRPr="00EB4FE9">
      <w:rPr>
        <w:rFonts w:eastAsiaTheme="minorEastAsia"/>
        <w:color w:val="3E8EDE"/>
        <w:sz w:val="18"/>
        <w:szCs w:val="18"/>
        <w:lang w:val="fr-CH"/>
      </w:rPr>
      <w:br/>
    </w:r>
    <w:proofErr w:type="spellStart"/>
    <w:proofErr w:type="gramStart"/>
    <w:r w:rsidRPr="00EB4FE9">
      <w:rPr>
        <w:rFonts w:eastAsiaTheme="minorEastAsia"/>
        <w:color w:val="3E8EDE"/>
        <w:sz w:val="18"/>
        <w:szCs w:val="18"/>
      </w:rPr>
      <w:t>Тел</w:t>
    </w:r>
    <w:proofErr w:type="spellEnd"/>
    <w:r w:rsidRPr="00EB4FE9">
      <w:rPr>
        <w:rFonts w:eastAsiaTheme="minorEastAsia"/>
        <w:color w:val="3E8EDE"/>
        <w:sz w:val="18"/>
        <w:szCs w:val="18"/>
        <w:lang w:val="fr-CH"/>
      </w:rPr>
      <w:t>.:</w:t>
    </w:r>
    <w:proofErr w:type="gramEnd"/>
    <w:r w:rsidRPr="00EB4FE9">
      <w:rPr>
        <w:rFonts w:eastAsiaTheme="minorEastAsia"/>
        <w:color w:val="3E8EDE"/>
        <w:sz w:val="18"/>
        <w:szCs w:val="18"/>
        <w:lang w:val="fr-CH"/>
      </w:rPr>
      <w:t xml:space="preserve"> +41 22 730 5111 • </w:t>
    </w:r>
    <w:proofErr w:type="spellStart"/>
    <w:r w:rsidRPr="00EB4FE9">
      <w:rPr>
        <w:rFonts w:eastAsiaTheme="minorEastAsia"/>
        <w:color w:val="3E8EDE"/>
        <w:sz w:val="18"/>
        <w:szCs w:val="18"/>
      </w:rPr>
      <w:t>Факс</w:t>
    </w:r>
    <w:proofErr w:type="spellEnd"/>
    <w:r w:rsidRPr="00EB4FE9">
      <w:rPr>
        <w:rFonts w:eastAsiaTheme="minorEastAsia"/>
        <w:color w:val="3E8EDE"/>
        <w:sz w:val="18"/>
        <w:szCs w:val="18"/>
        <w:lang w:val="fr-CH"/>
      </w:rPr>
      <w:t>: +41 22 733 7256</w:t>
    </w:r>
    <w:r w:rsidRPr="00EB4FE9">
      <w:rPr>
        <w:rFonts w:eastAsiaTheme="minorEastAsia"/>
        <w:color w:val="3E8EDE"/>
        <w:sz w:val="18"/>
        <w:szCs w:val="18"/>
        <w:lang w:val="fr-CH"/>
      </w:rPr>
      <w:br/>
    </w:r>
    <w:proofErr w:type="spellStart"/>
    <w:r w:rsidRPr="00EB4FE9">
      <w:rPr>
        <w:color w:val="3E8EDE"/>
        <w:sz w:val="18"/>
        <w:szCs w:val="18"/>
      </w:rPr>
      <w:t>Эл</w:t>
    </w:r>
    <w:proofErr w:type="spellEnd"/>
    <w:r w:rsidRPr="00EB4FE9">
      <w:rPr>
        <w:color w:val="3E8EDE"/>
        <w:sz w:val="18"/>
        <w:szCs w:val="18"/>
        <w:lang w:val="fr-CH"/>
      </w:rPr>
      <w:t xml:space="preserve">. </w:t>
    </w:r>
    <w:proofErr w:type="spellStart"/>
    <w:r w:rsidRPr="00EB4FE9">
      <w:rPr>
        <w:color w:val="3E8EDE"/>
        <w:sz w:val="18"/>
        <w:szCs w:val="18"/>
      </w:rPr>
      <w:t>почта</w:t>
    </w:r>
    <w:proofErr w:type="spellEnd"/>
    <w:r w:rsidRPr="00EB4FE9">
      <w:rPr>
        <w:color w:val="3E8EDE"/>
        <w:sz w:val="18"/>
        <w:szCs w:val="18"/>
        <w:lang w:val="fr-CH"/>
      </w:rPr>
      <w:t>:</w:t>
    </w:r>
    <w:r w:rsidRPr="00EB4FE9">
      <w:rPr>
        <w:rFonts w:eastAsiaTheme="minorEastAsia"/>
        <w:sz w:val="18"/>
        <w:szCs w:val="18"/>
        <w:lang w:val="fr-CH"/>
      </w:rPr>
      <w:t xml:space="preserve"> </w:t>
    </w:r>
    <w:hyperlink r:id="rId1" w:history="1">
      <w:r w:rsidRPr="00EB4FE9">
        <w:rPr>
          <w:rFonts w:eastAsiaTheme="minorEastAsia"/>
          <w:color w:val="3E8EDE"/>
          <w:sz w:val="18"/>
          <w:szCs w:val="18"/>
          <w:u w:val="single"/>
          <w:lang w:val="fr-CH"/>
        </w:rPr>
        <w:t>itumail@itu.int</w:t>
      </w:r>
    </w:hyperlink>
    <w:r w:rsidRPr="00EB4FE9">
      <w:rPr>
        <w:rFonts w:eastAsiaTheme="minorEastAsia"/>
        <w:color w:val="3E8EDE"/>
        <w:sz w:val="18"/>
        <w:szCs w:val="18"/>
        <w:lang w:val="fr-CH"/>
      </w:rPr>
      <w:t xml:space="preserve"> </w:t>
    </w:r>
    <w:r w:rsidRPr="00EB4FE9">
      <w:rPr>
        <w:color w:val="3E8EDE"/>
        <w:sz w:val="18"/>
        <w:szCs w:val="18"/>
        <w:lang w:val="fr-CH"/>
      </w:rPr>
      <w:t xml:space="preserve">• </w:t>
    </w:r>
    <w:hyperlink r:id="rId2" w:history="1">
      <w:r w:rsidRPr="00EB4FE9">
        <w:rPr>
          <w:rFonts w:eastAsiaTheme="minorEastAsia"/>
          <w:color w:val="3E8EDE"/>
          <w:sz w:val="18"/>
          <w:szCs w:val="18"/>
          <w:u w:val="single"/>
          <w:lang w:val="fr-CH"/>
        </w:rPr>
        <w:t>www.itu.int</w:t>
      </w:r>
    </w:hyperlink>
    <w:r w:rsidRPr="00EB4FE9">
      <w:rPr>
        <w:color w:val="3E8EDE"/>
        <w:sz w:val="18"/>
        <w:szCs w:val="18"/>
        <w:lang w:val="fr-CH"/>
      </w:rPr>
      <w:t xml:space="preserve">• </w:t>
    </w:r>
    <w:hyperlink r:id="rId3" w:history="1">
      <w:r w:rsidRPr="00EB4FE9">
        <w:rPr>
          <w:rFonts w:eastAsiaTheme="minorEastAsia"/>
          <w:color w:val="3E8EDE"/>
          <w:sz w:val="18"/>
          <w:szCs w:val="18"/>
          <w:u w:val="single"/>
          <w:lang w:val="fr-CH"/>
        </w:rPr>
        <w:t>www.itu.int/go/RR110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6D8" w:rsidRDefault="006246D8">
      <w:r>
        <w:t>____________________</w:t>
      </w:r>
    </w:p>
  </w:footnote>
  <w:footnote w:type="continuationSeparator" w:id="0">
    <w:p w:rsidR="006246D8" w:rsidRDefault="006246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6D8" w:rsidRPr="0039694A" w:rsidRDefault="006246D8" w:rsidP="009740FC">
    <w:pPr>
      <w:pStyle w:val="Header"/>
      <w:tabs>
        <w:tab w:val="clear" w:pos="4820"/>
      </w:tabs>
      <w:jc w:val="center"/>
      <w:rPr>
        <w:sz w:val="18"/>
        <w:szCs w:val="18"/>
        <w:lang w:val="fr-CH"/>
      </w:rPr>
    </w:pPr>
    <w:r w:rsidRPr="00B65478">
      <w:rPr>
        <w:sz w:val="18"/>
        <w:szCs w:val="18"/>
        <w:lang w:val="ru-RU"/>
      </w:rPr>
      <w:t>-</w:t>
    </w:r>
    <w:r w:rsidRPr="00B65478">
      <w:rPr>
        <w:sz w:val="18"/>
        <w:szCs w:val="18"/>
      </w:rPr>
      <w:t xml:space="preserve"> </w:t>
    </w:r>
    <w:r w:rsidRPr="00B65478">
      <w:rPr>
        <w:rStyle w:val="PageNumber"/>
        <w:sz w:val="18"/>
        <w:szCs w:val="18"/>
      </w:rPr>
      <w:fldChar w:fldCharType="begin"/>
    </w:r>
    <w:r w:rsidRPr="00B65478">
      <w:rPr>
        <w:rStyle w:val="PageNumber"/>
        <w:sz w:val="18"/>
        <w:szCs w:val="18"/>
      </w:rPr>
      <w:instrText xml:space="preserve"> PAGE </w:instrText>
    </w:r>
    <w:r w:rsidRPr="00B65478">
      <w:rPr>
        <w:rStyle w:val="PageNumber"/>
        <w:sz w:val="18"/>
        <w:szCs w:val="18"/>
      </w:rPr>
      <w:fldChar w:fldCharType="separate"/>
    </w:r>
    <w:r w:rsidR="0039694A">
      <w:rPr>
        <w:rStyle w:val="PageNumber"/>
        <w:noProof/>
        <w:sz w:val="18"/>
        <w:szCs w:val="18"/>
      </w:rPr>
      <w:t>2</w:t>
    </w:r>
    <w:r w:rsidRPr="00B65478">
      <w:rPr>
        <w:rStyle w:val="PageNumber"/>
        <w:sz w:val="18"/>
        <w:szCs w:val="18"/>
      </w:rPr>
      <w:fldChar w:fldCharType="end"/>
    </w:r>
    <w:r w:rsidRPr="00B65478">
      <w:rPr>
        <w:rStyle w:val="PageNumber"/>
        <w:sz w:val="18"/>
        <w:szCs w:val="18"/>
      </w:rPr>
      <w:t xml:space="preserve"> </w:t>
    </w:r>
    <w:r w:rsidRPr="00B65478">
      <w:rPr>
        <w:rStyle w:val="PageNumber"/>
        <w:sz w:val="18"/>
        <w:szCs w:val="18"/>
        <w:lang w:val="ru-RU"/>
      </w:rPr>
      <w:t>-</w:t>
    </w:r>
    <w:r w:rsidR="0039694A">
      <w:rPr>
        <w:rStyle w:val="PageNumber"/>
        <w:sz w:val="18"/>
        <w:szCs w:val="18"/>
        <w:lang w:val="ru-RU"/>
      </w:rPr>
      <w:br/>
    </w:r>
    <w:r w:rsidR="0039694A">
      <w:rPr>
        <w:rStyle w:val="PageNumber"/>
        <w:sz w:val="18"/>
        <w:szCs w:val="18"/>
        <w:lang w:val="fr-CH"/>
      </w:rPr>
      <w:t>CR/408-R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6D8" w:rsidRPr="00C578BB" w:rsidRDefault="00C578BB" w:rsidP="00C578BB">
    <w:pPr>
      <w:pStyle w:val="Header"/>
      <w:tabs>
        <w:tab w:val="clear" w:pos="4820"/>
      </w:tabs>
      <w:jc w:val="center"/>
      <w:rPr>
        <w:sz w:val="18"/>
        <w:szCs w:val="18"/>
      </w:rPr>
    </w:pPr>
    <w:r w:rsidRPr="00B65478">
      <w:rPr>
        <w:sz w:val="18"/>
        <w:szCs w:val="18"/>
        <w:lang w:val="ru-RU"/>
      </w:rPr>
      <w:t>-</w:t>
    </w:r>
    <w:r w:rsidRPr="00B65478">
      <w:rPr>
        <w:sz w:val="18"/>
        <w:szCs w:val="18"/>
      </w:rPr>
      <w:t xml:space="preserve"> </w:t>
    </w:r>
    <w:r w:rsidRPr="00B65478">
      <w:rPr>
        <w:rStyle w:val="PageNumber"/>
        <w:sz w:val="18"/>
        <w:szCs w:val="18"/>
      </w:rPr>
      <w:fldChar w:fldCharType="begin"/>
    </w:r>
    <w:r w:rsidRPr="00B65478">
      <w:rPr>
        <w:rStyle w:val="PageNumber"/>
        <w:sz w:val="18"/>
        <w:szCs w:val="18"/>
      </w:rPr>
      <w:instrText xml:space="preserve"> PAGE </w:instrText>
    </w:r>
    <w:r w:rsidRPr="00B65478">
      <w:rPr>
        <w:rStyle w:val="PageNumber"/>
        <w:sz w:val="18"/>
        <w:szCs w:val="18"/>
      </w:rPr>
      <w:fldChar w:fldCharType="separate"/>
    </w:r>
    <w:r w:rsidR="006A3244">
      <w:rPr>
        <w:rStyle w:val="PageNumber"/>
        <w:noProof/>
        <w:sz w:val="18"/>
        <w:szCs w:val="18"/>
      </w:rPr>
      <w:t>3</w:t>
    </w:r>
    <w:r w:rsidRPr="00B65478">
      <w:rPr>
        <w:rStyle w:val="PageNumber"/>
        <w:sz w:val="18"/>
        <w:szCs w:val="18"/>
      </w:rPr>
      <w:fldChar w:fldCharType="end"/>
    </w:r>
    <w:r w:rsidRPr="00B65478">
      <w:rPr>
        <w:rStyle w:val="PageNumber"/>
        <w:sz w:val="18"/>
        <w:szCs w:val="18"/>
      </w:rPr>
      <w:t xml:space="preserve"> </w:t>
    </w:r>
    <w:r w:rsidRPr="00B65478">
      <w:rPr>
        <w:rStyle w:val="PageNumber"/>
        <w:sz w:val="18"/>
        <w:szCs w:val="18"/>
        <w:lang w:val="ru-RU"/>
      </w:rPr>
      <w:t>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5000"/>
    </w:tblGrid>
    <w:tr w:rsidR="006246D8" w:rsidTr="009D5F5C">
      <w:tc>
        <w:tcPr>
          <w:tcW w:w="4889" w:type="dxa"/>
        </w:tcPr>
        <w:p w:rsidR="006246D8" w:rsidRDefault="006246D8" w:rsidP="003C48C0">
          <w:pPr>
            <w:pStyle w:val="Header"/>
            <w:tabs>
              <w:tab w:val="clear" w:pos="794"/>
              <w:tab w:val="clear" w:pos="4820"/>
            </w:tabs>
            <w:spacing w:before="120" w:line="360" w:lineRule="auto"/>
          </w:pPr>
          <w:r>
            <w:rPr>
              <w:b/>
              <w:bCs/>
              <w:noProof/>
              <w:lang w:eastAsia="zh-CN"/>
            </w:rPr>
            <w:drawing>
              <wp:inline distT="0" distB="0" distL="0" distR="0" wp14:anchorId="7A805736" wp14:editId="289EAFC0">
                <wp:extent cx="537411" cy="6096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411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</w:tcPr>
        <w:p w:rsidR="006246D8" w:rsidRDefault="006246D8" w:rsidP="003C48C0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right"/>
          </w:pPr>
          <w:r w:rsidRPr="00975D6F">
            <w:rPr>
              <w:rFonts w:cs="Arial"/>
              <w:noProof/>
              <w:lang w:eastAsia="zh-CN"/>
            </w:rPr>
            <w:drawing>
              <wp:inline distT="0" distB="0" distL="0" distR="0" wp14:anchorId="6AC91969" wp14:editId="3FE0C7FB">
                <wp:extent cx="1017905" cy="925067"/>
                <wp:effectExtent l="0" t="0" r="0" b="8890"/>
                <wp:docPr id="2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050" cy="9479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246D8" w:rsidRPr="00EA15B3" w:rsidRDefault="006246D8" w:rsidP="003C48C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E7EA0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8661B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37057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CBEEF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725D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A4CC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A0CBC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7870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0E1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3A9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14FB02F4"/>
    <w:multiLevelType w:val="hybridMultilevel"/>
    <w:tmpl w:val="0C963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736137"/>
    <w:multiLevelType w:val="hybridMultilevel"/>
    <w:tmpl w:val="933A9142"/>
    <w:lvl w:ilvl="0" w:tplc="5B10E36E">
      <w:start w:val="2"/>
      <w:numFmt w:val="bullet"/>
      <w:lvlText w:val="–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1FEE1A2F"/>
    <w:multiLevelType w:val="hybridMultilevel"/>
    <w:tmpl w:val="E6B8D7D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2A70F03"/>
    <w:multiLevelType w:val="hybridMultilevel"/>
    <w:tmpl w:val="387A0C56"/>
    <w:lvl w:ilvl="0" w:tplc="FFFFFFFF">
      <w:start w:val="1"/>
      <w:numFmt w:val="bullet"/>
      <w:lvlText w:val=""/>
      <w:legacy w:legacy="1" w:legacySpace="0" w:legacyIndent="283"/>
      <w:lvlJc w:val="left"/>
      <w:pPr>
        <w:ind w:left="850" w:hanging="283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91317C"/>
    <w:multiLevelType w:val="hybridMultilevel"/>
    <w:tmpl w:val="4EEC403E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9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20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553B7016"/>
    <w:multiLevelType w:val="hybridMultilevel"/>
    <w:tmpl w:val="611E1C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2270BA">
      <w:start w:val="9"/>
      <w:numFmt w:val="bullet"/>
      <w:lvlText w:val="-"/>
      <w:lvlJc w:val="left"/>
      <w:pPr>
        <w:tabs>
          <w:tab w:val="num" w:pos="9999"/>
        </w:tabs>
        <w:ind w:left="9999" w:hanging="360"/>
      </w:pPr>
      <w:rPr>
        <w:rFonts w:ascii="Times New Roman" w:eastAsia="SimSu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5"/>
  </w:num>
  <w:num w:numId="4">
    <w:abstractNumId w:val="17"/>
  </w:num>
  <w:num w:numId="5">
    <w:abstractNumId w:val="21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B65478"/>
    <w:rsid w:val="00006A31"/>
    <w:rsid w:val="00006C82"/>
    <w:rsid w:val="00010071"/>
    <w:rsid w:val="00010E30"/>
    <w:rsid w:val="00015C76"/>
    <w:rsid w:val="00022C0B"/>
    <w:rsid w:val="00026CF8"/>
    <w:rsid w:val="00030BD7"/>
    <w:rsid w:val="000319F2"/>
    <w:rsid w:val="00031E64"/>
    <w:rsid w:val="00034340"/>
    <w:rsid w:val="00035947"/>
    <w:rsid w:val="00035CB3"/>
    <w:rsid w:val="00045A8D"/>
    <w:rsid w:val="00050688"/>
    <w:rsid w:val="0005167A"/>
    <w:rsid w:val="0005393D"/>
    <w:rsid w:val="00054E5D"/>
    <w:rsid w:val="00070258"/>
    <w:rsid w:val="0007323C"/>
    <w:rsid w:val="000733EA"/>
    <w:rsid w:val="00084DB9"/>
    <w:rsid w:val="00085282"/>
    <w:rsid w:val="00086D03"/>
    <w:rsid w:val="00094853"/>
    <w:rsid w:val="000A096A"/>
    <w:rsid w:val="000A375E"/>
    <w:rsid w:val="000A7051"/>
    <w:rsid w:val="000B0AF6"/>
    <w:rsid w:val="000B0E9B"/>
    <w:rsid w:val="000B175C"/>
    <w:rsid w:val="000B2CAE"/>
    <w:rsid w:val="000C03C7"/>
    <w:rsid w:val="000C2AD0"/>
    <w:rsid w:val="000D04E1"/>
    <w:rsid w:val="000D20B9"/>
    <w:rsid w:val="000E336C"/>
    <w:rsid w:val="000E3DEE"/>
    <w:rsid w:val="000F6953"/>
    <w:rsid w:val="00100B72"/>
    <w:rsid w:val="00101F7D"/>
    <w:rsid w:val="00103C76"/>
    <w:rsid w:val="0011265F"/>
    <w:rsid w:val="00113FC1"/>
    <w:rsid w:val="001152EF"/>
    <w:rsid w:val="00117282"/>
    <w:rsid w:val="00117389"/>
    <w:rsid w:val="00120BAE"/>
    <w:rsid w:val="00121C2D"/>
    <w:rsid w:val="00126736"/>
    <w:rsid w:val="00132FF6"/>
    <w:rsid w:val="00134404"/>
    <w:rsid w:val="00134AAA"/>
    <w:rsid w:val="00136BB1"/>
    <w:rsid w:val="00144DFB"/>
    <w:rsid w:val="0014639A"/>
    <w:rsid w:val="00153DDC"/>
    <w:rsid w:val="00156955"/>
    <w:rsid w:val="00156BB1"/>
    <w:rsid w:val="001605D7"/>
    <w:rsid w:val="001610C1"/>
    <w:rsid w:val="00161CAD"/>
    <w:rsid w:val="001641ED"/>
    <w:rsid w:val="001644AA"/>
    <w:rsid w:val="001670DE"/>
    <w:rsid w:val="00171288"/>
    <w:rsid w:val="00172A3B"/>
    <w:rsid w:val="00174730"/>
    <w:rsid w:val="001765E3"/>
    <w:rsid w:val="00187CA3"/>
    <w:rsid w:val="00191F31"/>
    <w:rsid w:val="00196710"/>
    <w:rsid w:val="00196770"/>
    <w:rsid w:val="00197324"/>
    <w:rsid w:val="001A5594"/>
    <w:rsid w:val="001B351B"/>
    <w:rsid w:val="001B42C9"/>
    <w:rsid w:val="001B53B6"/>
    <w:rsid w:val="001C06DB"/>
    <w:rsid w:val="001C2D23"/>
    <w:rsid w:val="001C324A"/>
    <w:rsid w:val="001C6971"/>
    <w:rsid w:val="001C79F8"/>
    <w:rsid w:val="001D2785"/>
    <w:rsid w:val="001D7070"/>
    <w:rsid w:val="001E564F"/>
    <w:rsid w:val="001F2170"/>
    <w:rsid w:val="001F3948"/>
    <w:rsid w:val="001F5A49"/>
    <w:rsid w:val="00201097"/>
    <w:rsid w:val="00201B6E"/>
    <w:rsid w:val="002161BC"/>
    <w:rsid w:val="00216CC4"/>
    <w:rsid w:val="00217B68"/>
    <w:rsid w:val="002302B3"/>
    <w:rsid w:val="00230C66"/>
    <w:rsid w:val="002315D2"/>
    <w:rsid w:val="00234FD3"/>
    <w:rsid w:val="00235A29"/>
    <w:rsid w:val="002407BE"/>
    <w:rsid w:val="0024109C"/>
    <w:rsid w:val="00241526"/>
    <w:rsid w:val="00243335"/>
    <w:rsid w:val="002443A2"/>
    <w:rsid w:val="0024656D"/>
    <w:rsid w:val="00263EFB"/>
    <w:rsid w:val="00266E74"/>
    <w:rsid w:val="00266EF6"/>
    <w:rsid w:val="00270874"/>
    <w:rsid w:val="00283C3B"/>
    <w:rsid w:val="002861E6"/>
    <w:rsid w:val="0028755F"/>
    <w:rsid w:val="00287D18"/>
    <w:rsid w:val="00292C9A"/>
    <w:rsid w:val="002932D8"/>
    <w:rsid w:val="002975F4"/>
    <w:rsid w:val="002A2618"/>
    <w:rsid w:val="002A5DD7"/>
    <w:rsid w:val="002B0CAC"/>
    <w:rsid w:val="002B100D"/>
    <w:rsid w:val="002B49D4"/>
    <w:rsid w:val="002B72AE"/>
    <w:rsid w:val="002D51EB"/>
    <w:rsid w:val="002D5A15"/>
    <w:rsid w:val="002D5BDD"/>
    <w:rsid w:val="002D6077"/>
    <w:rsid w:val="002E3D27"/>
    <w:rsid w:val="002F06AD"/>
    <w:rsid w:val="002F0890"/>
    <w:rsid w:val="002F1DB2"/>
    <w:rsid w:val="002F2531"/>
    <w:rsid w:val="002F3708"/>
    <w:rsid w:val="002F4967"/>
    <w:rsid w:val="002F5183"/>
    <w:rsid w:val="00304613"/>
    <w:rsid w:val="00314482"/>
    <w:rsid w:val="00314BF0"/>
    <w:rsid w:val="00316935"/>
    <w:rsid w:val="00316E1A"/>
    <w:rsid w:val="00323599"/>
    <w:rsid w:val="003266ED"/>
    <w:rsid w:val="00326C68"/>
    <w:rsid w:val="003370B8"/>
    <w:rsid w:val="0033793B"/>
    <w:rsid w:val="0034132F"/>
    <w:rsid w:val="00341C90"/>
    <w:rsid w:val="00345986"/>
    <w:rsid w:val="00345D38"/>
    <w:rsid w:val="00352097"/>
    <w:rsid w:val="00361883"/>
    <w:rsid w:val="00363C30"/>
    <w:rsid w:val="00364A9D"/>
    <w:rsid w:val="00365E59"/>
    <w:rsid w:val="003666FF"/>
    <w:rsid w:val="0037309C"/>
    <w:rsid w:val="00380A6E"/>
    <w:rsid w:val="00382F4A"/>
    <w:rsid w:val="003836D4"/>
    <w:rsid w:val="00393D40"/>
    <w:rsid w:val="0039480A"/>
    <w:rsid w:val="00394ACE"/>
    <w:rsid w:val="0039694A"/>
    <w:rsid w:val="003A1F49"/>
    <w:rsid w:val="003A55ED"/>
    <w:rsid w:val="003A5ACD"/>
    <w:rsid w:val="003A5D52"/>
    <w:rsid w:val="003B2BDA"/>
    <w:rsid w:val="003B53AE"/>
    <w:rsid w:val="003B55EC"/>
    <w:rsid w:val="003C1214"/>
    <w:rsid w:val="003C2EA7"/>
    <w:rsid w:val="003C423D"/>
    <w:rsid w:val="003C4471"/>
    <w:rsid w:val="003C48C0"/>
    <w:rsid w:val="003C54DA"/>
    <w:rsid w:val="003C7D41"/>
    <w:rsid w:val="003D0284"/>
    <w:rsid w:val="003D1AE3"/>
    <w:rsid w:val="003D279B"/>
    <w:rsid w:val="003D4A69"/>
    <w:rsid w:val="003D5025"/>
    <w:rsid w:val="003E504F"/>
    <w:rsid w:val="003E52CD"/>
    <w:rsid w:val="003E78D6"/>
    <w:rsid w:val="003F45A9"/>
    <w:rsid w:val="003F5A9D"/>
    <w:rsid w:val="00400573"/>
    <w:rsid w:val="004007A3"/>
    <w:rsid w:val="00403FA9"/>
    <w:rsid w:val="00406D71"/>
    <w:rsid w:val="004107BC"/>
    <w:rsid w:val="00422F7E"/>
    <w:rsid w:val="00423B90"/>
    <w:rsid w:val="00423FBD"/>
    <w:rsid w:val="00431351"/>
    <w:rsid w:val="004326DB"/>
    <w:rsid w:val="0043609D"/>
    <w:rsid w:val="0043682E"/>
    <w:rsid w:val="004448C2"/>
    <w:rsid w:val="004477F2"/>
    <w:rsid w:val="00447ECB"/>
    <w:rsid w:val="004520AD"/>
    <w:rsid w:val="00454E7A"/>
    <w:rsid w:val="004576E8"/>
    <w:rsid w:val="004623F7"/>
    <w:rsid w:val="00472F44"/>
    <w:rsid w:val="0047305B"/>
    <w:rsid w:val="00480F51"/>
    <w:rsid w:val="00481124"/>
    <w:rsid w:val="004815EB"/>
    <w:rsid w:val="00484121"/>
    <w:rsid w:val="004857A4"/>
    <w:rsid w:val="00487569"/>
    <w:rsid w:val="00490DF9"/>
    <w:rsid w:val="004967EE"/>
    <w:rsid w:val="00496864"/>
    <w:rsid w:val="00496920"/>
    <w:rsid w:val="004A0410"/>
    <w:rsid w:val="004A04B9"/>
    <w:rsid w:val="004A3419"/>
    <w:rsid w:val="004A4496"/>
    <w:rsid w:val="004A4B79"/>
    <w:rsid w:val="004B06F5"/>
    <w:rsid w:val="004B11AB"/>
    <w:rsid w:val="004B7C9A"/>
    <w:rsid w:val="004C417D"/>
    <w:rsid w:val="004C6779"/>
    <w:rsid w:val="004D02AC"/>
    <w:rsid w:val="004D5463"/>
    <w:rsid w:val="004D733B"/>
    <w:rsid w:val="004E0DC4"/>
    <w:rsid w:val="004E0FB5"/>
    <w:rsid w:val="004E1FD3"/>
    <w:rsid w:val="004E43BB"/>
    <w:rsid w:val="004E460D"/>
    <w:rsid w:val="004F178E"/>
    <w:rsid w:val="004F4543"/>
    <w:rsid w:val="004F57BB"/>
    <w:rsid w:val="00501586"/>
    <w:rsid w:val="00505309"/>
    <w:rsid w:val="0050789B"/>
    <w:rsid w:val="00511E35"/>
    <w:rsid w:val="00514F73"/>
    <w:rsid w:val="00521CF4"/>
    <w:rsid w:val="005224A1"/>
    <w:rsid w:val="00524C28"/>
    <w:rsid w:val="00532048"/>
    <w:rsid w:val="00534372"/>
    <w:rsid w:val="00537677"/>
    <w:rsid w:val="00543DF8"/>
    <w:rsid w:val="00546101"/>
    <w:rsid w:val="00553DD7"/>
    <w:rsid w:val="005603AF"/>
    <w:rsid w:val="005638CF"/>
    <w:rsid w:val="00563E6D"/>
    <w:rsid w:val="00565549"/>
    <w:rsid w:val="0056741E"/>
    <w:rsid w:val="00567641"/>
    <w:rsid w:val="0057325A"/>
    <w:rsid w:val="0057469A"/>
    <w:rsid w:val="00577BD1"/>
    <w:rsid w:val="00580814"/>
    <w:rsid w:val="00580EAC"/>
    <w:rsid w:val="00582D38"/>
    <w:rsid w:val="00583A0B"/>
    <w:rsid w:val="00587AA9"/>
    <w:rsid w:val="00596846"/>
    <w:rsid w:val="00597DE0"/>
    <w:rsid w:val="005A03A3"/>
    <w:rsid w:val="005A2B92"/>
    <w:rsid w:val="005A3F66"/>
    <w:rsid w:val="005A79E9"/>
    <w:rsid w:val="005B214C"/>
    <w:rsid w:val="005B4CDA"/>
    <w:rsid w:val="005B7062"/>
    <w:rsid w:val="005C1E27"/>
    <w:rsid w:val="005C21D7"/>
    <w:rsid w:val="005C3EE2"/>
    <w:rsid w:val="005D2234"/>
    <w:rsid w:val="005D3669"/>
    <w:rsid w:val="005D57BE"/>
    <w:rsid w:val="005E5EB3"/>
    <w:rsid w:val="005F323C"/>
    <w:rsid w:val="005F3CB6"/>
    <w:rsid w:val="005F5BB1"/>
    <w:rsid w:val="005F657C"/>
    <w:rsid w:val="00600B03"/>
    <w:rsid w:val="00602D53"/>
    <w:rsid w:val="006047E5"/>
    <w:rsid w:val="006108BB"/>
    <w:rsid w:val="006147FE"/>
    <w:rsid w:val="006246D8"/>
    <w:rsid w:val="0062667B"/>
    <w:rsid w:val="00633767"/>
    <w:rsid w:val="0064240C"/>
    <w:rsid w:val="0064371D"/>
    <w:rsid w:val="00646C7E"/>
    <w:rsid w:val="00647002"/>
    <w:rsid w:val="00650543"/>
    <w:rsid w:val="00650B2A"/>
    <w:rsid w:val="00651777"/>
    <w:rsid w:val="00652BCC"/>
    <w:rsid w:val="00653F94"/>
    <w:rsid w:val="006550F8"/>
    <w:rsid w:val="00656FC0"/>
    <w:rsid w:val="00666B47"/>
    <w:rsid w:val="00671E63"/>
    <w:rsid w:val="0067303A"/>
    <w:rsid w:val="006749AE"/>
    <w:rsid w:val="006829F3"/>
    <w:rsid w:val="00685674"/>
    <w:rsid w:val="006A3244"/>
    <w:rsid w:val="006A518B"/>
    <w:rsid w:val="006B0590"/>
    <w:rsid w:val="006B49DA"/>
    <w:rsid w:val="006C53F8"/>
    <w:rsid w:val="006C7CDE"/>
    <w:rsid w:val="006D0D7B"/>
    <w:rsid w:val="006F2EA6"/>
    <w:rsid w:val="006F7BAB"/>
    <w:rsid w:val="007007E8"/>
    <w:rsid w:val="0070235F"/>
    <w:rsid w:val="00715C35"/>
    <w:rsid w:val="00716E8E"/>
    <w:rsid w:val="00721407"/>
    <w:rsid w:val="007234B1"/>
    <w:rsid w:val="00723D08"/>
    <w:rsid w:val="0072520B"/>
    <w:rsid w:val="00725FDA"/>
    <w:rsid w:val="00727816"/>
    <w:rsid w:val="00730B9A"/>
    <w:rsid w:val="00732BD9"/>
    <w:rsid w:val="0074726C"/>
    <w:rsid w:val="00750185"/>
    <w:rsid w:val="00750CFA"/>
    <w:rsid w:val="007553DA"/>
    <w:rsid w:val="00760E61"/>
    <w:rsid w:val="0076375D"/>
    <w:rsid w:val="00765920"/>
    <w:rsid w:val="00765AD8"/>
    <w:rsid w:val="00775DB8"/>
    <w:rsid w:val="00777060"/>
    <w:rsid w:val="00782354"/>
    <w:rsid w:val="00783B31"/>
    <w:rsid w:val="00785CFD"/>
    <w:rsid w:val="007921A7"/>
    <w:rsid w:val="00793C0E"/>
    <w:rsid w:val="007963D6"/>
    <w:rsid w:val="007A30C1"/>
    <w:rsid w:val="007B3DB1"/>
    <w:rsid w:val="007B751F"/>
    <w:rsid w:val="007B7BCE"/>
    <w:rsid w:val="007C33D7"/>
    <w:rsid w:val="007D183E"/>
    <w:rsid w:val="007D3A1D"/>
    <w:rsid w:val="007D43D0"/>
    <w:rsid w:val="007D51B7"/>
    <w:rsid w:val="007D7012"/>
    <w:rsid w:val="007E1833"/>
    <w:rsid w:val="007E3F13"/>
    <w:rsid w:val="007F20B5"/>
    <w:rsid w:val="007F72ED"/>
    <w:rsid w:val="007F751A"/>
    <w:rsid w:val="00800012"/>
    <w:rsid w:val="0080261F"/>
    <w:rsid w:val="00803BA6"/>
    <w:rsid w:val="00806160"/>
    <w:rsid w:val="00810075"/>
    <w:rsid w:val="00811A2C"/>
    <w:rsid w:val="008143A4"/>
    <w:rsid w:val="0081513E"/>
    <w:rsid w:val="00844F33"/>
    <w:rsid w:val="00846D8D"/>
    <w:rsid w:val="00854131"/>
    <w:rsid w:val="008546A1"/>
    <w:rsid w:val="0085652D"/>
    <w:rsid w:val="00857DCA"/>
    <w:rsid w:val="00862366"/>
    <w:rsid w:val="0086645A"/>
    <w:rsid w:val="00875719"/>
    <w:rsid w:val="0087694B"/>
    <w:rsid w:val="00880F4D"/>
    <w:rsid w:val="00884EAB"/>
    <w:rsid w:val="008854DA"/>
    <w:rsid w:val="00896A42"/>
    <w:rsid w:val="008A5EFC"/>
    <w:rsid w:val="008B192F"/>
    <w:rsid w:val="008B2463"/>
    <w:rsid w:val="008B35A3"/>
    <w:rsid w:val="008B37E1"/>
    <w:rsid w:val="008B45F8"/>
    <w:rsid w:val="008C072B"/>
    <w:rsid w:val="008C2E74"/>
    <w:rsid w:val="008D2448"/>
    <w:rsid w:val="008D4891"/>
    <w:rsid w:val="008D5409"/>
    <w:rsid w:val="008D66A6"/>
    <w:rsid w:val="008E006D"/>
    <w:rsid w:val="008E38B4"/>
    <w:rsid w:val="008E6ED4"/>
    <w:rsid w:val="008F037B"/>
    <w:rsid w:val="008F0809"/>
    <w:rsid w:val="008F3E96"/>
    <w:rsid w:val="008F4F21"/>
    <w:rsid w:val="00900868"/>
    <w:rsid w:val="009008AC"/>
    <w:rsid w:val="00904D4A"/>
    <w:rsid w:val="009076D7"/>
    <w:rsid w:val="00910DDF"/>
    <w:rsid w:val="009151BA"/>
    <w:rsid w:val="00920DE1"/>
    <w:rsid w:val="00923F9C"/>
    <w:rsid w:val="00925023"/>
    <w:rsid w:val="009277BC"/>
    <w:rsid w:val="00927D57"/>
    <w:rsid w:val="0093000D"/>
    <w:rsid w:val="00931A51"/>
    <w:rsid w:val="00934A62"/>
    <w:rsid w:val="00941AB9"/>
    <w:rsid w:val="00945284"/>
    <w:rsid w:val="00947185"/>
    <w:rsid w:val="009518B3"/>
    <w:rsid w:val="00963D9D"/>
    <w:rsid w:val="009740FC"/>
    <w:rsid w:val="00975EBF"/>
    <w:rsid w:val="0098013E"/>
    <w:rsid w:val="00981B54"/>
    <w:rsid w:val="009842C3"/>
    <w:rsid w:val="00991A67"/>
    <w:rsid w:val="009A009A"/>
    <w:rsid w:val="009A6BB6"/>
    <w:rsid w:val="009B3F43"/>
    <w:rsid w:val="009B418F"/>
    <w:rsid w:val="009B5CFA"/>
    <w:rsid w:val="009B6DB9"/>
    <w:rsid w:val="009C161F"/>
    <w:rsid w:val="009C56B4"/>
    <w:rsid w:val="009D363D"/>
    <w:rsid w:val="009D51A2"/>
    <w:rsid w:val="009D58D3"/>
    <w:rsid w:val="009D5F5C"/>
    <w:rsid w:val="009D7C3B"/>
    <w:rsid w:val="009E04A8"/>
    <w:rsid w:val="009E1BAB"/>
    <w:rsid w:val="009E4AEC"/>
    <w:rsid w:val="009E5BD8"/>
    <w:rsid w:val="009E681E"/>
    <w:rsid w:val="009F143D"/>
    <w:rsid w:val="009F1F35"/>
    <w:rsid w:val="00A067E9"/>
    <w:rsid w:val="00A119E6"/>
    <w:rsid w:val="00A11C07"/>
    <w:rsid w:val="00A138B2"/>
    <w:rsid w:val="00A20FBC"/>
    <w:rsid w:val="00A21D93"/>
    <w:rsid w:val="00A22E99"/>
    <w:rsid w:val="00A31370"/>
    <w:rsid w:val="00A34D6F"/>
    <w:rsid w:val="00A355E0"/>
    <w:rsid w:val="00A35B78"/>
    <w:rsid w:val="00A37F17"/>
    <w:rsid w:val="00A40615"/>
    <w:rsid w:val="00A41F91"/>
    <w:rsid w:val="00A421BF"/>
    <w:rsid w:val="00A47E4C"/>
    <w:rsid w:val="00A507D8"/>
    <w:rsid w:val="00A63355"/>
    <w:rsid w:val="00A64393"/>
    <w:rsid w:val="00A645A8"/>
    <w:rsid w:val="00A663A4"/>
    <w:rsid w:val="00A70155"/>
    <w:rsid w:val="00A73359"/>
    <w:rsid w:val="00A7596D"/>
    <w:rsid w:val="00A775E9"/>
    <w:rsid w:val="00A81B25"/>
    <w:rsid w:val="00A85F05"/>
    <w:rsid w:val="00A928C0"/>
    <w:rsid w:val="00A93C77"/>
    <w:rsid w:val="00A963DF"/>
    <w:rsid w:val="00AC0C22"/>
    <w:rsid w:val="00AC3896"/>
    <w:rsid w:val="00AD2CF2"/>
    <w:rsid w:val="00AD68C9"/>
    <w:rsid w:val="00AE02B9"/>
    <w:rsid w:val="00AE2D88"/>
    <w:rsid w:val="00AE4BC3"/>
    <w:rsid w:val="00AE6F6F"/>
    <w:rsid w:val="00AF0D67"/>
    <w:rsid w:val="00AF31E9"/>
    <w:rsid w:val="00AF3325"/>
    <w:rsid w:val="00AF34D9"/>
    <w:rsid w:val="00AF70DA"/>
    <w:rsid w:val="00B00547"/>
    <w:rsid w:val="00B010D1"/>
    <w:rsid w:val="00B019D3"/>
    <w:rsid w:val="00B02BDE"/>
    <w:rsid w:val="00B12875"/>
    <w:rsid w:val="00B1427A"/>
    <w:rsid w:val="00B16386"/>
    <w:rsid w:val="00B22FA6"/>
    <w:rsid w:val="00B26AAD"/>
    <w:rsid w:val="00B27FEE"/>
    <w:rsid w:val="00B336C6"/>
    <w:rsid w:val="00B34346"/>
    <w:rsid w:val="00B34CF9"/>
    <w:rsid w:val="00B36B05"/>
    <w:rsid w:val="00B37559"/>
    <w:rsid w:val="00B4054B"/>
    <w:rsid w:val="00B46C64"/>
    <w:rsid w:val="00B47721"/>
    <w:rsid w:val="00B579B0"/>
    <w:rsid w:val="00B57D11"/>
    <w:rsid w:val="00B649D7"/>
    <w:rsid w:val="00B65478"/>
    <w:rsid w:val="00B664F2"/>
    <w:rsid w:val="00B77FCD"/>
    <w:rsid w:val="00B817C3"/>
    <w:rsid w:val="00B81C2F"/>
    <w:rsid w:val="00B87C79"/>
    <w:rsid w:val="00B90743"/>
    <w:rsid w:val="00B90C45"/>
    <w:rsid w:val="00B9301C"/>
    <w:rsid w:val="00B933BE"/>
    <w:rsid w:val="00B95BE8"/>
    <w:rsid w:val="00BB1235"/>
    <w:rsid w:val="00BC3C81"/>
    <w:rsid w:val="00BC68C3"/>
    <w:rsid w:val="00BD1315"/>
    <w:rsid w:val="00BD48F7"/>
    <w:rsid w:val="00BD6738"/>
    <w:rsid w:val="00BD7E5E"/>
    <w:rsid w:val="00BE4291"/>
    <w:rsid w:val="00BE63DB"/>
    <w:rsid w:val="00BE6574"/>
    <w:rsid w:val="00BF1C4A"/>
    <w:rsid w:val="00BF1F24"/>
    <w:rsid w:val="00BF3318"/>
    <w:rsid w:val="00BF3CE1"/>
    <w:rsid w:val="00C05ADF"/>
    <w:rsid w:val="00C07319"/>
    <w:rsid w:val="00C16FD2"/>
    <w:rsid w:val="00C23078"/>
    <w:rsid w:val="00C278CE"/>
    <w:rsid w:val="00C32A7F"/>
    <w:rsid w:val="00C4395E"/>
    <w:rsid w:val="00C45A95"/>
    <w:rsid w:val="00C47BB1"/>
    <w:rsid w:val="00C47FFD"/>
    <w:rsid w:val="00C505A1"/>
    <w:rsid w:val="00C51C79"/>
    <w:rsid w:val="00C51E92"/>
    <w:rsid w:val="00C578BB"/>
    <w:rsid w:val="00C57E2C"/>
    <w:rsid w:val="00C608B7"/>
    <w:rsid w:val="00C64357"/>
    <w:rsid w:val="00C66F24"/>
    <w:rsid w:val="00C75D0A"/>
    <w:rsid w:val="00C76D7F"/>
    <w:rsid w:val="00C77CF9"/>
    <w:rsid w:val="00C813AA"/>
    <w:rsid w:val="00C9291E"/>
    <w:rsid w:val="00CA3F44"/>
    <w:rsid w:val="00CA4E58"/>
    <w:rsid w:val="00CB3771"/>
    <w:rsid w:val="00CB378F"/>
    <w:rsid w:val="00CB44BF"/>
    <w:rsid w:val="00CB469D"/>
    <w:rsid w:val="00CB5153"/>
    <w:rsid w:val="00CC152D"/>
    <w:rsid w:val="00CC1AF6"/>
    <w:rsid w:val="00CC2F51"/>
    <w:rsid w:val="00CC6D78"/>
    <w:rsid w:val="00CC78A1"/>
    <w:rsid w:val="00CD5A46"/>
    <w:rsid w:val="00CE076A"/>
    <w:rsid w:val="00CE463D"/>
    <w:rsid w:val="00CE63D6"/>
    <w:rsid w:val="00CF5626"/>
    <w:rsid w:val="00D00447"/>
    <w:rsid w:val="00D06BB2"/>
    <w:rsid w:val="00D06D65"/>
    <w:rsid w:val="00D10BA0"/>
    <w:rsid w:val="00D14D17"/>
    <w:rsid w:val="00D20615"/>
    <w:rsid w:val="00D21694"/>
    <w:rsid w:val="00D21F84"/>
    <w:rsid w:val="00D24EB5"/>
    <w:rsid w:val="00D263A2"/>
    <w:rsid w:val="00D27BB4"/>
    <w:rsid w:val="00D35AB9"/>
    <w:rsid w:val="00D36CBB"/>
    <w:rsid w:val="00D41571"/>
    <w:rsid w:val="00D416A0"/>
    <w:rsid w:val="00D433D1"/>
    <w:rsid w:val="00D46FF6"/>
    <w:rsid w:val="00D47672"/>
    <w:rsid w:val="00D511AE"/>
    <w:rsid w:val="00D5123C"/>
    <w:rsid w:val="00D55560"/>
    <w:rsid w:val="00D60782"/>
    <w:rsid w:val="00D61C5A"/>
    <w:rsid w:val="00D6790C"/>
    <w:rsid w:val="00D73277"/>
    <w:rsid w:val="00D76586"/>
    <w:rsid w:val="00D825FC"/>
    <w:rsid w:val="00D82657"/>
    <w:rsid w:val="00D87E20"/>
    <w:rsid w:val="00D90767"/>
    <w:rsid w:val="00D92488"/>
    <w:rsid w:val="00D92B90"/>
    <w:rsid w:val="00D93A14"/>
    <w:rsid w:val="00DA4037"/>
    <w:rsid w:val="00DB704A"/>
    <w:rsid w:val="00DC4FDC"/>
    <w:rsid w:val="00DD038C"/>
    <w:rsid w:val="00DD1AED"/>
    <w:rsid w:val="00DD52BA"/>
    <w:rsid w:val="00DE1E19"/>
    <w:rsid w:val="00DE215A"/>
    <w:rsid w:val="00DE66A5"/>
    <w:rsid w:val="00DF2B50"/>
    <w:rsid w:val="00DF3304"/>
    <w:rsid w:val="00DF347C"/>
    <w:rsid w:val="00E01059"/>
    <w:rsid w:val="00E0244E"/>
    <w:rsid w:val="00E04C86"/>
    <w:rsid w:val="00E05DF5"/>
    <w:rsid w:val="00E11A5F"/>
    <w:rsid w:val="00E14572"/>
    <w:rsid w:val="00E15578"/>
    <w:rsid w:val="00E17344"/>
    <w:rsid w:val="00E20F30"/>
    <w:rsid w:val="00E2189C"/>
    <w:rsid w:val="00E24E50"/>
    <w:rsid w:val="00E25BB1"/>
    <w:rsid w:val="00E27BBA"/>
    <w:rsid w:val="00E30D94"/>
    <w:rsid w:val="00E30E3F"/>
    <w:rsid w:val="00E35E8F"/>
    <w:rsid w:val="00E428AB"/>
    <w:rsid w:val="00E43188"/>
    <w:rsid w:val="00E438E8"/>
    <w:rsid w:val="00E453A3"/>
    <w:rsid w:val="00E5017D"/>
    <w:rsid w:val="00E506ED"/>
    <w:rsid w:val="00E50C9B"/>
    <w:rsid w:val="00E520E2"/>
    <w:rsid w:val="00E530C4"/>
    <w:rsid w:val="00E53DCE"/>
    <w:rsid w:val="00E55996"/>
    <w:rsid w:val="00E57687"/>
    <w:rsid w:val="00E64254"/>
    <w:rsid w:val="00E673EA"/>
    <w:rsid w:val="00E67928"/>
    <w:rsid w:val="00E70FB5"/>
    <w:rsid w:val="00E72BBD"/>
    <w:rsid w:val="00E84C8F"/>
    <w:rsid w:val="00E915AF"/>
    <w:rsid w:val="00E91731"/>
    <w:rsid w:val="00E9175C"/>
    <w:rsid w:val="00E9301A"/>
    <w:rsid w:val="00E96415"/>
    <w:rsid w:val="00E96722"/>
    <w:rsid w:val="00EA11AE"/>
    <w:rsid w:val="00EA15B3"/>
    <w:rsid w:val="00EA183D"/>
    <w:rsid w:val="00EB2358"/>
    <w:rsid w:val="00EB3EB8"/>
    <w:rsid w:val="00EB4FE9"/>
    <w:rsid w:val="00EC00EF"/>
    <w:rsid w:val="00EC02FE"/>
    <w:rsid w:val="00EC4A96"/>
    <w:rsid w:val="00ED607F"/>
    <w:rsid w:val="00ED7F8D"/>
    <w:rsid w:val="00EE03A0"/>
    <w:rsid w:val="00EE56DB"/>
    <w:rsid w:val="00EE7643"/>
    <w:rsid w:val="00F11740"/>
    <w:rsid w:val="00F26672"/>
    <w:rsid w:val="00F37163"/>
    <w:rsid w:val="00F424BF"/>
    <w:rsid w:val="00F44FC3"/>
    <w:rsid w:val="00F46107"/>
    <w:rsid w:val="00F468C5"/>
    <w:rsid w:val="00F52F39"/>
    <w:rsid w:val="00F6184F"/>
    <w:rsid w:val="00F8073C"/>
    <w:rsid w:val="00F8310E"/>
    <w:rsid w:val="00F86520"/>
    <w:rsid w:val="00F86F4D"/>
    <w:rsid w:val="00F914DD"/>
    <w:rsid w:val="00F973C0"/>
    <w:rsid w:val="00FA2358"/>
    <w:rsid w:val="00FB2592"/>
    <w:rsid w:val="00FB2810"/>
    <w:rsid w:val="00FB7A2C"/>
    <w:rsid w:val="00FC2947"/>
    <w:rsid w:val="00FD49F4"/>
    <w:rsid w:val="00FD673D"/>
    <w:rsid w:val="00FE0818"/>
    <w:rsid w:val="00FE5D0D"/>
    <w:rsid w:val="00FE6FB1"/>
    <w:rsid w:val="00FF1602"/>
    <w:rsid w:val="00FF33EF"/>
    <w:rsid w:val="00FF4ADE"/>
    <w:rsid w:val="00FF4CC5"/>
    <w:rsid w:val="00FF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5:docId w15:val="{97759A03-3E09-414E-B44A-F6D84DDB3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6F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EB4FE9"/>
    <w:pPr>
      <w:keepNext/>
      <w:keepLines/>
      <w:spacing w:before="36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uiPriority w:val="99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</w:pPr>
  </w:style>
  <w:style w:type="paragraph" w:styleId="Index1">
    <w:name w:val="index 1"/>
    <w:basedOn w:val="Normal"/>
    <w:next w:val="Normal"/>
    <w:semiHidden/>
    <w:rsid w:val="004326DB"/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Title">
    <w:name w:val="Annex_Title"/>
    <w:basedOn w:val="Normal"/>
    <w:next w:val="Normalaftertitle"/>
    <w:rsid w:val="004B06F5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ppendixNoTitle">
    <w:name w:val="Appendix_NoTitle"/>
    <w:basedOn w:val="Annex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</w:pPr>
  </w:style>
  <w:style w:type="paragraph" w:styleId="Index3">
    <w:name w:val="index 3"/>
    <w:basedOn w:val="Normal"/>
    <w:next w:val="Normal"/>
    <w:semiHidden/>
    <w:rsid w:val="004326DB"/>
    <w:pPr>
      <w:ind w:left="567"/>
    </w:pPr>
  </w:style>
  <w:style w:type="paragraph" w:customStyle="1" w:styleId="PartNo">
    <w:name w:val="Part_No"/>
    <w:basedOn w:val="Normal"/>
    <w:next w:val="Partref"/>
    <w:rsid w:val="00A22E99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A22E99"/>
    <w:pPr>
      <w:keepNext/>
      <w:keepLines/>
      <w:spacing w:before="240" w:after="280" w:line="320" w:lineRule="exact"/>
      <w:jc w:val="center"/>
    </w:pPr>
    <w:rPr>
      <w:b/>
      <w:sz w:val="26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uiPriority w:val="99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EA15B3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Normalaftertitle0">
    <w:name w:val="Normal after title"/>
    <w:basedOn w:val="Normal"/>
    <w:next w:val="Normal"/>
    <w:link w:val="NormalaftertitleChar"/>
    <w:rsid w:val="00EB4FE9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360"/>
    </w:pPr>
    <w:rPr>
      <w:rFonts w:cs="Times New Roman"/>
      <w:szCs w:val="20"/>
      <w:lang w:val="en-GB"/>
    </w:rPr>
  </w:style>
  <w:style w:type="paragraph" w:customStyle="1" w:styleId="AnnexNo">
    <w:name w:val="Annex_No"/>
    <w:basedOn w:val="Normal"/>
    <w:next w:val="Normal"/>
    <w:rsid w:val="00B65478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rFonts w:cs="Times New Roman"/>
      <w:caps/>
      <w:sz w:val="26"/>
      <w:szCs w:val="20"/>
      <w:lang w:val="en-GB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EB4FE9"/>
    <w:rPr>
      <w:rFonts w:cs="Times New Roman"/>
      <w:sz w:val="22"/>
      <w:lang w:val="en-GB" w:eastAsia="en-US"/>
    </w:rPr>
  </w:style>
  <w:style w:type="paragraph" w:customStyle="1" w:styleId="Reasons">
    <w:name w:val="Reasons"/>
    <w:basedOn w:val="Normal"/>
    <w:qFormat/>
    <w:rsid w:val="00B6547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rsid w:val="00E9175C"/>
    <w:rPr>
      <w:color w:val="800080" w:themeColor="followedHyperlink"/>
      <w:u w:val="single"/>
    </w:rPr>
  </w:style>
  <w:style w:type="table" w:styleId="TableGrid">
    <w:name w:val="Table Grid"/>
    <w:basedOn w:val="TableNormal"/>
    <w:rsid w:val="003C48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29">
    <w:name w:val="style129"/>
    <w:basedOn w:val="DefaultParagraphFont"/>
    <w:uiPriority w:val="99"/>
    <w:rsid w:val="009D58D3"/>
    <w:rPr>
      <w:rFonts w:cs="Times New Roman"/>
    </w:rPr>
  </w:style>
  <w:style w:type="character" w:customStyle="1" w:styleId="Artref">
    <w:name w:val="Art_ref"/>
    <w:basedOn w:val="DefaultParagraphFont"/>
    <w:rsid w:val="00777060"/>
  </w:style>
  <w:style w:type="paragraph" w:styleId="BodyText">
    <w:name w:val="Body Text"/>
    <w:basedOn w:val="Normal"/>
    <w:link w:val="BodyTextChar"/>
    <w:rsid w:val="005C1E2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C1E27"/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Artdef">
    <w:name w:val="Art_def"/>
    <w:basedOn w:val="DefaultParagraphFont"/>
    <w:rsid w:val="005C1E27"/>
    <w:rPr>
      <w:rFonts w:ascii="Times New Roman" w:hAnsi="Times New Roman"/>
      <w:b/>
    </w:rPr>
  </w:style>
  <w:style w:type="paragraph" w:customStyle="1" w:styleId="AnnexNotitle">
    <w:name w:val="Annex_No &amp; title"/>
    <w:basedOn w:val="Normal"/>
    <w:next w:val="Normal"/>
    <w:uiPriority w:val="99"/>
    <w:rsid w:val="005C1E27"/>
    <w:pPr>
      <w:keepNext/>
      <w:keepLines/>
      <w:spacing w:before="480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character" w:customStyle="1" w:styleId="TabletextChar">
    <w:name w:val="Table_text Char"/>
    <w:basedOn w:val="DefaultParagraphFont"/>
    <w:link w:val="Tabletext"/>
    <w:locked/>
    <w:rsid w:val="005C1E27"/>
    <w:rPr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C578BB"/>
    <w:rPr>
      <w:sz w:val="22"/>
      <w:szCs w:val="22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A47E4C"/>
    <w:rPr>
      <w:szCs w:val="22"/>
      <w:lang w:val="en-US" w:eastAsia="en-US"/>
    </w:rPr>
  </w:style>
  <w:style w:type="paragraph" w:customStyle="1" w:styleId="Message">
    <w:name w:val="Message"/>
    <w:rsid w:val="00803BA6"/>
    <w:pPr>
      <w:overflowPunct w:val="0"/>
      <w:autoSpaceDE w:val="0"/>
      <w:autoSpaceDN w:val="0"/>
      <w:adjustRightInd w:val="0"/>
      <w:spacing w:before="240" w:line="300" w:lineRule="exact"/>
      <w:ind w:left="794" w:right="794"/>
      <w:textAlignment w:val="baseline"/>
    </w:pPr>
    <w:rPr>
      <w:rFonts w:ascii="Arial" w:hAnsi="Arial" w:cs="Times New Roman"/>
      <w:sz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803BA6"/>
    <w:pPr>
      <w:tabs>
        <w:tab w:val="clear" w:pos="794"/>
        <w:tab w:val="clear" w:pos="1191"/>
        <w:tab w:val="clear" w:pos="1588"/>
        <w:tab w:val="clear" w:pos="1985"/>
      </w:tabs>
      <w:adjustRightInd/>
      <w:ind w:left="720"/>
      <w:contextualSpacing/>
      <w:textAlignment w:val="auto"/>
    </w:pPr>
    <w:rPr>
      <w:rFonts w:ascii="Times New Roman" w:eastAsiaTheme="minorHAnsi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go/RR110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NewBRcir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C95E7C05A6D4489B041EF3356A73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5A44C-DB22-4EDB-A2F5-12673D827A8F}"/>
      </w:docPartPr>
      <w:docPartBody>
        <w:p w:rsidR="008C7821" w:rsidRDefault="008C7821">
          <w:pPr>
            <w:pStyle w:val="2C95E7C05A6D4489B041EF3356A73BBF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821"/>
    <w:rsid w:val="001E1D57"/>
    <w:rsid w:val="00364CF4"/>
    <w:rsid w:val="003D7BC7"/>
    <w:rsid w:val="004610A2"/>
    <w:rsid w:val="00707B8D"/>
    <w:rsid w:val="008C7821"/>
    <w:rsid w:val="00F50EE4"/>
    <w:rsid w:val="00F64E87"/>
    <w:rsid w:val="00FB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C95E7C05A6D4489B041EF3356A73BBF">
    <w:name w:val="2C95E7C05A6D4489B041EF3356A73B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7FF5B-AB84-457B-B2D5-0E23C5F9A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PR_NewBRcirc.dotx</Template>
  <TotalTime>1</TotalTime>
  <Pages>2</Pages>
  <Words>569</Words>
  <Characters>4600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5159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Maloletkova, Svetlana</dc:creator>
  <cp:lastModifiedBy>Gimenez, Christine</cp:lastModifiedBy>
  <cp:revision>3</cp:revision>
  <cp:lastPrinted>2016-06-03T08:10:00Z</cp:lastPrinted>
  <dcterms:created xsi:type="dcterms:W3CDTF">2016-07-04T06:45:00Z</dcterms:created>
  <dcterms:modified xsi:type="dcterms:W3CDTF">2016-07-04T06:45:00Z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