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9242BC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9242BC" w:rsidRDefault="00456812" w:rsidP="00082020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9242B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9242B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proofErr w:type="spellStart"/>
            <w:r w:rsidRPr="009242B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proofErr w:type="spellEnd"/>
            <w:r w:rsidR="00AF70DA" w:rsidRPr="009242B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9242BC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9242BC" w:rsidRDefault="00456812" w:rsidP="00E17344">
            <w:pPr>
              <w:spacing w:before="0"/>
            </w:pPr>
            <w:r w:rsidRPr="009242BC">
              <w:t>Административный циркуляр</w:t>
            </w:r>
          </w:p>
          <w:p w:rsidR="00651777" w:rsidRPr="009242BC" w:rsidRDefault="00E17344" w:rsidP="000B7705">
            <w:pPr>
              <w:spacing w:before="0"/>
              <w:rPr>
                <w:b/>
                <w:bCs/>
              </w:rPr>
            </w:pPr>
            <w:proofErr w:type="spellStart"/>
            <w:r w:rsidRPr="009242BC">
              <w:rPr>
                <w:b/>
                <w:bCs/>
              </w:rPr>
              <w:t>CA</w:t>
            </w:r>
            <w:r w:rsidR="004A7970" w:rsidRPr="009242BC">
              <w:rPr>
                <w:b/>
                <w:bCs/>
              </w:rPr>
              <w:t>CE</w:t>
            </w:r>
            <w:proofErr w:type="spellEnd"/>
            <w:r w:rsidR="003836D4" w:rsidRPr="009242BC">
              <w:rPr>
                <w:b/>
                <w:bCs/>
              </w:rPr>
              <w:t>/</w:t>
            </w:r>
            <w:r w:rsidR="000B7705">
              <w:rPr>
                <w:b/>
                <w:bCs/>
              </w:rPr>
              <w:t>792</w:t>
            </w:r>
          </w:p>
        </w:tc>
        <w:tc>
          <w:tcPr>
            <w:tcW w:w="2835" w:type="dxa"/>
            <w:shd w:val="clear" w:color="auto" w:fill="auto"/>
          </w:tcPr>
          <w:p w:rsidR="00651777" w:rsidRPr="009242BC" w:rsidRDefault="000B7705" w:rsidP="00034340">
            <w:pPr>
              <w:spacing w:before="0"/>
              <w:jc w:val="right"/>
            </w:pPr>
            <w:r>
              <w:t>30 ноября 2016 года</w:t>
            </w:r>
          </w:p>
        </w:tc>
      </w:tr>
      <w:tr w:rsidR="0037309C" w:rsidRPr="009242BC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9242BC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9242BC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9242BC" w:rsidRDefault="0037309C" w:rsidP="00D374CD">
            <w:pPr>
              <w:spacing w:before="0"/>
            </w:pPr>
          </w:p>
        </w:tc>
      </w:tr>
      <w:tr w:rsidR="0037309C" w:rsidRPr="009242BC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9242BC" w:rsidRDefault="00456812" w:rsidP="00943543">
            <w:pPr>
              <w:spacing w:before="0"/>
              <w:rPr>
                <w:b/>
                <w:bCs/>
              </w:rPr>
            </w:pPr>
            <w:r w:rsidRPr="009242BC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</w:t>
            </w:r>
            <w:r w:rsidR="000B7705">
              <w:rPr>
                <w:b/>
                <w:bCs/>
              </w:rPr>
              <w:t>принимающим участие</w:t>
            </w:r>
            <w:r w:rsidRPr="009242BC">
              <w:rPr>
                <w:b/>
                <w:bCs/>
              </w:rPr>
              <w:t xml:space="preserve"> в работе </w:t>
            </w:r>
            <w:r w:rsidR="000B7705">
              <w:rPr>
                <w:b/>
                <w:bCs/>
              </w:rPr>
              <w:t>3</w:t>
            </w:r>
            <w:r w:rsidRPr="009242BC">
              <w:rPr>
                <w:b/>
                <w:bCs/>
              </w:rPr>
              <w:t>-й Исследовательской комиссии по радиосвязи, и</w:t>
            </w:r>
            <w:r w:rsidR="00943543">
              <w:rPr>
                <w:b/>
                <w:bCs/>
              </w:rPr>
              <w:t> </w:t>
            </w:r>
            <w:r w:rsidRPr="009242BC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9242BC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9242BC" w:rsidRDefault="0037309C" w:rsidP="006047E5">
            <w:pPr>
              <w:spacing w:before="0"/>
            </w:pPr>
          </w:p>
        </w:tc>
      </w:tr>
      <w:tr w:rsidR="00B4054B" w:rsidRPr="009242BC" w:rsidTr="00781872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9242BC" w:rsidRDefault="00456812" w:rsidP="00990D8A">
            <w:r w:rsidRPr="009242BC">
              <w:t>Предмет</w:t>
            </w:r>
            <w:r w:rsidR="00B4054B" w:rsidRPr="009242BC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9242BC" w:rsidRDefault="000B7705" w:rsidP="00990D8A">
            <w:pPr>
              <w:tabs>
                <w:tab w:val="left" w:pos="493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9704C" w:rsidRPr="009242BC">
              <w:rPr>
                <w:b/>
                <w:bCs/>
              </w:rPr>
              <w:t xml:space="preserve">-я Исследовательская комиссия по радиосвязи </w:t>
            </w:r>
            <w:r w:rsidRPr="000B7705">
              <w:rPr>
                <w:b/>
                <w:bCs/>
              </w:rPr>
              <w:t>(Распространение радиоволн)</w:t>
            </w:r>
          </w:p>
          <w:p w:rsidR="004A7970" w:rsidRPr="009242BC" w:rsidRDefault="00C9704C" w:rsidP="00493088">
            <w:pPr>
              <w:tabs>
                <w:tab w:val="left" w:pos="493"/>
              </w:tabs>
              <w:ind w:left="493" w:hanging="493"/>
              <w:rPr>
                <w:szCs w:val="22"/>
              </w:rPr>
            </w:pPr>
            <w:r w:rsidRPr="009242BC">
              <w:t>–</w:t>
            </w:r>
            <w:r w:rsidRPr="009242BC">
              <w:rPr>
                <w:b/>
                <w:bCs/>
              </w:rPr>
              <w:tab/>
            </w:r>
            <w:r w:rsidR="00CE29F8" w:rsidRPr="009242BC">
              <w:rPr>
                <w:b/>
                <w:bCs/>
              </w:rPr>
              <w:t xml:space="preserve">Утверждение </w:t>
            </w:r>
            <w:r w:rsidR="000B7705">
              <w:rPr>
                <w:b/>
                <w:bCs/>
              </w:rPr>
              <w:t>одной</w:t>
            </w:r>
            <w:r w:rsidR="00CE29F8" w:rsidRPr="009242BC">
              <w:rPr>
                <w:b/>
                <w:bCs/>
              </w:rPr>
              <w:t xml:space="preserve"> пересмотренной Рекомендации</w:t>
            </w:r>
          </w:p>
        </w:tc>
      </w:tr>
      <w:tr w:rsidR="00B4054B" w:rsidRPr="009242BC" w:rsidTr="00781872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9242BC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9242BC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B4054B" w:rsidRPr="009242BC" w:rsidTr="00781872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9242BC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9242BC" w:rsidRDefault="00B4054B" w:rsidP="006A0053">
            <w:pPr>
              <w:spacing w:before="0"/>
              <w:rPr>
                <w:b/>
                <w:bCs/>
              </w:rPr>
            </w:pPr>
          </w:p>
        </w:tc>
      </w:tr>
    </w:tbl>
    <w:p w:rsidR="00CE29F8" w:rsidRPr="009242BC" w:rsidRDefault="00CE29F8" w:rsidP="000B7705">
      <w:pPr>
        <w:pStyle w:val="Normalaftertitle0"/>
        <w:spacing w:before="480"/>
        <w:jc w:val="both"/>
      </w:pPr>
      <w:r w:rsidRPr="009242BC">
        <w:t xml:space="preserve">В Административном циркуляре </w:t>
      </w:r>
      <w:proofErr w:type="spellStart"/>
      <w:r w:rsidRPr="009242BC">
        <w:t>CACE</w:t>
      </w:r>
      <w:proofErr w:type="spellEnd"/>
      <w:r w:rsidRPr="009242BC">
        <w:t>/</w:t>
      </w:r>
      <w:r w:rsidR="000B7705">
        <w:t>784</w:t>
      </w:r>
      <w:r w:rsidRPr="009242BC">
        <w:t xml:space="preserve"> от </w:t>
      </w:r>
      <w:r w:rsidR="00493088">
        <w:t>23 сентя</w:t>
      </w:r>
      <w:r w:rsidR="000B7705">
        <w:t>бря</w:t>
      </w:r>
      <w:r w:rsidRPr="009242BC">
        <w:t xml:space="preserve"> 2016 года был представлен проект </w:t>
      </w:r>
      <w:r w:rsidR="000B7705">
        <w:t>одной</w:t>
      </w:r>
      <w:r w:rsidRPr="009242BC">
        <w:t xml:space="preserve"> пересмотренной Рекомендации МСЭ-R для утверждения соглас</w:t>
      </w:r>
      <w:r w:rsidR="009A3128">
        <w:t>но процедуре, предусмотренной в </w:t>
      </w:r>
      <w:r w:rsidRPr="009242BC">
        <w:t>Резолюции МСЭ-R 1-7 (п. </w:t>
      </w:r>
      <w:proofErr w:type="spellStart"/>
      <w:r w:rsidRPr="009242BC">
        <w:rPr>
          <w:rFonts w:cstheme="minorHAnsi"/>
        </w:rPr>
        <w:t>A2.6.2.3</w:t>
      </w:r>
      <w:proofErr w:type="spellEnd"/>
      <w:r w:rsidRPr="009242BC">
        <w:rPr>
          <w:rFonts w:cstheme="minorHAnsi"/>
        </w:rPr>
        <w:t xml:space="preserve">). </w:t>
      </w:r>
    </w:p>
    <w:p w:rsidR="00CE29F8" w:rsidRPr="009242BC" w:rsidRDefault="00CE29F8" w:rsidP="000B7705">
      <w:pPr>
        <w:jc w:val="both"/>
      </w:pPr>
      <w:r w:rsidRPr="009242BC">
        <w:t xml:space="preserve">Условия, регулирующие эту процедуру, были выполнены </w:t>
      </w:r>
      <w:r w:rsidR="000B7705">
        <w:t>23 ноября</w:t>
      </w:r>
      <w:r w:rsidRPr="009242BC">
        <w:t xml:space="preserve"> 2016 года.</w:t>
      </w:r>
    </w:p>
    <w:p w:rsidR="00705F1D" w:rsidRPr="009242BC" w:rsidRDefault="00CE29F8" w:rsidP="000B7705">
      <w:pPr>
        <w:jc w:val="both"/>
        <w:rPr>
          <w:rFonts w:cstheme="majorBidi"/>
        </w:rPr>
      </w:pPr>
      <w:r w:rsidRPr="009242BC">
        <w:t>Утвержденная Рекомендация будет опубликована</w:t>
      </w:r>
      <w:r w:rsidR="000B7705">
        <w:t xml:space="preserve"> </w:t>
      </w:r>
      <w:r w:rsidRPr="009242BC">
        <w:t>МСЭ, и в Приложении</w:t>
      </w:r>
      <w:r w:rsidR="000B7705">
        <w:t xml:space="preserve"> к настоящему Циркуляру указано</w:t>
      </w:r>
      <w:r w:rsidRPr="009242BC">
        <w:t xml:space="preserve"> ее</w:t>
      </w:r>
      <w:r w:rsidR="00910A93">
        <w:t xml:space="preserve"> </w:t>
      </w:r>
      <w:r w:rsidRPr="009242BC">
        <w:t xml:space="preserve">название с присвоенным номером. </w:t>
      </w:r>
    </w:p>
    <w:p w:rsidR="00705F1D" w:rsidRPr="009242BC" w:rsidRDefault="00705F1D" w:rsidP="00082020">
      <w:pPr>
        <w:tabs>
          <w:tab w:val="center" w:pos="7371"/>
        </w:tabs>
        <w:overflowPunct/>
        <w:autoSpaceDE/>
        <w:autoSpaceDN/>
        <w:adjustRightInd/>
        <w:spacing w:before="1080"/>
        <w:textAlignment w:val="auto"/>
        <w:rPr>
          <w:sz w:val="24"/>
          <w:szCs w:val="24"/>
        </w:rPr>
      </w:pPr>
      <w:r w:rsidRPr="009242BC">
        <w:t xml:space="preserve">Франсуа </w:t>
      </w:r>
      <w:proofErr w:type="spellStart"/>
      <w:r w:rsidRPr="009242BC">
        <w:t>Ранси</w:t>
      </w:r>
      <w:proofErr w:type="spellEnd"/>
      <w:r w:rsidR="00082020" w:rsidRPr="009242BC">
        <w:br/>
      </w:r>
      <w:r w:rsidRPr="009242BC">
        <w:t xml:space="preserve">Директор </w:t>
      </w:r>
    </w:p>
    <w:p w:rsidR="00705F1D" w:rsidRPr="009242BC" w:rsidRDefault="00705F1D" w:rsidP="00943543">
      <w:pPr>
        <w:keepNext/>
        <w:keepLines/>
        <w:widowControl w:val="0"/>
        <w:spacing w:before="240"/>
      </w:pPr>
      <w:r w:rsidRPr="009242BC">
        <w:rPr>
          <w:b/>
          <w:bCs/>
        </w:rPr>
        <w:t>Приложение</w:t>
      </w:r>
      <w:r w:rsidRPr="009242BC">
        <w:t xml:space="preserve">: </w:t>
      </w:r>
      <w:r w:rsidR="000B7705">
        <w:t>1</w:t>
      </w:r>
    </w:p>
    <w:p w:rsidR="00705F1D" w:rsidRPr="009242BC" w:rsidRDefault="00705F1D" w:rsidP="00943543">
      <w:pPr>
        <w:tabs>
          <w:tab w:val="left" w:pos="6237"/>
        </w:tabs>
        <w:spacing w:before="1680"/>
        <w:rPr>
          <w:sz w:val="20"/>
        </w:rPr>
      </w:pPr>
      <w:bookmarkStart w:id="0" w:name="ddistribution"/>
      <w:bookmarkEnd w:id="0"/>
      <w:r w:rsidRPr="009242BC">
        <w:rPr>
          <w:b/>
          <w:bCs/>
          <w:sz w:val="20"/>
        </w:rPr>
        <w:t>Рассылка</w:t>
      </w:r>
      <w:r w:rsidRPr="009242BC">
        <w:rPr>
          <w:sz w:val="20"/>
        </w:rPr>
        <w:t>:</w:t>
      </w:r>
    </w:p>
    <w:p w:rsidR="00705F1D" w:rsidRPr="009242BC" w:rsidRDefault="00705F1D" w:rsidP="00943543">
      <w:pPr>
        <w:tabs>
          <w:tab w:val="left" w:pos="426"/>
          <w:tab w:val="left" w:pos="6237"/>
        </w:tabs>
        <w:spacing w:before="60"/>
        <w:ind w:left="425" w:hanging="425"/>
        <w:jc w:val="both"/>
        <w:rPr>
          <w:sz w:val="20"/>
        </w:rPr>
      </w:pPr>
      <w:r w:rsidRPr="009242BC">
        <w:rPr>
          <w:sz w:val="20"/>
        </w:rPr>
        <w:t>–</w:t>
      </w:r>
      <w:r w:rsidRPr="009242BC">
        <w:rPr>
          <w:sz w:val="20"/>
        </w:rPr>
        <w:tab/>
        <w:t>Администрациям Государств – Членов МСЭ и Членам Сектора радиосвязи,</w:t>
      </w:r>
      <w:r w:rsidR="000B7705">
        <w:rPr>
          <w:sz w:val="20"/>
        </w:rPr>
        <w:t xml:space="preserve"> принимающим</w:t>
      </w:r>
      <w:r w:rsidRPr="009242BC">
        <w:rPr>
          <w:sz w:val="20"/>
        </w:rPr>
        <w:t xml:space="preserve"> участ</w:t>
      </w:r>
      <w:r w:rsidR="000B7705">
        <w:rPr>
          <w:sz w:val="20"/>
        </w:rPr>
        <w:t>ие</w:t>
      </w:r>
      <w:r w:rsidRPr="009242BC">
        <w:rPr>
          <w:sz w:val="20"/>
        </w:rPr>
        <w:t xml:space="preserve"> в работе </w:t>
      </w:r>
      <w:r w:rsidR="000B7705">
        <w:rPr>
          <w:sz w:val="20"/>
        </w:rPr>
        <w:t>3</w:t>
      </w:r>
      <w:r w:rsidRPr="009242BC">
        <w:rPr>
          <w:sz w:val="20"/>
        </w:rPr>
        <w:noBreakHyphen/>
        <w:t>й Исследовательской комиссии по радиосвязи</w:t>
      </w:r>
    </w:p>
    <w:p w:rsidR="00705F1D" w:rsidRPr="009242BC" w:rsidRDefault="00705F1D" w:rsidP="00943543">
      <w:pPr>
        <w:tabs>
          <w:tab w:val="left" w:pos="426"/>
          <w:tab w:val="left" w:pos="6237"/>
        </w:tabs>
        <w:spacing w:before="0"/>
        <w:ind w:left="426" w:right="-142" w:hanging="426"/>
        <w:jc w:val="both"/>
        <w:rPr>
          <w:sz w:val="20"/>
        </w:rPr>
      </w:pPr>
      <w:r w:rsidRPr="009242BC">
        <w:rPr>
          <w:sz w:val="20"/>
        </w:rPr>
        <w:t>–</w:t>
      </w:r>
      <w:r w:rsidRPr="009242BC">
        <w:rPr>
          <w:sz w:val="20"/>
        </w:rPr>
        <w:tab/>
        <w:t xml:space="preserve">Ассоциированным членам МСЭ-R, </w:t>
      </w:r>
      <w:r w:rsidR="000B7705">
        <w:rPr>
          <w:sz w:val="20"/>
        </w:rPr>
        <w:t>принимающим</w:t>
      </w:r>
      <w:r w:rsidR="000B7705" w:rsidRPr="009242BC">
        <w:rPr>
          <w:sz w:val="20"/>
        </w:rPr>
        <w:t xml:space="preserve"> участ</w:t>
      </w:r>
      <w:r w:rsidR="000B7705">
        <w:rPr>
          <w:sz w:val="20"/>
        </w:rPr>
        <w:t>ие</w:t>
      </w:r>
      <w:r w:rsidR="000B7705" w:rsidRPr="009242BC">
        <w:rPr>
          <w:sz w:val="20"/>
        </w:rPr>
        <w:t xml:space="preserve"> </w:t>
      </w:r>
      <w:r w:rsidRPr="009242BC">
        <w:rPr>
          <w:sz w:val="20"/>
        </w:rPr>
        <w:t xml:space="preserve">в работе </w:t>
      </w:r>
      <w:r w:rsidR="000B7705">
        <w:rPr>
          <w:sz w:val="20"/>
        </w:rPr>
        <w:t>3</w:t>
      </w:r>
      <w:r w:rsidRPr="009242BC">
        <w:rPr>
          <w:sz w:val="20"/>
        </w:rPr>
        <w:t>-й Исследовательской комиссии по радиосвязи</w:t>
      </w:r>
    </w:p>
    <w:p w:rsidR="00705F1D" w:rsidRPr="009242BC" w:rsidRDefault="00705F1D" w:rsidP="00943543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9242BC">
        <w:rPr>
          <w:sz w:val="20"/>
        </w:rPr>
        <w:t>–</w:t>
      </w:r>
      <w:r w:rsidRPr="009242BC">
        <w:rPr>
          <w:sz w:val="20"/>
        </w:rPr>
        <w:tab/>
        <w:t>Академическим организациям – Членам МСЭ</w:t>
      </w:r>
    </w:p>
    <w:p w:rsidR="00705F1D" w:rsidRPr="009242BC" w:rsidRDefault="00705F1D" w:rsidP="00943543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9242BC">
        <w:rPr>
          <w:sz w:val="20"/>
        </w:rPr>
        <w:t>–</w:t>
      </w:r>
      <w:r w:rsidRPr="009242BC">
        <w:rPr>
          <w:sz w:val="20"/>
        </w:rPr>
        <w:tab/>
        <w:t xml:space="preserve">Председателям и заместителям председателей исследовательских комиссий по радиосвязи </w:t>
      </w:r>
    </w:p>
    <w:p w:rsidR="00705F1D" w:rsidRPr="009242BC" w:rsidRDefault="00705F1D" w:rsidP="00943543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9242BC">
        <w:rPr>
          <w:sz w:val="20"/>
        </w:rPr>
        <w:t>–</w:t>
      </w:r>
      <w:r w:rsidRPr="009242BC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705F1D" w:rsidRPr="009242BC" w:rsidRDefault="00705F1D" w:rsidP="00943543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9242BC">
        <w:rPr>
          <w:sz w:val="20"/>
        </w:rPr>
        <w:t>–</w:t>
      </w:r>
      <w:r w:rsidRPr="009242BC">
        <w:rPr>
          <w:sz w:val="20"/>
        </w:rPr>
        <w:tab/>
        <w:t xml:space="preserve">Членам </w:t>
      </w:r>
      <w:proofErr w:type="spellStart"/>
      <w:r w:rsidRPr="009242BC">
        <w:rPr>
          <w:sz w:val="20"/>
        </w:rPr>
        <w:t>Радиорегламентарного</w:t>
      </w:r>
      <w:proofErr w:type="spellEnd"/>
      <w:r w:rsidRPr="009242BC">
        <w:rPr>
          <w:sz w:val="20"/>
        </w:rPr>
        <w:t xml:space="preserve"> комитета</w:t>
      </w:r>
    </w:p>
    <w:p w:rsidR="00705F1D" w:rsidRPr="009242BC" w:rsidRDefault="00705F1D" w:rsidP="00943543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9242BC">
        <w:rPr>
          <w:sz w:val="20"/>
        </w:rPr>
        <w:t>–</w:t>
      </w:r>
      <w:r w:rsidRPr="009242BC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082020" w:rsidRPr="009242BC" w:rsidRDefault="00082020">
      <w:pPr>
        <w:overflowPunct/>
        <w:autoSpaceDE/>
        <w:autoSpaceDN/>
        <w:adjustRightInd/>
        <w:spacing w:before="0"/>
        <w:textAlignment w:val="auto"/>
        <w:rPr>
          <w:b/>
          <w:bCs/>
          <w:sz w:val="26"/>
          <w:szCs w:val="26"/>
        </w:rPr>
      </w:pPr>
      <w:r w:rsidRPr="009242BC">
        <w:rPr>
          <w:b/>
          <w:bCs/>
          <w:sz w:val="26"/>
          <w:szCs w:val="26"/>
        </w:rPr>
        <w:br w:type="page"/>
      </w:r>
    </w:p>
    <w:p w:rsidR="00705F1D" w:rsidRPr="009242BC" w:rsidRDefault="00705F1D" w:rsidP="000B7705">
      <w:pPr>
        <w:pStyle w:val="AnnexNo"/>
      </w:pPr>
      <w:r w:rsidRPr="009242BC">
        <w:lastRenderedPageBreak/>
        <w:t>П</w:t>
      </w:r>
      <w:r w:rsidR="008750C7" w:rsidRPr="009242BC">
        <w:t>риложение</w:t>
      </w:r>
    </w:p>
    <w:p w:rsidR="00705F1D" w:rsidRPr="009242BC" w:rsidRDefault="00943543" w:rsidP="000B7705">
      <w:pPr>
        <w:pStyle w:val="Annextitle"/>
      </w:pPr>
      <w:r>
        <w:t>Название</w:t>
      </w:r>
      <w:r w:rsidR="00705F1D" w:rsidRPr="009242BC">
        <w:t xml:space="preserve"> </w:t>
      </w:r>
      <w:r w:rsidR="00CE29F8" w:rsidRPr="009242BC">
        <w:t>утвержденной</w:t>
      </w:r>
      <w:r w:rsidR="00705F1D" w:rsidRPr="009242BC">
        <w:t xml:space="preserve"> Рекомендации</w:t>
      </w:r>
      <w:r w:rsidR="00CE29F8" w:rsidRPr="009242BC">
        <w:t xml:space="preserve"> МСЭ-R</w:t>
      </w:r>
    </w:p>
    <w:p w:rsidR="00705F1D" w:rsidRPr="009242BC" w:rsidRDefault="00705F1D" w:rsidP="000B7705">
      <w:pPr>
        <w:tabs>
          <w:tab w:val="right" w:pos="9639"/>
        </w:tabs>
        <w:rPr>
          <w:rFonts w:cstheme="minorHAnsi"/>
        </w:rPr>
      </w:pPr>
      <w:r w:rsidRPr="009242BC">
        <w:rPr>
          <w:rFonts w:cstheme="minorHAnsi"/>
          <w:u w:val="single"/>
        </w:rPr>
        <w:t>Рекомендаци</w:t>
      </w:r>
      <w:r w:rsidR="00CE29F8" w:rsidRPr="009242BC">
        <w:rPr>
          <w:rFonts w:cstheme="minorHAnsi"/>
          <w:u w:val="single"/>
        </w:rPr>
        <w:t>я</w:t>
      </w:r>
      <w:r w:rsidRPr="009242BC">
        <w:rPr>
          <w:rFonts w:cstheme="minorHAnsi"/>
          <w:u w:val="single"/>
        </w:rPr>
        <w:t xml:space="preserve"> МСЭ-R </w:t>
      </w:r>
      <w:proofErr w:type="spellStart"/>
      <w:r w:rsidR="000B7705">
        <w:rPr>
          <w:rFonts w:cstheme="minorHAnsi"/>
          <w:u w:val="single"/>
        </w:rPr>
        <w:t>Р.525</w:t>
      </w:r>
      <w:proofErr w:type="spellEnd"/>
      <w:r w:rsidR="000B7705">
        <w:rPr>
          <w:rFonts w:cstheme="minorHAnsi"/>
          <w:u w:val="single"/>
        </w:rPr>
        <w:t>-3</w:t>
      </w:r>
      <w:r w:rsidRPr="009242BC">
        <w:rPr>
          <w:rFonts w:cstheme="minorHAnsi"/>
        </w:rPr>
        <w:tab/>
        <w:t xml:space="preserve">Док. </w:t>
      </w:r>
      <w:r w:rsidR="000B7705" w:rsidRPr="00CF13B4">
        <w:t>3/9(</w:t>
      </w:r>
      <w:proofErr w:type="spellStart"/>
      <w:r w:rsidR="000B7705" w:rsidRPr="00CF13B4">
        <w:t>Rev.1</w:t>
      </w:r>
      <w:proofErr w:type="spellEnd"/>
      <w:r w:rsidR="000B7705" w:rsidRPr="00CF13B4">
        <w:t>)</w:t>
      </w:r>
    </w:p>
    <w:p w:rsidR="00705F1D" w:rsidRPr="00593DA1" w:rsidRDefault="00593DA1" w:rsidP="00082020">
      <w:pPr>
        <w:pStyle w:val="Rectitle"/>
        <w:rPr>
          <w:rFonts w:eastAsia="MS Mincho"/>
        </w:rPr>
      </w:pPr>
      <w:r>
        <w:rPr>
          <w:bCs/>
          <w:szCs w:val="28"/>
        </w:rPr>
        <w:t>Расчет ослабления в свободном пространстве</w:t>
      </w:r>
    </w:p>
    <w:p w:rsidR="009242BC" w:rsidRPr="009242BC" w:rsidRDefault="00CE29F8" w:rsidP="00921BBA">
      <w:pPr>
        <w:spacing w:before="720"/>
        <w:jc w:val="center"/>
        <w:rPr>
          <w:rFonts w:ascii="Calibri" w:hAnsi="Calibri"/>
        </w:rPr>
      </w:pPr>
      <w:r w:rsidRPr="009242BC">
        <w:t>______________</w:t>
      </w:r>
    </w:p>
    <w:sectPr w:rsidR="009242BC" w:rsidRPr="009242BC" w:rsidSect="00082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70" w:rsidRDefault="004A7970">
      <w:r>
        <w:separator/>
      </w:r>
    </w:p>
  </w:endnote>
  <w:endnote w:type="continuationSeparator" w:id="0">
    <w:p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1" w:rsidRPr="00082020" w:rsidRDefault="00082020" w:rsidP="00082020">
    <w:pPr>
      <w:pStyle w:val="Footer"/>
      <w:tabs>
        <w:tab w:val="right" w:pos="6237"/>
      </w:tabs>
      <w:rPr>
        <w:szCs w:val="10"/>
      </w:rPr>
    </w:pPr>
    <w:r w:rsidRPr="00082020">
      <w:rPr>
        <w:szCs w:val="10"/>
      </w:rPr>
      <w:fldChar w:fldCharType="begin"/>
    </w:r>
    <w:r w:rsidRPr="00082020">
      <w:rPr>
        <w:szCs w:val="10"/>
      </w:rPr>
      <w:instrText xml:space="preserve"> FILENAME  \p  \* MERGEFORMAT </w:instrText>
    </w:r>
    <w:r w:rsidRPr="00082020">
      <w:rPr>
        <w:szCs w:val="10"/>
      </w:rPr>
      <w:fldChar w:fldCharType="separate"/>
    </w:r>
    <w:r>
      <w:rPr>
        <w:szCs w:val="10"/>
      </w:rPr>
      <w:t>P:\RUS\ITU-R\BR\SGD\393775R.docx</w:t>
    </w:r>
    <w:r w:rsidRPr="00082020">
      <w:rPr>
        <w:szCs w:val="10"/>
      </w:rPr>
      <w:fldChar w:fldCharType="end"/>
    </w:r>
    <w:r w:rsidRPr="00082020">
      <w:rPr>
        <w:szCs w:val="10"/>
      </w:rPr>
      <w:t xml:space="preserve"> (</w:t>
    </w:r>
    <w:r>
      <w:rPr>
        <w:szCs w:val="10"/>
        <w:lang w:val="ru-RU"/>
      </w:rPr>
      <w:t>39377</w:t>
    </w:r>
    <w:r>
      <w:rPr>
        <w:szCs w:val="10"/>
        <w:lang w:val="fr-CH"/>
      </w:rPr>
      <w:t>5</w:t>
    </w:r>
    <w:r w:rsidRPr="00082020">
      <w:rPr>
        <w:szCs w:val="10"/>
      </w:rPr>
      <w:t>)</w:t>
    </w:r>
    <w:r w:rsidRPr="00082020">
      <w:rPr>
        <w:szCs w:val="10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Pr="00082020">
      <w:rPr>
        <w:szCs w:val="10"/>
      </w:rPr>
      <w:t>12.02.2016</w:t>
    </w:r>
    <w:r w:rsidRPr="00082020">
      <w:rPr>
        <w:szCs w:val="10"/>
      </w:rPr>
      <w:fldChar w:fldCharType="end"/>
    </w:r>
    <w:r w:rsidRPr="00082020">
      <w:rPr>
        <w:szCs w:val="10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Pr="00082020">
      <w:rPr>
        <w:szCs w:val="10"/>
      </w:rPr>
      <w:t>12.02.2016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0BD" w:rsidRDefault="001530BD" w:rsidP="00943543">
    <w:pPr>
      <w:pStyle w:val="Footer"/>
      <w:tabs>
        <w:tab w:val="right" w:pos="6237"/>
      </w:tabs>
      <w:rPr>
        <w:szCs w:val="10"/>
      </w:rPr>
    </w:pPr>
  </w:p>
  <w:p w:rsidR="00244F6A" w:rsidRPr="00082020" w:rsidRDefault="00244F6A" w:rsidP="00943543">
    <w:pPr>
      <w:pStyle w:val="Footer"/>
      <w:tabs>
        <w:tab w:val="right" w:pos="6237"/>
      </w:tabs>
      <w:rPr>
        <w:szCs w:val="10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082020" w:rsidRDefault="00082020" w:rsidP="00082020">
    <w:pPr>
      <w:tabs>
        <w:tab w:val="left" w:pos="5954"/>
        <w:tab w:val="right" w:pos="9639"/>
      </w:tabs>
      <w:spacing w:before="0"/>
      <w:jc w:val="center"/>
      <w:rPr>
        <w:caps/>
        <w:noProof/>
        <w:sz w:val="18"/>
        <w:szCs w:val="18"/>
        <w:lang w:val="en-GB"/>
      </w:rPr>
    </w:pPr>
    <w:r w:rsidRPr="00082020">
      <w:rPr>
        <w:noProof/>
        <w:color w:val="3E8EDE"/>
        <w:sz w:val="18"/>
        <w:szCs w:val="18"/>
        <w:lang w:val="en-GB"/>
      </w:rPr>
      <w:t>International Telecommunication Union • Place des Nations, CH</w:t>
    </w:r>
    <w:r w:rsidRPr="00082020">
      <w:rPr>
        <w:noProof/>
        <w:color w:val="3E8EDE"/>
        <w:sz w:val="18"/>
        <w:szCs w:val="18"/>
        <w:lang w:val="en-GB"/>
      </w:rPr>
      <w:noBreakHyphen/>
      <w:t xml:space="preserve">1211 Geneva 20, Switzerland </w:t>
    </w:r>
    <w:r w:rsidRPr="00082020">
      <w:rPr>
        <w:noProof/>
        <w:color w:val="3E8EDE"/>
        <w:sz w:val="18"/>
        <w:szCs w:val="18"/>
        <w:lang w:val="en-GB"/>
      </w:rPr>
      <w:br/>
    </w:r>
    <w:r w:rsidRPr="00082020">
      <w:rPr>
        <w:noProof/>
        <w:color w:val="3E8EDE"/>
        <w:sz w:val="18"/>
        <w:szCs w:val="18"/>
      </w:rPr>
      <w:t>Тел.</w:t>
    </w:r>
    <w:r w:rsidRPr="00082020">
      <w:rPr>
        <w:noProof/>
        <w:color w:val="3E8EDE"/>
        <w:sz w:val="18"/>
        <w:szCs w:val="18"/>
        <w:lang w:val="en-GB"/>
      </w:rPr>
      <w:t xml:space="preserve">: +41 22 730 5111 • </w:t>
    </w:r>
    <w:r w:rsidRPr="00082020">
      <w:rPr>
        <w:noProof/>
        <w:color w:val="3E8EDE"/>
        <w:sz w:val="18"/>
        <w:szCs w:val="18"/>
      </w:rPr>
      <w:t>Факс</w:t>
    </w:r>
    <w:r w:rsidR="009708B2">
      <w:rPr>
        <w:noProof/>
        <w:color w:val="3E8EDE"/>
        <w:sz w:val="18"/>
        <w:szCs w:val="18"/>
        <w:lang w:val="en-GB"/>
      </w:rPr>
      <w:t>: +41 22 733 7256</w:t>
    </w:r>
    <w:r w:rsidRPr="00082020">
      <w:rPr>
        <w:noProof/>
        <w:color w:val="3E8EDE"/>
        <w:sz w:val="18"/>
        <w:szCs w:val="18"/>
        <w:lang w:val="en-GB"/>
      </w:rPr>
      <w:br/>
    </w:r>
    <w:r w:rsidRPr="00082020">
      <w:rPr>
        <w:noProof/>
        <w:color w:val="3E8EDE"/>
        <w:sz w:val="18"/>
        <w:szCs w:val="18"/>
      </w:rPr>
      <w:t>Эл. почта</w:t>
    </w:r>
    <w:r w:rsidRPr="00082020">
      <w:rPr>
        <w:noProof/>
        <w:color w:val="3E8EDE"/>
        <w:sz w:val="18"/>
        <w:szCs w:val="18"/>
        <w:lang w:val="en-GB"/>
      </w:rPr>
      <w:t xml:space="preserve">: </w:t>
    </w:r>
    <w:hyperlink r:id="rId1" w:history="1">
      <w:r w:rsidRPr="00082020">
        <w:rPr>
          <w:noProof/>
          <w:color w:val="3E8EDE"/>
          <w:sz w:val="18"/>
          <w:szCs w:val="18"/>
          <w:u w:val="single"/>
          <w:lang w:val="en-GB"/>
        </w:rPr>
        <w:t>itumail@itu.int</w:t>
      </w:r>
    </w:hyperlink>
    <w:r w:rsidRPr="00082020">
      <w:rPr>
        <w:noProof/>
        <w:color w:val="3E8EDE"/>
        <w:sz w:val="18"/>
        <w:szCs w:val="18"/>
        <w:lang w:val="en-GB"/>
      </w:rPr>
      <w:t xml:space="preserve"> • </w:t>
    </w:r>
    <w:hyperlink r:id="rId2" w:history="1">
      <w:r w:rsidRPr="00082020">
        <w:rPr>
          <w:noProof/>
          <w:color w:val="3E8EDE"/>
          <w:sz w:val="18"/>
          <w:szCs w:val="18"/>
          <w:u w:val="single"/>
          <w:lang w:val="en-GB"/>
        </w:rPr>
        <w:t>www.itu.int</w:t>
      </w:r>
    </w:hyperlink>
    <w:r w:rsidRPr="00082020">
      <w:rPr>
        <w:noProof/>
        <w:color w:val="3E8EDE"/>
        <w:sz w:val="18"/>
        <w:szCs w:val="18"/>
        <w:lang w:val="en-GB"/>
      </w:rPr>
      <w:t xml:space="preserve"> • </w:t>
    </w:r>
    <w:hyperlink r:id="rId3" w:history="1">
      <w:r w:rsidRPr="00082020">
        <w:rPr>
          <w:noProof/>
          <w:color w:val="3E8EDE"/>
          <w:sz w:val="18"/>
          <w:szCs w:val="18"/>
          <w:u w:val="single"/>
          <w:lang w:val="en-GB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70" w:rsidRDefault="004A7970">
      <w:r>
        <w:t>____________________</w:t>
      </w:r>
    </w:p>
  </w:footnote>
  <w:footnote w:type="continuationSeparator" w:id="0">
    <w:p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F5F50" w:rsidRDefault="00BF5F50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082020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50" w:rsidRPr="00BF5F50" w:rsidRDefault="00244F6A" w:rsidP="00082020">
    <w:pPr>
      <w:pStyle w:val="Header"/>
    </w:pPr>
    <w:r>
      <w:rPr>
        <w:rStyle w:val="PageNumber"/>
        <w:szCs w:val="18"/>
      </w:rPr>
      <w:t xml:space="preserve">- </w:t>
    </w:r>
    <w:r w:rsidR="00BF5F50" w:rsidRPr="00BF5F50">
      <w:rPr>
        <w:rStyle w:val="PageNumber"/>
        <w:szCs w:val="18"/>
      </w:rPr>
      <w:fldChar w:fldCharType="begin"/>
    </w:r>
    <w:r w:rsidR="00BF5F50" w:rsidRPr="00BF5F50">
      <w:rPr>
        <w:rStyle w:val="PageNumber"/>
        <w:szCs w:val="18"/>
      </w:rPr>
      <w:instrText xml:space="preserve"> PAGE </w:instrText>
    </w:r>
    <w:r w:rsidR="00BF5F50"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BF5F50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082020" w:rsidTr="00781872">
      <w:trPr>
        <w:jc w:val="center"/>
      </w:trPr>
      <w:tc>
        <w:tcPr>
          <w:tcW w:w="4889" w:type="dxa"/>
        </w:tcPr>
        <w:p w:rsidR="00082020" w:rsidRDefault="00082020" w:rsidP="00082020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AAAB9C7" wp14:editId="42A5D66B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082020" w:rsidRDefault="00082020" w:rsidP="00082020">
          <w:pPr>
            <w:pStyle w:val="Header"/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6F1FB084" wp14:editId="2DC3BC81">
                <wp:extent cx="723678" cy="826617"/>
                <wp:effectExtent l="0" t="0" r="635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7" r="16590" b="10532"/>
                        <a:stretch/>
                      </pic:blipFill>
                      <pic:spPr bwMode="auto">
                        <a:xfrm>
                          <a:off x="0" y="0"/>
                          <a:ext cx="742472" cy="848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D13C40" w:rsidRDefault="00E915AF" w:rsidP="00D13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2020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B7705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37126"/>
    <w:rsid w:val="00144DFB"/>
    <w:rsid w:val="001530BD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1F6CFE"/>
    <w:rsid w:val="00201097"/>
    <w:rsid w:val="00201B6E"/>
    <w:rsid w:val="002302B3"/>
    <w:rsid w:val="00230C66"/>
    <w:rsid w:val="00235A29"/>
    <w:rsid w:val="00241526"/>
    <w:rsid w:val="002443A2"/>
    <w:rsid w:val="00244F6A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2193"/>
    <w:rsid w:val="0037309C"/>
    <w:rsid w:val="00380A6E"/>
    <w:rsid w:val="003836D4"/>
    <w:rsid w:val="003A1F49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4DF3"/>
    <w:rsid w:val="00487569"/>
    <w:rsid w:val="00493088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3DA1"/>
    <w:rsid w:val="005A03A3"/>
    <w:rsid w:val="005A2B92"/>
    <w:rsid w:val="005A79E9"/>
    <w:rsid w:val="005B214C"/>
    <w:rsid w:val="005C776B"/>
    <w:rsid w:val="005D3669"/>
    <w:rsid w:val="005E5EB3"/>
    <w:rsid w:val="005F3CB6"/>
    <w:rsid w:val="005F657C"/>
    <w:rsid w:val="00602D53"/>
    <w:rsid w:val="006047E5"/>
    <w:rsid w:val="0064371D"/>
    <w:rsid w:val="00644FB0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6D23F6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7406E"/>
    <w:rsid w:val="00781872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750C7"/>
    <w:rsid w:val="0087694B"/>
    <w:rsid w:val="00880F4D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4D4A"/>
    <w:rsid w:val="00904ECB"/>
    <w:rsid w:val="00910A93"/>
    <w:rsid w:val="009151BA"/>
    <w:rsid w:val="00921BBA"/>
    <w:rsid w:val="009242BC"/>
    <w:rsid w:val="00925023"/>
    <w:rsid w:val="009277BC"/>
    <w:rsid w:val="00927D57"/>
    <w:rsid w:val="00931A51"/>
    <w:rsid w:val="00943543"/>
    <w:rsid w:val="00944805"/>
    <w:rsid w:val="00947185"/>
    <w:rsid w:val="009518B3"/>
    <w:rsid w:val="00955A28"/>
    <w:rsid w:val="00963D9D"/>
    <w:rsid w:val="009708B2"/>
    <w:rsid w:val="0098013E"/>
    <w:rsid w:val="00981B54"/>
    <w:rsid w:val="009842C3"/>
    <w:rsid w:val="00990D8A"/>
    <w:rsid w:val="009A009A"/>
    <w:rsid w:val="009A3128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270"/>
    <w:rsid w:val="00A20FBC"/>
    <w:rsid w:val="00A31370"/>
    <w:rsid w:val="00A34D6F"/>
    <w:rsid w:val="00A41F91"/>
    <w:rsid w:val="00A45D9A"/>
    <w:rsid w:val="00A6282D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29F8"/>
    <w:rsid w:val="00CE463D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37C4E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913"/>
    <w:rsid w:val="00EC02FE"/>
    <w:rsid w:val="00EC4A96"/>
    <w:rsid w:val="00F424BF"/>
    <w:rsid w:val="00F44FC3"/>
    <w:rsid w:val="00F46107"/>
    <w:rsid w:val="00F468C5"/>
    <w:rsid w:val="00F52F39"/>
    <w:rsid w:val="00F6184F"/>
    <w:rsid w:val="00F63323"/>
    <w:rsid w:val="00F8310E"/>
    <w:rsid w:val="00F86CA1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uiPriority w:val="99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35F4-AED1-4BCD-B97B-8173B26D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185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1670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4</cp:revision>
  <cp:lastPrinted>2016-02-12T14:53:00Z</cp:lastPrinted>
  <dcterms:created xsi:type="dcterms:W3CDTF">2016-11-28T13:56:00Z</dcterms:created>
  <dcterms:modified xsi:type="dcterms:W3CDTF">2016-11-29T08:22:00Z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