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B2783D" w:rsidTr="00306452">
        <w:trPr>
          <w:jc w:val="center"/>
        </w:trPr>
        <w:tc>
          <w:tcPr>
            <w:tcW w:w="7054" w:type="dxa"/>
            <w:gridSpan w:val="2"/>
            <w:shd w:val="clear" w:color="auto" w:fill="auto"/>
          </w:tcPr>
          <w:p w:rsidR="00E53DCE" w:rsidRPr="00B2783D" w:rsidRDefault="00A96D3A" w:rsidP="006160CB">
            <w:pPr>
              <w:spacing w:before="0"/>
              <w:jc w:val="left"/>
              <w:rPr>
                <w:szCs w:val="24"/>
                <w:lang w:val="es-ES_tradnl"/>
              </w:rPr>
            </w:pPr>
            <w:r w:rsidRPr="00B2783D">
              <w:rPr>
                <w:szCs w:val="24"/>
                <w:lang w:val="es-ES_tradnl"/>
              </w:rPr>
              <w:t>Circular Administrativa</w:t>
            </w:r>
          </w:p>
          <w:p w:rsidR="00E53DCE" w:rsidRPr="00B2783D" w:rsidRDefault="00B2783D" w:rsidP="006160CB">
            <w:pPr>
              <w:spacing w:before="0"/>
              <w:jc w:val="left"/>
              <w:rPr>
                <w:b/>
                <w:bCs/>
                <w:szCs w:val="24"/>
                <w:lang w:val="es-ES_tradnl"/>
              </w:rPr>
            </w:pPr>
            <w:r w:rsidRPr="00B2783D">
              <w:rPr>
                <w:b/>
                <w:bCs/>
                <w:szCs w:val="24"/>
                <w:lang w:val="es-ES_tradnl"/>
              </w:rPr>
              <w:t>CACE/791</w:t>
            </w:r>
          </w:p>
        </w:tc>
        <w:tc>
          <w:tcPr>
            <w:tcW w:w="2835" w:type="dxa"/>
            <w:shd w:val="clear" w:color="auto" w:fill="auto"/>
          </w:tcPr>
          <w:p w:rsidR="00E53DCE" w:rsidRPr="00B2783D" w:rsidRDefault="00B2783D" w:rsidP="00B2783D">
            <w:pPr>
              <w:spacing w:before="0"/>
              <w:jc w:val="right"/>
              <w:rPr>
                <w:szCs w:val="24"/>
                <w:lang w:val="es-ES_tradnl"/>
              </w:rPr>
            </w:pPr>
            <w:r w:rsidRPr="00B2783D">
              <w:rPr>
                <w:bCs/>
                <w:szCs w:val="24"/>
                <w:lang w:val="es-ES_tradnl"/>
              </w:rPr>
              <w:t>30 de noviembre de 2016</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417B8F" w:rsidTr="00306452">
        <w:trPr>
          <w:jc w:val="center"/>
        </w:trPr>
        <w:tc>
          <w:tcPr>
            <w:tcW w:w="9889" w:type="dxa"/>
            <w:gridSpan w:val="3"/>
            <w:shd w:val="clear" w:color="auto" w:fill="auto"/>
          </w:tcPr>
          <w:p w:rsidR="00E53DCE" w:rsidRPr="00F1671E" w:rsidRDefault="00B2783D" w:rsidP="005C0585">
            <w:pPr>
              <w:spacing w:before="0"/>
              <w:jc w:val="left"/>
              <w:rPr>
                <w:b/>
                <w:szCs w:val="24"/>
                <w:lang w:val="es-ES"/>
              </w:rPr>
            </w:pPr>
            <w:r w:rsidRPr="00B2783D">
              <w:rPr>
                <w:b/>
                <w:szCs w:val="24"/>
                <w:lang w:val="es-ES"/>
              </w:rPr>
              <w:t>A las Administraciones de los Estados Miembros de la UIT, a los Miembros del Sector de Radiocomunicaciones, a los Asociados del UIT-R que participan en los trabajos de la Comisión de</w:t>
            </w:r>
            <w:r w:rsidR="005C0585">
              <w:rPr>
                <w:b/>
                <w:szCs w:val="24"/>
                <w:lang w:val="es-ES"/>
              </w:rPr>
              <w:t> </w:t>
            </w:r>
            <w:r w:rsidRPr="00B2783D">
              <w:rPr>
                <w:b/>
                <w:szCs w:val="24"/>
                <w:lang w:val="es-ES"/>
              </w:rPr>
              <w:t>Estudio 3 de Radiocomunicaciones y a las Instituciones Académicas de la UIT</w:t>
            </w:r>
          </w:p>
        </w:tc>
      </w:tr>
      <w:tr w:rsidR="00E53DCE" w:rsidRPr="00417B8F"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417B8F"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417B8F" w:rsidTr="00306452">
        <w:trPr>
          <w:jc w:val="center"/>
        </w:trPr>
        <w:tc>
          <w:tcPr>
            <w:tcW w:w="1526" w:type="dxa"/>
            <w:shd w:val="clear" w:color="auto" w:fill="auto"/>
          </w:tcPr>
          <w:p w:rsidR="00E53DCE" w:rsidRPr="00B2783D" w:rsidRDefault="00311970" w:rsidP="006160CB">
            <w:pPr>
              <w:tabs>
                <w:tab w:val="clear" w:pos="1588"/>
                <w:tab w:val="left" w:pos="1560"/>
              </w:tabs>
              <w:spacing w:before="0"/>
              <w:jc w:val="left"/>
              <w:rPr>
                <w:szCs w:val="24"/>
                <w:lang w:val="es-ES_tradnl"/>
              </w:rPr>
            </w:pPr>
            <w:r w:rsidRPr="00B2783D">
              <w:rPr>
                <w:szCs w:val="24"/>
                <w:lang w:val="es-ES_tradnl"/>
              </w:rPr>
              <w:t>Asunto:</w:t>
            </w:r>
          </w:p>
        </w:tc>
        <w:tc>
          <w:tcPr>
            <w:tcW w:w="8363" w:type="dxa"/>
            <w:gridSpan w:val="2"/>
            <w:vMerge w:val="restart"/>
            <w:shd w:val="clear" w:color="auto" w:fill="auto"/>
          </w:tcPr>
          <w:p w:rsidR="00E53DCE" w:rsidRPr="00B2783D" w:rsidRDefault="00B2783D" w:rsidP="00B2783D">
            <w:pPr>
              <w:tabs>
                <w:tab w:val="clear" w:pos="1588"/>
                <w:tab w:val="left" w:pos="1560"/>
              </w:tabs>
              <w:spacing w:before="0"/>
              <w:jc w:val="left"/>
              <w:rPr>
                <w:b/>
                <w:bCs/>
                <w:szCs w:val="24"/>
                <w:lang w:val="es-ES_tradnl"/>
              </w:rPr>
            </w:pPr>
            <w:r w:rsidRPr="00B2783D">
              <w:rPr>
                <w:b/>
                <w:bCs/>
                <w:szCs w:val="24"/>
                <w:lang w:val="es-ES_tradnl"/>
              </w:rPr>
              <w:t xml:space="preserve">Reunión de la Comisión de Estudio 3 de Radiocomunicaciones </w:t>
            </w:r>
            <w:r>
              <w:rPr>
                <w:b/>
                <w:bCs/>
                <w:szCs w:val="24"/>
                <w:lang w:val="es-ES_tradnl"/>
              </w:rPr>
              <w:br/>
            </w:r>
            <w:r w:rsidRPr="00B2783D">
              <w:rPr>
                <w:b/>
                <w:bCs/>
                <w:szCs w:val="24"/>
                <w:lang w:val="es-ES_tradnl"/>
              </w:rPr>
              <w:t>(Propagación de las ondas radioeléctricas), Ginebra, 30 de marzo de 2017</w:t>
            </w:r>
          </w:p>
        </w:tc>
      </w:tr>
      <w:tr w:rsidR="00E53DCE" w:rsidRPr="00417B8F" w:rsidTr="00306452">
        <w:trPr>
          <w:jc w:val="center"/>
        </w:trPr>
        <w:tc>
          <w:tcPr>
            <w:tcW w:w="1526" w:type="dxa"/>
            <w:shd w:val="clear" w:color="auto" w:fill="auto"/>
          </w:tcPr>
          <w:p w:rsidR="00E53DCE" w:rsidRPr="00B2783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B2783D" w:rsidRDefault="00E53DCE" w:rsidP="006160CB">
            <w:pPr>
              <w:tabs>
                <w:tab w:val="clear" w:pos="1588"/>
                <w:tab w:val="left" w:pos="1560"/>
              </w:tabs>
              <w:spacing w:before="0"/>
              <w:rPr>
                <w:b/>
                <w:bCs/>
                <w:szCs w:val="24"/>
                <w:lang w:val="es-ES_tradnl"/>
              </w:rPr>
            </w:pPr>
          </w:p>
        </w:tc>
      </w:tr>
      <w:tr w:rsidR="00E53DCE" w:rsidRPr="00417B8F" w:rsidTr="00306452">
        <w:trPr>
          <w:jc w:val="center"/>
        </w:trPr>
        <w:tc>
          <w:tcPr>
            <w:tcW w:w="1526" w:type="dxa"/>
            <w:shd w:val="clear" w:color="auto" w:fill="auto"/>
          </w:tcPr>
          <w:p w:rsidR="00E53DCE" w:rsidRPr="00B2783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B2783D" w:rsidRDefault="00E53DCE" w:rsidP="006160CB">
            <w:pPr>
              <w:tabs>
                <w:tab w:val="clear" w:pos="1588"/>
                <w:tab w:val="left" w:pos="1560"/>
              </w:tabs>
              <w:spacing w:before="0"/>
              <w:rPr>
                <w:b/>
                <w:bCs/>
                <w:szCs w:val="24"/>
                <w:lang w:val="es-ES_tradnl"/>
              </w:rPr>
            </w:pPr>
          </w:p>
        </w:tc>
      </w:tr>
      <w:tr w:rsidR="00E53DCE" w:rsidRPr="00417B8F" w:rsidTr="00306452">
        <w:trPr>
          <w:jc w:val="center"/>
        </w:trPr>
        <w:tc>
          <w:tcPr>
            <w:tcW w:w="9889" w:type="dxa"/>
            <w:gridSpan w:val="3"/>
            <w:shd w:val="clear" w:color="auto" w:fill="auto"/>
          </w:tcPr>
          <w:p w:rsidR="00E53DCE" w:rsidRPr="00B2783D" w:rsidRDefault="00E53DCE" w:rsidP="00E53DCE">
            <w:pPr>
              <w:tabs>
                <w:tab w:val="clear" w:pos="1588"/>
                <w:tab w:val="left" w:pos="1560"/>
              </w:tabs>
              <w:spacing w:before="0"/>
              <w:jc w:val="left"/>
              <w:rPr>
                <w:szCs w:val="24"/>
                <w:lang w:val="es-ES_tradnl"/>
              </w:rPr>
            </w:pPr>
          </w:p>
        </w:tc>
      </w:tr>
    </w:tbl>
    <w:p w:rsidR="00B2783D" w:rsidRPr="00B2783D" w:rsidRDefault="00B2783D" w:rsidP="00F1671E">
      <w:pPr>
        <w:pStyle w:val="Heading1"/>
        <w:rPr>
          <w:lang w:val="es-ES_tradnl"/>
        </w:rPr>
      </w:pPr>
      <w:r w:rsidRPr="00B2783D">
        <w:rPr>
          <w:lang w:val="es-ES_tradnl"/>
        </w:rPr>
        <w:t>1</w:t>
      </w:r>
      <w:r w:rsidRPr="00B2783D">
        <w:rPr>
          <w:lang w:val="es-ES_tradnl"/>
        </w:rPr>
        <w:tab/>
        <w:t>Introducción</w:t>
      </w:r>
    </w:p>
    <w:p w:rsidR="00B2783D" w:rsidRPr="00B2783D" w:rsidRDefault="00B2783D" w:rsidP="005C0E2F">
      <w:pPr>
        <w:rPr>
          <w:lang w:val="es-ES_tradnl"/>
        </w:rPr>
      </w:pPr>
      <w:r w:rsidRPr="00B2783D">
        <w:rPr>
          <w:lang w:val="es-ES_tradnl"/>
        </w:rPr>
        <w:t xml:space="preserve">Por la presente Circular Administrativa le anuncio que la Comisión de Estudio 3 del UIT-R se reunirá en Ginebra el 30 de </w:t>
      </w:r>
      <w:r w:rsidR="005C0E2F" w:rsidRPr="00B2783D">
        <w:rPr>
          <w:lang w:val="es-ES_tradnl"/>
        </w:rPr>
        <w:t>marzo</w:t>
      </w:r>
      <w:r w:rsidRPr="00B2783D">
        <w:rPr>
          <w:lang w:val="es-ES_tradnl"/>
        </w:rPr>
        <w:t xml:space="preserve"> de 201</w:t>
      </w:r>
      <w:r w:rsidR="005C0E2F">
        <w:rPr>
          <w:lang w:val="es-ES_tradnl"/>
        </w:rPr>
        <w:t>7</w:t>
      </w:r>
      <w:r w:rsidRPr="00B2783D">
        <w:rPr>
          <w:lang w:val="es-ES_tradnl"/>
        </w:rPr>
        <w:t xml:space="preserve">, tras las reuniones de los Grupos de Trabajo 3J, 3K y 3M (véase la Carta Circular </w:t>
      </w:r>
      <w:hyperlink r:id="rId8" w:history="1">
        <w:r w:rsidRPr="0015718E">
          <w:rPr>
            <w:rStyle w:val="Hyperlink"/>
            <w:lang w:val="es-ES_tradnl"/>
          </w:rPr>
          <w:t>3/</w:t>
        </w:r>
        <w:proofErr w:type="spellStart"/>
        <w:r w:rsidRPr="0015718E">
          <w:rPr>
            <w:rStyle w:val="Hyperlink"/>
            <w:lang w:val="es-ES_tradnl"/>
          </w:rPr>
          <w:t>LCCE</w:t>
        </w:r>
        <w:proofErr w:type="spellEnd"/>
        <w:r w:rsidRPr="0015718E">
          <w:rPr>
            <w:rStyle w:val="Hyperlink"/>
            <w:lang w:val="es-ES_tradnl"/>
          </w:rPr>
          <w:t>/38</w:t>
        </w:r>
      </w:hyperlink>
      <w:r w:rsidRPr="00B2783D">
        <w:rPr>
          <w:lang w:val="es-ES_tradnl"/>
        </w:rPr>
        <w:t>).</w:t>
      </w:r>
    </w:p>
    <w:p w:rsidR="00E53DCE" w:rsidRPr="00B2783D" w:rsidRDefault="00B2783D" w:rsidP="005C0585">
      <w:pPr>
        <w:rPr>
          <w:lang w:val="es-ES_tradnl"/>
        </w:rPr>
      </w:pPr>
      <w:r w:rsidRPr="00B2783D">
        <w:rPr>
          <w:lang w:val="es-ES_tradnl"/>
        </w:rPr>
        <w:t>La reunión de la Comisión de Estudio se celebrará en la Sede de la UIT, en Ginebra. La sesión de apertura será a las 09.30</w:t>
      </w:r>
      <w:r w:rsidR="005C0585">
        <w:rPr>
          <w:lang w:val="es-ES_tradnl"/>
        </w:rPr>
        <w:t> </w:t>
      </w:r>
      <w:r w:rsidRPr="00B2783D">
        <w:rPr>
          <w:lang w:val="es-ES_tradnl"/>
        </w:rPr>
        <w:t>horas.</w:t>
      </w:r>
    </w:p>
    <w:p w:rsidR="00D21694" w:rsidRPr="00F1671E" w:rsidRDefault="00D21694" w:rsidP="00F1671E">
      <w:pPr>
        <w:spacing w:before="0"/>
        <w:rPr>
          <w:sz w:val="16"/>
          <w:szCs w:val="16"/>
          <w:lang w:val="es-ES_tradnl"/>
        </w:rPr>
      </w:pPr>
    </w:p>
    <w:tbl>
      <w:tblPr>
        <w:tblStyle w:val="TableGrid"/>
        <w:tblW w:w="0" w:type="auto"/>
        <w:tblLook w:val="04A0" w:firstRow="1" w:lastRow="0" w:firstColumn="1" w:lastColumn="0" w:noHBand="0" w:noVBand="1"/>
      </w:tblPr>
      <w:tblGrid>
        <w:gridCol w:w="2041"/>
        <w:gridCol w:w="1984"/>
        <w:gridCol w:w="2608"/>
        <w:gridCol w:w="2665"/>
      </w:tblGrid>
      <w:tr w:rsidR="00B2783D" w:rsidTr="0015718E">
        <w:tc>
          <w:tcPr>
            <w:tcW w:w="2041" w:type="dxa"/>
          </w:tcPr>
          <w:p w:rsidR="00B2783D" w:rsidRDefault="00B2783D" w:rsidP="0015718E">
            <w:pPr>
              <w:pStyle w:val="Tablehead"/>
              <w:rPr>
                <w:lang w:val="es-ES_tradnl"/>
              </w:rPr>
            </w:pPr>
            <w:r w:rsidRPr="00B2783D">
              <w:rPr>
                <w:lang w:val="es-ES_tradnl"/>
              </w:rPr>
              <w:t>Grupo</w:t>
            </w:r>
          </w:p>
        </w:tc>
        <w:tc>
          <w:tcPr>
            <w:tcW w:w="1984" w:type="dxa"/>
          </w:tcPr>
          <w:p w:rsidR="00B2783D" w:rsidRDefault="00B2783D" w:rsidP="0015718E">
            <w:pPr>
              <w:pStyle w:val="Tablehead"/>
              <w:rPr>
                <w:lang w:val="es-ES_tradnl"/>
              </w:rPr>
            </w:pPr>
            <w:r w:rsidRPr="00B2783D">
              <w:rPr>
                <w:lang w:val="es-ES_tradnl"/>
              </w:rPr>
              <w:t>Fecha de la reunión</w:t>
            </w:r>
          </w:p>
        </w:tc>
        <w:tc>
          <w:tcPr>
            <w:tcW w:w="2608" w:type="dxa"/>
          </w:tcPr>
          <w:p w:rsidR="00B2783D" w:rsidRDefault="00B2783D" w:rsidP="0015718E">
            <w:pPr>
              <w:pStyle w:val="Tablehead"/>
              <w:rPr>
                <w:lang w:val="es-ES_tradnl"/>
              </w:rPr>
            </w:pPr>
            <w:r w:rsidRPr="00B2783D">
              <w:rPr>
                <w:lang w:val="es-ES_tradnl"/>
              </w:rPr>
              <w:t>Plazo para las contribuciones</w:t>
            </w:r>
          </w:p>
        </w:tc>
        <w:tc>
          <w:tcPr>
            <w:tcW w:w="2665" w:type="dxa"/>
          </w:tcPr>
          <w:p w:rsidR="00B2783D" w:rsidRDefault="00B2783D" w:rsidP="0015718E">
            <w:pPr>
              <w:pStyle w:val="Tablehead"/>
              <w:rPr>
                <w:lang w:val="es-ES_tradnl"/>
              </w:rPr>
            </w:pPr>
            <w:r w:rsidRPr="00B2783D">
              <w:rPr>
                <w:lang w:val="es-ES_tradnl"/>
              </w:rPr>
              <w:t>Sesión de apertura</w:t>
            </w:r>
          </w:p>
        </w:tc>
      </w:tr>
      <w:tr w:rsidR="00B2783D" w:rsidRPr="00417B8F" w:rsidTr="0015718E">
        <w:tc>
          <w:tcPr>
            <w:tcW w:w="2041" w:type="dxa"/>
          </w:tcPr>
          <w:p w:rsidR="00B2783D" w:rsidRDefault="00B2783D" w:rsidP="005C0585">
            <w:pPr>
              <w:pStyle w:val="Tabletext"/>
              <w:jc w:val="center"/>
              <w:rPr>
                <w:lang w:val="es-ES_tradnl"/>
              </w:rPr>
            </w:pPr>
            <w:r w:rsidRPr="00B2783D">
              <w:rPr>
                <w:lang w:val="es-ES_tradnl"/>
              </w:rPr>
              <w:t>Comisión de Estudio 3</w:t>
            </w:r>
          </w:p>
        </w:tc>
        <w:tc>
          <w:tcPr>
            <w:tcW w:w="1984" w:type="dxa"/>
          </w:tcPr>
          <w:p w:rsidR="00B2783D" w:rsidRDefault="00B2783D" w:rsidP="005C0585">
            <w:pPr>
              <w:pStyle w:val="Tabletext"/>
              <w:jc w:val="center"/>
              <w:rPr>
                <w:lang w:val="es-ES_tradnl"/>
              </w:rPr>
            </w:pPr>
            <w:r w:rsidRPr="00B2783D">
              <w:rPr>
                <w:lang w:val="es-ES_tradnl"/>
              </w:rPr>
              <w:t>30 de marzo de 2017</w:t>
            </w:r>
          </w:p>
        </w:tc>
        <w:tc>
          <w:tcPr>
            <w:tcW w:w="2608" w:type="dxa"/>
          </w:tcPr>
          <w:p w:rsidR="00B2783D" w:rsidRDefault="00B2783D" w:rsidP="005C0585">
            <w:pPr>
              <w:pStyle w:val="Tabletext"/>
              <w:jc w:val="center"/>
              <w:rPr>
                <w:lang w:val="es-ES_tradnl"/>
              </w:rPr>
            </w:pPr>
            <w:r w:rsidRPr="00B2783D">
              <w:rPr>
                <w:lang w:val="es-ES_tradnl"/>
              </w:rPr>
              <w:t>Jueves, 23 de marzo de 2017</w:t>
            </w:r>
            <w:r>
              <w:rPr>
                <w:lang w:val="es-ES_tradnl"/>
              </w:rPr>
              <w:br/>
            </w:r>
            <w:r w:rsidRPr="00B2783D">
              <w:rPr>
                <w:lang w:val="es-ES_tradnl"/>
              </w:rPr>
              <w:t>a las 16.00 horas UTC</w:t>
            </w:r>
          </w:p>
        </w:tc>
        <w:tc>
          <w:tcPr>
            <w:tcW w:w="2665" w:type="dxa"/>
          </w:tcPr>
          <w:p w:rsidR="00B2783D" w:rsidRDefault="00B2783D" w:rsidP="005C0585">
            <w:pPr>
              <w:pStyle w:val="Tabletext"/>
              <w:jc w:val="center"/>
              <w:rPr>
                <w:lang w:val="es-ES_tradnl"/>
              </w:rPr>
            </w:pPr>
            <w:r w:rsidRPr="00B2783D">
              <w:rPr>
                <w:lang w:val="es-ES_tradnl"/>
              </w:rPr>
              <w:t>Jueves, 30 de marzo de 2017</w:t>
            </w:r>
            <w:r>
              <w:rPr>
                <w:lang w:val="es-ES_tradnl"/>
              </w:rPr>
              <w:br/>
            </w:r>
            <w:r w:rsidRPr="00B2783D">
              <w:rPr>
                <w:lang w:val="es-ES_tradnl"/>
              </w:rPr>
              <w:t>a las 09.30 horas (hora local)</w:t>
            </w:r>
          </w:p>
        </w:tc>
      </w:tr>
    </w:tbl>
    <w:p w:rsidR="00B2783D" w:rsidRPr="00B2783D" w:rsidRDefault="00B2783D" w:rsidP="00F1671E">
      <w:pPr>
        <w:pStyle w:val="Heading1"/>
        <w:rPr>
          <w:lang w:val="es-ES_tradnl"/>
        </w:rPr>
      </w:pPr>
      <w:r w:rsidRPr="00B2783D">
        <w:rPr>
          <w:lang w:val="es-ES_tradnl"/>
        </w:rPr>
        <w:t>2</w:t>
      </w:r>
      <w:r w:rsidRPr="00B2783D">
        <w:rPr>
          <w:lang w:val="es-ES_tradnl"/>
        </w:rPr>
        <w:tab/>
        <w:t>Programa de la reunión</w:t>
      </w:r>
    </w:p>
    <w:p w:rsidR="00B2783D" w:rsidRPr="00B2783D" w:rsidRDefault="00B2783D" w:rsidP="00B2783D">
      <w:pPr>
        <w:rPr>
          <w:lang w:val="es-ES_tradnl"/>
        </w:rPr>
      </w:pPr>
      <w:r w:rsidRPr="00B2783D">
        <w:rPr>
          <w:lang w:val="es-ES_tradnl"/>
        </w:rPr>
        <w:t>En el Anexo 1 se reproduce el proyecto de orden del día de la reunión de la Comisión de Estudio 3. La situación de los textos asignados a la Comisión de Estudio 3 pueden consultarse en:</w:t>
      </w:r>
    </w:p>
    <w:p w:rsidR="00B2783D" w:rsidRPr="00B2783D" w:rsidRDefault="00685EAC" w:rsidP="00F1671E">
      <w:pPr>
        <w:spacing w:before="120"/>
        <w:jc w:val="center"/>
        <w:rPr>
          <w:lang w:val="es-ES_tradnl"/>
        </w:rPr>
      </w:pPr>
      <w:hyperlink r:id="rId9" w:history="1">
        <w:r w:rsidR="0015718E" w:rsidRPr="00F41540">
          <w:rPr>
            <w:rStyle w:val="Hyperlink"/>
            <w:lang w:val="es-ES_tradnl"/>
          </w:rPr>
          <w:t>http://</w:t>
        </w:r>
        <w:proofErr w:type="spellStart"/>
        <w:r w:rsidR="0015718E" w:rsidRPr="00F41540">
          <w:rPr>
            <w:rStyle w:val="Hyperlink"/>
            <w:lang w:val="es-ES_tradnl"/>
          </w:rPr>
          <w:t>www.itu.int</w:t>
        </w:r>
        <w:proofErr w:type="spellEnd"/>
        <w:r w:rsidR="0015718E" w:rsidRPr="00F41540">
          <w:rPr>
            <w:rStyle w:val="Hyperlink"/>
            <w:lang w:val="es-ES_tradnl"/>
          </w:rPr>
          <w:t>/md/</w:t>
        </w:r>
        <w:proofErr w:type="spellStart"/>
        <w:r w:rsidR="0015718E" w:rsidRPr="00F41540">
          <w:rPr>
            <w:rStyle w:val="Hyperlink"/>
            <w:lang w:val="es-ES_tradnl"/>
          </w:rPr>
          <w:t>R15</w:t>
        </w:r>
        <w:proofErr w:type="spellEnd"/>
        <w:r w:rsidR="0015718E" w:rsidRPr="00F41540">
          <w:rPr>
            <w:rStyle w:val="Hyperlink"/>
            <w:lang w:val="es-ES_tradnl"/>
          </w:rPr>
          <w:t>-</w:t>
        </w:r>
        <w:proofErr w:type="spellStart"/>
        <w:r w:rsidR="0015718E" w:rsidRPr="00F41540">
          <w:rPr>
            <w:rStyle w:val="Hyperlink"/>
            <w:lang w:val="es-ES_tradnl"/>
          </w:rPr>
          <w:t>SG03</w:t>
        </w:r>
        <w:proofErr w:type="spellEnd"/>
        <w:r w:rsidR="0015718E" w:rsidRPr="00F41540">
          <w:rPr>
            <w:rStyle w:val="Hyperlink"/>
            <w:lang w:val="es-ES_tradnl"/>
          </w:rPr>
          <w:t>-C-0001/en</w:t>
        </w:r>
      </w:hyperlink>
    </w:p>
    <w:p w:rsidR="00B2783D" w:rsidRPr="00B2783D" w:rsidRDefault="00B2783D" w:rsidP="00F1671E">
      <w:pPr>
        <w:pStyle w:val="Heading2"/>
        <w:rPr>
          <w:lang w:val="es-ES_tradnl"/>
        </w:rPr>
      </w:pPr>
      <w:r w:rsidRPr="00B2783D">
        <w:rPr>
          <w:lang w:val="es-ES_tradnl"/>
        </w:rPr>
        <w:t>2.1</w:t>
      </w:r>
      <w:r w:rsidRPr="00B2783D">
        <w:rPr>
          <w:lang w:val="es-ES_tradnl"/>
        </w:rPr>
        <w:tab/>
        <w:t>Adopción de proyectos de Recomendación y de Cuestión durante la reunión de la Comisión de Estudio (§</w:t>
      </w:r>
      <w:r w:rsidR="0015718E">
        <w:rPr>
          <w:lang w:val="es-ES_tradnl"/>
        </w:rPr>
        <w:t> </w:t>
      </w:r>
      <w:r w:rsidRPr="00B2783D">
        <w:rPr>
          <w:lang w:val="es-ES_tradnl"/>
        </w:rPr>
        <w:t>A2.6.2.2.2 y §</w:t>
      </w:r>
      <w:r w:rsidR="0015718E">
        <w:rPr>
          <w:lang w:val="es-ES_tradnl"/>
        </w:rPr>
        <w:t> </w:t>
      </w:r>
      <w:r w:rsidRPr="00B2783D">
        <w:rPr>
          <w:lang w:val="es-ES_tradnl"/>
        </w:rPr>
        <w:t>A2.5.2.2.2 de la Resolución UIT-R 1-7)</w:t>
      </w:r>
    </w:p>
    <w:p w:rsidR="00B2783D" w:rsidRPr="00B2783D" w:rsidRDefault="00B2783D" w:rsidP="005C0585">
      <w:pPr>
        <w:rPr>
          <w:lang w:val="es-ES_tradnl"/>
        </w:rPr>
      </w:pPr>
      <w:r w:rsidRPr="00B2783D">
        <w:rPr>
          <w:lang w:val="es-ES_tradnl"/>
        </w:rPr>
        <w:t>No se propone ninguna Recomendación para su adopción por la Comisión de Estudio de conformidad con lo dispuesto en el §</w:t>
      </w:r>
      <w:r w:rsidR="005C0585">
        <w:rPr>
          <w:lang w:val="es-ES_tradnl"/>
        </w:rPr>
        <w:t> </w:t>
      </w:r>
      <w:r w:rsidRPr="00B2783D">
        <w:rPr>
          <w:lang w:val="es-ES_tradnl"/>
        </w:rPr>
        <w:t>A2.6.2.2.2 de la Resolución UIT-R 1-7.</w:t>
      </w:r>
    </w:p>
    <w:p w:rsidR="00B2783D" w:rsidRPr="00B2783D" w:rsidRDefault="00B2783D" w:rsidP="005C0585">
      <w:pPr>
        <w:pStyle w:val="Heading2"/>
        <w:rPr>
          <w:lang w:val="es-ES_tradnl"/>
        </w:rPr>
      </w:pPr>
      <w:r w:rsidRPr="00B2783D">
        <w:rPr>
          <w:lang w:val="es-ES_tradnl"/>
        </w:rPr>
        <w:lastRenderedPageBreak/>
        <w:t>2.2</w:t>
      </w:r>
      <w:r w:rsidRPr="00B2783D">
        <w:rPr>
          <w:lang w:val="es-ES_tradnl"/>
        </w:rPr>
        <w:tab/>
        <w:t>Adopción de proyectos de Recomendaciones por la Comisión de Estudio por correspondencia (§</w:t>
      </w:r>
      <w:r w:rsidR="005C0585">
        <w:rPr>
          <w:lang w:val="es-ES_tradnl"/>
        </w:rPr>
        <w:t> </w:t>
      </w:r>
      <w:r w:rsidRPr="00B2783D">
        <w:rPr>
          <w:lang w:val="es-ES_tradnl"/>
        </w:rPr>
        <w:t>A2.6.2.2.3 de la Resolución UIT-R</w:t>
      </w:r>
      <w:r w:rsidR="005C0585">
        <w:rPr>
          <w:lang w:val="es-ES_tradnl"/>
        </w:rPr>
        <w:t> </w:t>
      </w:r>
      <w:r w:rsidRPr="00B2783D">
        <w:rPr>
          <w:lang w:val="es-ES_tradnl"/>
        </w:rPr>
        <w:t>1-7)</w:t>
      </w:r>
    </w:p>
    <w:p w:rsidR="00B2783D" w:rsidRPr="00B2783D" w:rsidRDefault="00B2783D" w:rsidP="00B2783D">
      <w:pPr>
        <w:rPr>
          <w:lang w:val="es-ES_tradnl"/>
        </w:rPr>
      </w:pPr>
      <w:r w:rsidRPr="00B2783D">
        <w:rPr>
          <w:lang w:val="es-ES_tradnl"/>
        </w:rPr>
        <w:t>El procedimiento descrito en el § A2.6.2.2.3 de la Resolución UIT-R 1-7 se refiere a proyectos de Recomendaciones nuevas o revisadas que no están específicamente incluidos en el orden del día de la reunión de una Comisión de Estudio.</w:t>
      </w:r>
    </w:p>
    <w:p w:rsidR="00B2783D" w:rsidRPr="00B2783D" w:rsidRDefault="00B2783D" w:rsidP="00207ADF">
      <w:pPr>
        <w:rPr>
          <w:lang w:val="es-ES_tradnl"/>
        </w:rPr>
      </w:pPr>
      <w:r w:rsidRPr="00B2783D">
        <w:rPr>
          <w:lang w:val="es-ES_tradnl"/>
        </w:rPr>
        <w:t xml:space="preserve">De acuerdo con este procedimiento, los proyectos de Recomendaciones nuevas o revisadas elaborados durante las reuniones de los Grupos de Trabajo 3J, 3K y 3M,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 A2.6.2.4 de la Resolución UIT-R 1-7 (véase también </w:t>
      </w:r>
      <w:r w:rsidR="00207ADF">
        <w:rPr>
          <w:lang w:val="es-ES_tradnl"/>
        </w:rPr>
        <w:t xml:space="preserve">el </w:t>
      </w:r>
      <w:r w:rsidRPr="00B2783D">
        <w:rPr>
          <w:lang w:val="es-ES_tradnl"/>
        </w:rPr>
        <w:t>§</w:t>
      </w:r>
      <w:r w:rsidR="00207ADF">
        <w:rPr>
          <w:lang w:val="es-ES_tradnl"/>
        </w:rPr>
        <w:t> </w:t>
      </w:r>
      <w:r w:rsidRPr="00B2783D">
        <w:rPr>
          <w:lang w:val="es-ES_tradnl"/>
        </w:rPr>
        <w:t>2.3 siguiente), si no existe ninguna objeción a este enfoque por parte de los Estados Miembros participantes en la reunión y si la Recomendación no se incorpora por referencia al Reglamento de Radiocomunicaciones.</w:t>
      </w:r>
    </w:p>
    <w:p w:rsidR="00B2783D" w:rsidRPr="00B2783D" w:rsidRDefault="00B2783D" w:rsidP="00B2783D">
      <w:pPr>
        <w:rPr>
          <w:lang w:val="es-ES_tradnl"/>
        </w:rPr>
      </w:pPr>
      <w:r w:rsidRPr="00B2783D">
        <w:rPr>
          <w:lang w:val="es-ES_tradnl"/>
        </w:rPr>
        <w:t>De conformidad con el § A1.3.1.13 de la Resolución UIT-R 1-7, el Anexo 2 a la presente Circular contiene una lista de temas que deben tratarse en las reuniones de los Grupos de Trabajo que se celebren inmediatamente antes de la reunión de la Comisión de Estudio, y sobre los cuales pueden elaborarse proyectos de Recomendaciones.</w:t>
      </w:r>
    </w:p>
    <w:p w:rsidR="00B2783D" w:rsidRPr="00B2783D" w:rsidRDefault="00B2783D" w:rsidP="00F1671E">
      <w:pPr>
        <w:pStyle w:val="Heading2"/>
        <w:rPr>
          <w:lang w:val="es-ES_tradnl"/>
        </w:rPr>
      </w:pPr>
      <w:r w:rsidRPr="00B2783D">
        <w:rPr>
          <w:lang w:val="es-ES_tradnl"/>
        </w:rPr>
        <w:t>2.3</w:t>
      </w:r>
      <w:r w:rsidRPr="00B2783D">
        <w:rPr>
          <w:lang w:val="es-ES_tradnl"/>
        </w:rPr>
        <w:tab/>
        <w:t>Decisión sobre el procedimiento de aprobación</w:t>
      </w:r>
    </w:p>
    <w:p w:rsidR="00B2783D" w:rsidRPr="00B2783D" w:rsidRDefault="00B2783D" w:rsidP="00B2783D">
      <w:pPr>
        <w:rPr>
          <w:lang w:val="es-ES_tradnl"/>
        </w:rPr>
      </w:pPr>
      <w:r w:rsidRPr="00B2783D">
        <w:rPr>
          <w:lang w:val="es-ES_tradnl"/>
        </w:rPr>
        <w:t>Durante la reunión, la Comisión de Estudio podrá asimismo decidir el procedimiento que deberá seguirse para la aprobación de cada proyecto de Recomendación, de conformidad con el § A2.6.2.3 de la Resolución UIT-R 1-7, a menos que la Comisión de Estudio haya decidido utilizar el PAAS que se describe en el § A2.6.2.4 de la Resolución UIT-R 1-7 (véase el § 2.2 anterior).</w:t>
      </w:r>
    </w:p>
    <w:p w:rsidR="00B2783D" w:rsidRPr="00B2783D" w:rsidRDefault="00B2783D" w:rsidP="00F1671E">
      <w:pPr>
        <w:pStyle w:val="Heading1"/>
        <w:rPr>
          <w:lang w:val="es-ES_tradnl"/>
        </w:rPr>
      </w:pPr>
      <w:r w:rsidRPr="00B2783D">
        <w:rPr>
          <w:lang w:val="es-ES_tradnl"/>
        </w:rPr>
        <w:t>3</w:t>
      </w:r>
      <w:r w:rsidRPr="00B2783D">
        <w:rPr>
          <w:lang w:val="es-ES_tradnl"/>
        </w:rPr>
        <w:tab/>
        <w:t>Contribuciones</w:t>
      </w:r>
    </w:p>
    <w:p w:rsidR="00B2783D" w:rsidRPr="00B2783D" w:rsidRDefault="00B2783D" w:rsidP="00B2783D">
      <w:pPr>
        <w:rPr>
          <w:lang w:val="es-ES_tradnl"/>
        </w:rPr>
      </w:pPr>
      <w:r w:rsidRPr="00B2783D">
        <w:rPr>
          <w:lang w:val="es-ES_tradnl"/>
        </w:rPr>
        <w:t>Las contribuciones sobre los trabajos de la Comisión de Estudio 3 se tramitarán con arreglo a lo dispuesto en la Resolución UIT-R 1-7.</w:t>
      </w:r>
    </w:p>
    <w:p w:rsidR="00B2783D" w:rsidRPr="00B2783D" w:rsidRDefault="00B2783D" w:rsidP="00B2783D">
      <w:pPr>
        <w:rPr>
          <w:lang w:val="es-ES_tradnl"/>
        </w:rPr>
      </w:pPr>
      <w:r w:rsidRPr="00B2783D">
        <w:rPr>
          <w:lang w:val="es-ES_tradnl"/>
        </w:rPr>
        <w:t>El plazo para la recepción de contribuciones que no requieran traducción</w:t>
      </w:r>
      <w:r>
        <w:rPr>
          <w:rStyle w:val="FootnoteReference"/>
          <w:lang w:val="es-ES_tradnl"/>
        </w:rPr>
        <w:footnoteReference w:customMarkFollows="1" w:id="1"/>
        <w:t>*</w:t>
      </w:r>
      <w:r w:rsidRPr="00B2783D">
        <w:rPr>
          <w:lang w:val="es-ES_tradnl"/>
        </w:rPr>
        <w:t xml:space="preserve"> (incluidas las Revisiones, los Addenda y los Corrigenda a las contribuciones) es de 7 días naturales (16.00 horas (UTC)) antes del comienzo de la reunión. </w:t>
      </w:r>
      <w:r w:rsidRPr="0015718E">
        <w:rPr>
          <w:b/>
          <w:bCs/>
          <w:lang w:val="es-ES_tradnl"/>
        </w:rPr>
        <w:t>El plazo para la recepción de contribuciones para esta reunión se especifica en el Cuadro anterior</w:t>
      </w:r>
      <w:r w:rsidRPr="00B2783D">
        <w:rPr>
          <w:lang w:val="es-ES_tradnl"/>
        </w:rPr>
        <w:t>. Las contribuciones que se reciban después de esa fecha no se aceptarán. En la Resolución UIT-R 1-7 se estipula que no se examinarán las contribuciones que no hayan podido ponerse a disposición de los participantes dur</w:t>
      </w:r>
      <w:r w:rsidR="0015718E">
        <w:rPr>
          <w:lang w:val="es-ES_tradnl"/>
        </w:rPr>
        <w:t>ante la apertura de la reunión.</w:t>
      </w:r>
    </w:p>
    <w:p w:rsidR="00B2783D" w:rsidRPr="00B2783D" w:rsidRDefault="00B2783D" w:rsidP="00B2783D">
      <w:pPr>
        <w:rPr>
          <w:lang w:val="es-ES_tradnl"/>
        </w:rPr>
      </w:pPr>
      <w:r w:rsidRPr="00B2783D">
        <w:rPr>
          <w:lang w:val="es-ES_tradnl"/>
        </w:rPr>
        <w:t>Se solicita a los participantes que comuniquen sus contribuciones por correo electrónico a:</w:t>
      </w:r>
    </w:p>
    <w:p w:rsidR="00B2783D" w:rsidRPr="00B2783D" w:rsidRDefault="00685EAC" w:rsidP="0015718E">
      <w:pPr>
        <w:jc w:val="center"/>
        <w:rPr>
          <w:lang w:val="es-ES_tradnl"/>
        </w:rPr>
      </w:pPr>
      <w:hyperlink r:id="rId10" w:history="1">
        <w:proofErr w:type="spellStart"/>
        <w:r w:rsidR="0015718E" w:rsidRPr="00F41540">
          <w:rPr>
            <w:rStyle w:val="Hyperlink"/>
            <w:lang w:val="es-ES_tradnl"/>
          </w:rPr>
          <w:t>rsg3@itu.int</w:t>
        </w:r>
        <w:proofErr w:type="spellEnd"/>
      </w:hyperlink>
    </w:p>
    <w:p w:rsidR="00B2783D" w:rsidRPr="00B2783D" w:rsidRDefault="00B2783D" w:rsidP="00B2783D">
      <w:pPr>
        <w:rPr>
          <w:lang w:val="es-ES_tradnl"/>
        </w:rPr>
      </w:pPr>
      <w:r w:rsidRPr="00B2783D">
        <w:rPr>
          <w:lang w:val="es-ES_tradnl"/>
        </w:rPr>
        <w:t>Con copia al Presidente y Vicepresidentes de la Comisión de Estudio 3, cuyas direcciones pueden consultarse en:</w:t>
      </w:r>
    </w:p>
    <w:p w:rsidR="00B2783D" w:rsidRPr="00B2783D" w:rsidRDefault="00685EAC" w:rsidP="0015718E">
      <w:pPr>
        <w:jc w:val="center"/>
        <w:rPr>
          <w:lang w:val="es-ES_tradnl"/>
        </w:rPr>
      </w:pPr>
      <w:hyperlink r:id="rId11" w:history="1">
        <w:r w:rsidR="0015718E" w:rsidRPr="00F41540">
          <w:rPr>
            <w:rStyle w:val="Hyperlink"/>
            <w:lang w:val="es-ES_tradnl"/>
          </w:rPr>
          <w:t>http://</w:t>
        </w:r>
        <w:proofErr w:type="spellStart"/>
        <w:r w:rsidR="0015718E" w:rsidRPr="00F41540">
          <w:rPr>
            <w:rStyle w:val="Hyperlink"/>
            <w:lang w:val="es-ES_tradnl"/>
          </w:rPr>
          <w:t>www.itu.int</w:t>
        </w:r>
        <w:proofErr w:type="spellEnd"/>
        <w:r w:rsidR="0015718E" w:rsidRPr="00F41540">
          <w:rPr>
            <w:rStyle w:val="Hyperlink"/>
            <w:lang w:val="es-ES_tradnl"/>
          </w:rPr>
          <w:t>/</w:t>
        </w:r>
        <w:proofErr w:type="spellStart"/>
        <w:r w:rsidR="0015718E" w:rsidRPr="00F41540">
          <w:rPr>
            <w:rStyle w:val="Hyperlink"/>
            <w:lang w:val="es-ES_tradnl"/>
          </w:rPr>
          <w:t>go</w:t>
        </w:r>
        <w:proofErr w:type="spellEnd"/>
        <w:r w:rsidR="0015718E" w:rsidRPr="00F41540">
          <w:rPr>
            <w:rStyle w:val="Hyperlink"/>
            <w:lang w:val="es-ES_tradnl"/>
          </w:rPr>
          <w:t>/</w:t>
        </w:r>
        <w:proofErr w:type="spellStart"/>
        <w:r w:rsidR="0015718E" w:rsidRPr="00F41540">
          <w:rPr>
            <w:rStyle w:val="Hyperlink"/>
            <w:lang w:val="es-ES_tradnl"/>
          </w:rPr>
          <w:t>rsg3</w:t>
        </w:r>
        <w:proofErr w:type="spellEnd"/>
        <w:r w:rsidR="0015718E" w:rsidRPr="00F41540">
          <w:rPr>
            <w:rStyle w:val="Hyperlink"/>
            <w:lang w:val="es-ES_tradnl"/>
          </w:rPr>
          <w:t>/ch</w:t>
        </w:r>
      </w:hyperlink>
    </w:p>
    <w:p w:rsidR="00B2783D" w:rsidRPr="00B2783D" w:rsidRDefault="00B2783D" w:rsidP="00F1671E">
      <w:pPr>
        <w:pStyle w:val="Heading1"/>
        <w:spacing w:before="240"/>
        <w:rPr>
          <w:lang w:val="es-ES_tradnl"/>
        </w:rPr>
      </w:pPr>
      <w:r w:rsidRPr="00B2783D">
        <w:rPr>
          <w:lang w:val="es-ES_tradnl"/>
        </w:rPr>
        <w:lastRenderedPageBreak/>
        <w:t>4</w:t>
      </w:r>
      <w:r w:rsidRPr="00B2783D">
        <w:rPr>
          <w:lang w:val="es-ES_tradnl"/>
        </w:rPr>
        <w:tab/>
        <w:t>Documentos</w:t>
      </w:r>
    </w:p>
    <w:p w:rsidR="00B2783D" w:rsidRPr="00B2783D" w:rsidRDefault="00B2783D" w:rsidP="00B2783D">
      <w:pPr>
        <w:rPr>
          <w:lang w:val="es-ES_tradnl"/>
        </w:rPr>
      </w:pPr>
      <w:r w:rsidRPr="00B2783D">
        <w:rPr>
          <w:lang w:val="es-ES_tradnl"/>
        </w:rPr>
        <w:t>Las contribuciones se publicarán tal y como se reciban en el plazo de un día laborable en la página web creada para tal fin:</w:t>
      </w:r>
    </w:p>
    <w:p w:rsidR="00B2783D" w:rsidRPr="00B2783D" w:rsidRDefault="00685EAC" w:rsidP="00F1671E">
      <w:pPr>
        <w:spacing w:before="120"/>
        <w:jc w:val="center"/>
        <w:rPr>
          <w:lang w:val="es-ES_tradnl"/>
        </w:rPr>
      </w:pPr>
      <w:hyperlink r:id="rId12" w:history="1">
        <w:r w:rsidR="0015718E" w:rsidRPr="00F41540">
          <w:rPr>
            <w:rStyle w:val="Hyperlink"/>
            <w:lang w:val="es-ES_tradnl"/>
          </w:rPr>
          <w:t>http://</w:t>
        </w:r>
        <w:proofErr w:type="spellStart"/>
        <w:r w:rsidR="0015718E" w:rsidRPr="00F41540">
          <w:rPr>
            <w:rStyle w:val="Hyperlink"/>
            <w:lang w:val="es-ES_tradnl"/>
          </w:rPr>
          <w:t>www.itu.int</w:t>
        </w:r>
        <w:proofErr w:type="spellEnd"/>
        <w:r w:rsidR="0015718E" w:rsidRPr="00F41540">
          <w:rPr>
            <w:rStyle w:val="Hyperlink"/>
            <w:lang w:val="es-ES_tradnl"/>
          </w:rPr>
          <w:t>/md/</w:t>
        </w:r>
        <w:proofErr w:type="spellStart"/>
        <w:r w:rsidR="0015718E" w:rsidRPr="00F41540">
          <w:rPr>
            <w:rStyle w:val="Hyperlink"/>
            <w:lang w:val="es-ES_tradnl"/>
          </w:rPr>
          <w:t>R15</w:t>
        </w:r>
        <w:proofErr w:type="spellEnd"/>
        <w:r w:rsidR="0015718E" w:rsidRPr="00F41540">
          <w:rPr>
            <w:rStyle w:val="Hyperlink"/>
            <w:lang w:val="es-ES_tradnl"/>
          </w:rPr>
          <w:t>-</w:t>
        </w:r>
        <w:proofErr w:type="spellStart"/>
        <w:r w:rsidR="0015718E" w:rsidRPr="00F41540">
          <w:rPr>
            <w:rStyle w:val="Hyperlink"/>
            <w:lang w:val="es-ES_tradnl"/>
          </w:rPr>
          <w:t>SG03.AR</w:t>
        </w:r>
        <w:proofErr w:type="spellEnd"/>
        <w:r w:rsidR="0015718E" w:rsidRPr="00F41540">
          <w:rPr>
            <w:rStyle w:val="Hyperlink"/>
            <w:lang w:val="es-ES_tradnl"/>
          </w:rPr>
          <w:t>-C/en</w:t>
        </w:r>
      </w:hyperlink>
    </w:p>
    <w:p w:rsidR="00B2783D" w:rsidRPr="00B2783D" w:rsidRDefault="00B2783D" w:rsidP="008A4B64">
      <w:pPr>
        <w:rPr>
          <w:lang w:val="es-ES_tradnl"/>
        </w:rPr>
      </w:pPr>
      <w:r w:rsidRPr="00B2783D">
        <w:rPr>
          <w:lang w:val="es-ES_tradnl"/>
        </w:rPr>
        <w:t xml:space="preserve">Las versiones oficiales se publicarán en la página </w:t>
      </w:r>
      <w:hyperlink r:id="rId13" w:history="1">
        <w:r w:rsidR="008A4B64" w:rsidRPr="00F41540">
          <w:rPr>
            <w:rStyle w:val="Hyperlink"/>
            <w:lang w:val="es-ES_tradnl"/>
          </w:rPr>
          <w:t>http://</w:t>
        </w:r>
        <w:proofErr w:type="spellStart"/>
        <w:r w:rsidR="008A4B64" w:rsidRPr="00F41540">
          <w:rPr>
            <w:rStyle w:val="Hyperlink"/>
            <w:lang w:val="es-ES_tradnl"/>
          </w:rPr>
          <w:t>www.itu.int</w:t>
        </w:r>
        <w:proofErr w:type="spellEnd"/>
        <w:r w:rsidR="008A4B64" w:rsidRPr="00F41540">
          <w:rPr>
            <w:rStyle w:val="Hyperlink"/>
            <w:lang w:val="es-ES_tradnl"/>
          </w:rPr>
          <w:t>/md/</w:t>
        </w:r>
        <w:proofErr w:type="spellStart"/>
        <w:r w:rsidR="008A4B64" w:rsidRPr="00F41540">
          <w:rPr>
            <w:rStyle w:val="Hyperlink"/>
            <w:lang w:val="es-ES_tradnl"/>
          </w:rPr>
          <w:t>R15</w:t>
        </w:r>
        <w:proofErr w:type="spellEnd"/>
        <w:r w:rsidR="008A4B64" w:rsidRPr="00F41540">
          <w:rPr>
            <w:rStyle w:val="Hyperlink"/>
            <w:lang w:val="es-ES_tradnl"/>
          </w:rPr>
          <w:t>-</w:t>
        </w:r>
        <w:proofErr w:type="spellStart"/>
        <w:r w:rsidR="008A4B64" w:rsidRPr="00F41540">
          <w:rPr>
            <w:rStyle w:val="Hyperlink"/>
            <w:lang w:val="es-ES_tradnl"/>
          </w:rPr>
          <w:t>SG03</w:t>
        </w:r>
        <w:proofErr w:type="spellEnd"/>
        <w:r w:rsidR="008A4B64" w:rsidRPr="00F41540">
          <w:rPr>
            <w:rStyle w:val="Hyperlink"/>
            <w:lang w:val="es-ES_tradnl"/>
          </w:rPr>
          <w:t>-C/en</w:t>
        </w:r>
      </w:hyperlink>
      <w:r w:rsidRPr="00B2783D">
        <w:rPr>
          <w:lang w:val="es-ES_tradnl"/>
        </w:rPr>
        <w:t xml:space="preserve"> en el plazo de tres días laborables.</w:t>
      </w:r>
    </w:p>
    <w:p w:rsidR="00B2783D" w:rsidRPr="00B2783D" w:rsidRDefault="00B2783D" w:rsidP="008A4B64">
      <w:pPr>
        <w:rPr>
          <w:lang w:val="es-ES_tradnl"/>
        </w:rPr>
      </w:pPr>
      <w:r w:rsidRPr="00B2783D">
        <w:rPr>
          <w:lang w:val="es-ES_tradnl"/>
        </w:rPr>
        <w:t xml:space="preserve">De acuerdo con lo dispuesto en la Resolución 167 (Rev. Busán, 2014), </w:t>
      </w:r>
      <w:r w:rsidRPr="008A4B64">
        <w:rPr>
          <w:b/>
          <w:bCs/>
          <w:lang w:val="es-ES_tradnl"/>
        </w:rPr>
        <w:t>la reunión de la Comisión de Estudio tendrá lugar totalmente sin papel</w:t>
      </w:r>
      <w:r w:rsidRPr="00B2783D">
        <w:rPr>
          <w:lang w:val="es-ES_tradnl"/>
        </w:rPr>
        <w:t>.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Además, el Servicio de Asistencia Técnica (</w:t>
      </w:r>
      <w:proofErr w:type="spellStart"/>
      <w:r w:rsidR="001C6CB1">
        <w:fldChar w:fldCharType="begin"/>
      </w:r>
      <w:r w:rsidR="001C6CB1" w:rsidRPr="001C6CB1">
        <w:rPr>
          <w:lang w:val="es-ES_tradnl"/>
        </w:rPr>
        <w:instrText xml:space="preserve"> HYPERLINK "mailto:servicedesk@itu.int" </w:instrText>
      </w:r>
      <w:r w:rsidR="001C6CB1">
        <w:fldChar w:fldCharType="separate"/>
      </w:r>
      <w:r w:rsidR="008A4B64" w:rsidRPr="00F41540">
        <w:rPr>
          <w:rStyle w:val="Hyperlink"/>
          <w:lang w:val="es-ES_tradnl"/>
        </w:rPr>
        <w:t>servicedesk@itu.int</w:t>
      </w:r>
      <w:proofErr w:type="spellEnd"/>
      <w:r w:rsidR="001C6CB1">
        <w:rPr>
          <w:rStyle w:val="Hyperlink"/>
          <w:lang w:val="es-ES_tradnl"/>
        </w:rPr>
        <w:fldChar w:fldCharType="end"/>
      </w:r>
      <w:r w:rsidRPr="00B2783D">
        <w:rPr>
          <w:lang w:val="es-ES_tradnl"/>
        </w:rPr>
        <w:t>) ha preparado un número limitado de computadoras portátiles para las personas que carezcan de las mismas.</w:t>
      </w:r>
    </w:p>
    <w:p w:rsidR="00B2783D" w:rsidRPr="00B2783D" w:rsidRDefault="00B2783D" w:rsidP="00F1671E">
      <w:pPr>
        <w:pStyle w:val="Heading1"/>
        <w:spacing w:before="240"/>
        <w:rPr>
          <w:lang w:val="es-ES_tradnl"/>
        </w:rPr>
      </w:pPr>
      <w:r w:rsidRPr="00B2783D">
        <w:rPr>
          <w:lang w:val="es-ES_tradnl"/>
        </w:rPr>
        <w:t>5</w:t>
      </w:r>
      <w:r w:rsidRPr="00B2783D">
        <w:rPr>
          <w:lang w:val="es-ES_tradnl"/>
        </w:rPr>
        <w:tab/>
        <w:t>Participación a distancia</w:t>
      </w:r>
    </w:p>
    <w:p w:rsidR="00B2783D" w:rsidRPr="00B2783D" w:rsidRDefault="00B2783D" w:rsidP="00B2783D">
      <w:pPr>
        <w:rPr>
          <w:lang w:val="es-ES_tradnl"/>
        </w:rPr>
      </w:pPr>
      <w:r w:rsidRPr="00B2783D">
        <w:rPr>
          <w:lang w:val="es-ES_tradnl"/>
        </w:rPr>
        <w:t xml:space="preserve">Para poder seguir a distancia el desarrollo de las reuniones del UIT-R, el Servicio de Radiodifusión por Internet (IBS) de la UIT transmitirá por Internet el audio de las Sesiones Plenarias de la Comisión de Estudio en todos los idiomas. Para utilizar el servicio de transmisión por la web, los participantes no necesitan inscribirse para la reunión, pero se requiere una </w:t>
      </w:r>
      <w:hyperlink r:id="rId14" w:history="1">
        <w:r w:rsidRPr="008A4B64">
          <w:rPr>
            <w:rStyle w:val="Hyperlink"/>
            <w:lang w:val="es-ES_tradnl"/>
          </w:rPr>
          <w:t>cuenta TIES</w:t>
        </w:r>
      </w:hyperlink>
      <w:r w:rsidRPr="00B2783D">
        <w:rPr>
          <w:lang w:val="es-ES_tradnl"/>
        </w:rPr>
        <w:t xml:space="preserve"> de la UIT para acceder a la transmisión por la web.</w:t>
      </w:r>
    </w:p>
    <w:p w:rsidR="00B2783D" w:rsidRPr="00B2783D" w:rsidRDefault="00B2783D" w:rsidP="00F1671E">
      <w:pPr>
        <w:pStyle w:val="Heading1"/>
        <w:spacing w:before="240"/>
        <w:rPr>
          <w:lang w:val="es-ES_tradnl"/>
        </w:rPr>
      </w:pPr>
      <w:r w:rsidRPr="00B2783D">
        <w:rPr>
          <w:lang w:val="es-ES_tradnl"/>
        </w:rPr>
        <w:t>6</w:t>
      </w:r>
      <w:r w:rsidRPr="00B2783D">
        <w:rPr>
          <w:lang w:val="es-ES_tradnl"/>
        </w:rPr>
        <w:tab/>
        <w:t>Participación/Requisitos para el visado/Alojamiento</w:t>
      </w:r>
    </w:p>
    <w:p w:rsidR="00B2783D" w:rsidRPr="00B2783D" w:rsidRDefault="00B2783D" w:rsidP="00B2783D">
      <w:pPr>
        <w:rPr>
          <w:lang w:val="es-ES_tradnl"/>
        </w:rPr>
      </w:pPr>
      <w:r w:rsidRPr="00B2783D">
        <w:rPr>
          <w:lang w:val="es-ES_tradnl"/>
        </w:rPr>
        <w:t xml:space="preserve">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proporcionar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 </w:t>
      </w:r>
    </w:p>
    <w:p w:rsidR="002A5DD7" w:rsidRPr="00B2783D" w:rsidRDefault="00685EAC" w:rsidP="00F1671E">
      <w:pPr>
        <w:spacing w:before="120"/>
        <w:jc w:val="center"/>
        <w:rPr>
          <w:lang w:val="es-ES_tradnl"/>
        </w:rPr>
      </w:pPr>
      <w:hyperlink r:id="rId15" w:history="1">
        <w:proofErr w:type="spellStart"/>
        <w:r w:rsidR="008A4B64" w:rsidRPr="00F41540">
          <w:rPr>
            <w:rStyle w:val="Hyperlink"/>
            <w:lang w:val="es-ES_tradnl"/>
          </w:rPr>
          <w:t>www.itu.int</w:t>
        </w:r>
        <w:proofErr w:type="spellEnd"/>
        <w:r w:rsidR="008A4B64" w:rsidRPr="00F41540">
          <w:rPr>
            <w:rStyle w:val="Hyperlink"/>
            <w:lang w:val="es-ES_tradnl"/>
          </w:rPr>
          <w:t>/en/ITU-R/</w:t>
        </w:r>
        <w:proofErr w:type="spellStart"/>
        <w:r w:rsidR="008A4B64" w:rsidRPr="00F41540">
          <w:rPr>
            <w:rStyle w:val="Hyperlink"/>
            <w:lang w:val="es-ES_tradnl"/>
          </w:rPr>
          <w:t>information</w:t>
        </w:r>
        <w:proofErr w:type="spellEnd"/>
        <w:r w:rsidR="008A4B64" w:rsidRPr="00F41540">
          <w:rPr>
            <w:rStyle w:val="Hyperlink"/>
            <w:lang w:val="es-ES_tradnl"/>
          </w:rPr>
          <w:t>/</w:t>
        </w:r>
        <w:proofErr w:type="spellStart"/>
        <w:r w:rsidR="008A4B64" w:rsidRPr="00F41540">
          <w:rPr>
            <w:rStyle w:val="Hyperlink"/>
            <w:lang w:val="es-ES_tradnl"/>
          </w:rPr>
          <w:t>events</w:t>
        </w:r>
        <w:proofErr w:type="spellEnd"/>
      </w:hyperlink>
    </w:p>
    <w:p w:rsidR="00031E64" w:rsidRDefault="00E53DCE" w:rsidP="00F1671E">
      <w:pPr>
        <w:spacing w:before="720"/>
        <w:jc w:val="left"/>
        <w:rPr>
          <w:lang w:val="es-ES"/>
        </w:rPr>
      </w:pPr>
      <w:r w:rsidRPr="0033029C">
        <w:rPr>
          <w:lang w:val="es-ES"/>
        </w:rPr>
        <w:t>François Rancy</w:t>
      </w:r>
      <w:r w:rsidRPr="0033029C">
        <w:rPr>
          <w:lang w:val="es-ES"/>
        </w:rPr>
        <w:br/>
      </w:r>
      <w:r w:rsidR="00B2783D">
        <w:rPr>
          <w:lang w:val="es-ES"/>
        </w:rPr>
        <w:t>Director</w:t>
      </w:r>
    </w:p>
    <w:p w:rsidR="00D239B4" w:rsidRDefault="00B2783D" w:rsidP="00F1671E">
      <w:pPr>
        <w:spacing w:before="240"/>
        <w:rPr>
          <w:lang w:val="es-ES"/>
        </w:rPr>
      </w:pPr>
      <w:r w:rsidRPr="00B2783D">
        <w:rPr>
          <w:b/>
          <w:bCs/>
          <w:lang w:val="es-ES"/>
        </w:rPr>
        <w:t>Anexos</w:t>
      </w:r>
      <w:r w:rsidRPr="00B2783D">
        <w:rPr>
          <w:lang w:val="es-ES"/>
        </w:rPr>
        <w:t>: 2</w:t>
      </w:r>
    </w:p>
    <w:p w:rsidR="00B2783D" w:rsidRPr="00A652ED" w:rsidRDefault="00B2783D" w:rsidP="00F1671E">
      <w:pPr>
        <w:tabs>
          <w:tab w:val="left" w:pos="284"/>
          <w:tab w:val="left" w:pos="568"/>
        </w:tabs>
        <w:spacing w:before="120"/>
        <w:textAlignment w:val="auto"/>
        <w:rPr>
          <w:b/>
          <w:sz w:val="18"/>
          <w:szCs w:val="18"/>
          <w:lang w:val="es-ES"/>
        </w:rPr>
      </w:pPr>
      <w:r w:rsidRPr="00A652ED">
        <w:rPr>
          <w:b/>
          <w:sz w:val="18"/>
          <w:szCs w:val="18"/>
          <w:lang w:val="es-ES"/>
        </w:rPr>
        <w:t>Distribución:</w:t>
      </w:r>
    </w:p>
    <w:p w:rsidR="00B2783D" w:rsidRPr="00A652ED" w:rsidRDefault="00B2783D" w:rsidP="00B2783D">
      <w:pPr>
        <w:tabs>
          <w:tab w:val="left" w:pos="284"/>
        </w:tabs>
        <w:spacing w:before="0" w:line="240" w:lineRule="auto"/>
        <w:ind w:left="284" w:hanging="284"/>
        <w:textAlignment w:val="auto"/>
        <w:rPr>
          <w:sz w:val="18"/>
          <w:szCs w:val="18"/>
          <w:lang w:val="es-ES"/>
        </w:rPr>
      </w:pPr>
      <w:r w:rsidRPr="00A652ED">
        <w:rPr>
          <w:sz w:val="18"/>
          <w:szCs w:val="18"/>
          <w:lang w:val="es-ES"/>
        </w:rPr>
        <w:t>–</w:t>
      </w:r>
      <w:r w:rsidRPr="00A652ED">
        <w:rPr>
          <w:sz w:val="18"/>
          <w:szCs w:val="18"/>
          <w:lang w:val="es-ES"/>
        </w:rPr>
        <w:tab/>
        <w:t>Administraciones de los Estados Miembros de la UIT y Miembros del Sector de Radiocomunicaciones que participan en los trabajos de la Comisión de Estudio 3 de Radiocomunicaciones</w:t>
      </w:r>
    </w:p>
    <w:p w:rsidR="00B2783D" w:rsidRPr="00A652ED" w:rsidRDefault="00B2783D" w:rsidP="00B2783D">
      <w:pPr>
        <w:tabs>
          <w:tab w:val="left" w:pos="284"/>
        </w:tabs>
        <w:spacing w:before="0" w:line="240" w:lineRule="auto"/>
        <w:ind w:left="284" w:hanging="284"/>
        <w:textAlignment w:val="auto"/>
        <w:rPr>
          <w:sz w:val="18"/>
          <w:szCs w:val="18"/>
          <w:lang w:val="es-ES"/>
        </w:rPr>
      </w:pPr>
      <w:r w:rsidRPr="00A652ED">
        <w:rPr>
          <w:sz w:val="18"/>
          <w:szCs w:val="18"/>
          <w:lang w:val="es-ES"/>
        </w:rPr>
        <w:t>–</w:t>
      </w:r>
      <w:r w:rsidRPr="00A652ED">
        <w:rPr>
          <w:sz w:val="18"/>
          <w:szCs w:val="18"/>
          <w:lang w:val="es-ES"/>
        </w:rPr>
        <w:tab/>
        <w:t>Asociados del UIT-R que participan en los trabajos de la Comisión de Estudio 3 de Radiocomunicaciones</w:t>
      </w:r>
    </w:p>
    <w:p w:rsidR="00B2783D" w:rsidRPr="00A652ED" w:rsidRDefault="00B2783D" w:rsidP="00B2783D">
      <w:pPr>
        <w:tabs>
          <w:tab w:val="left" w:pos="284"/>
        </w:tabs>
        <w:spacing w:before="0" w:line="240" w:lineRule="auto"/>
        <w:ind w:left="284" w:hanging="284"/>
        <w:rPr>
          <w:sz w:val="18"/>
          <w:szCs w:val="18"/>
          <w:lang w:val="es-ES"/>
        </w:rPr>
      </w:pPr>
      <w:r w:rsidRPr="00A652ED">
        <w:rPr>
          <w:sz w:val="18"/>
          <w:szCs w:val="18"/>
          <w:lang w:val="es-ES"/>
        </w:rPr>
        <w:t>–</w:t>
      </w:r>
      <w:r w:rsidRPr="00A652ED">
        <w:rPr>
          <w:sz w:val="18"/>
          <w:szCs w:val="18"/>
          <w:lang w:val="es-ES"/>
        </w:rPr>
        <w:tab/>
        <w:t>Instituciones Académicas de la UIT</w:t>
      </w:r>
    </w:p>
    <w:p w:rsidR="00B2783D" w:rsidRPr="00A652ED" w:rsidRDefault="005B1F49" w:rsidP="00B2783D">
      <w:pPr>
        <w:tabs>
          <w:tab w:val="left" w:pos="284"/>
        </w:tabs>
        <w:spacing w:before="0" w:line="240" w:lineRule="auto"/>
        <w:ind w:left="284" w:hanging="284"/>
        <w:textAlignment w:val="auto"/>
        <w:rPr>
          <w:sz w:val="18"/>
          <w:szCs w:val="18"/>
          <w:lang w:val="es-ES"/>
        </w:rPr>
      </w:pPr>
      <w:r>
        <w:rPr>
          <w:sz w:val="18"/>
          <w:szCs w:val="18"/>
          <w:lang w:val="es-ES"/>
        </w:rPr>
        <w:t>–</w:t>
      </w:r>
      <w:r>
        <w:rPr>
          <w:sz w:val="18"/>
          <w:szCs w:val="18"/>
          <w:lang w:val="es-ES"/>
        </w:rPr>
        <w:tab/>
        <w:t>Presidente</w:t>
      </w:r>
      <w:r w:rsidR="00B2783D" w:rsidRPr="00A652ED">
        <w:rPr>
          <w:sz w:val="18"/>
          <w:szCs w:val="18"/>
          <w:lang w:val="es-ES"/>
        </w:rPr>
        <w:t xml:space="preserve"> y Vicepresidentes de la</w:t>
      </w:r>
      <w:r w:rsidR="00B2783D">
        <w:rPr>
          <w:sz w:val="18"/>
          <w:szCs w:val="18"/>
          <w:lang w:val="es-ES"/>
        </w:rPr>
        <w:t xml:space="preserve"> Comisión</w:t>
      </w:r>
      <w:r w:rsidR="00B2783D" w:rsidRPr="00A652ED">
        <w:rPr>
          <w:sz w:val="18"/>
          <w:szCs w:val="18"/>
          <w:lang w:val="es-ES"/>
        </w:rPr>
        <w:t xml:space="preserve"> de Estudio </w:t>
      </w:r>
      <w:r w:rsidR="00B2783D">
        <w:rPr>
          <w:sz w:val="18"/>
          <w:szCs w:val="18"/>
          <w:lang w:val="es-ES"/>
        </w:rPr>
        <w:t xml:space="preserve">3 </w:t>
      </w:r>
      <w:r w:rsidR="00B2783D" w:rsidRPr="00A652ED">
        <w:rPr>
          <w:sz w:val="18"/>
          <w:szCs w:val="18"/>
          <w:lang w:val="es-ES"/>
        </w:rPr>
        <w:t xml:space="preserve">de Radiocomunicaciones </w:t>
      </w:r>
    </w:p>
    <w:p w:rsidR="00B2783D" w:rsidRPr="00A652ED" w:rsidRDefault="00B2783D" w:rsidP="00B2783D">
      <w:pPr>
        <w:tabs>
          <w:tab w:val="left" w:pos="284"/>
        </w:tabs>
        <w:spacing w:before="0" w:line="240" w:lineRule="auto"/>
        <w:ind w:left="284" w:hanging="284"/>
        <w:textAlignment w:val="auto"/>
        <w:rPr>
          <w:sz w:val="18"/>
          <w:szCs w:val="18"/>
          <w:lang w:val="es-ES"/>
        </w:rPr>
      </w:pPr>
      <w:r w:rsidRPr="00A652ED">
        <w:rPr>
          <w:sz w:val="18"/>
          <w:szCs w:val="18"/>
          <w:lang w:val="es-ES"/>
        </w:rPr>
        <w:t>–</w:t>
      </w:r>
      <w:r w:rsidRPr="00A652ED">
        <w:rPr>
          <w:sz w:val="18"/>
          <w:szCs w:val="18"/>
          <w:lang w:val="es-ES"/>
        </w:rPr>
        <w:tab/>
        <w:t xml:space="preserve">Presidente y Vicepresidentes de la Reunión Preparatoria de la Conferencia </w:t>
      </w:r>
    </w:p>
    <w:p w:rsidR="00B2783D" w:rsidRPr="00A652ED" w:rsidRDefault="00B2783D" w:rsidP="00B2783D">
      <w:pPr>
        <w:tabs>
          <w:tab w:val="left" w:pos="284"/>
        </w:tabs>
        <w:spacing w:before="0" w:line="240" w:lineRule="auto"/>
        <w:ind w:left="284" w:hanging="284"/>
        <w:textAlignment w:val="auto"/>
        <w:rPr>
          <w:sz w:val="18"/>
          <w:szCs w:val="18"/>
          <w:lang w:val="es-ES"/>
        </w:rPr>
      </w:pPr>
      <w:r w:rsidRPr="00A652ED">
        <w:rPr>
          <w:sz w:val="18"/>
          <w:szCs w:val="18"/>
          <w:lang w:val="es-ES"/>
        </w:rPr>
        <w:t>–</w:t>
      </w:r>
      <w:r w:rsidRPr="00A652ED">
        <w:rPr>
          <w:sz w:val="18"/>
          <w:szCs w:val="18"/>
          <w:lang w:val="es-ES"/>
        </w:rPr>
        <w:tab/>
        <w:t>Miembros de la Junta del Reglamento de Radiocomunicaciones</w:t>
      </w:r>
    </w:p>
    <w:p w:rsidR="00B2783D" w:rsidRPr="00F1671E" w:rsidRDefault="00B2783D" w:rsidP="00F1671E">
      <w:pPr>
        <w:tabs>
          <w:tab w:val="left" w:pos="284"/>
        </w:tabs>
        <w:spacing w:before="0" w:line="240" w:lineRule="auto"/>
        <w:ind w:left="284" w:hanging="284"/>
        <w:textAlignment w:val="auto"/>
        <w:rPr>
          <w:sz w:val="18"/>
          <w:szCs w:val="18"/>
          <w:lang w:val="es-ES"/>
        </w:rPr>
      </w:pPr>
      <w:r w:rsidRPr="00A652ED">
        <w:rPr>
          <w:sz w:val="18"/>
          <w:szCs w:val="18"/>
          <w:lang w:val="es-ES"/>
        </w:rPr>
        <w:t>–</w:t>
      </w:r>
      <w:r w:rsidRPr="00A652ED">
        <w:rPr>
          <w:sz w:val="18"/>
          <w:szCs w:val="18"/>
          <w:lang w:val="es-ES"/>
        </w:rPr>
        <w:tab/>
        <w:t>Secretario General de la UIT, Director de la Oficina de Normalización de las Telecomunicaciones, Director de la Oficina de Desarrollo de Telecomunicaciones</w:t>
      </w:r>
      <w:r w:rsidRPr="00F1671E">
        <w:rPr>
          <w:sz w:val="12"/>
          <w:szCs w:val="12"/>
          <w:lang w:val="es-ES"/>
        </w:rPr>
        <w:br w:type="page"/>
      </w:r>
    </w:p>
    <w:p w:rsidR="00B2783D" w:rsidRPr="001C6CB1" w:rsidRDefault="00B2783D" w:rsidP="008A4B64">
      <w:pPr>
        <w:pStyle w:val="AnnexNoTitle"/>
        <w:rPr>
          <w:sz w:val="28"/>
          <w:szCs w:val="28"/>
          <w:lang w:val="es-ES"/>
        </w:rPr>
      </w:pPr>
      <w:r w:rsidRPr="001C6CB1">
        <w:rPr>
          <w:sz w:val="28"/>
          <w:szCs w:val="28"/>
          <w:lang w:val="es-ES"/>
        </w:rPr>
        <w:lastRenderedPageBreak/>
        <w:t>Anexo 1</w:t>
      </w:r>
      <w:r w:rsidR="008A4B64" w:rsidRPr="001C6CB1">
        <w:rPr>
          <w:sz w:val="28"/>
          <w:szCs w:val="28"/>
          <w:lang w:val="es-ES"/>
        </w:rPr>
        <w:br/>
      </w:r>
      <w:r w:rsidR="008A4B64" w:rsidRPr="001C6CB1">
        <w:rPr>
          <w:sz w:val="28"/>
          <w:szCs w:val="28"/>
          <w:lang w:val="es-ES"/>
        </w:rPr>
        <w:br/>
      </w:r>
      <w:r w:rsidRPr="001C6CB1">
        <w:rPr>
          <w:sz w:val="28"/>
          <w:szCs w:val="28"/>
          <w:lang w:val="es-ES"/>
        </w:rPr>
        <w:t xml:space="preserve">Proyecto de orden del día de la reunión de la Comisión de </w:t>
      </w:r>
      <w:r w:rsidR="008A4B64" w:rsidRPr="001C6CB1">
        <w:rPr>
          <w:sz w:val="28"/>
          <w:szCs w:val="28"/>
          <w:lang w:val="es-ES"/>
        </w:rPr>
        <w:br/>
      </w:r>
      <w:r w:rsidRPr="001C6CB1">
        <w:rPr>
          <w:sz w:val="28"/>
          <w:szCs w:val="28"/>
          <w:lang w:val="es-ES"/>
        </w:rPr>
        <w:t>Estudio 3 de Radiocomunicaciones</w:t>
      </w:r>
    </w:p>
    <w:p w:rsidR="00B2783D" w:rsidRPr="00B2783D" w:rsidRDefault="00B2783D" w:rsidP="00F95D04">
      <w:pPr>
        <w:spacing w:after="480"/>
        <w:jc w:val="center"/>
        <w:rPr>
          <w:lang w:val="es-ES"/>
        </w:rPr>
      </w:pPr>
      <w:r w:rsidRPr="00B2783D">
        <w:rPr>
          <w:lang w:val="es-ES"/>
        </w:rPr>
        <w:t>(Ginebra, 30 de marzo de 2017, a las 09.30 horas)</w:t>
      </w:r>
    </w:p>
    <w:p w:rsidR="00B2783D" w:rsidRPr="00B2783D" w:rsidRDefault="00B2783D" w:rsidP="00F95D04">
      <w:pPr>
        <w:pStyle w:val="enumlev1"/>
        <w:rPr>
          <w:lang w:val="es-ES"/>
        </w:rPr>
      </w:pPr>
      <w:r w:rsidRPr="0017456E">
        <w:rPr>
          <w:b/>
          <w:bCs/>
          <w:lang w:val="es-ES"/>
        </w:rPr>
        <w:t>1</w:t>
      </w:r>
      <w:r w:rsidRPr="00B2783D">
        <w:rPr>
          <w:lang w:val="es-ES"/>
        </w:rPr>
        <w:tab/>
        <w:t>Observaciones preliminares</w:t>
      </w:r>
    </w:p>
    <w:p w:rsidR="00B2783D" w:rsidRPr="00B2783D" w:rsidRDefault="00B2783D" w:rsidP="0017456E">
      <w:pPr>
        <w:pStyle w:val="enumlev2"/>
        <w:tabs>
          <w:tab w:val="clear" w:pos="1191"/>
          <w:tab w:val="left" w:pos="1560"/>
        </w:tabs>
        <w:ind w:left="1361" w:hanging="567"/>
        <w:rPr>
          <w:lang w:val="es-ES"/>
        </w:rPr>
      </w:pPr>
      <w:r w:rsidRPr="00CE7398">
        <w:rPr>
          <w:b/>
          <w:bCs/>
          <w:lang w:val="es-ES"/>
        </w:rPr>
        <w:t>1.1</w:t>
      </w:r>
      <w:r w:rsidRPr="00B2783D">
        <w:rPr>
          <w:lang w:val="es-ES"/>
        </w:rPr>
        <w:tab/>
        <w:t>Director de la BR</w:t>
      </w:r>
    </w:p>
    <w:p w:rsidR="00B2783D" w:rsidRPr="00B2783D" w:rsidRDefault="00B2783D" w:rsidP="0017456E">
      <w:pPr>
        <w:pStyle w:val="enumlev2"/>
        <w:tabs>
          <w:tab w:val="clear" w:pos="1191"/>
          <w:tab w:val="left" w:pos="1560"/>
        </w:tabs>
        <w:ind w:left="1361" w:hanging="567"/>
        <w:rPr>
          <w:lang w:val="es-ES"/>
        </w:rPr>
      </w:pPr>
      <w:r w:rsidRPr="00CE7398">
        <w:rPr>
          <w:b/>
          <w:bCs/>
          <w:lang w:val="es-ES"/>
        </w:rPr>
        <w:t>1.2</w:t>
      </w:r>
      <w:r w:rsidRPr="00B2783D">
        <w:rPr>
          <w:lang w:val="es-ES"/>
        </w:rPr>
        <w:tab/>
        <w:t>Presidente</w:t>
      </w:r>
    </w:p>
    <w:p w:rsidR="00B2783D" w:rsidRPr="00B2783D" w:rsidRDefault="00B2783D" w:rsidP="0017456E">
      <w:pPr>
        <w:pStyle w:val="enumlev1"/>
        <w:rPr>
          <w:lang w:val="es-ES"/>
        </w:rPr>
      </w:pPr>
      <w:r w:rsidRPr="0017456E">
        <w:rPr>
          <w:b/>
          <w:bCs/>
          <w:lang w:val="es-ES"/>
        </w:rPr>
        <w:t>2</w:t>
      </w:r>
      <w:r w:rsidRPr="00B2783D">
        <w:rPr>
          <w:lang w:val="es-ES"/>
        </w:rPr>
        <w:tab/>
        <w:t>Aprobación del orden del día</w:t>
      </w:r>
    </w:p>
    <w:p w:rsidR="00B2783D" w:rsidRPr="00B2783D" w:rsidRDefault="00B2783D" w:rsidP="0017456E">
      <w:pPr>
        <w:pStyle w:val="enumlev1"/>
        <w:rPr>
          <w:lang w:val="es-ES"/>
        </w:rPr>
      </w:pPr>
      <w:r w:rsidRPr="0017456E">
        <w:rPr>
          <w:b/>
          <w:bCs/>
          <w:lang w:val="es-ES"/>
        </w:rPr>
        <w:t>3</w:t>
      </w:r>
      <w:r w:rsidRPr="00B2783D">
        <w:rPr>
          <w:lang w:val="es-ES"/>
        </w:rPr>
        <w:tab/>
        <w:t>Examen de los resultados de los Grupos de Trabajo</w:t>
      </w:r>
    </w:p>
    <w:p w:rsidR="00B2783D" w:rsidRPr="00B2783D" w:rsidRDefault="00B2783D" w:rsidP="0017456E">
      <w:pPr>
        <w:pStyle w:val="enumlev2"/>
        <w:tabs>
          <w:tab w:val="clear" w:pos="1191"/>
          <w:tab w:val="left" w:pos="1560"/>
        </w:tabs>
        <w:ind w:left="1361" w:hanging="567"/>
        <w:rPr>
          <w:lang w:val="es-ES"/>
        </w:rPr>
      </w:pPr>
      <w:r w:rsidRPr="00CE7398">
        <w:rPr>
          <w:b/>
          <w:bCs/>
          <w:lang w:val="es-ES"/>
        </w:rPr>
        <w:t>3.1</w:t>
      </w:r>
      <w:r w:rsidRPr="00B2783D">
        <w:rPr>
          <w:lang w:val="es-ES"/>
        </w:rPr>
        <w:tab/>
        <w:t>Grupo de Trabajo 3J</w:t>
      </w:r>
    </w:p>
    <w:p w:rsidR="00B2783D" w:rsidRPr="00B2783D" w:rsidRDefault="00B2783D" w:rsidP="0017456E">
      <w:pPr>
        <w:pStyle w:val="enumlev2"/>
        <w:tabs>
          <w:tab w:val="clear" w:pos="1191"/>
          <w:tab w:val="left" w:pos="1560"/>
        </w:tabs>
        <w:ind w:left="1361" w:hanging="567"/>
        <w:rPr>
          <w:lang w:val="es-ES"/>
        </w:rPr>
      </w:pPr>
      <w:r w:rsidRPr="00CE7398">
        <w:rPr>
          <w:b/>
          <w:bCs/>
          <w:lang w:val="es-ES"/>
        </w:rPr>
        <w:t>3.2</w:t>
      </w:r>
      <w:r w:rsidRPr="00B2783D">
        <w:rPr>
          <w:lang w:val="es-ES"/>
        </w:rPr>
        <w:tab/>
        <w:t>Grupo de Trabajo 3K</w:t>
      </w:r>
    </w:p>
    <w:p w:rsidR="00B2783D" w:rsidRPr="00B2783D" w:rsidRDefault="00B2783D" w:rsidP="0017456E">
      <w:pPr>
        <w:pStyle w:val="enumlev2"/>
        <w:tabs>
          <w:tab w:val="clear" w:pos="1191"/>
          <w:tab w:val="left" w:pos="1560"/>
        </w:tabs>
        <w:ind w:left="1361" w:hanging="567"/>
        <w:rPr>
          <w:lang w:val="es-ES"/>
        </w:rPr>
      </w:pPr>
      <w:r w:rsidRPr="00CE7398">
        <w:rPr>
          <w:b/>
          <w:bCs/>
          <w:lang w:val="es-ES"/>
        </w:rPr>
        <w:t>3.3</w:t>
      </w:r>
      <w:r w:rsidRPr="00B2783D">
        <w:rPr>
          <w:lang w:val="es-ES"/>
        </w:rPr>
        <w:tab/>
        <w:t>Grupo de Trabajo 3M</w:t>
      </w:r>
    </w:p>
    <w:p w:rsidR="00B2783D" w:rsidRPr="00B2783D" w:rsidRDefault="00B2783D" w:rsidP="0017456E">
      <w:pPr>
        <w:pStyle w:val="enumlev1"/>
        <w:rPr>
          <w:lang w:val="es-ES"/>
        </w:rPr>
      </w:pPr>
      <w:r w:rsidRPr="0017456E">
        <w:rPr>
          <w:b/>
          <w:bCs/>
          <w:lang w:val="es-ES"/>
        </w:rPr>
        <w:t>4</w:t>
      </w:r>
      <w:r w:rsidRPr="00B2783D">
        <w:rPr>
          <w:lang w:val="es-ES"/>
        </w:rPr>
        <w:tab/>
        <w:t>Examen de otras contribuciones (de existir)</w:t>
      </w:r>
    </w:p>
    <w:p w:rsidR="00B2783D" w:rsidRPr="00B2783D" w:rsidRDefault="00B2783D" w:rsidP="0017456E">
      <w:pPr>
        <w:pStyle w:val="enumlev1"/>
        <w:rPr>
          <w:lang w:val="es-ES"/>
        </w:rPr>
      </w:pPr>
      <w:r w:rsidRPr="0017456E">
        <w:rPr>
          <w:b/>
          <w:bCs/>
          <w:lang w:val="es-ES"/>
        </w:rPr>
        <w:t>5</w:t>
      </w:r>
      <w:r w:rsidRPr="00B2783D">
        <w:rPr>
          <w:lang w:val="es-ES"/>
        </w:rPr>
        <w:tab/>
        <w:t>Consideración de Recomendaciones nuevas y revisadas</w:t>
      </w:r>
    </w:p>
    <w:p w:rsidR="00B2783D" w:rsidRPr="00B2783D" w:rsidRDefault="00B2783D" w:rsidP="0017456E">
      <w:pPr>
        <w:pStyle w:val="enumlev2"/>
        <w:tabs>
          <w:tab w:val="clear" w:pos="1191"/>
          <w:tab w:val="left" w:pos="1560"/>
        </w:tabs>
        <w:ind w:left="1361" w:hanging="567"/>
        <w:rPr>
          <w:lang w:val="es-ES"/>
        </w:rPr>
      </w:pPr>
      <w:r w:rsidRPr="0017456E">
        <w:rPr>
          <w:b/>
          <w:bCs/>
          <w:lang w:val="es-ES"/>
        </w:rPr>
        <w:t>5.1</w:t>
      </w:r>
      <w:r w:rsidRPr="00B2783D">
        <w:rPr>
          <w:lang w:val="es-ES"/>
        </w:rPr>
        <w:tab/>
        <w:t>Recomendaciones en las que no se indica la intención de solicitar su adopc</w:t>
      </w:r>
      <w:r w:rsidR="00391BA5">
        <w:rPr>
          <w:lang w:val="es-ES"/>
        </w:rPr>
        <w:t xml:space="preserve">ión (ver Resolución UIT-R 1-7, </w:t>
      </w:r>
      <w:r w:rsidRPr="00B2783D">
        <w:rPr>
          <w:lang w:val="es-ES"/>
        </w:rPr>
        <w:t>§ A2.6.2.2.2, A2.6.2.2.3 y A2.6.2.4)</w:t>
      </w:r>
    </w:p>
    <w:p w:rsidR="00B2783D" w:rsidRPr="00B2783D" w:rsidRDefault="00B2783D" w:rsidP="00F95D04">
      <w:pPr>
        <w:pStyle w:val="enumlev3"/>
        <w:tabs>
          <w:tab w:val="clear" w:pos="794"/>
          <w:tab w:val="clear" w:pos="1191"/>
          <w:tab w:val="clear" w:pos="1588"/>
          <w:tab w:val="clear" w:pos="1985"/>
          <w:tab w:val="left" w:pos="1418"/>
        </w:tabs>
        <w:ind w:left="1939" w:hanging="567"/>
        <w:rPr>
          <w:lang w:val="es-ES"/>
        </w:rPr>
      </w:pPr>
      <w:r w:rsidRPr="00B2783D">
        <w:rPr>
          <w:lang w:val="es-ES"/>
        </w:rPr>
        <w:t>–</w:t>
      </w:r>
      <w:r w:rsidRPr="00B2783D">
        <w:rPr>
          <w:lang w:val="es-ES"/>
        </w:rPr>
        <w:tab/>
        <w:t>Decisión sobre el posible procedimiento de aprobación que debe seguirse</w:t>
      </w:r>
    </w:p>
    <w:p w:rsidR="00B2783D" w:rsidRPr="00B2783D" w:rsidRDefault="00B2783D" w:rsidP="0017456E">
      <w:pPr>
        <w:pStyle w:val="enumlev1"/>
        <w:rPr>
          <w:lang w:val="es-ES"/>
        </w:rPr>
      </w:pPr>
      <w:r w:rsidRPr="0017456E">
        <w:rPr>
          <w:b/>
          <w:bCs/>
          <w:lang w:val="es-ES"/>
        </w:rPr>
        <w:t>6</w:t>
      </w:r>
      <w:r w:rsidRPr="00B2783D">
        <w:rPr>
          <w:lang w:val="es-ES"/>
        </w:rPr>
        <w:tab/>
        <w:t>Examen de Informes nuevos y revisados</w:t>
      </w:r>
    </w:p>
    <w:p w:rsidR="00B2783D" w:rsidRPr="00B2783D" w:rsidRDefault="00B2783D" w:rsidP="0017456E">
      <w:pPr>
        <w:pStyle w:val="enumlev1"/>
        <w:rPr>
          <w:lang w:val="es-ES"/>
        </w:rPr>
      </w:pPr>
      <w:r w:rsidRPr="0017456E">
        <w:rPr>
          <w:b/>
          <w:bCs/>
          <w:lang w:val="es-ES"/>
        </w:rPr>
        <w:t>7</w:t>
      </w:r>
      <w:r w:rsidRPr="00B2783D">
        <w:rPr>
          <w:lang w:val="es-ES"/>
        </w:rPr>
        <w:tab/>
        <w:t>Examen de Cuestiones nuevas y revisadas</w:t>
      </w:r>
    </w:p>
    <w:p w:rsidR="00B2783D" w:rsidRPr="00B2783D" w:rsidRDefault="00B2783D" w:rsidP="0017456E">
      <w:pPr>
        <w:pStyle w:val="enumlev1"/>
        <w:rPr>
          <w:lang w:val="es-ES"/>
        </w:rPr>
      </w:pPr>
      <w:r w:rsidRPr="0017456E">
        <w:rPr>
          <w:b/>
          <w:bCs/>
          <w:lang w:val="es-ES"/>
        </w:rPr>
        <w:t>8</w:t>
      </w:r>
      <w:r w:rsidRPr="00B2783D">
        <w:rPr>
          <w:lang w:val="es-ES"/>
        </w:rPr>
        <w:tab/>
        <w:t>Supresión de Recomendaciones, Informes y Cuestiones</w:t>
      </w:r>
    </w:p>
    <w:p w:rsidR="00B2783D" w:rsidRPr="00B2783D" w:rsidRDefault="00B2783D" w:rsidP="0017456E">
      <w:pPr>
        <w:pStyle w:val="enumlev1"/>
        <w:rPr>
          <w:lang w:val="es-ES"/>
        </w:rPr>
      </w:pPr>
      <w:r w:rsidRPr="0017456E">
        <w:rPr>
          <w:b/>
          <w:bCs/>
          <w:lang w:val="es-ES"/>
        </w:rPr>
        <w:t>9</w:t>
      </w:r>
      <w:r w:rsidRPr="00B2783D">
        <w:rPr>
          <w:lang w:val="es-ES"/>
        </w:rPr>
        <w:tab/>
        <w:t>Examen de otras contribuciones</w:t>
      </w:r>
    </w:p>
    <w:p w:rsidR="00B2783D" w:rsidRPr="00B2783D" w:rsidRDefault="00B2783D" w:rsidP="0017456E">
      <w:pPr>
        <w:pStyle w:val="enumlev1"/>
        <w:rPr>
          <w:lang w:val="es-ES"/>
        </w:rPr>
      </w:pPr>
      <w:r w:rsidRPr="0017456E">
        <w:rPr>
          <w:b/>
          <w:bCs/>
          <w:lang w:val="es-ES"/>
        </w:rPr>
        <w:t>10</w:t>
      </w:r>
      <w:r w:rsidRPr="00B2783D">
        <w:rPr>
          <w:lang w:val="es-ES"/>
        </w:rPr>
        <w:tab/>
        <w:t>Situación en que se encuentran los Manuales, Cuestiones, Recomendaciones, Informes, Opiniones, Resoluciones y Decisiones</w:t>
      </w:r>
    </w:p>
    <w:p w:rsidR="00B2783D" w:rsidRPr="00B2783D" w:rsidRDefault="00B2783D" w:rsidP="0017456E">
      <w:pPr>
        <w:pStyle w:val="enumlev1"/>
        <w:rPr>
          <w:lang w:val="es-ES"/>
        </w:rPr>
      </w:pPr>
      <w:r w:rsidRPr="0017456E">
        <w:rPr>
          <w:b/>
          <w:bCs/>
          <w:lang w:val="es-ES"/>
        </w:rPr>
        <w:t>11</w:t>
      </w:r>
      <w:r w:rsidRPr="00B2783D">
        <w:rPr>
          <w:lang w:val="es-ES"/>
        </w:rPr>
        <w:tab/>
        <w:t>Coordinación con otras Comisiones de Estudio y organizaciones internacionales</w:t>
      </w:r>
    </w:p>
    <w:p w:rsidR="00B2783D" w:rsidRPr="00B2783D" w:rsidRDefault="00B2783D" w:rsidP="0017456E">
      <w:pPr>
        <w:pStyle w:val="enumlev1"/>
        <w:rPr>
          <w:lang w:val="es-ES"/>
        </w:rPr>
      </w:pPr>
      <w:r w:rsidRPr="0017456E">
        <w:rPr>
          <w:b/>
          <w:bCs/>
          <w:lang w:val="es-ES"/>
        </w:rPr>
        <w:t>12</w:t>
      </w:r>
      <w:r w:rsidRPr="00B2783D">
        <w:rPr>
          <w:lang w:val="es-ES"/>
        </w:rPr>
        <w:tab/>
        <w:t>Calendario de reuniones</w:t>
      </w:r>
    </w:p>
    <w:p w:rsidR="00B2783D" w:rsidRPr="00B2783D" w:rsidRDefault="00B2783D" w:rsidP="0017456E">
      <w:pPr>
        <w:pStyle w:val="enumlev1"/>
        <w:rPr>
          <w:lang w:val="es-ES"/>
        </w:rPr>
      </w:pPr>
      <w:r w:rsidRPr="0017456E">
        <w:rPr>
          <w:b/>
          <w:bCs/>
          <w:lang w:val="es-ES"/>
        </w:rPr>
        <w:t>13</w:t>
      </w:r>
      <w:r w:rsidRPr="00B2783D">
        <w:rPr>
          <w:lang w:val="es-ES"/>
        </w:rPr>
        <w:tab/>
        <w:t>Otros asuntos</w:t>
      </w:r>
    </w:p>
    <w:p w:rsidR="0017456E" w:rsidRDefault="00471EE0" w:rsidP="0017456E">
      <w:pPr>
        <w:tabs>
          <w:tab w:val="clear" w:pos="794"/>
          <w:tab w:val="clear" w:pos="1191"/>
          <w:tab w:val="clear" w:pos="1588"/>
          <w:tab w:val="clear" w:pos="1985"/>
          <w:tab w:val="left" w:pos="6804"/>
          <w:tab w:val="left" w:pos="7371"/>
        </w:tabs>
        <w:spacing w:before="1200"/>
        <w:jc w:val="left"/>
        <w:rPr>
          <w:lang w:val="es-ES"/>
        </w:rPr>
      </w:pPr>
      <w:r>
        <w:rPr>
          <w:lang w:val="es-ES"/>
        </w:rPr>
        <w:tab/>
      </w:r>
      <w:r w:rsidR="00B2783D" w:rsidRPr="00B2783D">
        <w:rPr>
          <w:lang w:val="es-ES"/>
        </w:rPr>
        <w:t>C. WILSON</w:t>
      </w:r>
    </w:p>
    <w:p w:rsidR="00B2783D" w:rsidRDefault="0017456E" w:rsidP="0017456E">
      <w:pPr>
        <w:tabs>
          <w:tab w:val="clear" w:pos="794"/>
          <w:tab w:val="clear" w:pos="1191"/>
          <w:tab w:val="clear" w:pos="1588"/>
          <w:tab w:val="clear" w:pos="1985"/>
          <w:tab w:val="left" w:pos="5529"/>
        </w:tabs>
        <w:spacing w:before="0"/>
        <w:ind w:left="6480" w:hanging="6480"/>
        <w:jc w:val="left"/>
        <w:rPr>
          <w:lang w:val="es-ES"/>
        </w:rPr>
      </w:pPr>
      <w:r>
        <w:rPr>
          <w:lang w:val="es-ES"/>
        </w:rPr>
        <w:tab/>
      </w:r>
      <w:r w:rsidR="00B2783D" w:rsidRPr="00B2783D">
        <w:rPr>
          <w:lang w:val="es-ES"/>
        </w:rPr>
        <w:t xml:space="preserve">Presidente de la Comisión de Estudio 3 </w:t>
      </w:r>
      <w:r w:rsidR="008A4B64">
        <w:rPr>
          <w:lang w:val="es-ES"/>
        </w:rPr>
        <w:br/>
      </w:r>
      <w:r w:rsidR="00B2783D" w:rsidRPr="00B2783D">
        <w:rPr>
          <w:lang w:val="es-ES"/>
        </w:rPr>
        <w:t>de Radiocomunicaciones</w:t>
      </w:r>
    </w:p>
    <w:p w:rsidR="00B2783D" w:rsidRDefault="00B2783D" w:rsidP="00B2783D">
      <w:pPr>
        <w:rPr>
          <w:lang w:val="es-ES"/>
        </w:rPr>
      </w:pPr>
      <w:r>
        <w:rPr>
          <w:lang w:val="es-ES"/>
        </w:rPr>
        <w:br w:type="page"/>
      </w:r>
    </w:p>
    <w:p w:rsidR="00B2783D" w:rsidRPr="001C6CB1" w:rsidRDefault="00B2783D" w:rsidP="001C6CB1">
      <w:pPr>
        <w:pStyle w:val="AnnexNoTitle"/>
        <w:rPr>
          <w:sz w:val="28"/>
          <w:szCs w:val="28"/>
          <w:lang w:val="es-ES"/>
        </w:rPr>
      </w:pPr>
      <w:r w:rsidRPr="001C6CB1">
        <w:rPr>
          <w:sz w:val="28"/>
          <w:szCs w:val="28"/>
          <w:lang w:val="es-ES"/>
        </w:rPr>
        <w:lastRenderedPageBreak/>
        <w:t>Anexo 2</w:t>
      </w:r>
      <w:r w:rsidR="008A4B64" w:rsidRPr="001C6CB1">
        <w:rPr>
          <w:sz w:val="28"/>
          <w:szCs w:val="28"/>
          <w:lang w:val="es-ES"/>
        </w:rPr>
        <w:br/>
      </w:r>
      <w:r w:rsidR="008A4B64" w:rsidRPr="001C6CB1">
        <w:rPr>
          <w:sz w:val="28"/>
          <w:szCs w:val="28"/>
          <w:lang w:val="es-ES"/>
        </w:rPr>
        <w:br/>
      </w:r>
      <w:r w:rsidRPr="001C6CB1">
        <w:rPr>
          <w:sz w:val="28"/>
          <w:szCs w:val="28"/>
          <w:lang w:val="es-ES"/>
        </w:rPr>
        <w:t xml:space="preserve">Temas que deben considerarse en las reuniones de los Grupos de Trabajo </w:t>
      </w:r>
      <w:proofErr w:type="spellStart"/>
      <w:r w:rsidRPr="001C6CB1">
        <w:rPr>
          <w:sz w:val="28"/>
          <w:szCs w:val="28"/>
          <w:lang w:val="es-ES"/>
        </w:rPr>
        <w:t>3J</w:t>
      </w:r>
      <w:proofErr w:type="spellEnd"/>
      <w:r w:rsidRPr="001C6CB1">
        <w:rPr>
          <w:sz w:val="28"/>
          <w:szCs w:val="28"/>
          <w:lang w:val="es-ES"/>
        </w:rPr>
        <w:t xml:space="preserve">, </w:t>
      </w:r>
      <w:r w:rsidR="001C6CB1">
        <w:rPr>
          <w:sz w:val="28"/>
          <w:szCs w:val="28"/>
          <w:lang w:val="es-ES"/>
        </w:rPr>
        <w:br/>
      </w:r>
      <w:proofErr w:type="spellStart"/>
      <w:r w:rsidRPr="001C6CB1">
        <w:rPr>
          <w:sz w:val="28"/>
          <w:szCs w:val="28"/>
          <w:lang w:val="es-ES"/>
        </w:rPr>
        <w:t>3K</w:t>
      </w:r>
      <w:proofErr w:type="spellEnd"/>
      <w:r w:rsidRPr="001C6CB1">
        <w:rPr>
          <w:sz w:val="28"/>
          <w:szCs w:val="28"/>
          <w:lang w:val="es-ES"/>
        </w:rPr>
        <w:t xml:space="preserve"> y </w:t>
      </w:r>
      <w:proofErr w:type="spellStart"/>
      <w:r w:rsidRPr="001C6CB1">
        <w:rPr>
          <w:sz w:val="28"/>
          <w:szCs w:val="28"/>
          <w:lang w:val="es-ES"/>
        </w:rPr>
        <w:t>3M</w:t>
      </w:r>
      <w:proofErr w:type="spellEnd"/>
      <w:r w:rsidRPr="001C6CB1">
        <w:rPr>
          <w:sz w:val="28"/>
          <w:szCs w:val="28"/>
          <w:lang w:val="es-ES"/>
        </w:rPr>
        <w:t xml:space="preserve"> que se celebren inmediatamente antes de la reunión de la Comisión de Estudio 3 y para los cuales pueden elaborarse proyectos de Recomendaciones</w:t>
      </w:r>
    </w:p>
    <w:p w:rsidR="00B2783D" w:rsidRPr="00B2783D" w:rsidRDefault="00B2783D" w:rsidP="00135321">
      <w:pPr>
        <w:pStyle w:val="Title4"/>
        <w:spacing w:before="360" w:after="240"/>
        <w:rPr>
          <w:lang w:val="es-ES"/>
        </w:rPr>
      </w:pPr>
      <w:r w:rsidRPr="00B2783D">
        <w:rPr>
          <w:lang w:val="es-ES"/>
        </w:rPr>
        <w:t>Grupo de Trabajo 3J</w:t>
      </w:r>
    </w:p>
    <w:p w:rsidR="00B2783D" w:rsidRPr="00B2783D" w:rsidRDefault="00B2783D" w:rsidP="008A4B64">
      <w:pPr>
        <w:pStyle w:val="enumlev1"/>
        <w:rPr>
          <w:lang w:val="es-ES"/>
        </w:rPr>
      </w:pPr>
      <w:r w:rsidRPr="00B2783D">
        <w:rPr>
          <w:lang w:val="es-ES"/>
        </w:rPr>
        <w:t>–</w:t>
      </w:r>
      <w:r w:rsidRPr="00B2783D">
        <w:rPr>
          <w:lang w:val="es-ES"/>
        </w:rPr>
        <w:tab/>
        <w:t xml:space="preserve">Proyecto de revisión de la Recomendación UIT-R P.837-6 – Características de la precipitación para establecer modelos de propagación (Anexo 1 al Documento </w:t>
      </w:r>
      <w:hyperlink r:id="rId16" w:history="1">
        <w:proofErr w:type="spellStart"/>
        <w:r w:rsidRPr="008A4B64">
          <w:rPr>
            <w:rStyle w:val="Hyperlink"/>
            <w:lang w:val="es-ES"/>
          </w:rPr>
          <w:t>3J</w:t>
        </w:r>
        <w:proofErr w:type="spellEnd"/>
        <w:r w:rsidRPr="008A4B64">
          <w:rPr>
            <w:rStyle w:val="Hyperlink"/>
            <w:lang w:val="es-ES"/>
          </w:rPr>
          <w:t>/65</w:t>
        </w:r>
      </w:hyperlink>
      <w:r w:rsidR="00417B8F">
        <w:rPr>
          <w:lang w:val="es-ES"/>
        </w:rPr>
        <w:t>)</w:t>
      </w:r>
    </w:p>
    <w:p w:rsidR="00B2783D" w:rsidRPr="00B2783D" w:rsidRDefault="00B2783D" w:rsidP="005B1F49">
      <w:pPr>
        <w:pStyle w:val="enumlev1"/>
        <w:rPr>
          <w:lang w:val="es-ES"/>
        </w:rPr>
      </w:pPr>
      <w:r w:rsidRPr="00B2783D">
        <w:rPr>
          <w:lang w:val="es-ES"/>
        </w:rPr>
        <w:t>–</w:t>
      </w:r>
      <w:r w:rsidRPr="00B2783D">
        <w:rPr>
          <w:lang w:val="es-ES"/>
        </w:rPr>
        <w:tab/>
        <w:t>Documento de trabajo con miras a un anteproyecto de revisión de la Recomendación</w:t>
      </w:r>
      <w:r w:rsidR="005B1F49">
        <w:rPr>
          <w:lang w:val="es-ES"/>
        </w:rPr>
        <w:t> </w:t>
      </w:r>
      <w:r w:rsidRPr="00B2783D">
        <w:rPr>
          <w:lang w:val="es-ES"/>
        </w:rPr>
        <w:t>UIT</w:t>
      </w:r>
      <w:r w:rsidR="008A4B64">
        <w:rPr>
          <w:lang w:val="es-ES"/>
        </w:rPr>
        <w:noBreakHyphen/>
      </w:r>
      <w:r w:rsidRPr="00B2783D">
        <w:rPr>
          <w:lang w:val="es-ES"/>
        </w:rPr>
        <w:t>R</w:t>
      </w:r>
      <w:r w:rsidR="005B1F49">
        <w:rPr>
          <w:lang w:val="es-ES"/>
        </w:rPr>
        <w:t> </w:t>
      </w:r>
      <w:r w:rsidRPr="00B2783D">
        <w:rPr>
          <w:lang w:val="es-ES"/>
        </w:rPr>
        <w:t>P.1510-0 – Temperatur</w:t>
      </w:r>
      <w:r w:rsidR="0017456E">
        <w:rPr>
          <w:lang w:val="es-ES"/>
        </w:rPr>
        <w:t xml:space="preserve">a media anual en la superficie </w:t>
      </w:r>
      <w:r w:rsidRPr="00B2783D">
        <w:rPr>
          <w:lang w:val="es-ES"/>
        </w:rPr>
        <w:t xml:space="preserve">(Anexo 2 al Documento </w:t>
      </w:r>
      <w:hyperlink r:id="rId17" w:history="1">
        <w:proofErr w:type="spellStart"/>
        <w:r w:rsidR="008A4B64" w:rsidRPr="008A4B64">
          <w:rPr>
            <w:rStyle w:val="Hyperlink"/>
            <w:lang w:val="es-ES"/>
          </w:rPr>
          <w:t>3J</w:t>
        </w:r>
        <w:proofErr w:type="spellEnd"/>
        <w:r w:rsidR="008A4B64" w:rsidRPr="008A4B64">
          <w:rPr>
            <w:rStyle w:val="Hyperlink"/>
            <w:lang w:val="es-ES"/>
          </w:rPr>
          <w:t>/65</w:t>
        </w:r>
      </w:hyperlink>
      <w:r w:rsidR="00417B8F">
        <w:rPr>
          <w:lang w:val="es-ES"/>
        </w:rPr>
        <w:t>)</w:t>
      </w:r>
    </w:p>
    <w:p w:rsidR="00B2783D" w:rsidRPr="00B2783D" w:rsidRDefault="00B2783D" w:rsidP="008A4B64">
      <w:pPr>
        <w:pStyle w:val="enumlev1"/>
        <w:rPr>
          <w:lang w:val="es-ES"/>
        </w:rPr>
      </w:pPr>
      <w:r w:rsidRPr="00B2783D">
        <w:rPr>
          <w:lang w:val="es-ES"/>
        </w:rPr>
        <w:t>–</w:t>
      </w:r>
      <w:r w:rsidRPr="00B2783D">
        <w:rPr>
          <w:lang w:val="es-ES"/>
        </w:rPr>
        <w:tab/>
        <w:t xml:space="preserve">Anteproyecto de revisión de la Recomendación UIT-R P.2040-1 – Efectos de los materiales y estructuras de construcción en la propagación de las ondas radioeléctricas por encima de unos 100 MHz (Anexo 3 al Documento </w:t>
      </w:r>
      <w:hyperlink r:id="rId18" w:history="1">
        <w:proofErr w:type="spellStart"/>
        <w:r w:rsidR="008A4B64" w:rsidRPr="008A4B64">
          <w:rPr>
            <w:rStyle w:val="Hyperlink"/>
            <w:lang w:val="es-ES"/>
          </w:rPr>
          <w:t>3J</w:t>
        </w:r>
        <w:proofErr w:type="spellEnd"/>
        <w:r w:rsidR="008A4B64" w:rsidRPr="008A4B64">
          <w:rPr>
            <w:rStyle w:val="Hyperlink"/>
            <w:lang w:val="es-ES"/>
          </w:rPr>
          <w:t>/65</w:t>
        </w:r>
      </w:hyperlink>
      <w:r w:rsidR="00417B8F">
        <w:rPr>
          <w:lang w:val="es-ES"/>
        </w:rPr>
        <w:t>)</w:t>
      </w:r>
    </w:p>
    <w:p w:rsidR="00B2783D" w:rsidRPr="00B2783D" w:rsidRDefault="00B2783D" w:rsidP="005B1F49">
      <w:pPr>
        <w:pStyle w:val="enumlev1"/>
        <w:rPr>
          <w:lang w:val="es-ES"/>
        </w:rPr>
      </w:pPr>
      <w:r w:rsidRPr="00B2783D">
        <w:rPr>
          <w:lang w:val="es-ES"/>
        </w:rPr>
        <w:t>–</w:t>
      </w:r>
      <w:r w:rsidRPr="00B2783D">
        <w:rPr>
          <w:lang w:val="es-ES"/>
        </w:rPr>
        <w:tab/>
        <w:t>Documento de trabajo con miras a un anteproyecto de revisión de la Recomendación</w:t>
      </w:r>
      <w:r w:rsidR="005B1F49">
        <w:rPr>
          <w:lang w:val="es-ES"/>
        </w:rPr>
        <w:t> </w:t>
      </w:r>
      <w:r w:rsidRPr="00B2783D">
        <w:rPr>
          <w:lang w:val="es-ES"/>
        </w:rPr>
        <w:t>UIT</w:t>
      </w:r>
      <w:r w:rsidR="008A4B64">
        <w:rPr>
          <w:lang w:val="es-ES"/>
        </w:rPr>
        <w:noBreakHyphen/>
      </w:r>
      <w:r w:rsidRPr="00B2783D">
        <w:rPr>
          <w:lang w:val="es-ES"/>
        </w:rPr>
        <w:t>R</w:t>
      </w:r>
      <w:r w:rsidR="005B1F49">
        <w:rPr>
          <w:lang w:val="es-ES"/>
        </w:rPr>
        <w:t> </w:t>
      </w:r>
      <w:r w:rsidRPr="00B2783D">
        <w:rPr>
          <w:lang w:val="es-ES"/>
        </w:rPr>
        <w:t xml:space="preserve">P.527-3 – Características eléctricas de la superficie de la Tierra </w:t>
      </w:r>
      <w:r w:rsidR="00417B8F">
        <w:rPr>
          <w:lang w:val="es-ES"/>
        </w:rPr>
        <w:br/>
      </w:r>
      <w:r w:rsidRPr="00B2783D">
        <w:rPr>
          <w:lang w:val="es-ES"/>
        </w:rPr>
        <w:t>(Anexo 4 al Documento</w:t>
      </w:r>
      <w:r w:rsidR="0017456E">
        <w:rPr>
          <w:lang w:val="es-ES"/>
        </w:rPr>
        <w:t> </w:t>
      </w:r>
      <w:proofErr w:type="spellStart"/>
      <w:r w:rsidR="001C6CB1">
        <w:fldChar w:fldCharType="begin"/>
      </w:r>
      <w:r w:rsidR="001C6CB1" w:rsidRPr="001C6CB1">
        <w:rPr>
          <w:lang w:val="es-ES_tradnl"/>
        </w:rPr>
        <w:instrText xml:space="preserve"> HYPERLINK "http://www.itu.int/md/R15-WP3J-C-0065/es" </w:instrText>
      </w:r>
      <w:r w:rsidR="001C6CB1">
        <w:fldChar w:fldCharType="separate"/>
      </w:r>
      <w:r w:rsidR="008A4B64" w:rsidRPr="008A4B64">
        <w:rPr>
          <w:rStyle w:val="Hyperlink"/>
          <w:lang w:val="es-ES"/>
        </w:rPr>
        <w:t>3J</w:t>
      </w:r>
      <w:proofErr w:type="spellEnd"/>
      <w:r w:rsidR="008A4B64" w:rsidRPr="008A4B64">
        <w:rPr>
          <w:rStyle w:val="Hyperlink"/>
          <w:lang w:val="es-ES"/>
        </w:rPr>
        <w:t>/65</w:t>
      </w:r>
      <w:r w:rsidR="001C6CB1">
        <w:rPr>
          <w:rStyle w:val="Hyperlink"/>
          <w:lang w:val="es-ES"/>
        </w:rPr>
        <w:fldChar w:fldCharType="end"/>
      </w:r>
      <w:r w:rsidR="00417B8F">
        <w:rPr>
          <w:lang w:val="es-ES"/>
        </w:rPr>
        <w:t>)</w:t>
      </w:r>
    </w:p>
    <w:p w:rsidR="00B2783D" w:rsidRPr="00B2783D" w:rsidRDefault="00B2783D" w:rsidP="005B1F49">
      <w:pPr>
        <w:pStyle w:val="enumlev1"/>
        <w:rPr>
          <w:lang w:val="es-ES"/>
        </w:rPr>
      </w:pPr>
      <w:r w:rsidRPr="00B2783D">
        <w:rPr>
          <w:lang w:val="es-ES"/>
        </w:rPr>
        <w:t>–</w:t>
      </w:r>
      <w:r w:rsidRPr="00B2783D">
        <w:rPr>
          <w:lang w:val="es-ES"/>
        </w:rPr>
        <w:tab/>
        <w:t>Documento de trabajo con miras a un anteproyecto de revisión de la Recomendación</w:t>
      </w:r>
      <w:r w:rsidR="005B1F49">
        <w:rPr>
          <w:lang w:val="es-ES"/>
        </w:rPr>
        <w:t> </w:t>
      </w:r>
      <w:r w:rsidRPr="00B2783D">
        <w:rPr>
          <w:lang w:val="es-ES"/>
        </w:rPr>
        <w:t>UIT</w:t>
      </w:r>
      <w:r w:rsidR="008A4B64">
        <w:rPr>
          <w:lang w:val="es-ES"/>
        </w:rPr>
        <w:noBreakHyphen/>
      </w:r>
      <w:r w:rsidRPr="00B2783D">
        <w:rPr>
          <w:lang w:val="es-ES"/>
        </w:rPr>
        <w:t>R</w:t>
      </w:r>
      <w:r w:rsidR="005B1F49">
        <w:rPr>
          <w:lang w:val="es-ES"/>
        </w:rPr>
        <w:t> </w:t>
      </w:r>
      <w:r w:rsidRPr="00B2783D">
        <w:rPr>
          <w:lang w:val="es-ES"/>
        </w:rPr>
        <w:t xml:space="preserve">P.1407-5 – Propagación por trayectos múltiples y parametrización de sus características (Anexo 5 al Documento </w:t>
      </w:r>
      <w:hyperlink r:id="rId19" w:history="1">
        <w:proofErr w:type="spellStart"/>
        <w:r w:rsidR="008A4B64" w:rsidRPr="008A4B64">
          <w:rPr>
            <w:rStyle w:val="Hyperlink"/>
            <w:lang w:val="es-ES"/>
          </w:rPr>
          <w:t>3J</w:t>
        </w:r>
        <w:proofErr w:type="spellEnd"/>
        <w:r w:rsidR="008A4B64" w:rsidRPr="008A4B64">
          <w:rPr>
            <w:rStyle w:val="Hyperlink"/>
            <w:lang w:val="es-ES"/>
          </w:rPr>
          <w:t>/65</w:t>
        </w:r>
      </w:hyperlink>
      <w:r w:rsidR="00417B8F">
        <w:rPr>
          <w:lang w:val="es-ES"/>
        </w:rPr>
        <w:t>)</w:t>
      </w:r>
    </w:p>
    <w:p w:rsidR="00B2783D" w:rsidRPr="00B2783D" w:rsidRDefault="00B2783D" w:rsidP="008A4B64">
      <w:pPr>
        <w:pStyle w:val="enumlev1"/>
        <w:rPr>
          <w:lang w:val="es-ES"/>
        </w:rPr>
      </w:pPr>
      <w:r w:rsidRPr="00B2783D">
        <w:rPr>
          <w:lang w:val="es-ES"/>
        </w:rPr>
        <w:t>–</w:t>
      </w:r>
      <w:r w:rsidRPr="00B2783D">
        <w:rPr>
          <w:lang w:val="es-ES"/>
        </w:rPr>
        <w:tab/>
        <w:t>Documento de trabajo con miras a un anteproyecto de nueva Recomendación para la predicción de la combinación de atenuaciones debidas al</w:t>
      </w:r>
      <w:r w:rsidR="0017456E">
        <w:rPr>
          <w:lang w:val="es-ES"/>
        </w:rPr>
        <w:t xml:space="preserve"> centelleo de fase atmosférico </w:t>
      </w:r>
      <w:r w:rsidRPr="00B2783D">
        <w:rPr>
          <w:lang w:val="es-ES"/>
        </w:rPr>
        <w:t xml:space="preserve">(Anexo 6 al Documento </w:t>
      </w:r>
      <w:hyperlink r:id="rId20" w:history="1">
        <w:proofErr w:type="spellStart"/>
        <w:r w:rsidR="008A4B64" w:rsidRPr="008A4B64">
          <w:rPr>
            <w:rStyle w:val="Hyperlink"/>
            <w:lang w:val="es-ES"/>
          </w:rPr>
          <w:t>3J</w:t>
        </w:r>
        <w:proofErr w:type="spellEnd"/>
        <w:r w:rsidR="008A4B64" w:rsidRPr="008A4B64">
          <w:rPr>
            <w:rStyle w:val="Hyperlink"/>
            <w:lang w:val="es-ES"/>
          </w:rPr>
          <w:t>/65</w:t>
        </w:r>
      </w:hyperlink>
      <w:r w:rsidR="00417B8F">
        <w:rPr>
          <w:lang w:val="es-ES"/>
        </w:rPr>
        <w:t>)</w:t>
      </w:r>
    </w:p>
    <w:p w:rsidR="00B2783D" w:rsidRPr="00B2783D" w:rsidRDefault="00B2783D" w:rsidP="00135321">
      <w:pPr>
        <w:pStyle w:val="Title4"/>
        <w:spacing w:before="360" w:after="240"/>
        <w:rPr>
          <w:lang w:val="es-ES"/>
        </w:rPr>
      </w:pPr>
      <w:r w:rsidRPr="00B2783D">
        <w:rPr>
          <w:lang w:val="es-ES"/>
        </w:rPr>
        <w:t>Grupo de Trabajo 3K</w:t>
      </w:r>
    </w:p>
    <w:p w:rsidR="00B2783D" w:rsidRPr="00B2783D" w:rsidRDefault="00B2783D" w:rsidP="005B1F49">
      <w:pPr>
        <w:pStyle w:val="enumlev1"/>
        <w:rPr>
          <w:lang w:val="es-ES"/>
        </w:rPr>
      </w:pPr>
      <w:r w:rsidRPr="00B2783D">
        <w:rPr>
          <w:lang w:val="es-ES"/>
        </w:rPr>
        <w:t>–</w:t>
      </w:r>
      <w:r w:rsidRPr="00B2783D">
        <w:rPr>
          <w:lang w:val="es-ES"/>
        </w:rPr>
        <w:tab/>
        <w:t>Documento de trabajo con miras a un anteproyecto de revisión de la Recomendación</w:t>
      </w:r>
      <w:r w:rsidR="005B1F49">
        <w:rPr>
          <w:lang w:val="es-ES"/>
        </w:rPr>
        <w:t> </w:t>
      </w:r>
      <w:r w:rsidRPr="00B2783D">
        <w:rPr>
          <w:lang w:val="es-ES"/>
        </w:rPr>
        <w:t>UIT</w:t>
      </w:r>
      <w:r w:rsidR="008A4B64">
        <w:rPr>
          <w:lang w:val="es-ES"/>
        </w:rPr>
        <w:noBreakHyphen/>
      </w:r>
      <w:r w:rsidRPr="00B2783D">
        <w:rPr>
          <w:lang w:val="es-ES"/>
        </w:rPr>
        <w:t>R</w:t>
      </w:r>
      <w:r w:rsidR="005B1F49">
        <w:rPr>
          <w:lang w:val="es-ES"/>
        </w:rPr>
        <w:t> </w:t>
      </w:r>
      <w:r w:rsidRPr="00B2783D">
        <w:rPr>
          <w:lang w:val="es-ES"/>
        </w:rPr>
        <w:t>P.528-3 – Curvas de propagación para los servicios móvil aeronáutico y de radionavegación aeronáutica que utilizan las bandas de ondas métricas, decimétricas y centimétricas (Anexo</w:t>
      </w:r>
      <w:r w:rsidR="008A4B64">
        <w:rPr>
          <w:lang w:val="es-ES"/>
        </w:rPr>
        <w:t> </w:t>
      </w:r>
      <w:r w:rsidRPr="00B2783D">
        <w:rPr>
          <w:lang w:val="es-ES"/>
        </w:rPr>
        <w:t xml:space="preserve">1 al Documento </w:t>
      </w:r>
      <w:hyperlink r:id="rId21" w:history="1">
        <w:proofErr w:type="spellStart"/>
        <w:r w:rsidRPr="008A4B64">
          <w:rPr>
            <w:rStyle w:val="Hyperlink"/>
            <w:lang w:val="es-ES"/>
          </w:rPr>
          <w:t>3K</w:t>
        </w:r>
        <w:proofErr w:type="spellEnd"/>
        <w:r w:rsidRPr="008A4B64">
          <w:rPr>
            <w:rStyle w:val="Hyperlink"/>
            <w:lang w:val="es-ES"/>
          </w:rPr>
          <w:t>/73</w:t>
        </w:r>
      </w:hyperlink>
      <w:r w:rsidR="00BE74B9">
        <w:rPr>
          <w:lang w:val="es-ES"/>
        </w:rPr>
        <w:t>)</w:t>
      </w:r>
    </w:p>
    <w:p w:rsidR="00B2783D" w:rsidRPr="00B2783D" w:rsidRDefault="00B2783D" w:rsidP="008A4B64">
      <w:pPr>
        <w:pStyle w:val="enumlev1"/>
        <w:rPr>
          <w:lang w:val="es-ES"/>
        </w:rPr>
      </w:pPr>
      <w:r w:rsidRPr="00B2783D">
        <w:rPr>
          <w:lang w:val="es-ES"/>
        </w:rPr>
        <w:t>–</w:t>
      </w:r>
      <w:r w:rsidRPr="00B2783D">
        <w:rPr>
          <w:lang w:val="es-ES"/>
        </w:rPr>
        <w:tab/>
        <w:t>Anteproyecto de revisión de la Recomendación UIT-R P.1546-5 – Métodos de predicción de punto a zona para servicios terrenales en la gama de frecuencias de 30 a 3 000 MHz (Anexo</w:t>
      </w:r>
      <w:r w:rsidR="008A4B64">
        <w:rPr>
          <w:lang w:val="es-ES"/>
        </w:rPr>
        <w:t> </w:t>
      </w:r>
      <w:r w:rsidRPr="00B2783D">
        <w:rPr>
          <w:lang w:val="es-ES"/>
        </w:rPr>
        <w:t xml:space="preserve">2 al Documento </w:t>
      </w:r>
      <w:hyperlink r:id="rId22" w:history="1">
        <w:proofErr w:type="spellStart"/>
        <w:r w:rsidR="008A4B64" w:rsidRPr="008A4B64">
          <w:rPr>
            <w:rStyle w:val="Hyperlink"/>
            <w:lang w:val="es-ES"/>
          </w:rPr>
          <w:t>3K</w:t>
        </w:r>
        <w:proofErr w:type="spellEnd"/>
        <w:r w:rsidR="008A4B64" w:rsidRPr="008A4B64">
          <w:rPr>
            <w:rStyle w:val="Hyperlink"/>
            <w:lang w:val="es-ES"/>
          </w:rPr>
          <w:t>/73</w:t>
        </w:r>
      </w:hyperlink>
      <w:r w:rsidR="00BE74B9">
        <w:rPr>
          <w:lang w:val="es-ES"/>
        </w:rPr>
        <w:t>)</w:t>
      </w:r>
    </w:p>
    <w:p w:rsidR="00B2783D" w:rsidRPr="00B2783D" w:rsidRDefault="00B2783D" w:rsidP="008A4B64">
      <w:pPr>
        <w:pStyle w:val="enumlev1"/>
        <w:rPr>
          <w:lang w:val="es-ES"/>
        </w:rPr>
      </w:pPr>
      <w:r w:rsidRPr="00B2783D">
        <w:rPr>
          <w:lang w:val="es-ES"/>
        </w:rPr>
        <w:t>–</w:t>
      </w:r>
      <w:r w:rsidRPr="00B2783D">
        <w:rPr>
          <w:lang w:val="es-ES"/>
        </w:rPr>
        <w:tab/>
        <w:t xml:space="preserve">Anteproyecto de revisión de la Recomendación UIT-R P.1812-4 – Método de predicción de la propagación específico del trayecto para servicios terrenales punto a zona en las bandas de ondas métricas y decimétricas (Anexo 4 al Documento </w:t>
      </w:r>
      <w:hyperlink r:id="rId23" w:history="1">
        <w:proofErr w:type="spellStart"/>
        <w:r w:rsidR="008A4B64" w:rsidRPr="008A4B64">
          <w:rPr>
            <w:rStyle w:val="Hyperlink"/>
            <w:lang w:val="es-ES"/>
          </w:rPr>
          <w:t>3K</w:t>
        </w:r>
        <w:proofErr w:type="spellEnd"/>
        <w:r w:rsidR="008A4B64" w:rsidRPr="008A4B64">
          <w:rPr>
            <w:rStyle w:val="Hyperlink"/>
            <w:lang w:val="es-ES"/>
          </w:rPr>
          <w:t>/73</w:t>
        </w:r>
      </w:hyperlink>
      <w:r w:rsidR="00BE74B9">
        <w:rPr>
          <w:lang w:val="es-ES"/>
        </w:rPr>
        <w:t>)</w:t>
      </w:r>
    </w:p>
    <w:p w:rsidR="00B2783D" w:rsidRPr="00B2783D" w:rsidRDefault="00B2783D" w:rsidP="005B1F49">
      <w:pPr>
        <w:pStyle w:val="enumlev1"/>
        <w:rPr>
          <w:lang w:val="es-ES"/>
        </w:rPr>
      </w:pPr>
      <w:r w:rsidRPr="00B2783D">
        <w:rPr>
          <w:lang w:val="es-ES"/>
        </w:rPr>
        <w:t>–</w:t>
      </w:r>
      <w:r w:rsidRPr="00B2783D">
        <w:rPr>
          <w:lang w:val="es-ES"/>
        </w:rPr>
        <w:tab/>
        <w:t>Documento de trabajo con miras a un futuro anteproyecto de revisión de la Recomendación</w:t>
      </w:r>
      <w:r w:rsidR="005B1F49">
        <w:rPr>
          <w:lang w:val="es-ES"/>
        </w:rPr>
        <w:t> </w:t>
      </w:r>
      <w:r w:rsidRPr="00B2783D">
        <w:rPr>
          <w:lang w:val="es-ES"/>
        </w:rPr>
        <w:t xml:space="preserve">UIT-R P.1238-8 – Datos de propagación y métodos de predicción para la planificación de sistemas de radiocomunicaciones en interiores y redes radioeléctricas de área local en la gama de frecuencias de </w:t>
      </w:r>
      <w:r w:rsidR="00135321">
        <w:rPr>
          <w:lang w:val="es-ES"/>
        </w:rPr>
        <w:t>3</w:t>
      </w:r>
      <w:r w:rsidRPr="00B2783D">
        <w:rPr>
          <w:lang w:val="es-ES"/>
        </w:rPr>
        <w:t xml:space="preserve">00 MHz a 100 GHz (Anexo 5 al Documento </w:t>
      </w:r>
      <w:hyperlink r:id="rId24" w:history="1">
        <w:proofErr w:type="spellStart"/>
        <w:r w:rsidR="008A4B64" w:rsidRPr="008A4B64">
          <w:rPr>
            <w:rStyle w:val="Hyperlink"/>
            <w:lang w:val="es-ES"/>
          </w:rPr>
          <w:t>3K</w:t>
        </w:r>
        <w:proofErr w:type="spellEnd"/>
        <w:r w:rsidR="008A4B64" w:rsidRPr="008A4B64">
          <w:rPr>
            <w:rStyle w:val="Hyperlink"/>
            <w:lang w:val="es-ES"/>
          </w:rPr>
          <w:t>/73</w:t>
        </w:r>
      </w:hyperlink>
      <w:r w:rsidR="00BE74B9">
        <w:rPr>
          <w:lang w:val="es-ES"/>
        </w:rPr>
        <w:t>)</w:t>
      </w:r>
    </w:p>
    <w:p w:rsidR="00692129" w:rsidRDefault="00692129">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Pr>
          <w:lang w:val="es-ES"/>
        </w:rPr>
        <w:br w:type="page"/>
      </w:r>
    </w:p>
    <w:p w:rsidR="00B2783D" w:rsidRPr="00B2783D" w:rsidRDefault="00B2783D" w:rsidP="005B1F49">
      <w:pPr>
        <w:pStyle w:val="enumlev1"/>
        <w:rPr>
          <w:lang w:val="es-ES"/>
        </w:rPr>
      </w:pPr>
      <w:r w:rsidRPr="00B2783D">
        <w:rPr>
          <w:lang w:val="es-ES"/>
        </w:rPr>
        <w:lastRenderedPageBreak/>
        <w:t>–</w:t>
      </w:r>
      <w:r w:rsidRPr="00B2783D">
        <w:rPr>
          <w:lang w:val="es-ES"/>
        </w:rPr>
        <w:tab/>
        <w:t>Documento de trabajo con miras a un futuro anteproyecto de revisión de la Recomendación</w:t>
      </w:r>
      <w:r w:rsidR="005B1F49">
        <w:rPr>
          <w:lang w:val="es-ES"/>
        </w:rPr>
        <w:t> </w:t>
      </w:r>
      <w:r w:rsidRPr="00B2783D">
        <w:rPr>
          <w:lang w:val="es-ES"/>
        </w:rPr>
        <w:t>UIT-R P.1411-8 – Datos de propagación y métodos de predicción para la planificación de los sistemas de radiocomunicaciones de exteriores de corto alcance y redes de radiocomunicaciones de área local en la gama de frecuencias de 300 MHz a 100</w:t>
      </w:r>
      <w:r w:rsidR="008A4B64">
        <w:rPr>
          <w:lang w:val="es-ES"/>
        </w:rPr>
        <w:t> </w:t>
      </w:r>
      <w:r w:rsidRPr="00B2783D">
        <w:rPr>
          <w:lang w:val="es-ES"/>
        </w:rPr>
        <w:t>GHz (Anexo</w:t>
      </w:r>
      <w:r w:rsidR="008A4B64">
        <w:rPr>
          <w:lang w:val="es-ES"/>
        </w:rPr>
        <w:t> </w:t>
      </w:r>
      <w:r w:rsidRPr="00B2783D">
        <w:rPr>
          <w:lang w:val="es-ES"/>
        </w:rPr>
        <w:t xml:space="preserve">6 al Documento </w:t>
      </w:r>
      <w:hyperlink r:id="rId25" w:history="1">
        <w:proofErr w:type="spellStart"/>
        <w:r w:rsidR="008A4B64" w:rsidRPr="008A4B64">
          <w:rPr>
            <w:rStyle w:val="Hyperlink"/>
            <w:lang w:val="es-ES"/>
          </w:rPr>
          <w:t>3K</w:t>
        </w:r>
        <w:proofErr w:type="spellEnd"/>
        <w:r w:rsidR="008A4B64" w:rsidRPr="008A4B64">
          <w:rPr>
            <w:rStyle w:val="Hyperlink"/>
            <w:lang w:val="es-ES"/>
          </w:rPr>
          <w:t>/73</w:t>
        </w:r>
      </w:hyperlink>
      <w:r w:rsidR="00BE74B9">
        <w:rPr>
          <w:lang w:val="es-ES"/>
        </w:rPr>
        <w:t>)</w:t>
      </w:r>
    </w:p>
    <w:p w:rsidR="00B2783D" w:rsidRPr="00B2783D" w:rsidRDefault="00B2783D" w:rsidP="008A4B64">
      <w:pPr>
        <w:pStyle w:val="enumlev1"/>
        <w:rPr>
          <w:lang w:val="es-ES"/>
        </w:rPr>
      </w:pPr>
      <w:r w:rsidRPr="00B2783D">
        <w:rPr>
          <w:lang w:val="es-ES"/>
        </w:rPr>
        <w:t>–</w:t>
      </w:r>
      <w:r w:rsidRPr="00B2783D">
        <w:rPr>
          <w:lang w:val="es-ES"/>
        </w:rPr>
        <w:tab/>
        <w:t>Documento de trabajo con miras a un anteproyecto de nueva Recomendación UIT-R P</w:t>
      </w:r>
      <w:proofErr w:type="gramStart"/>
      <w:r w:rsidRPr="00B2783D">
        <w:rPr>
          <w:lang w:val="es-ES"/>
        </w:rPr>
        <w:t>.[</w:t>
      </w:r>
      <w:proofErr w:type="gramEnd"/>
      <w:r w:rsidRPr="00B2783D">
        <w:rPr>
          <w:lang w:val="es-ES"/>
        </w:rPr>
        <w:t xml:space="preserve">BEL] – Predicción de las pérdidas de entrada en edificios (Anexo 7 al Documento </w:t>
      </w:r>
      <w:hyperlink r:id="rId26" w:history="1">
        <w:proofErr w:type="spellStart"/>
        <w:r w:rsidR="008A4B64" w:rsidRPr="008A4B64">
          <w:rPr>
            <w:rStyle w:val="Hyperlink"/>
            <w:lang w:val="es-ES"/>
          </w:rPr>
          <w:t>3K</w:t>
        </w:r>
        <w:proofErr w:type="spellEnd"/>
        <w:r w:rsidR="008A4B64" w:rsidRPr="008A4B64">
          <w:rPr>
            <w:rStyle w:val="Hyperlink"/>
            <w:lang w:val="es-ES"/>
          </w:rPr>
          <w:t>/73</w:t>
        </w:r>
      </w:hyperlink>
      <w:r w:rsidR="00BE74B9">
        <w:rPr>
          <w:lang w:val="es-ES"/>
        </w:rPr>
        <w:t>)</w:t>
      </w:r>
    </w:p>
    <w:p w:rsidR="00B2783D" w:rsidRPr="00B2783D" w:rsidRDefault="00B2783D" w:rsidP="00135321">
      <w:pPr>
        <w:pStyle w:val="Title4"/>
        <w:spacing w:before="360" w:after="240"/>
        <w:rPr>
          <w:lang w:val="es-ES"/>
        </w:rPr>
      </w:pPr>
      <w:r w:rsidRPr="00B2783D">
        <w:rPr>
          <w:lang w:val="es-ES"/>
        </w:rPr>
        <w:t>Grupo de Trabajo 3M</w:t>
      </w:r>
    </w:p>
    <w:p w:rsidR="00B2783D" w:rsidRPr="00B2783D" w:rsidRDefault="00B2783D" w:rsidP="0017456E">
      <w:pPr>
        <w:pStyle w:val="enumlev1"/>
        <w:rPr>
          <w:lang w:val="es-ES"/>
        </w:rPr>
      </w:pPr>
      <w:r w:rsidRPr="00B2783D">
        <w:rPr>
          <w:lang w:val="es-ES"/>
        </w:rPr>
        <w:t>–</w:t>
      </w:r>
      <w:r w:rsidRPr="00B2783D">
        <w:rPr>
          <w:lang w:val="es-ES"/>
        </w:rPr>
        <w:tab/>
        <w:t>Propuestas de modificación de las Recomendaciones UIT-R P.452-16 y UIT-R P.2001-2 (Anexo 1 al Documento</w:t>
      </w:r>
      <w:r w:rsidR="0017456E">
        <w:rPr>
          <w:lang w:val="es-ES"/>
        </w:rPr>
        <w:t> </w:t>
      </w:r>
      <w:proofErr w:type="spellStart"/>
      <w:r w:rsidR="001C6CB1">
        <w:fldChar w:fldCharType="begin"/>
      </w:r>
      <w:r w:rsidR="001C6CB1" w:rsidRPr="001C6CB1">
        <w:rPr>
          <w:lang w:val="es-ES_tradnl"/>
        </w:rPr>
        <w:instrText xml:space="preserve"> HYPERLINK "http://www.itu.int/md/R15-WP3M-C-0116/es" </w:instrText>
      </w:r>
      <w:r w:rsidR="001C6CB1">
        <w:fldChar w:fldCharType="separate"/>
      </w:r>
      <w:r w:rsidRPr="008A4B64">
        <w:rPr>
          <w:rStyle w:val="Hyperlink"/>
          <w:lang w:val="es-ES"/>
        </w:rPr>
        <w:t>3M</w:t>
      </w:r>
      <w:proofErr w:type="spellEnd"/>
      <w:r w:rsidRPr="008A4B64">
        <w:rPr>
          <w:rStyle w:val="Hyperlink"/>
          <w:lang w:val="es-ES"/>
        </w:rPr>
        <w:t>/116</w:t>
      </w:r>
      <w:r w:rsidR="001C6CB1">
        <w:rPr>
          <w:rStyle w:val="Hyperlink"/>
          <w:lang w:val="es-ES"/>
        </w:rPr>
        <w:fldChar w:fldCharType="end"/>
      </w:r>
      <w:r w:rsidR="00BE74B9">
        <w:rPr>
          <w:lang w:val="es-ES"/>
        </w:rPr>
        <w:t>)</w:t>
      </w:r>
    </w:p>
    <w:p w:rsidR="00B2783D" w:rsidRPr="00B2783D" w:rsidRDefault="00B2783D" w:rsidP="0017456E">
      <w:pPr>
        <w:pStyle w:val="enumlev1"/>
        <w:rPr>
          <w:lang w:val="es-ES"/>
        </w:rPr>
      </w:pPr>
      <w:r w:rsidRPr="00B2783D">
        <w:rPr>
          <w:lang w:val="es-ES"/>
        </w:rPr>
        <w:t>–</w:t>
      </w:r>
      <w:r w:rsidRPr="00B2783D">
        <w:rPr>
          <w:lang w:val="es-ES"/>
        </w:rPr>
        <w:tab/>
        <w:t>Anteproyecto de revisión de la Recomendación UIT-R P.617-3 – Datos de propagación y técnicas de predicción necesarios para el diseño de sistemas de radioenlaces transhorizonte (Anexo 2 al Documento</w:t>
      </w:r>
      <w:r w:rsidR="0017456E">
        <w:rPr>
          <w:lang w:val="es-ES"/>
        </w:rPr>
        <w:t> </w:t>
      </w:r>
      <w:proofErr w:type="spellStart"/>
      <w:r w:rsidR="001C6CB1">
        <w:fldChar w:fldCharType="begin"/>
      </w:r>
      <w:r w:rsidR="001C6CB1" w:rsidRPr="001C6CB1">
        <w:rPr>
          <w:lang w:val="es-ES_tradnl"/>
        </w:rPr>
        <w:instrText xml:space="preserve"> HYPERLINK "http://www.itu.int/md/R15-WP3M-C-0116/es" </w:instrText>
      </w:r>
      <w:r w:rsidR="001C6CB1">
        <w:fldChar w:fldCharType="separate"/>
      </w:r>
      <w:r w:rsidR="008A4B64" w:rsidRPr="008A4B64">
        <w:rPr>
          <w:rStyle w:val="Hyperlink"/>
          <w:lang w:val="es-ES"/>
        </w:rPr>
        <w:t>3M</w:t>
      </w:r>
      <w:proofErr w:type="spellEnd"/>
      <w:r w:rsidR="008A4B64" w:rsidRPr="008A4B64">
        <w:rPr>
          <w:rStyle w:val="Hyperlink"/>
          <w:lang w:val="es-ES"/>
        </w:rPr>
        <w:t>/116</w:t>
      </w:r>
      <w:r w:rsidR="001C6CB1">
        <w:rPr>
          <w:rStyle w:val="Hyperlink"/>
          <w:lang w:val="es-ES"/>
        </w:rPr>
        <w:fldChar w:fldCharType="end"/>
      </w:r>
      <w:r w:rsidR="00BE74B9">
        <w:rPr>
          <w:lang w:val="es-ES"/>
        </w:rPr>
        <w:t>)</w:t>
      </w:r>
    </w:p>
    <w:p w:rsidR="00B2783D" w:rsidRPr="00B2783D" w:rsidRDefault="00B2783D" w:rsidP="005B1F49">
      <w:pPr>
        <w:pStyle w:val="enumlev1"/>
        <w:rPr>
          <w:lang w:val="es-ES"/>
        </w:rPr>
      </w:pPr>
      <w:r w:rsidRPr="00B2783D">
        <w:rPr>
          <w:lang w:val="es-ES"/>
        </w:rPr>
        <w:t>–</w:t>
      </w:r>
      <w:r w:rsidRPr="00B2783D">
        <w:rPr>
          <w:lang w:val="es-ES"/>
        </w:rPr>
        <w:tab/>
        <w:t>Documento de trabajo con miras a un anteproyecto de revisión de la Recomendación</w:t>
      </w:r>
      <w:r w:rsidR="005B1F49">
        <w:rPr>
          <w:lang w:val="es-ES"/>
        </w:rPr>
        <w:t> </w:t>
      </w:r>
      <w:r w:rsidRPr="00B2783D">
        <w:rPr>
          <w:lang w:val="es-ES"/>
        </w:rPr>
        <w:t>UIT</w:t>
      </w:r>
      <w:r w:rsidR="00F95D04">
        <w:rPr>
          <w:lang w:val="es-ES"/>
        </w:rPr>
        <w:noBreakHyphen/>
      </w:r>
      <w:r w:rsidRPr="00B2783D">
        <w:rPr>
          <w:lang w:val="es-ES"/>
        </w:rPr>
        <w:t>R</w:t>
      </w:r>
      <w:r w:rsidR="005B1F49">
        <w:rPr>
          <w:lang w:val="es-ES"/>
        </w:rPr>
        <w:t> </w:t>
      </w:r>
      <w:r w:rsidRPr="00B2783D">
        <w:rPr>
          <w:lang w:val="es-ES"/>
        </w:rPr>
        <w:t>P.530-16 – Datos de propagación y métodos de predicción necesarios para el diseño de sistemas terrenales con visibilidad directa (Anexo 3 al Documento</w:t>
      </w:r>
      <w:r w:rsidR="0017456E">
        <w:rPr>
          <w:lang w:val="es-ES"/>
        </w:rPr>
        <w:t> </w:t>
      </w:r>
      <w:proofErr w:type="spellStart"/>
      <w:r w:rsidR="001C6CB1">
        <w:fldChar w:fldCharType="begin"/>
      </w:r>
      <w:r w:rsidR="001C6CB1" w:rsidRPr="001C6CB1">
        <w:rPr>
          <w:lang w:val="es-ES_tradnl"/>
        </w:rPr>
        <w:instrText xml:space="preserve"> HYPERLINK "http://www.itu.int/md/R15-WP3M-C-0116/es" </w:instrText>
      </w:r>
      <w:r w:rsidR="001C6CB1">
        <w:fldChar w:fldCharType="separate"/>
      </w:r>
      <w:r w:rsidR="008A4B64" w:rsidRPr="008A4B64">
        <w:rPr>
          <w:rStyle w:val="Hyperlink"/>
          <w:lang w:val="es-ES"/>
        </w:rPr>
        <w:t>3M</w:t>
      </w:r>
      <w:proofErr w:type="spellEnd"/>
      <w:r w:rsidR="008A4B64" w:rsidRPr="008A4B64">
        <w:rPr>
          <w:rStyle w:val="Hyperlink"/>
          <w:lang w:val="es-ES"/>
        </w:rPr>
        <w:t>/116</w:t>
      </w:r>
      <w:r w:rsidR="001C6CB1">
        <w:rPr>
          <w:rStyle w:val="Hyperlink"/>
          <w:lang w:val="es-ES"/>
        </w:rPr>
        <w:fldChar w:fldCharType="end"/>
      </w:r>
      <w:r w:rsidR="00BE74B9">
        <w:rPr>
          <w:lang w:val="es-ES"/>
        </w:rPr>
        <w:t>)</w:t>
      </w:r>
    </w:p>
    <w:p w:rsidR="00B2783D" w:rsidRPr="00B2783D" w:rsidRDefault="00B2783D" w:rsidP="00BE74B9">
      <w:pPr>
        <w:pStyle w:val="enumlev1"/>
        <w:rPr>
          <w:lang w:val="es-ES"/>
        </w:rPr>
      </w:pPr>
      <w:r w:rsidRPr="00B2783D">
        <w:rPr>
          <w:lang w:val="es-ES"/>
        </w:rPr>
        <w:t>–</w:t>
      </w:r>
      <w:r w:rsidRPr="00B2783D">
        <w:rPr>
          <w:lang w:val="es-ES"/>
        </w:rPr>
        <w:tab/>
      </w:r>
      <w:r w:rsidR="00BE74B9" w:rsidRPr="00B2783D">
        <w:rPr>
          <w:lang w:val="es-ES"/>
        </w:rPr>
        <w:t>Documento de trabajo con miras a un</w:t>
      </w:r>
      <w:r w:rsidR="00BE74B9" w:rsidRPr="00B2783D">
        <w:rPr>
          <w:lang w:val="es-ES"/>
        </w:rPr>
        <w:t xml:space="preserve"> </w:t>
      </w:r>
      <w:r w:rsidRPr="00B2783D">
        <w:rPr>
          <w:lang w:val="es-ES"/>
        </w:rPr>
        <w:t xml:space="preserve">anteproyecto de revisión de la Recomendación </w:t>
      </w:r>
      <w:r w:rsidR="00D9778C">
        <w:rPr>
          <w:lang w:val="es-ES"/>
        </w:rPr>
        <w:br/>
      </w:r>
      <w:proofErr w:type="spellStart"/>
      <w:r w:rsidRPr="00B2783D">
        <w:rPr>
          <w:lang w:val="es-ES"/>
        </w:rPr>
        <w:t>UIT</w:t>
      </w:r>
      <w:proofErr w:type="spellEnd"/>
      <w:r w:rsidRPr="00B2783D">
        <w:rPr>
          <w:lang w:val="es-ES"/>
        </w:rPr>
        <w:t xml:space="preserve">-R </w:t>
      </w:r>
      <w:proofErr w:type="spellStart"/>
      <w:r w:rsidRPr="00B2783D">
        <w:rPr>
          <w:lang w:val="es-ES"/>
        </w:rPr>
        <w:t>P.618</w:t>
      </w:r>
      <w:proofErr w:type="spellEnd"/>
      <w:r w:rsidRPr="00B2783D">
        <w:rPr>
          <w:lang w:val="es-ES"/>
        </w:rPr>
        <w:t>-12 – Datos de propagación y métodos de predicción necesarios para el diseño de sistemas de telecomunicación Tierra-espacio (Anexo 5 al Documento</w:t>
      </w:r>
      <w:r w:rsidR="0017456E">
        <w:rPr>
          <w:lang w:val="es-ES"/>
        </w:rPr>
        <w:t> </w:t>
      </w:r>
      <w:proofErr w:type="spellStart"/>
      <w:r w:rsidR="001C6CB1">
        <w:fldChar w:fldCharType="begin"/>
      </w:r>
      <w:r w:rsidR="001C6CB1" w:rsidRPr="001C6CB1">
        <w:rPr>
          <w:lang w:val="es-ES_tradnl"/>
        </w:rPr>
        <w:instrText xml:space="preserve"> HYPERLINK "http://www.itu.int/md/R15-WP3M-C-0116/es" </w:instrText>
      </w:r>
      <w:r w:rsidR="001C6CB1">
        <w:fldChar w:fldCharType="separate"/>
      </w:r>
      <w:r w:rsidR="008A4B64" w:rsidRPr="008A4B64">
        <w:rPr>
          <w:rStyle w:val="Hyperlink"/>
          <w:lang w:val="es-ES"/>
        </w:rPr>
        <w:t>3M</w:t>
      </w:r>
      <w:proofErr w:type="spellEnd"/>
      <w:r w:rsidR="008A4B64" w:rsidRPr="008A4B64">
        <w:rPr>
          <w:rStyle w:val="Hyperlink"/>
          <w:lang w:val="es-ES"/>
        </w:rPr>
        <w:t>/116</w:t>
      </w:r>
      <w:r w:rsidR="001C6CB1">
        <w:rPr>
          <w:rStyle w:val="Hyperlink"/>
          <w:lang w:val="es-ES"/>
        </w:rPr>
        <w:fldChar w:fldCharType="end"/>
      </w:r>
      <w:r w:rsidR="00BE74B9">
        <w:rPr>
          <w:lang w:val="es-ES"/>
        </w:rPr>
        <w:t>)</w:t>
      </w:r>
    </w:p>
    <w:p w:rsidR="00B2783D" w:rsidRPr="00B2783D" w:rsidRDefault="00B2783D" w:rsidP="0017456E">
      <w:pPr>
        <w:pStyle w:val="enumlev1"/>
        <w:rPr>
          <w:lang w:val="es-ES"/>
        </w:rPr>
      </w:pPr>
      <w:r w:rsidRPr="00B2783D">
        <w:rPr>
          <w:lang w:val="es-ES"/>
        </w:rPr>
        <w:t>–</w:t>
      </w:r>
      <w:r w:rsidRPr="00B2783D">
        <w:rPr>
          <w:lang w:val="es-ES"/>
        </w:rPr>
        <w:tab/>
        <w:t>Anteproyecto con miras a una nueva sección sobre el modelo de satélite de banda ancha a interior de la Recomendación UIT-R P.681-8 – Datos de propagación necesarios para el diseño de sistemas de telecomunicaciones móviles terrestres Tierra-espacio (Anexo 8 al Documento</w:t>
      </w:r>
      <w:r w:rsidR="0017456E">
        <w:rPr>
          <w:lang w:val="es-ES"/>
        </w:rPr>
        <w:t> </w:t>
      </w:r>
      <w:proofErr w:type="spellStart"/>
      <w:r w:rsidR="001C6CB1">
        <w:fldChar w:fldCharType="begin"/>
      </w:r>
      <w:r w:rsidR="001C6CB1" w:rsidRPr="001C6CB1">
        <w:rPr>
          <w:lang w:val="es-ES_tradnl"/>
        </w:rPr>
        <w:instrText xml:space="preserve"> HYPERLINK "http://www.itu.int/md/R15-WP3M-C-0116/es" </w:instrText>
      </w:r>
      <w:r w:rsidR="001C6CB1">
        <w:fldChar w:fldCharType="separate"/>
      </w:r>
      <w:r w:rsidR="008A4B64" w:rsidRPr="008A4B64">
        <w:rPr>
          <w:rStyle w:val="Hyperlink"/>
          <w:lang w:val="es-ES"/>
        </w:rPr>
        <w:t>3M</w:t>
      </w:r>
      <w:proofErr w:type="spellEnd"/>
      <w:r w:rsidR="008A4B64" w:rsidRPr="008A4B64">
        <w:rPr>
          <w:rStyle w:val="Hyperlink"/>
          <w:lang w:val="es-ES"/>
        </w:rPr>
        <w:t>/116</w:t>
      </w:r>
      <w:r w:rsidR="001C6CB1">
        <w:rPr>
          <w:rStyle w:val="Hyperlink"/>
          <w:lang w:val="es-ES"/>
        </w:rPr>
        <w:fldChar w:fldCharType="end"/>
      </w:r>
      <w:r w:rsidR="00BE74B9">
        <w:rPr>
          <w:lang w:val="es-ES"/>
        </w:rPr>
        <w:t>)</w:t>
      </w:r>
    </w:p>
    <w:p w:rsidR="00B2783D" w:rsidRPr="00B2783D" w:rsidRDefault="00B2783D" w:rsidP="005B1F49">
      <w:pPr>
        <w:pStyle w:val="enumlev1"/>
        <w:rPr>
          <w:lang w:val="es-ES"/>
        </w:rPr>
      </w:pPr>
      <w:r w:rsidRPr="00B2783D">
        <w:rPr>
          <w:lang w:val="es-ES"/>
        </w:rPr>
        <w:t>–</w:t>
      </w:r>
      <w:r w:rsidRPr="00B2783D">
        <w:rPr>
          <w:lang w:val="es-ES"/>
        </w:rPr>
        <w:tab/>
        <w:t>Documento de trabajo con miras a un anteproyecto de revisión de la Recomendación</w:t>
      </w:r>
      <w:r w:rsidR="005B1F49">
        <w:rPr>
          <w:lang w:val="es-ES"/>
        </w:rPr>
        <w:t> </w:t>
      </w:r>
      <w:r w:rsidRPr="00B2783D">
        <w:rPr>
          <w:lang w:val="es-ES"/>
        </w:rPr>
        <w:t>UIT</w:t>
      </w:r>
      <w:r w:rsidR="005B1F49">
        <w:rPr>
          <w:lang w:val="es-ES"/>
        </w:rPr>
        <w:noBreakHyphen/>
      </w:r>
      <w:r w:rsidRPr="00B2783D">
        <w:rPr>
          <w:lang w:val="es-ES"/>
        </w:rPr>
        <w:t>R</w:t>
      </w:r>
      <w:r w:rsidR="005B1F49">
        <w:rPr>
          <w:lang w:val="es-ES"/>
        </w:rPr>
        <w:t> </w:t>
      </w:r>
      <w:r w:rsidRPr="00B2783D">
        <w:rPr>
          <w:lang w:val="es-ES"/>
        </w:rPr>
        <w:t>P.681-8 – Datos de propagación necesarios para el diseño de sistemas de telecomunicaciones móviles terrestres Tierra-espacio (Anexo 9 al Documento</w:t>
      </w:r>
      <w:r w:rsidR="0017456E">
        <w:rPr>
          <w:lang w:val="es-ES"/>
        </w:rPr>
        <w:t> </w:t>
      </w:r>
      <w:proofErr w:type="spellStart"/>
      <w:r w:rsidR="001C6CB1">
        <w:fldChar w:fldCharType="begin"/>
      </w:r>
      <w:r w:rsidR="001C6CB1" w:rsidRPr="001C6CB1">
        <w:rPr>
          <w:lang w:val="es-ES_tradnl"/>
        </w:rPr>
        <w:instrText xml:space="preserve"> HYPERLINK "http://www.itu.int/md/R15-WP3M-C-0116/es" </w:instrText>
      </w:r>
      <w:r w:rsidR="001C6CB1">
        <w:fldChar w:fldCharType="separate"/>
      </w:r>
      <w:r w:rsidR="008A4B64" w:rsidRPr="008A4B64">
        <w:rPr>
          <w:rStyle w:val="Hyperlink"/>
          <w:lang w:val="es-ES"/>
        </w:rPr>
        <w:t>3M</w:t>
      </w:r>
      <w:proofErr w:type="spellEnd"/>
      <w:r w:rsidR="008A4B64" w:rsidRPr="008A4B64">
        <w:rPr>
          <w:rStyle w:val="Hyperlink"/>
          <w:lang w:val="es-ES"/>
        </w:rPr>
        <w:t>/116</w:t>
      </w:r>
      <w:r w:rsidR="001C6CB1">
        <w:rPr>
          <w:rStyle w:val="Hyperlink"/>
          <w:lang w:val="es-ES"/>
        </w:rPr>
        <w:fldChar w:fldCharType="end"/>
      </w:r>
      <w:r w:rsidR="00BE74B9">
        <w:rPr>
          <w:lang w:val="es-ES"/>
        </w:rPr>
        <w:t>)</w:t>
      </w:r>
    </w:p>
    <w:p w:rsidR="00B2783D" w:rsidRPr="00B2783D" w:rsidRDefault="00B2783D" w:rsidP="005B1F49">
      <w:pPr>
        <w:pStyle w:val="enumlev1"/>
        <w:rPr>
          <w:lang w:val="es-ES"/>
        </w:rPr>
      </w:pPr>
      <w:r w:rsidRPr="00B2783D">
        <w:rPr>
          <w:lang w:val="es-ES"/>
        </w:rPr>
        <w:t>–</w:t>
      </w:r>
      <w:r w:rsidRPr="00B2783D">
        <w:rPr>
          <w:lang w:val="es-ES"/>
        </w:rPr>
        <w:tab/>
        <w:t>Documento de trabajo con miras a un anteproyecto de nueva Recomendación</w:t>
      </w:r>
      <w:r w:rsidR="005B1F49">
        <w:rPr>
          <w:lang w:val="es-ES"/>
        </w:rPr>
        <w:t> </w:t>
      </w:r>
      <w:r w:rsidRPr="00B2783D">
        <w:rPr>
          <w:lang w:val="es-ES"/>
        </w:rPr>
        <w:t>UIT</w:t>
      </w:r>
      <w:r w:rsidR="008A4B64">
        <w:rPr>
          <w:lang w:val="es-ES"/>
        </w:rPr>
        <w:noBreakHyphen/>
      </w:r>
      <w:r w:rsidRPr="00B2783D">
        <w:rPr>
          <w:lang w:val="es-ES"/>
        </w:rPr>
        <w:t>R</w:t>
      </w:r>
      <w:r w:rsidR="008A4B64">
        <w:rPr>
          <w:lang w:val="es-ES"/>
        </w:rPr>
        <w:t> </w:t>
      </w:r>
      <w:r w:rsidRPr="00B2783D">
        <w:rPr>
          <w:lang w:val="es-ES"/>
        </w:rPr>
        <w:t>P</w:t>
      </w:r>
      <w:proofErr w:type="gramStart"/>
      <w:r w:rsidRPr="00B2783D">
        <w:rPr>
          <w:lang w:val="es-ES"/>
        </w:rPr>
        <w:t>.[</w:t>
      </w:r>
      <w:proofErr w:type="gramEnd"/>
      <w:r w:rsidRPr="00B2783D">
        <w:rPr>
          <w:lang w:val="es-ES"/>
        </w:rPr>
        <w:t>Clutter] – Predicción de la pérdida debida a ecos parásitos (Anexo</w:t>
      </w:r>
      <w:r w:rsidR="005B1F49">
        <w:rPr>
          <w:lang w:val="es-ES"/>
        </w:rPr>
        <w:t> </w:t>
      </w:r>
      <w:r w:rsidRPr="00B2783D">
        <w:rPr>
          <w:lang w:val="es-ES"/>
        </w:rPr>
        <w:t>11 al Documento</w:t>
      </w:r>
      <w:r w:rsidR="008A4B64">
        <w:rPr>
          <w:lang w:val="es-ES"/>
        </w:rPr>
        <w:t> </w:t>
      </w:r>
      <w:proofErr w:type="spellStart"/>
      <w:r w:rsidR="001C6CB1">
        <w:fldChar w:fldCharType="begin"/>
      </w:r>
      <w:r w:rsidR="001C6CB1" w:rsidRPr="001C6CB1">
        <w:rPr>
          <w:lang w:val="es-ES_tradnl"/>
        </w:rPr>
        <w:instrText xml:space="preserve"> HYPERLINK "http://www.itu.int/md/R15-WP3M-C-0116/es" </w:instrText>
      </w:r>
      <w:r w:rsidR="001C6CB1">
        <w:fldChar w:fldCharType="separate"/>
      </w:r>
      <w:r w:rsidR="008A4B64" w:rsidRPr="008A4B64">
        <w:rPr>
          <w:rStyle w:val="Hyperlink"/>
          <w:lang w:val="es-ES"/>
        </w:rPr>
        <w:t>3M</w:t>
      </w:r>
      <w:proofErr w:type="spellEnd"/>
      <w:r w:rsidR="008A4B64" w:rsidRPr="008A4B64">
        <w:rPr>
          <w:rStyle w:val="Hyperlink"/>
          <w:lang w:val="es-ES"/>
        </w:rPr>
        <w:t>/116</w:t>
      </w:r>
      <w:r w:rsidR="001C6CB1">
        <w:rPr>
          <w:rStyle w:val="Hyperlink"/>
          <w:lang w:val="es-ES"/>
        </w:rPr>
        <w:fldChar w:fldCharType="end"/>
      </w:r>
      <w:r w:rsidR="00BE74B9">
        <w:rPr>
          <w:lang w:val="es-ES"/>
        </w:rPr>
        <w:t>)</w:t>
      </w:r>
    </w:p>
    <w:p w:rsidR="00B2783D" w:rsidRPr="00B2783D" w:rsidRDefault="00B2783D" w:rsidP="005B1F49">
      <w:pPr>
        <w:pStyle w:val="enumlev1"/>
        <w:rPr>
          <w:lang w:val="es-ES"/>
        </w:rPr>
      </w:pPr>
      <w:r w:rsidRPr="00B2783D">
        <w:rPr>
          <w:lang w:val="es-ES"/>
        </w:rPr>
        <w:t>–</w:t>
      </w:r>
      <w:r w:rsidRPr="00B2783D">
        <w:rPr>
          <w:lang w:val="es-ES"/>
        </w:rPr>
        <w:tab/>
        <w:t>Documento de trabajo con miras a un anteproyecto de revisión de la Recomendación</w:t>
      </w:r>
      <w:r w:rsidR="005B1F49">
        <w:rPr>
          <w:lang w:val="es-ES"/>
        </w:rPr>
        <w:t> </w:t>
      </w:r>
      <w:r w:rsidRPr="00B2783D">
        <w:rPr>
          <w:lang w:val="es-ES"/>
        </w:rPr>
        <w:t>UIT</w:t>
      </w:r>
      <w:r w:rsidR="008A4B64">
        <w:rPr>
          <w:lang w:val="es-ES"/>
        </w:rPr>
        <w:noBreakHyphen/>
      </w:r>
      <w:r w:rsidRPr="00B2783D">
        <w:rPr>
          <w:lang w:val="es-ES"/>
        </w:rPr>
        <w:t>R</w:t>
      </w:r>
      <w:r w:rsidR="005B1F49">
        <w:rPr>
          <w:lang w:val="es-ES"/>
        </w:rPr>
        <w:t> </w:t>
      </w:r>
      <w:r w:rsidRPr="00B2783D">
        <w:rPr>
          <w:lang w:val="es-ES"/>
        </w:rPr>
        <w:t>P.452-16 – Procedimiento de predicción para evaluar la interferencia entre estaciones situadas en la superficie de la Tierra a frecuencias superiores a unos</w:t>
      </w:r>
      <w:r w:rsidR="005B1F49">
        <w:rPr>
          <w:lang w:val="es-ES"/>
        </w:rPr>
        <w:t> </w:t>
      </w:r>
      <w:r w:rsidRPr="00B2783D">
        <w:rPr>
          <w:lang w:val="es-ES"/>
        </w:rPr>
        <w:t>0,1</w:t>
      </w:r>
      <w:r w:rsidR="005B1F49">
        <w:rPr>
          <w:lang w:val="es-ES"/>
        </w:rPr>
        <w:t> </w:t>
      </w:r>
      <w:r w:rsidRPr="00B2783D">
        <w:rPr>
          <w:lang w:val="es-ES"/>
        </w:rPr>
        <w:t>GHz (Anexo 12 al Documento</w:t>
      </w:r>
      <w:r w:rsidR="0017456E">
        <w:rPr>
          <w:lang w:val="es-ES"/>
        </w:rPr>
        <w:t> </w:t>
      </w:r>
      <w:proofErr w:type="spellStart"/>
      <w:r w:rsidR="001C6CB1">
        <w:fldChar w:fldCharType="begin"/>
      </w:r>
      <w:r w:rsidR="001C6CB1" w:rsidRPr="001C6CB1">
        <w:rPr>
          <w:lang w:val="es-ES_tradnl"/>
        </w:rPr>
        <w:instrText xml:space="preserve"> HYPERLINK "http://www.itu.int/md/R15-WP3M-C-0116/es" </w:instrText>
      </w:r>
      <w:r w:rsidR="001C6CB1">
        <w:fldChar w:fldCharType="separate"/>
      </w:r>
      <w:r w:rsidR="008A4B64" w:rsidRPr="008A4B64">
        <w:rPr>
          <w:rStyle w:val="Hyperlink"/>
          <w:lang w:val="es-ES"/>
        </w:rPr>
        <w:t>3M</w:t>
      </w:r>
      <w:proofErr w:type="spellEnd"/>
      <w:r w:rsidR="008A4B64" w:rsidRPr="008A4B64">
        <w:rPr>
          <w:rStyle w:val="Hyperlink"/>
          <w:lang w:val="es-ES"/>
        </w:rPr>
        <w:t>/116</w:t>
      </w:r>
      <w:r w:rsidR="001C6CB1">
        <w:rPr>
          <w:rStyle w:val="Hyperlink"/>
          <w:lang w:val="es-ES"/>
        </w:rPr>
        <w:fldChar w:fldCharType="end"/>
      </w:r>
      <w:r w:rsidR="00BE74B9">
        <w:rPr>
          <w:lang w:val="es-ES"/>
        </w:rPr>
        <w:t>)</w:t>
      </w:r>
    </w:p>
    <w:p w:rsidR="00B2783D" w:rsidRPr="00B2783D" w:rsidRDefault="00B2783D" w:rsidP="00685EAC">
      <w:pPr>
        <w:pStyle w:val="enumlev1"/>
        <w:rPr>
          <w:lang w:val="es-ES"/>
        </w:rPr>
      </w:pPr>
      <w:r w:rsidRPr="00B2783D">
        <w:rPr>
          <w:lang w:val="es-ES"/>
        </w:rPr>
        <w:t>–</w:t>
      </w:r>
      <w:r w:rsidRPr="00B2783D">
        <w:rPr>
          <w:lang w:val="es-ES"/>
        </w:rPr>
        <w:tab/>
        <w:t>Documento de trabajo con miras a un anteproyecto de revisión de la Recomendación</w:t>
      </w:r>
      <w:r w:rsidR="005B1F49">
        <w:rPr>
          <w:lang w:val="es-ES"/>
        </w:rPr>
        <w:t> </w:t>
      </w:r>
      <w:proofErr w:type="spellStart"/>
      <w:r w:rsidRPr="00B2783D">
        <w:rPr>
          <w:lang w:val="es-ES"/>
        </w:rPr>
        <w:t>UIT</w:t>
      </w:r>
      <w:proofErr w:type="spellEnd"/>
      <w:r w:rsidR="005D28F8">
        <w:rPr>
          <w:lang w:val="es-ES"/>
        </w:rPr>
        <w:noBreakHyphen/>
      </w:r>
      <w:r w:rsidRPr="00B2783D">
        <w:rPr>
          <w:lang w:val="es-ES"/>
        </w:rPr>
        <w:t>R</w:t>
      </w:r>
      <w:r w:rsidR="005B1F49">
        <w:rPr>
          <w:lang w:val="es-ES"/>
        </w:rPr>
        <w:t> </w:t>
      </w:r>
      <w:proofErr w:type="spellStart"/>
      <w:r w:rsidRPr="00B2783D">
        <w:rPr>
          <w:lang w:val="es-ES"/>
        </w:rPr>
        <w:t>P.619</w:t>
      </w:r>
      <w:proofErr w:type="spellEnd"/>
      <w:r w:rsidR="00685EAC">
        <w:rPr>
          <w:lang w:val="es-ES"/>
        </w:rPr>
        <w:t>-</w:t>
      </w:r>
      <w:r w:rsidRPr="00B2783D">
        <w:rPr>
          <w:lang w:val="es-ES"/>
        </w:rPr>
        <w:t>1 – Datos de propagación necesarios para evaluar la interferencia entre estaciones en el espacio y estaciones sobre la superficie de la Tierra (Anexo 15 al Documento</w:t>
      </w:r>
      <w:r w:rsidR="0017456E">
        <w:rPr>
          <w:lang w:val="es-ES"/>
        </w:rPr>
        <w:t> </w:t>
      </w:r>
      <w:proofErr w:type="spellStart"/>
      <w:r w:rsidR="001C6CB1">
        <w:fldChar w:fldCharType="begin"/>
      </w:r>
      <w:r w:rsidR="001C6CB1" w:rsidRPr="001C6CB1">
        <w:rPr>
          <w:lang w:val="es-ES_tradnl"/>
        </w:rPr>
        <w:instrText xml:space="preserve"> HYPERLINK "http://www.itu.int/md/R15-WP3M-C-0116/es" </w:instrText>
      </w:r>
      <w:r w:rsidR="001C6CB1">
        <w:fldChar w:fldCharType="separate"/>
      </w:r>
      <w:r w:rsidR="008A4B64" w:rsidRPr="008A4B64">
        <w:rPr>
          <w:rStyle w:val="Hyperlink"/>
          <w:lang w:val="es-ES"/>
        </w:rPr>
        <w:t>3M</w:t>
      </w:r>
      <w:proofErr w:type="spellEnd"/>
      <w:r w:rsidR="008A4B64" w:rsidRPr="008A4B64">
        <w:rPr>
          <w:rStyle w:val="Hyperlink"/>
          <w:lang w:val="es-ES"/>
        </w:rPr>
        <w:t>/116</w:t>
      </w:r>
      <w:r w:rsidR="001C6CB1">
        <w:rPr>
          <w:rStyle w:val="Hyperlink"/>
          <w:lang w:val="es-ES"/>
        </w:rPr>
        <w:fldChar w:fldCharType="end"/>
      </w:r>
      <w:r w:rsidR="00BE74B9">
        <w:rPr>
          <w:lang w:val="es-ES"/>
        </w:rPr>
        <w:t>)</w:t>
      </w:r>
    </w:p>
    <w:p w:rsidR="00B2783D" w:rsidRPr="008A4B64" w:rsidRDefault="00B2783D" w:rsidP="00B2783D">
      <w:pPr>
        <w:rPr>
          <w:lang w:val="es-ES_tradnl"/>
        </w:rPr>
      </w:pPr>
      <w:bookmarkStart w:id="0" w:name="_GoBack"/>
      <w:bookmarkEnd w:id="0"/>
    </w:p>
    <w:p w:rsidR="00B2783D" w:rsidRDefault="00B2783D">
      <w:pPr>
        <w:jc w:val="center"/>
      </w:pPr>
      <w:r>
        <w:t>______________</w:t>
      </w:r>
    </w:p>
    <w:sectPr w:rsidR="00B2783D" w:rsidSect="00F1671E">
      <w:headerReference w:type="even" r:id="rId27"/>
      <w:headerReference w:type="default" r:id="rId28"/>
      <w:headerReference w:type="first" r:id="rId29"/>
      <w:footerReference w:type="first" r:id="rId30"/>
      <w:pgSz w:w="11907" w:h="16834" w:code="9"/>
      <w:pgMar w:top="1418" w:right="1134" w:bottom="1134"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EBC" w:rsidRDefault="00B37EBC">
      <w:r>
        <w:separator/>
      </w:r>
    </w:p>
  </w:endnote>
  <w:endnote w:type="continuationSeparator" w:id="0">
    <w:p w:rsidR="00B37EBC" w:rsidRDefault="00B3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912DAB" w:rsidRDefault="00912DAB" w:rsidP="000D3F3B">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de Telecomunicaciones • Place des Nations • CH</w:t>
    </w:r>
    <w:r w:rsidRPr="00311970">
      <w:rPr>
        <w:color w:val="3E8EDE"/>
        <w:sz w:val="18"/>
        <w:szCs w:val="18"/>
        <w:lang w:val="es-ES"/>
      </w:rPr>
      <w:noBreakHyphen/>
      <w:t>1211 Ginebra 20 • Suiza</w:t>
    </w:r>
    <w:r w:rsidRPr="00311970">
      <w:rPr>
        <w:color w:val="3E8EDE"/>
        <w:sz w:val="18"/>
        <w:szCs w:val="18"/>
        <w:lang w:val="es-ES"/>
      </w:rPr>
      <w:br/>
      <w:t>Tel</w:t>
    </w:r>
    <w:r w:rsidR="00B2783D">
      <w:rPr>
        <w:color w:val="3E8EDE"/>
        <w:sz w:val="18"/>
        <w:szCs w:val="18"/>
        <w:lang w:val="es-ES"/>
      </w:rPr>
      <w:t>.</w:t>
    </w:r>
    <w:r w:rsidRPr="00311970">
      <w:rPr>
        <w:color w:val="3E8EDE"/>
        <w:sz w:val="18"/>
        <w:szCs w:val="18"/>
        <w:lang w:val="es-ES"/>
      </w:rPr>
      <w:t xml:space="preserve">: +41 22 730 5111 • Fax: +41 22 733 7256 • </w:t>
    </w:r>
    <w:r w:rsidR="000D3F3B" w:rsidRPr="00311970">
      <w:rPr>
        <w:color w:val="3E8EDE"/>
        <w:sz w:val="18"/>
        <w:szCs w:val="18"/>
        <w:lang w:val="es-ES"/>
      </w:rPr>
      <w:br/>
    </w:r>
    <w:r w:rsidRPr="00311970">
      <w:rPr>
        <w:color w:val="3E8EDE"/>
        <w:sz w:val="18"/>
        <w:szCs w:val="18"/>
        <w:lang w:val="es-ES"/>
      </w:rPr>
      <w:t>Correo-e:</w:t>
    </w:r>
    <w:r w:rsidRPr="00345938">
      <w:rPr>
        <w:sz w:val="18"/>
        <w:szCs w:val="18"/>
        <w:lang w:val="es-ES_tradnl"/>
      </w:rPr>
      <w:t xml:space="preserve"> </w:t>
    </w:r>
    <w:hyperlink r:id="rId1" w:history="1">
      <w:proofErr w:type="spellStart"/>
      <w:r w:rsidR="000D3F3B" w:rsidRPr="00311970">
        <w:rPr>
          <w:rStyle w:val="Hyperlink"/>
          <w:color w:val="3E8EDE"/>
          <w:sz w:val="18"/>
          <w:szCs w:val="18"/>
          <w:lang w:val="es-ES"/>
        </w:rPr>
        <w:t>itumail@itu.int</w:t>
      </w:r>
      <w:proofErr w:type="spellEnd"/>
    </w:hyperlink>
    <w:r w:rsidR="000D3F3B" w:rsidRPr="00311970">
      <w:rPr>
        <w:color w:val="3E8EDE"/>
        <w:sz w:val="18"/>
        <w:szCs w:val="18"/>
        <w:lang w:val="es-ES"/>
      </w:rPr>
      <w:t xml:space="preserve"> • </w:t>
    </w:r>
    <w:hyperlink r:id="rId2" w:history="1">
      <w:proofErr w:type="spellStart"/>
      <w:r w:rsidR="000D3F3B" w:rsidRPr="00311970">
        <w:rPr>
          <w:rStyle w:val="Hyperlink"/>
          <w:color w:val="3E8EDE"/>
          <w:sz w:val="18"/>
          <w:szCs w:val="18"/>
          <w:lang w:val="es-ES"/>
        </w:rPr>
        <w:t>www.itu.int</w:t>
      </w:r>
      <w:proofErr w:type="spellEnd"/>
    </w:hyperlink>
    <w:r w:rsidR="000D3F3B" w:rsidRPr="00311970">
      <w:rPr>
        <w:color w:val="3E8EDE"/>
        <w:sz w:val="18"/>
        <w:szCs w:val="18"/>
        <w:lang w:val="es-ES"/>
      </w:rPr>
      <w:t xml:space="preserve"> • </w:t>
    </w:r>
    <w:hyperlink r:id="rId3" w:history="1">
      <w:proofErr w:type="spellStart"/>
      <w:r w:rsidR="000D3F3B" w:rsidRPr="00311970">
        <w:rPr>
          <w:rStyle w:val="Hyperlink"/>
          <w:color w:val="3E8EDE"/>
          <w:sz w:val="18"/>
          <w:szCs w:val="18"/>
          <w:lang w:val="es-ES"/>
        </w:rPr>
        <w:t>www.itu.int</w:t>
      </w:r>
      <w:proofErr w:type="spellEnd"/>
      <w:r w:rsidR="000D3F3B" w:rsidRPr="00311970">
        <w:rPr>
          <w:rStyle w:val="Hyperlink"/>
          <w:color w:val="3E8EDE"/>
          <w:sz w:val="18"/>
          <w:szCs w:val="18"/>
          <w:lang w:val="es-ES"/>
        </w:rPr>
        <w:t>/</w:t>
      </w:r>
      <w:proofErr w:type="spellStart"/>
      <w:r w:rsidR="000D3F3B" w:rsidRPr="00311970">
        <w:rPr>
          <w:rStyle w:val="Hyperlink"/>
          <w:color w:val="3E8EDE"/>
          <w:sz w:val="18"/>
          <w:szCs w:val="18"/>
          <w:lang w:val="es-ES"/>
        </w:rPr>
        <w:t>go</w:t>
      </w:r>
      <w:proofErr w:type="spellEnd"/>
      <w:r w:rsidR="000D3F3B" w:rsidRPr="00311970">
        <w:rPr>
          <w:rStyle w:val="Hyperlink"/>
          <w:color w:val="3E8EDE"/>
          <w:sz w:val="18"/>
          <w:szCs w:val="18"/>
          <w:lang w:val="es-ES"/>
        </w:rPr>
        <w:t>/</w:t>
      </w:r>
      <w:proofErr w:type="spellStart"/>
      <w:r w:rsidR="000D3F3B" w:rsidRPr="00311970">
        <w:rPr>
          <w:rStyle w:val="Hyperlink"/>
          <w:color w:val="3E8EDE"/>
          <w:sz w:val="18"/>
          <w:szCs w:val="18"/>
          <w:lang w:val="es-ES"/>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EBC" w:rsidRDefault="00B37EBC">
      <w:r>
        <w:t>____________________</w:t>
      </w:r>
    </w:p>
  </w:footnote>
  <w:footnote w:type="continuationSeparator" w:id="0">
    <w:p w:rsidR="00B37EBC" w:rsidRDefault="00B37EBC">
      <w:r>
        <w:continuationSeparator/>
      </w:r>
    </w:p>
  </w:footnote>
  <w:footnote w:id="1">
    <w:p w:rsidR="00B2783D" w:rsidRPr="00B2783D" w:rsidRDefault="00B2783D" w:rsidP="00B2783D">
      <w:pPr>
        <w:pStyle w:val="FootnoteText"/>
        <w:rPr>
          <w:lang w:val="es-ES_tradnl"/>
        </w:rPr>
      </w:pPr>
      <w:r w:rsidRPr="00B2783D">
        <w:rPr>
          <w:rStyle w:val="FootnoteReference"/>
          <w:lang w:val="es-ES_tradnl"/>
        </w:rPr>
        <w:t>*</w:t>
      </w:r>
      <w:r w:rsidRPr="00B2783D">
        <w:rPr>
          <w:lang w:val="es-ES_tradnl"/>
        </w:rPr>
        <w:tab/>
      </w:r>
      <w:r w:rsidRPr="00653838">
        <w:rPr>
          <w:sz w:val="24"/>
          <w:szCs w:val="24"/>
          <w:lang w:val="es-ES_tradnl"/>
        </w:rPr>
        <w:t>Cuando se requiera traducción, las contribuciones deben recibirse al menos tres meses antes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2783D" w:rsidRDefault="00D97EF5" w:rsidP="00B2783D">
    <w:pPr>
      <w:pStyle w:val="Header"/>
      <w:jc w:val="center"/>
      <w:rPr>
        <w:sz w:val="18"/>
        <w:szCs w:val="18"/>
      </w:rPr>
    </w:pPr>
    <w:r w:rsidRPr="00B2783D">
      <w:rPr>
        <w:sz w:val="18"/>
        <w:szCs w:val="18"/>
      </w:rPr>
      <w:t xml:space="preserve">- </w:t>
    </w:r>
    <w:r w:rsidR="001B42C9" w:rsidRPr="00B2783D">
      <w:rPr>
        <w:sz w:val="18"/>
        <w:szCs w:val="18"/>
      </w:rPr>
      <w:fldChar w:fldCharType="begin"/>
    </w:r>
    <w:r w:rsidR="00E915AF" w:rsidRPr="00B2783D">
      <w:rPr>
        <w:sz w:val="18"/>
        <w:szCs w:val="18"/>
      </w:rPr>
      <w:instrText xml:space="preserve"> PAGE </w:instrText>
    </w:r>
    <w:r w:rsidR="001B42C9" w:rsidRPr="00B2783D">
      <w:rPr>
        <w:sz w:val="18"/>
        <w:szCs w:val="18"/>
      </w:rPr>
      <w:fldChar w:fldCharType="separate"/>
    </w:r>
    <w:r w:rsidR="00685EAC">
      <w:rPr>
        <w:noProof/>
        <w:sz w:val="18"/>
        <w:szCs w:val="18"/>
      </w:rPr>
      <w:t>6</w:t>
    </w:r>
    <w:r w:rsidR="001B42C9" w:rsidRPr="00B2783D">
      <w:rPr>
        <w:sz w:val="18"/>
        <w:szCs w:val="18"/>
      </w:rPr>
      <w:fldChar w:fldCharType="end"/>
    </w:r>
    <w:r w:rsidRPr="00B2783D">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2783D" w:rsidRDefault="00B2783D" w:rsidP="00B2783D">
    <w:pPr>
      <w:pStyle w:val="Header"/>
      <w:jc w:val="center"/>
      <w:rPr>
        <w:sz w:val="18"/>
        <w:szCs w:val="18"/>
      </w:rPr>
    </w:pPr>
    <w:r w:rsidRPr="00B2783D">
      <w:rPr>
        <w:sz w:val="18"/>
        <w:szCs w:val="18"/>
      </w:rPr>
      <w:t xml:space="preserve">- </w:t>
    </w:r>
    <w:r w:rsidRPr="00B2783D">
      <w:rPr>
        <w:sz w:val="18"/>
        <w:szCs w:val="18"/>
      </w:rPr>
      <w:fldChar w:fldCharType="begin"/>
    </w:r>
    <w:r w:rsidRPr="00B2783D">
      <w:rPr>
        <w:sz w:val="18"/>
        <w:szCs w:val="18"/>
      </w:rPr>
      <w:instrText xml:space="preserve"> PAGE </w:instrText>
    </w:r>
    <w:r w:rsidRPr="00B2783D">
      <w:rPr>
        <w:sz w:val="18"/>
        <w:szCs w:val="18"/>
      </w:rPr>
      <w:fldChar w:fldCharType="separate"/>
    </w:r>
    <w:r w:rsidR="00685EAC">
      <w:rPr>
        <w:noProof/>
        <w:sz w:val="18"/>
        <w:szCs w:val="18"/>
      </w:rPr>
      <w:t>5</w:t>
    </w:r>
    <w:r w:rsidRPr="00B2783D">
      <w:rPr>
        <w:sz w:val="18"/>
        <w:szCs w:val="18"/>
      </w:rPr>
      <w:fldChar w:fldCharType="end"/>
    </w:r>
    <w:r w:rsidRPr="00B2783D">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D3F3B" w:rsidTr="000D3F3B">
      <w:tc>
        <w:tcPr>
          <w:tcW w:w="5031" w:type="dxa"/>
        </w:tcPr>
        <w:p w:rsidR="000D3F3B" w:rsidRDefault="000D3F3B" w:rsidP="000D3F3B">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D3F3B" w:rsidRDefault="000D3F3B" w:rsidP="000D3F3B">
          <w:pPr>
            <w:pStyle w:val="Header"/>
            <w:tabs>
              <w:tab w:val="clear" w:pos="794"/>
              <w:tab w:val="clear" w:pos="4820"/>
            </w:tabs>
            <w:spacing w:line="360" w:lineRule="auto"/>
            <w:jc w:val="right"/>
          </w:pPr>
          <w:r w:rsidRPr="00975D6F">
            <w:rPr>
              <w:rFonts w:cs="Arial"/>
              <w:noProof/>
              <w:lang w:val="en-GB" w:eastAsia="zh-CN"/>
            </w:rPr>
            <w:drawing>
              <wp:inline distT="0" distB="0" distL="0" distR="0" wp14:anchorId="5F44E3C4" wp14:editId="70E2C266">
                <wp:extent cx="1017905" cy="925067"/>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224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C67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E2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25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97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50C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544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443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4E2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9E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EBC"/>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35321"/>
    <w:rsid w:val="00144DFB"/>
    <w:rsid w:val="0015718E"/>
    <w:rsid w:val="0017456E"/>
    <w:rsid w:val="00187CA3"/>
    <w:rsid w:val="00196710"/>
    <w:rsid w:val="00196770"/>
    <w:rsid w:val="00197324"/>
    <w:rsid w:val="001B351B"/>
    <w:rsid w:val="001B42C9"/>
    <w:rsid w:val="001C06DB"/>
    <w:rsid w:val="001C6971"/>
    <w:rsid w:val="001C6CB1"/>
    <w:rsid w:val="001D2785"/>
    <w:rsid w:val="001D7070"/>
    <w:rsid w:val="001F2170"/>
    <w:rsid w:val="001F3948"/>
    <w:rsid w:val="001F5A49"/>
    <w:rsid w:val="00201097"/>
    <w:rsid w:val="00201B6E"/>
    <w:rsid w:val="00207ADF"/>
    <w:rsid w:val="002302B3"/>
    <w:rsid w:val="00230C66"/>
    <w:rsid w:val="00235A29"/>
    <w:rsid w:val="00240417"/>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1BA5"/>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7B8F"/>
    <w:rsid w:val="004326DB"/>
    <w:rsid w:val="0043682E"/>
    <w:rsid w:val="00447ECB"/>
    <w:rsid w:val="004623F7"/>
    <w:rsid w:val="00471EE0"/>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1F49"/>
    <w:rsid w:val="005B214C"/>
    <w:rsid w:val="005B4CDA"/>
    <w:rsid w:val="005C0585"/>
    <w:rsid w:val="005C0E2F"/>
    <w:rsid w:val="005D28F8"/>
    <w:rsid w:val="005D3669"/>
    <w:rsid w:val="005E5EB3"/>
    <w:rsid w:val="005F3CB6"/>
    <w:rsid w:val="005F657C"/>
    <w:rsid w:val="00602D53"/>
    <w:rsid w:val="006047E5"/>
    <w:rsid w:val="0064371D"/>
    <w:rsid w:val="00650543"/>
    <w:rsid w:val="00650B2A"/>
    <w:rsid w:val="00651777"/>
    <w:rsid w:val="00653838"/>
    <w:rsid w:val="006550F8"/>
    <w:rsid w:val="006829F3"/>
    <w:rsid w:val="00685EAC"/>
    <w:rsid w:val="00692129"/>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A4B64"/>
    <w:rsid w:val="008B35A3"/>
    <w:rsid w:val="008B37E1"/>
    <w:rsid w:val="008B45F8"/>
    <w:rsid w:val="008C2E74"/>
    <w:rsid w:val="008D5409"/>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2783D"/>
    <w:rsid w:val="00B34CF9"/>
    <w:rsid w:val="00B37559"/>
    <w:rsid w:val="00B37EBC"/>
    <w:rsid w:val="00B4054B"/>
    <w:rsid w:val="00B579B0"/>
    <w:rsid w:val="00B57D11"/>
    <w:rsid w:val="00B649D7"/>
    <w:rsid w:val="00B81C2F"/>
    <w:rsid w:val="00B90743"/>
    <w:rsid w:val="00B90C45"/>
    <w:rsid w:val="00B933BE"/>
    <w:rsid w:val="00BD6738"/>
    <w:rsid w:val="00BD7E5E"/>
    <w:rsid w:val="00BE63DB"/>
    <w:rsid w:val="00BE6574"/>
    <w:rsid w:val="00BE74B9"/>
    <w:rsid w:val="00C07319"/>
    <w:rsid w:val="00C1387A"/>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E7398"/>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78C"/>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1671E"/>
    <w:rsid w:val="00F424BF"/>
    <w:rsid w:val="00F44FC3"/>
    <w:rsid w:val="00F46107"/>
    <w:rsid w:val="00F468C5"/>
    <w:rsid w:val="00F52F39"/>
    <w:rsid w:val="00F6184F"/>
    <w:rsid w:val="00F8310E"/>
    <w:rsid w:val="00F914DD"/>
    <w:rsid w:val="00F95D04"/>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170E704-91EE-4A14-B58E-1D4D6B3F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F1671E"/>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2783D"/>
    <w:rPr>
      <w:sz w:val="24"/>
      <w:szCs w:val="22"/>
      <w:lang w:val="en-US" w:eastAsia="en-US"/>
    </w:rPr>
  </w:style>
  <w:style w:type="paragraph" w:customStyle="1" w:styleId="Reasons">
    <w:name w:val="Reasons"/>
    <w:basedOn w:val="Normal"/>
    <w:qFormat/>
    <w:rsid w:val="00B2783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CommentTextChar">
    <w:name w:val="Comment Text Char"/>
    <w:basedOn w:val="DefaultParagraphFont"/>
    <w:link w:val="CommentText"/>
    <w:semiHidden/>
    <w:rsid w:val="0017456E"/>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3-CIR-0038/es" TargetMode="External"/><Relationship Id="rId13" Type="http://schemas.openxmlformats.org/officeDocument/2006/relationships/hyperlink" Target="http://www.itu.int/md/R15-SG03-C/en" TargetMode="External"/><Relationship Id="rId18" Type="http://schemas.openxmlformats.org/officeDocument/2006/relationships/hyperlink" Target="http://www.itu.int/md/R15-WP3J-C-0065/es" TargetMode="External"/><Relationship Id="rId26" Type="http://schemas.openxmlformats.org/officeDocument/2006/relationships/hyperlink" Target="http://www.itu.int/md/R15-WP3K-C-0073/es" TargetMode="External"/><Relationship Id="rId3" Type="http://schemas.openxmlformats.org/officeDocument/2006/relationships/styles" Target="styles.xml"/><Relationship Id="rId21" Type="http://schemas.openxmlformats.org/officeDocument/2006/relationships/hyperlink" Target="http://www.itu.int/md/R15-WP3K-C-0073/es" TargetMode="External"/><Relationship Id="rId7" Type="http://schemas.openxmlformats.org/officeDocument/2006/relationships/endnotes" Target="endnotes.xml"/><Relationship Id="rId12" Type="http://schemas.openxmlformats.org/officeDocument/2006/relationships/hyperlink" Target="http://www.itu.int/md/R15-SG03.AR-C/en" TargetMode="External"/><Relationship Id="rId17" Type="http://schemas.openxmlformats.org/officeDocument/2006/relationships/hyperlink" Target="http://www.itu.int/md/R15-WP3J-C-0065/es" TargetMode="External"/><Relationship Id="rId25" Type="http://schemas.openxmlformats.org/officeDocument/2006/relationships/hyperlink" Target="http://www.itu.int/md/R15-WP3K-C-0073/es" TargetMode="External"/><Relationship Id="rId2" Type="http://schemas.openxmlformats.org/officeDocument/2006/relationships/numbering" Target="numbering.xml"/><Relationship Id="rId16" Type="http://schemas.openxmlformats.org/officeDocument/2006/relationships/hyperlink" Target="http://www.itu.int/md/R15-WP3J-C-0065/es" TargetMode="External"/><Relationship Id="rId20" Type="http://schemas.openxmlformats.org/officeDocument/2006/relationships/hyperlink" Target="http://www.itu.int/md/R15-WP3J-C-0065/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3/ch" TargetMode="External"/><Relationship Id="rId24" Type="http://schemas.openxmlformats.org/officeDocument/2006/relationships/hyperlink" Target="http://www.itu.int/md/R15-WP3K-C-0073/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R/information/events" TargetMode="External"/><Relationship Id="rId23" Type="http://schemas.openxmlformats.org/officeDocument/2006/relationships/hyperlink" Target="http://www.itu.int/md/R15-WP3K-C-0073/es" TargetMode="External"/><Relationship Id="rId28" Type="http://schemas.openxmlformats.org/officeDocument/2006/relationships/header" Target="header2.xml"/><Relationship Id="rId10" Type="http://schemas.openxmlformats.org/officeDocument/2006/relationships/hyperlink" Target="mailto:rsg3@itu.int" TargetMode="External"/><Relationship Id="rId19" Type="http://schemas.openxmlformats.org/officeDocument/2006/relationships/hyperlink" Target="http://www.itu.int/md/R15-WP3J-C-0065/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5-SG03-C-0001/en" TargetMode="External"/><Relationship Id="rId14" Type="http://schemas.openxmlformats.org/officeDocument/2006/relationships/hyperlink" Target="http://www.itu.int/online/mm/scripts/reg.screen1.html?_languageid=1" TargetMode="External"/><Relationship Id="rId22" Type="http://schemas.openxmlformats.org/officeDocument/2006/relationships/hyperlink" Target="http://www.itu.int/md/R15-WP3K-C-0073/es"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1DA0-1B15-4030-9C11-707320F8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191</TotalTime>
  <Pages>6</Pages>
  <Words>2169</Words>
  <Characters>13529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15667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FHernández</dc:creator>
  <cp:lastModifiedBy>Song, Xiaojing</cp:lastModifiedBy>
  <cp:revision>19</cp:revision>
  <cp:lastPrinted>2016-11-21T12:43:00Z</cp:lastPrinted>
  <dcterms:created xsi:type="dcterms:W3CDTF">2016-11-16T11:17:00Z</dcterms:created>
  <dcterms:modified xsi:type="dcterms:W3CDTF">2016-11-23T10:18:00Z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