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00AD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A96D3A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D00AD1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D00AD1" w:rsidRDefault="00E53DCE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D00AD1" w:rsidRDefault="00E53DCE" w:rsidP="00CD1697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D00AD1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D00AD1" w:rsidRDefault="00A96D3A" w:rsidP="00CD1697">
            <w:pPr>
              <w:spacing w:before="0"/>
              <w:jc w:val="left"/>
              <w:rPr>
                <w:szCs w:val="24"/>
                <w:lang w:val="es-ES_tradnl"/>
              </w:rPr>
            </w:pPr>
            <w:r w:rsidRPr="00D00AD1">
              <w:rPr>
                <w:szCs w:val="24"/>
                <w:lang w:val="es-ES_tradnl"/>
              </w:rPr>
              <w:t>Circular Administrativa</w:t>
            </w:r>
          </w:p>
          <w:p w:rsidR="00E53DCE" w:rsidRPr="00D00AD1" w:rsidRDefault="00E53DCE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szCs w:val="24"/>
                <w:lang w:val="es-ES_tradnl"/>
              </w:rPr>
              <w:t>CA</w:t>
            </w:r>
            <w:r w:rsidR="002E6646" w:rsidRPr="00D00AD1">
              <w:rPr>
                <w:b/>
                <w:bCs/>
                <w:szCs w:val="24"/>
                <w:lang w:val="es-ES_tradnl"/>
              </w:rPr>
              <w:t>CE</w:t>
            </w:r>
            <w:r w:rsidRPr="00D00AD1">
              <w:rPr>
                <w:b/>
                <w:bCs/>
                <w:szCs w:val="24"/>
                <w:lang w:val="es-ES_tradnl"/>
              </w:rPr>
              <w:t>/</w:t>
            </w:r>
            <w:r w:rsidR="003231A1">
              <w:rPr>
                <w:b/>
                <w:bCs/>
                <w:szCs w:val="24"/>
                <w:lang w:val="es-ES_tradnl"/>
              </w:rPr>
              <w:t>787</w:t>
            </w:r>
          </w:p>
        </w:tc>
        <w:tc>
          <w:tcPr>
            <w:tcW w:w="2835" w:type="dxa"/>
            <w:shd w:val="clear" w:color="auto" w:fill="auto"/>
          </w:tcPr>
          <w:p w:rsidR="00E53DCE" w:rsidRPr="00D00AD1" w:rsidRDefault="003231A1" w:rsidP="00315E50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bCs/>
                <w:szCs w:val="24"/>
              </w:rPr>
              <w:t>1</w:t>
            </w:r>
            <w:r w:rsidR="00315E50">
              <w:rPr>
                <w:bCs/>
                <w:szCs w:val="24"/>
              </w:rPr>
              <w:t>9</w:t>
            </w:r>
            <w:r>
              <w:rPr>
                <w:bCs/>
                <w:szCs w:val="24"/>
                <w:lang w:val="es-ES_tradnl"/>
              </w:rPr>
              <w:t xml:space="preserve"> de </w:t>
            </w:r>
            <w:proofErr w:type="spellStart"/>
            <w:r w:rsidR="00315E50">
              <w:rPr>
                <w:szCs w:val="24"/>
              </w:rPr>
              <w:t>octubre</w:t>
            </w:r>
            <w:proofErr w:type="spellEnd"/>
            <w:r>
              <w:rPr>
                <w:bCs/>
                <w:szCs w:val="24"/>
                <w:lang w:val="es-ES_tradnl"/>
              </w:rPr>
              <w:t xml:space="preserve"> de 2016</w:t>
            </w:r>
          </w:p>
        </w:tc>
      </w:tr>
      <w:tr w:rsidR="00E53DCE" w:rsidRPr="00D00AD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D00AD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A82805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2E6646" w:rsidP="00FA323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lang w:val="es-ES_tradnl"/>
              </w:rPr>
              <w:t xml:space="preserve">A las Administraciones de los Estados Miembros de la </w:t>
            </w:r>
            <w:proofErr w:type="spellStart"/>
            <w:r w:rsidRPr="00D00AD1">
              <w:rPr>
                <w:b/>
                <w:bCs/>
                <w:lang w:val="es-ES_tradnl"/>
              </w:rPr>
              <w:t>UIT</w:t>
            </w:r>
            <w:proofErr w:type="spellEnd"/>
            <w:r w:rsidRPr="00D00AD1">
              <w:rPr>
                <w:b/>
                <w:bCs/>
                <w:lang w:val="es-ES_tradnl"/>
              </w:rPr>
              <w:t xml:space="preserve">, a los Miembros del Sector de Radiocomunicaciones, a los Asociados del </w:t>
            </w:r>
            <w:proofErr w:type="spellStart"/>
            <w:r w:rsidRPr="00D00AD1">
              <w:rPr>
                <w:b/>
                <w:bCs/>
                <w:lang w:val="es-ES_tradnl"/>
              </w:rPr>
              <w:t>UIT</w:t>
            </w:r>
            <w:proofErr w:type="spellEnd"/>
            <w:r w:rsidRPr="00D00AD1">
              <w:rPr>
                <w:b/>
                <w:bCs/>
                <w:lang w:val="es-ES_tradnl"/>
              </w:rPr>
              <w:t xml:space="preserve">-R que participan en los trabajos de la Comisión de Estudio </w:t>
            </w:r>
            <w:r w:rsidR="00FA323B">
              <w:rPr>
                <w:b/>
                <w:bCs/>
                <w:lang w:val="es-ES_tradnl"/>
              </w:rPr>
              <w:t>4</w:t>
            </w:r>
            <w:r w:rsidRPr="00D00AD1">
              <w:rPr>
                <w:b/>
                <w:bCs/>
                <w:lang w:val="es-ES_tradnl"/>
              </w:rPr>
              <w:t xml:space="preserve"> de Radiocomunicaciones y a las Instituciones Académicas de la </w:t>
            </w:r>
            <w:proofErr w:type="spellStart"/>
            <w:r w:rsidRPr="00D00AD1">
              <w:rPr>
                <w:b/>
                <w:bCs/>
                <w:lang w:val="es-ES_tradnl"/>
              </w:rPr>
              <w:t>UIT</w:t>
            </w:r>
            <w:proofErr w:type="spellEnd"/>
          </w:p>
        </w:tc>
      </w:tr>
      <w:tr w:rsidR="00E53DCE" w:rsidRPr="00A82805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A82805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A82805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00AD1" w:rsidRDefault="002E6646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3428EF">
              <w:rPr>
                <w:szCs w:val="24"/>
                <w:lang w:val="es-ES_tradnl"/>
              </w:rPr>
              <w:t>Asunto</w:t>
            </w:r>
            <w:r w:rsidR="00A96D3A" w:rsidRPr="003428EF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D00AD1" w:rsidRDefault="002E6646" w:rsidP="003231A1">
            <w:pPr>
              <w:tabs>
                <w:tab w:val="clear" w:pos="1588"/>
                <w:tab w:val="left" w:pos="1560"/>
              </w:tabs>
              <w:spacing w:before="0"/>
              <w:rPr>
                <w:b/>
                <w:lang w:val="es-ES_tradnl"/>
              </w:rPr>
            </w:pPr>
            <w:r w:rsidRPr="00D00AD1">
              <w:rPr>
                <w:b/>
                <w:lang w:val="es-ES_tradnl"/>
              </w:rPr>
              <w:t xml:space="preserve">Comisión de Estudio </w:t>
            </w:r>
            <w:r w:rsidR="003231A1">
              <w:rPr>
                <w:b/>
                <w:lang w:val="es-ES_tradnl"/>
              </w:rPr>
              <w:t>4</w:t>
            </w:r>
            <w:r w:rsidRPr="00D00AD1">
              <w:rPr>
                <w:b/>
                <w:lang w:val="es-ES_tradnl"/>
              </w:rPr>
              <w:t xml:space="preserve"> de Radiocomunicaciones</w:t>
            </w:r>
            <w:r w:rsidR="003231A1">
              <w:rPr>
                <w:b/>
                <w:lang w:val="es-ES_tradnl"/>
              </w:rPr>
              <w:t xml:space="preserve"> </w:t>
            </w:r>
            <w:r w:rsidR="003231A1" w:rsidRPr="003231A1">
              <w:rPr>
                <w:b/>
                <w:bCs/>
                <w:lang w:val="es-ES_tradnl"/>
              </w:rPr>
              <w:t>(Servicios por satélite)</w:t>
            </w:r>
          </w:p>
          <w:p w:rsidR="002E6646" w:rsidRPr="003428EF" w:rsidRDefault="002E6646" w:rsidP="003231A1">
            <w:pPr>
              <w:spacing w:before="120"/>
              <w:ind w:left="794" w:hanging="794"/>
              <w:jc w:val="left"/>
              <w:rPr>
                <w:b/>
                <w:bCs/>
                <w:lang w:val="es-ES"/>
              </w:rPr>
            </w:pPr>
            <w:r w:rsidRPr="003428EF">
              <w:rPr>
                <w:b/>
                <w:bCs/>
                <w:lang w:val="es-ES"/>
              </w:rPr>
              <w:t>–</w:t>
            </w:r>
            <w:r w:rsidRPr="003428EF">
              <w:rPr>
                <w:b/>
                <w:bCs/>
                <w:lang w:val="es-ES"/>
              </w:rPr>
              <w:tab/>
              <w:t xml:space="preserve">Propuesta de adopción de </w:t>
            </w:r>
            <w:r w:rsidR="003231A1">
              <w:rPr>
                <w:b/>
                <w:bCs/>
                <w:lang w:val="es-ES"/>
              </w:rPr>
              <w:t>1</w:t>
            </w:r>
            <w:r w:rsidRPr="003428EF">
              <w:rPr>
                <w:b/>
                <w:bCs/>
                <w:lang w:val="es-ES"/>
              </w:rPr>
              <w:t xml:space="preserve"> proyecto</w:t>
            </w:r>
            <w:r w:rsidR="00552165">
              <w:rPr>
                <w:b/>
                <w:bCs/>
                <w:lang w:val="es-ES"/>
              </w:rPr>
              <w:t xml:space="preserve"> de nueva </w:t>
            </w:r>
            <w:r w:rsidR="003231A1" w:rsidRPr="003231A1">
              <w:rPr>
                <w:b/>
                <w:bCs/>
                <w:lang w:val="es-ES_tradnl"/>
              </w:rPr>
              <w:t>Recomendación</w:t>
            </w:r>
            <w:r w:rsidR="003231A1">
              <w:rPr>
                <w:b/>
                <w:bCs/>
                <w:lang w:val="es-ES"/>
              </w:rPr>
              <w:t xml:space="preserve"> </w:t>
            </w:r>
            <w:proofErr w:type="spellStart"/>
            <w:r w:rsidR="00552165">
              <w:rPr>
                <w:b/>
                <w:bCs/>
                <w:lang w:val="es-ES"/>
              </w:rPr>
              <w:t>UIT</w:t>
            </w:r>
            <w:proofErr w:type="spellEnd"/>
            <w:r w:rsidR="00552165">
              <w:rPr>
                <w:b/>
                <w:bCs/>
                <w:lang w:val="es-ES"/>
              </w:rPr>
              <w:t>-</w:t>
            </w:r>
            <w:r w:rsidRPr="003428EF">
              <w:rPr>
                <w:b/>
                <w:bCs/>
                <w:lang w:val="es-ES"/>
              </w:rPr>
              <w:t>R y su aprobación simultánea por correspondencia de conformidad con el § </w:t>
            </w:r>
            <w:proofErr w:type="spellStart"/>
            <w:r w:rsidRPr="003428EF">
              <w:rPr>
                <w:b/>
                <w:bCs/>
                <w:lang w:val="es-ES"/>
              </w:rPr>
              <w:t>A2.6.2.4</w:t>
            </w:r>
            <w:proofErr w:type="spellEnd"/>
            <w:r w:rsidRPr="003428EF">
              <w:rPr>
                <w:b/>
                <w:bCs/>
                <w:lang w:val="es-ES"/>
              </w:rPr>
              <w:t xml:space="preserve"> de la Resolución </w:t>
            </w:r>
            <w:proofErr w:type="spellStart"/>
            <w:r w:rsidRPr="003428EF">
              <w:rPr>
                <w:b/>
                <w:bCs/>
                <w:lang w:val="es-ES"/>
              </w:rPr>
              <w:t>UIT</w:t>
            </w:r>
            <w:proofErr w:type="spellEnd"/>
            <w:r w:rsidRPr="003428EF">
              <w:rPr>
                <w:b/>
                <w:bCs/>
                <w:lang w:val="es-ES"/>
              </w:rPr>
              <w:noBreakHyphen/>
              <w:t>R 1</w:t>
            </w:r>
            <w:r w:rsidRPr="003428EF">
              <w:rPr>
                <w:b/>
                <w:bCs/>
                <w:lang w:val="es-ES"/>
              </w:rPr>
              <w:noBreakHyphen/>
              <w:t xml:space="preserve">7 (Procedimiento para la adopción y aprobación </w:t>
            </w:r>
            <w:r w:rsidR="003428EF">
              <w:rPr>
                <w:b/>
                <w:bCs/>
                <w:lang w:val="es-ES"/>
              </w:rPr>
              <w:tab/>
            </w:r>
            <w:r w:rsidRPr="003428EF">
              <w:rPr>
                <w:b/>
                <w:bCs/>
                <w:lang w:val="es-ES"/>
              </w:rPr>
              <w:t>simultánea por correspondencia)</w:t>
            </w:r>
          </w:p>
          <w:p w:rsidR="002E6646" w:rsidRPr="00D00AD1" w:rsidRDefault="002E6646" w:rsidP="003428EF">
            <w:pPr>
              <w:spacing w:before="12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A82805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A82805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A82805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A82805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6F05A2" w:rsidRDefault="002E6646" w:rsidP="00095808">
      <w:pPr>
        <w:rPr>
          <w:lang w:val="es-ES_tradnl"/>
        </w:rPr>
      </w:pPr>
      <w:r w:rsidRPr="00D00AD1">
        <w:rPr>
          <w:lang w:val="es-ES_tradnl"/>
        </w:rPr>
        <w:t xml:space="preserve">En la reunión de la Comisión de Estudio </w:t>
      </w:r>
      <w:r w:rsidR="003231A1">
        <w:rPr>
          <w:lang w:val="es-ES_tradnl"/>
        </w:rPr>
        <w:t>4</w:t>
      </w:r>
      <w:r w:rsidRPr="00D00AD1">
        <w:rPr>
          <w:lang w:val="es-ES_tradnl"/>
        </w:rPr>
        <w:t xml:space="preserve"> de Radiocomunicaciones celebrada </w:t>
      </w:r>
      <w:r w:rsidR="003215CB">
        <w:rPr>
          <w:lang w:val="es-ES_tradnl"/>
        </w:rPr>
        <w:t xml:space="preserve">el </w:t>
      </w:r>
      <w:r w:rsidR="007C0225">
        <w:rPr>
          <w:lang w:val="es-ES_tradnl"/>
        </w:rPr>
        <w:t>7</w:t>
      </w:r>
      <w:r w:rsidR="003215CB">
        <w:rPr>
          <w:lang w:val="es-ES_tradnl"/>
        </w:rPr>
        <w:t xml:space="preserve"> de </w:t>
      </w:r>
      <w:r w:rsidR="00315E50" w:rsidRPr="00315E50">
        <w:rPr>
          <w:szCs w:val="24"/>
          <w:lang w:val="es-ES_tradnl"/>
        </w:rPr>
        <w:t>octubre</w:t>
      </w:r>
      <w:r w:rsidR="003215CB">
        <w:rPr>
          <w:lang w:val="es-ES_tradnl"/>
        </w:rPr>
        <w:t xml:space="preserve"> de 2016</w:t>
      </w:r>
      <w:r w:rsidRPr="00D00AD1">
        <w:rPr>
          <w:lang w:val="es-ES_tradnl"/>
        </w:rPr>
        <w:t xml:space="preserve">, la Comisión de Estudio decidió solicitar la adopción de </w:t>
      </w:r>
      <w:r w:rsidR="003215CB">
        <w:rPr>
          <w:lang w:val="es-ES_tradnl"/>
        </w:rPr>
        <w:t>1</w:t>
      </w:r>
      <w:r w:rsidRPr="00D00AD1">
        <w:rPr>
          <w:lang w:val="es-ES_tradnl"/>
        </w:rPr>
        <w:t xml:space="preserve"> proyecto de nueva </w:t>
      </w:r>
      <w:r w:rsidR="003215CB" w:rsidRPr="00C27E11">
        <w:rPr>
          <w:lang w:val="es-ES_tradnl"/>
        </w:rPr>
        <w:t>Recomendación</w:t>
      </w:r>
      <w:r w:rsidRPr="00D00AD1">
        <w:rPr>
          <w:lang w:val="es-ES_tradnl"/>
        </w:rPr>
        <w:t xml:space="preserve"> </w:t>
      </w:r>
      <w:proofErr w:type="spellStart"/>
      <w:r w:rsidRPr="00D00AD1">
        <w:rPr>
          <w:lang w:val="es-ES_tradnl"/>
        </w:rPr>
        <w:t>UIT</w:t>
      </w:r>
      <w:proofErr w:type="spellEnd"/>
      <w:r w:rsidRPr="00D00AD1">
        <w:rPr>
          <w:lang w:val="es-ES_tradnl"/>
        </w:rPr>
        <w:t>-R por correspondencia (§ </w:t>
      </w:r>
      <w:proofErr w:type="spellStart"/>
      <w:r w:rsidRPr="00D00AD1">
        <w:rPr>
          <w:lang w:val="es-ES_tradnl"/>
        </w:rPr>
        <w:t>A2.6.2</w:t>
      </w:r>
      <w:proofErr w:type="spellEnd"/>
      <w:r w:rsidRPr="00D00AD1">
        <w:rPr>
          <w:lang w:val="es-ES_tradnl"/>
        </w:rPr>
        <w:t xml:space="preserve"> de la Resolución </w:t>
      </w:r>
      <w:proofErr w:type="spellStart"/>
      <w:r w:rsidRPr="00D00AD1">
        <w:rPr>
          <w:lang w:val="es-ES_tradnl"/>
        </w:rPr>
        <w:t>UIT</w:t>
      </w:r>
      <w:proofErr w:type="spellEnd"/>
      <w:r w:rsidRPr="00D00AD1">
        <w:rPr>
          <w:lang w:val="es-ES_tradnl"/>
        </w:rPr>
        <w:noBreakHyphen/>
        <w:t>R 1</w:t>
      </w:r>
      <w:r w:rsidRPr="00D00AD1">
        <w:rPr>
          <w:lang w:val="es-ES_tradnl"/>
        </w:rPr>
        <w:noBreakHyphen/>
        <w:t>7) y además decidió aplicar el procedimiento de adopción y aprobación simultáneas por cor</w:t>
      </w:r>
      <w:r w:rsidR="007C6498">
        <w:rPr>
          <w:lang w:val="es-ES_tradnl"/>
        </w:rPr>
        <w:t>respondencia (</w:t>
      </w:r>
      <w:proofErr w:type="spellStart"/>
      <w:r w:rsidR="007C6498">
        <w:rPr>
          <w:lang w:val="es-ES_tradnl"/>
        </w:rPr>
        <w:t>PAAS</w:t>
      </w:r>
      <w:proofErr w:type="spellEnd"/>
      <w:r w:rsidR="007C6498">
        <w:rPr>
          <w:lang w:val="es-ES_tradnl"/>
        </w:rPr>
        <w:t>) (§ </w:t>
      </w:r>
      <w:proofErr w:type="spellStart"/>
      <w:r w:rsidR="007C6498">
        <w:rPr>
          <w:lang w:val="es-ES_tradnl"/>
        </w:rPr>
        <w:t>A2.6.2.4</w:t>
      </w:r>
      <w:proofErr w:type="spellEnd"/>
      <w:r w:rsidRPr="00D00AD1">
        <w:rPr>
          <w:lang w:val="es-ES_tradnl"/>
        </w:rPr>
        <w:t xml:space="preserve"> de la Resolución </w:t>
      </w:r>
      <w:proofErr w:type="spellStart"/>
      <w:r w:rsidRPr="00D00AD1">
        <w:rPr>
          <w:lang w:val="es-ES_tradnl"/>
        </w:rPr>
        <w:t>UIT</w:t>
      </w:r>
      <w:proofErr w:type="spellEnd"/>
      <w:r w:rsidRPr="00D00AD1">
        <w:rPr>
          <w:lang w:val="es-ES_tradnl"/>
        </w:rPr>
        <w:noBreakHyphen/>
        <w:t>R 1</w:t>
      </w:r>
      <w:r w:rsidRPr="00D00AD1">
        <w:rPr>
          <w:lang w:val="es-ES_tradnl"/>
        </w:rPr>
        <w:noBreakHyphen/>
        <w:t xml:space="preserve">7). </w:t>
      </w:r>
      <w:r w:rsidR="00095808">
        <w:rPr>
          <w:lang w:val="es-ES_tradnl"/>
        </w:rPr>
        <w:t>El título y resumen del proyecto</w:t>
      </w:r>
      <w:r w:rsidR="00095808" w:rsidRPr="00D00AD1">
        <w:rPr>
          <w:lang w:val="es-ES_tradnl"/>
        </w:rPr>
        <w:t xml:space="preserve"> de Recomendaci</w:t>
      </w:r>
      <w:r w:rsidR="00095808">
        <w:rPr>
          <w:lang w:val="es-ES_tradnl"/>
        </w:rPr>
        <w:t>ó</w:t>
      </w:r>
      <w:r w:rsidR="00095808" w:rsidRPr="00D00AD1">
        <w:rPr>
          <w:lang w:val="es-ES_tradnl"/>
        </w:rPr>
        <w:t xml:space="preserve">n aparecen en el Anexo a la presente Carta. </w:t>
      </w:r>
      <w:r w:rsidRPr="00D00AD1">
        <w:rPr>
          <w:lang w:val="es-ES_tradnl"/>
        </w:rPr>
        <w:t>Todo Estado Miembro que objete la adopción de un proyecto de Recomendación debe informar al Director y al Presidente de la Comisión de Estudio de los motivos de dicha objeción.</w:t>
      </w:r>
    </w:p>
    <w:p w:rsidR="002E6646" w:rsidRPr="00D00AD1" w:rsidRDefault="00CD1697" w:rsidP="00315E50">
      <w:pPr>
        <w:rPr>
          <w:lang w:val="es-ES_tradnl"/>
        </w:rPr>
      </w:pPr>
      <w:r w:rsidRPr="00CD1697">
        <w:rPr>
          <w:lang w:val="es-ES_tradnl"/>
        </w:rPr>
        <w:t>El periodo de consideración se extenderá durante 2 meses finalizando el</w:t>
      </w:r>
      <w:r>
        <w:rPr>
          <w:lang w:val="es-ES_tradnl"/>
        </w:rPr>
        <w:t xml:space="preserve"> </w:t>
      </w:r>
      <w:r w:rsidR="0065259B">
        <w:rPr>
          <w:u w:val="single"/>
          <w:lang w:val="es-ES_tradnl"/>
        </w:rPr>
        <w:t>19 de</w:t>
      </w:r>
      <w:r w:rsidRPr="00CD1697">
        <w:rPr>
          <w:u w:val="single"/>
          <w:lang w:val="es-ES_tradnl"/>
        </w:rPr>
        <w:t xml:space="preserve"> </w:t>
      </w:r>
      <w:r w:rsidR="00315E50" w:rsidRPr="00315E50">
        <w:rPr>
          <w:szCs w:val="24"/>
          <w:u w:val="single"/>
          <w:lang w:val="es-ES_tradnl"/>
        </w:rPr>
        <w:t>diciembre</w:t>
      </w:r>
      <w:r w:rsidRPr="00CD1697">
        <w:rPr>
          <w:u w:val="single"/>
          <w:lang w:val="es-ES_tradnl"/>
        </w:rPr>
        <w:t xml:space="preserve"> de 2016</w:t>
      </w:r>
      <w:r>
        <w:rPr>
          <w:lang w:val="es-ES_tradnl"/>
        </w:rPr>
        <w:t xml:space="preserve">. </w:t>
      </w:r>
      <w:r w:rsidRPr="00CD1697">
        <w:rPr>
          <w:lang w:val="es-ES_tradnl"/>
        </w:rPr>
        <w:t xml:space="preserve">Si durante este periodo no se reciben objeciones de los Estados Miembros, se considerará </w:t>
      </w:r>
      <w:r>
        <w:rPr>
          <w:lang w:val="es-ES_tradnl"/>
        </w:rPr>
        <w:t>adoptado</w:t>
      </w:r>
      <w:r w:rsidRPr="00CD1697">
        <w:rPr>
          <w:lang w:val="es-ES_tradnl"/>
        </w:rPr>
        <w:t xml:space="preserve"> </w:t>
      </w:r>
      <w:r>
        <w:rPr>
          <w:lang w:val="es-ES_tradnl"/>
        </w:rPr>
        <w:t>el</w:t>
      </w:r>
      <w:r w:rsidRPr="00CD1697">
        <w:rPr>
          <w:lang w:val="es-ES_tradnl"/>
        </w:rPr>
        <w:t xml:space="preserve"> proyecto de Recomendación por la Comisión de Estudio </w:t>
      </w:r>
      <w:r w:rsidR="001A211D">
        <w:rPr>
          <w:lang w:val="es-ES_tradnl"/>
        </w:rPr>
        <w:t>4</w:t>
      </w:r>
      <w:r w:rsidRPr="00CD1697">
        <w:rPr>
          <w:lang w:val="es-ES_tradnl"/>
        </w:rPr>
        <w:t xml:space="preserve">. Además, </w:t>
      </w:r>
      <w:r>
        <w:rPr>
          <w:lang w:val="es-ES_tradnl"/>
        </w:rPr>
        <w:t xml:space="preserve">dado que </w:t>
      </w:r>
      <w:r w:rsidRPr="00CD1697">
        <w:rPr>
          <w:lang w:val="es-ES_tradnl"/>
        </w:rPr>
        <w:t xml:space="preserve">se ha seguido el </w:t>
      </w:r>
      <w:r>
        <w:rPr>
          <w:lang w:val="es-ES_tradnl"/>
        </w:rPr>
        <w:t xml:space="preserve">procedimiento de </w:t>
      </w:r>
      <w:proofErr w:type="spellStart"/>
      <w:r w:rsidRPr="00CD1697">
        <w:rPr>
          <w:lang w:val="es-ES_tradnl"/>
        </w:rPr>
        <w:t>PAAS</w:t>
      </w:r>
      <w:proofErr w:type="spellEnd"/>
      <w:r w:rsidRPr="00CD1697">
        <w:rPr>
          <w:lang w:val="es-ES_tradnl"/>
        </w:rPr>
        <w:t xml:space="preserve">, </w:t>
      </w:r>
      <w:r>
        <w:rPr>
          <w:lang w:val="es-ES_tradnl"/>
        </w:rPr>
        <w:t>el</w:t>
      </w:r>
      <w:r w:rsidRPr="00CD1697">
        <w:rPr>
          <w:lang w:val="es-ES_tradnl"/>
        </w:rPr>
        <w:t xml:space="preserve"> proyecto de Recomendación también se considerará aprobado.</w:t>
      </w:r>
    </w:p>
    <w:p w:rsidR="002E6646" w:rsidRPr="00D00AD1" w:rsidRDefault="002E6646" w:rsidP="001A211D">
      <w:pPr>
        <w:rPr>
          <w:lang w:val="es-ES_tradnl"/>
        </w:rPr>
      </w:pPr>
      <w:r w:rsidRPr="00D00AD1">
        <w:rPr>
          <w:lang w:val="es-ES_tradnl"/>
        </w:rPr>
        <w:t xml:space="preserve">Tras la fecha límite mencionada, los resultados </w:t>
      </w:r>
      <w:r w:rsidR="004B6204">
        <w:rPr>
          <w:lang w:val="es-ES_tradnl"/>
        </w:rPr>
        <w:t>los procedimientos arriba citados</w:t>
      </w:r>
      <w:r w:rsidRPr="00D00AD1">
        <w:rPr>
          <w:lang w:val="es-ES_tradnl"/>
        </w:rPr>
        <w:t xml:space="preserve"> se comunicarán mediante Circular Administrativa y se publicará la Recomendaci</w:t>
      </w:r>
      <w:r w:rsidR="004B6204">
        <w:rPr>
          <w:lang w:val="es-ES_tradnl"/>
        </w:rPr>
        <w:t>ó</w:t>
      </w:r>
      <w:r w:rsidRPr="00D00AD1">
        <w:rPr>
          <w:lang w:val="es-ES_tradnl"/>
        </w:rPr>
        <w:t xml:space="preserve">n aprobada tan pronto como sea posible (véase </w:t>
      </w:r>
      <w:hyperlink r:id="rId8" w:history="1">
        <w:r w:rsidRPr="00D00AD1">
          <w:rPr>
            <w:color w:val="0000FF"/>
            <w:u w:val="single"/>
            <w:lang w:val="es-ES_tradnl"/>
          </w:rPr>
          <w:t>http://</w:t>
        </w:r>
        <w:proofErr w:type="spellStart"/>
        <w:r w:rsidRPr="00D00AD1">
          <w:rPr>
            <w:color w:val="0000FF"/>
            <w:u w:val="single"/>
            <w:lang w:val="es-ES_tradnl"/>
          </w:rPr>
          <w:t>www.itu.int</w:t>
        </w:r>
        <w:proofErr w:type="spellEnd"/>
        <w:r w:rsidRPr="00D00AD1">
          <w:rPr>
            <w:color w:val="0000FF"/>
            <w:u w:val="single"/>
            <w:lang w:val="es-ES_tradnl"/>
          </w:rPr>
          <w:t>/pub/R-</w:t>
        </w:r>
        <w:proofErr w:type="spellStart"/>
        <w:r w:rsidRPr="00D00AD1">
          <w:rPr>
            <w:color w:val="0000FF"/>
            <w:u w:val="single"/>
            <w:lang w:val="es-ES_tradnl"/>
          </w:rPr>
          <w:t>REC</w:t>
        </w:r>
        <w:proofErr w:type="spellEnd"/>
      </w:hyperlink>
      <w:r w:rsidRPr="00D00AD1">
        <w:rPr>
          <w:lang w:val="es-ES_tradnl"/>
        </w:rPr>
        <w:t>).</w:t>
      </w:r>
    </w:p>
    <w:p w:rsidR="006F05A2" w:rsidRDefault="006F05A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6A124F" w:rsidRDefault="002E6646" w:rsidP="00A82805">
      <w:pPr>
        <w:keepLines/>
        <w:rPr>
          <w:lang w:val="es-ES_tradnl"/>
        </w:rPr>
      </w:pPr>
      <w:r w:rsidRPr="00D00AD1">
        <w:rPr>
          <w:lang w:val="es-ES_tradnl"/>
        </w:rPr>
        <w:lastRenderedPageBreak/>
        <w:t xml:space="preserve">Se solicita a toda organización miembro de la </w:t>
      </w:r>
      <w:proofErr w:type="spellStart"/>
      <w:r w:rsidRPr="00D00AD1">
        <w:rPr>
          <w:lang w:val="es-ES_tradnl"/>
        </w:rPr>
        <w:t>UIT</w:t>
      </w:r>
      <w:proofErr w:type="spellEnd"/>
      <w:r w:rsidRPr="00D00AD1">
        <w:rPr>
          <w:lang w:val="es-ES_tradnl"/>
        </w:rPr>
        <w:t xml:space="preserve"> que tenga conocimiento de una patente, de su propiedad o de propiedad ajena, que cubra total o parcialmente elementos del proyecto de Recomenda</w:t>
      </w:r>
      <w:r w:rsidR="00A82805" w:rsidRPr="00D00AD1">
        <w:rPr>
          <w:lang w:val="es-ES_tradnl"/>
        </w:rPr>
        <w:t>ción</w:t>
      </w:r>
      <w:r w:rsidRPr="00D00AD1">
        <w:rPr>
          <w:lang w:val="es-ES_tradnl"/>
        </w:rPr>
        <w:t xml:space="preserve"> mencionado en esta carta, que comunique dicha información a la Secretaría tan pronto como sea posible. La Política común en materia de patentes para </w:t>
      </w:r>
      <w:proofErr w:type="spellStart"/>
      <w:r w:rsidRPr="00D00AD1">
        <w:rPr>
          <w:lang w:val="es-ES_tradnl"/>
        </w:rPr>
        <w:t>UIT</w:t>
      </w:r>
      <w:proofErr w:type="spellEnd"/>
      <w:r w:rsidRPr="00D00AD1">
        <w:rPr>
          <w:lang w:val="es-ES_tradnl"/>
        </w:rPr>
        <w:t>-T/</w:t>
      </w:r>
      <w:proofErr w:type="spellStart"/>
      <w:r w:rsidRPr="00D00AD1">
        <w:rPr>
          <w:lang w:val="es-ES_tradnl"/>
        </w:rPr>
        <w:t>UIT</w:t>
      </w:r>
      <w:proofErr w:type="spellEnd"/>
      <w:r w:rsidRPr="00D00AD1">
        <w:rPr>
          <w:lang w:val="es-ES_tradnl"/>
        </w:rPr>
        <w:t>-R/ISO/</w:t>
      </w:r>
      <w:proofErr w:type="spellStart"/>
      <w:r w:rsidRPr="00D00AD1">
        <w:rPr>
          <w:lang w:val="es-ES_tradnl"/>
        </w:rPr>
        <w:t>CEI</w:t>
      </w:r>
      <w:proofErr w:type="spellEnd"/>
      <w:r w:rsidRPr="00D00AD1">
        <w:rPr>
          <w:lang w:val="es-ES_tradnl"/>
        </w:rPr>
        <w:t xml:space="preserve"> puede consultarse en</w:t>
      </w:r>
      <w:r w:rsidR="006A124F">
        <w:rPr>
          <w:lang w:val="es-ES_tradnl"/>
        </w:rPr>
        <w:t xml:space="preserve"> </w:t>
      </w:r>
      <w:hyperlink r:id="rId9" w:history="1">
        <w:r w:rsidR="006A124F" w:rsidRPr="006A124F">
          <w:rPr>
            <w:rStyle w:val="Hyperlink"/>
            <w:lang w:val="es-ES_tradnl"/>
          </w:rPr>
          <w:t>http://</w:t>
        </w:r>
        <w:proofErr w:type="spellStart"/>
        <w:r w:rsidR="006A124F" w:rsidRPr="006A124F">
          <w:rPr>
            <w:rStyle w:val="Hyperlink"/>
            <w:lang w:val="es-ES_tradnl"/>
          </w:rPr>
          <w:t>www.itu.int</w:t>
        </w:r>
        <w:proofErr w:type="spellEnd"/>
        <w:r w:rsidR="006A124F" w:rsidRPr="006A124F">
          <w:rPr>
            <w:rStyle w:val="Hyperlink"/>
            <w:lang w:val="es-ES_tradnl"/>
          </w:rPr>
          <w:t>/en/ITU-T/</w:t>
        </w:r>
        <w:proofErr w:type="spellStart"/>
        <w:r w:rsidR="006A124F" w:rsidRPr="006A124F">
          <w:rPr>
            <w:rStyle w:val="Hyperlink"/>
            <w:lang w:val="es-ES_tradnl"/>
          </w:rPr>
          <w:t>ipr</w:t>
        </w:r>
        <w:proofErr w:type="spellEnd"/>
        <w:r w:rsidR="006A124F" w:rsidRPr="006A124F">
          <w:rPr>
            <w:rStyle w:val="Hyperlink"/>
            <w:lang w:val="es-ES_tradnl"/>
          </w:rPr>
          <w:t>/</w:t>
        </w:r>
        <w:proofErr w:type="spellStart"/>
        <w:r w:rsidR="006A124F" w:rsidRPr="006A124F">
          <w:rPr>
            <w:rStyle w:val="Hyperlink"/>
            <w:lang w:val="es-ES_tradnl"/>
          </w:rPr>
          <w:t>Pages</w:t>
        </w:r>
        <w:proofErr w:type="spellEnd"/>
        <w:r w:rsidR="006A124F" w:rsidRPr="006A124F">
          <w:rPr>
            <w:rStyle w:val="Hyperlink"/>
            <w:lang w:val="es-ES_tradnl"/>
          </w:rPr>
          <w:t>/</w:t>
        </w:r>
        <w:proofErr w:type="spellStart"/>
        <w:r w:rsidR="006A124F" w:rsidRPr="006A124F">
          <w:rPr>
            <w:rStyle w:val="Hyperlink"/>
            <w:lang w:val="es-ES_tradnl"/>
          </w:rPr>
          <w:t>policy.aspx</w:t>
        </w:r>
        <w:proofErr w:type="spellEnd"/>
      </w:hyperlink>
      <w:r w:rsidR="006A124F">
        <w:rPr>
          <w:lang w:val="es-ES_tradnl"/>
        </w:rPr>
        <w:t>.</w:t>
      </w:r>
    </w:p>
    <w:p w:rsidR="002E6646" w:rsidRPr="0062522E" w:rsidRDefault="002E6646" w:rsidP="002C09A3">
      <w:pPr>
        <w:spacing w:before="1080" w:line="240" w:lineRule="auto"/>
        <w:jc w:val="left"/>
        <w:rPr>
          <w:szCs w:val="24"/>
          <w:lang w:val="es-ES_tradnl"/>
        </w:rPr>
      </w:pPr>
      <w:r w:rsidRPr="0012191D">
        <w:rPr>
          <w:szCs w:val="24"/>
          <w:lang w:val="es-ES_tradnl"/>
        </w:rPr>
        <w:t xml:space="preserve">François </w:t>
      </w:r>
      <w:proofErr w:type="spellStart"/>
      <w:r w:rsidRPr="0012191D">
        <w:rPr>
          <w:szCs w:val="24"/>
          <w:lang w:val="es-ES_tradnl"/>
        </w:rPr>
        <w:t>Rancy</w:t>
      </w:r>
      <w:bookmarkStart w:id="0" w:name="_GoBack"/>
      <w:bookmarkEnd w:id="0"/>
      <w:proofErr w:type="spellEnd"/>
      <w:r w:rsidR="0062522E" w:rsidRPr="0012191D">
        <w:rPr>
          <w:szCs w:val="24"/>
          <w:lang w:val="es-ES_tradnl"/>
        </w:rPr>
        <w:br/>
      </w:r>
      <w:r w:rsidRPr="0062522E">
        <w:rPr>
          <w:szCs w:val="24"/>
          <w:lang w:val="es-ES_tradnl"/>
        </w:rPr>
        <w:t>Director</w:t>
      </w:r>
    </w:p>
    <w:p w:rsidR="002E6646" w:rsidRPr="00D00AD1" w:rsidRDefault="00315E50" w:rsidP="007C6498">
      <w:pPr>
        <w:spacing w:before="1560"/>
        <w:rPr>
          <w:lang w:val="es-ES_tradnl"/>
        </w:rPr>
      </w:pPr>
      <w:r>
        <w:rPr>
          <w:b/>
          <w:bCs/>
          <w:lang w:val="es-ES_tradnl"/>
        </w:rPr>
        <w:t>Anexo</w:t>
      </w:r>
      <w:r w:rsidR="002E6646" w:rsidRPr="00D00AD1">
        <w:rPr>
          <w:b/>
          <w:bCs/>
          <w:lang w:val="es-ES_tradnl"/>
        </w:rPr>
        <w:t>:</w:t>
      </w:r>
      <w:r w:rsidR="002E6646" w:rsidRPr="00D00AD1">
        <w:rPr>
          <w:lang w:val="es-ES_tradnl"/>
        </w:rPr>
        <w:t xml:space="preserve"> </w:t>
      </w:r>
      <w:r w:rsidR="001F1D56">
        <w:rPr>
          <w:lang w:val="es-ES_tradnl"/>
        </w:rPr>
        <w:tab/>
      </w:r>
      <w:r w:rsidR="002E6646" w:rsidRPr="00D00AD1">
        <w:rPr>
          <w:lang w:val="es-ES_tradnl"/>
        </w:rPr>
        <w:t>Título y res</w:t>
      </w:r>
      <w:r w:rsidR="00D00AD1">
        <w:rPr>
          <w:lang w:val="es-ES_tradnl"/>
        </w:rPr>
        <w:t>u</w:t>
      </w:r>
      <w:r w:rsidR="007C6498">
        <w:rPr>
          <w:lang w:val="es-ES_tradnl"/>
        </w:rPr>
        <w:t>men de</w:t>
      </w:r>
      <w:r w:rsidR="002E6646" w:rsidRPr="00D00AD1">
        <w:rPr>
          <w:lang w:val="es-ES_tradnl"/>
        </w:rPr>
        <w:t>l proyecto de Recomendación</w:t>
      </w:r>
    </w:p>
    <w:p w:rsidR="002E6646" w:rsidRDefault="002E6646" w:rsidP="00CD1697">
      <w:pPr>
        <w:rPr>
          <w:lang w:val="es-ES_tradnl"/>
        </w:rPr>
      </w:pPr>
    </w:p>
    <w:p w:rsidR="001D522A" w:rsidRPr="00D00AD1" w:rsidRDefault="001D522A" w:rsidP="00CD1697">
      <w:pPr>
        <w:rPr>
          <w:lang w:val="es-ES_tradnl"/>
        </w:rPr>
      </w:pPr>
    </w:p>
    <w:p w:rsidR="002E6646" w:rsidRPr="00D00AD1" w:rsidRDefault="002E6646" w:rsidP="001A211D">
      <w:pPr>
        <w:rPr>
          <w:lang w:val="es-ES_tradnl"/>
        </w:rPr>
      </w:pPr>
      <w:r w:rsidRPr="00D00AD1">
        <w:rPr>
          <w:b/>
          <w:bCs/>
          <w:lang w:val="es-ES_tradnl"/>
        </w:rPr>
        <w:t>Documento:</w:t>
      </w:r>
      <w:r w:rsidRPr="00D00AD1">
        <w:rPr>
          <w:lang w:val="es-ES_tradnl"/>
        </w:rPr>
        <w:t xml:space="preserve"> </w:t>
      </w:r>
      <w:r w:rsidR="001F1D56">
        <w:rPr>
          <w:lang w:val="es-ES_tradnl"/>
        </w:rPr>
        <w:tab/>
      </w:r>
      <w:r w:rsidRPr="00D00AD1">
        <w:rPr>
          <w:lang w:val="es-ES_tradnl"/>
        </w:rPr>
        <w:t xml:space="preserve">Documento </w:t>
      </w:r>
      <w:r w:rsidR="001A211D">
        <w:rPr>
          <w:lang w:val="es-ES_tradnl"/>
        </w:rPr>
        <w:t>4</w:t>
      </w:r>
      <w:r w:rsidRPr="00D00AD1">
        <w:rPr>
          <w:lang w:val="es-ES_tradnl"/>
        </w:rPr>
        <w:t>/</w:t>
      </w:r>
      <w:r w:rsidR="001A211D">
        <w:rPr>
          <w:lang w:val="es-ES_tradnl"/>
        </w:rPr>
        <w:t>15</w:t>
      </w:r>
      <w:r w:rsidR="004F7C86">
        <w:rPr>
          <w:lang w:val="es-ES_tradnl"/>
        </w:rPr>
        <w:t>(</w:t>
      </w:r>
      <w:proofErr w:type="spellStart"/>
      <w:r w:rsidR="004F7C86">
        <w:rPr>
          <w:lang w:val="es-ES_tradnl"/>
        </w:rPr>
        <w:t>Rev.1</w:t>
      </w:r>
      <w:proofErr w:type="spellEnd"/>
      <w:r w:rsidR="004F7C86">
        <w:rPr>
          <w:lang w:val="es-ES_tradnl"/>
        </w:rPr>
        <w:t>)</w:t>
      </w:r>
    </w:p>
    <w:p w:rsidR="002E6646" w:rsidRPr="00D00AD1" w:rsidRDefault="002E6646" w:rsidP="007C6498">
      <w:pPr>
        <w:rPr>
          <w:lang w:val="es-ES_tradnl"/>
        </w:rPr>
      </w:pPr>
      <w:r w:rsidRPr="00D00AD1">
        <w:rPr>
          <w:lang w:val="es-ES_tradnl"/>
        </w:rPr>
        <w:t>Dicho documento está disponible en formato electrónico en la dirección:</w:t>
      </w:r>
      <w:r w:rsidR="006F05A2" w:rsidRPr="006F05A2">
        <w:rPr>
          <w:lang w:val="es-ES_tradnl"/>
        </w:rPr>
        <w:t xml:space="preserve"> </w:t>
      </w:r>
      <w:hyperlink r:id="rId10" w:history="1">
        <w:r w:rsidR="006F05A2" w:rsidRPr="006F05A2">
          <w:rPr>
            <w:rStyle w:val="Hyperlink"/>
            <w:szCs w:val="24"/>
            <w:lang w:val="es-ES_tradnl"/>
          </w:rPr>
          <w:t>http://</w:t>
        </w:r>
        <w:proofErr w:type="spellStart"/>
        <w:r w:rsidR="006F05A2" w:rsidRPr="006F05A2">
          <w:rPr>
            <w:rStyle w:val="Hyperlink"/>
            <w:szCs w:val="24"/>
            <w:lang w:val="es-ES_tradnl"/>
          </w:rPr>
          <w:t>www.itu.int</w:t>
        </w:r>
        <w:proofErr w:type="spellEnd"/>
        <w:r w:rsidR="006F05A2" w:rsidRPr="006F05A2">
          <w:rPr>
            <w:rStyle w:val="Hyperlink"/>
            <w:szCs w:val="24"/>
            <w:lang w:val="es-ES_tradnl"/>
          </w:rPr>
          <w:t>/md/</w:t>
        </w:r>
        <w:proofErr w:type="spellStart"/>
        <w:r w:rsidR="006F05A2" w:rsidRPr="006F05A2">
          <w:rPr>
            <w:rStyle w:val="Hyperlink"/>
            <w:szCs w:val="24"/>
            <w:lang w:val="es-ES_tradnl"/>
          </w:rPr>
          <w:t>R15</w:t>
        </w:r>
        <w:proofErr w:type="spellEnd"/>
        <w:r w:rsidR="006F05A2" w:rsidRPr="006F05A2">
          <w:rPr>
            <w:rStyle w:val="Hyperlink"/>
            <w:szCs w:val="24"/>
            <w:lang w:val="es-ES_tradnl"/>
          </w:rPr>
          <w:t>-</w:t>
        </w:r>
        <w:proofErr w:type="spellStart"/>
        <w:r w:rsidR="006F05A2" w:rsidRPr="006F05A2">
          <w:rPr>
            <w:rStyle w:val="Hyperlink"/>
            <w:szCs w:val="24"/>
            <w:lang w:val="es-ES_tradnl"/>
          </w:rPr>
          <w:t>SG04</w:t>
        </w:r>
        <w:proofErr w:type="spellEnd"/>
        <w:r w:rsidR="006F05A2" w:rsidRPr="006F05A2">
          <w:rPr>
            <w:rStyle w:val="Hyperlink"/>
            <w:szCs w:val="24"/>
            <w:lang w:val="es-ES_tradnl"/>
          </w:rPr>
          <w:t>-C-0015/en</w:t>
        </w:r>
      </w:hyperlink>
    </w:p>
    <w:p w:rsidR="002E6646" w:rsidRPr="00D00AD1" w:rsidRDefault="002E6646" w:rsidP="001D522A">
      <w:pPr>
        <w:tabs>
          <w:tab w:val="left" w:pos="284"/>
          <w:tab w:val="left" w:pos="568"/>
        </w:tabs>
        <w:spacing w:before="4200" w:after="40"/>
        <w:rPr>
          <w:b/>
          <w:bCs/>
          <w:sz w:val="18"/>
          <w:szCs w:val="18"/>
          <w:lang w:val="es-ES_tradnl"/>
        </w:rPr>
      </w:pPr>
      <w:r w:rsidRPr="00D00AD1">
        <w:rPr>
          <w:b/>
          <w:bCs/>
          <w:sz w:val="18"/>
          <w:szCs w:val="18"/>
          <w:lang w:val="es-ES_tradnl"/>
        </w:rPr>
        <w:t>Distribución:</w:t>
      </w:r>
    </w:p>
    <w:p w:rsidR="002E6646" w:rsidRPr="00D00AD1" w:rsidRDefault="002E6646" w:rsidP="003C5E4E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Administraciones de los Estados Miembros del Sector de Radiocomunicaciones que participan en los trabajos de la Comisión de Estudio </w:t>
      </w:r>
      <w:r w:rsidR="003C5E4E">
        <w:rPr>
          <w:sz w:val="18"/>
          <w:szCs w:val="18"/>
          <w:lang w:val="es-ES_tradnl"/>
        </w:rPr>
        <w:t>4</w:t>
      </w:r>
      <w:r w:rsidRPr="00D00AD1">
        <w:rPr>
          <w:sz w:val="18"/>
          <w:szCs w:val="18"/>
          <w:lang w:val="es-ES_tradnl"/>
        </w:rPr>
        <w:t xml:space="preserve"> de Radiocomunicaciones</w:t>
      </w:r>
    </w:p>
    <w:p w:rsidR="002E6646" w:rsidRPr="00D00AD1" w:rsidRDefault="002E6646" w:rsidP="003C5E4E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Asociados del </w:t>
      </w:r>
      <w:proofErr w:type="spellStart"/>
      <w:r w:rsidRPr="00D00AD1">
        <w:rPr>
          <w:sz w:val="18"/>
          <w:szCs w:val="18"/>
          <w:lang w:val="es-ES_tradnl"/>
        </w:rPr>
        <w:t>UIT</w:t>
      </w:r>
      <w:proofErr w:type="spellEnd"/>
      <w:r w:rsidRPr="00D00AD1">
        <w:rPr>
          <w:sz w:val="18"/>
          <w:szCs w:val="18"/>
          <w:lang w:val="es-ES_tradnl"/>
        </w:rPr>
        <w:t xml:space="preserve">-R que participan en los trabajos de la Comisión de Estudio </w:t>
      </w:r>
      <w:r w:rsidR="003C5E4E">
        <w:rPr>
          <w:sz w:val="18"/>
          <w:szCs w:val="18"/>
          <w:lang w:val="es-ES_tradnl"/>
        </w:rPr>
        <w:t>4</w:t>
      </w:r>
      <w:r w:rsidRPr="00D00AD1">
        <w:rPr>
          <w:sz w:val="18"/>
          <w:szCs w:val="18"/>
          <w:lang w:val="es-ES_tradnl"/>
        </w:rPr>
        <w:t xml:space="preserve"> de Radiocomunicaciones</w:t>
      </w:r>
    </w:p>
    <w:p w:rsidR="002E6646" w:rsidRPr="00D00AD1" w:rsidRDefault="002E6646" w:rsidP="002E664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Instituciones Académicas de la </w:t>
      </w:r>
      <w:proofErr w:type="spellStart"/>
      <w:r w:rsidRPr="00D00AD1">
        <w:rPr>
          <w:sz w:val="18"/>
          <w:szCs w:val="18"/>
          <w:lang w:val="es-ES_tradnl"/>
        </w:rPr>
        <w:t>UIT</w:t>
      </w:r>
      <w:proofErr w:type="spellEnd"/>
    </w:p>
    <w:p w:rsidR="002E6646" w:rsidRPr="00D00AD1" w:rsidRDefault="002E6646" w:rsidP="004B6204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:rsidR="002E6646" w:rsidRPr="00D00AD1" w:rsidRDefault="002E6646" w:rsidP="002E664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2E6646" w:rsidRPr="00D00AD1" w:rsidRDefault="002E6646" w:rsidP="002E664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>Miembros de la Junta del Reglamento de Radiocomunicaciones</w:t>
      </w:r>
    </w:p>
    <w:p w:rsidR="002E6646" w:rsidRPr="00D00AD1" w:rsidRDefault="002E6646" w:rsidP="002E664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Secretario General de la </w:t>
      </w:r>
      <w:proofErr w:type="spellStart"/>
      <w:r w:rsidRPr="00D00AD1">
        <w:rPr>
          <w:sz w:val="18"/>
          <w:szCs w:val="18"/>
          <w:lang w:val="es-ES_tradnl"/>
        </w:rPr>
        <w:t>UIT</w:t>
      </w:r>
      <w:proofErr w:type="spellEnd"/>
      <w:r w:rsidRPr="00D00AD1">
        <w:rPr>
          <w:sz w:val="18"/>
          <w:szCs w:val="18"/>
          <w:lang w:val="es-ES_tradnl"/>
        </w:rPr>
        <w:t>, Director de la Oficina de Normalización de las Telecomunicaciones, Director de la Oficina de Desarrollo de Telecomunicaciones</w:t>
      </w:r>
    </w:p>
    <w:p w:rsidR="0051672E" w:rsidRPr="00D00AD1" w:rsidRDefault="00623AE3" w:rsidP="00623A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br w:type="page"/>
      </w:r>
    </w:p>
    <w:p w:rsidR="00095808" w:rsidRPr="00095808" w:rsidRDefault="00095808" w:rsidP="00095808">
      <w:pPr>
        <w:pStyle w:val="AnnexNoTitle"/>
        <w:rPr>
          <w:sz w:val="28"/>
          <w:szCs w:val="28"/>
          <w:lang w:val="es-ES_tradnl"/>
        </w:rPr>
      </w:pPr>
      <w:r w:rsidRPr="00095808">
        <w:rPr>
          <w:sz w:val="28"/>
          <w:szCs w:val="28"/>
          <w:lang w:val="es-ES_tradnl"/>
        </w:rPr>
        <w:lastRenderedPageBreak/>
        <w:t>Anexo</w:t>
      </w:r>
      <w:r w:rsidRPr="00095808">
        <w:rPr>
          <w:sz w:val="28"/>
          <w:szCs w:val="28"/>
          <w:lang w:val="es-ES_tradnl"/>
        </w:rPr>
        <w:br/>
      </w:r>
      <w:r w:rsidRPr="00095808">
        <w:rPr>
          <w:sz w:val="28"/>
          <w:szCs w:val="28"/>
          <w:lang w:val="es-ES_tradnl"/>
        </w:rPr>
        <w:br/>
        <w:t>Título y resumen del proyecto de Recomendación</w:t>
      </w:r>
    </w:p>
    <w:p w:rsidR="00095808" w:rsidRPr="00623AE3" w:rsidRDefault="00095808" w:rsidP="00095808">
      <w:pPr>
        <w:pStyle w:val="Normalaftertitle"/>
        <w:rPr>
          <w:rFonts w:eastAsia="SimSun"/>
          <w:lang w:val="es-ES_tradnl" w:eastAsia="zh-CN"/>
        </w:rPr>
      </w:pPr>
      <w:r w:rsidRPr="00466B91">
        <w:rPr>
          <w:rFonts w:eastAsia="SimSun"/>
          <w:u w:val="single"/>
          <w:lang w:val="es-ES_tradnl" w:eastAsia="zh-CN"/>
        </w:rPr>
        <w:t xml:space="preserve">Proyecto de nueva Recomendación </w:t>
      </w:r>
      <w:proofErr w:type="spellStart"/>
      <w:r w:rsidRPr="00466B91">
        <w:rPr>
          <w:rFonts w:eastAsia="SimSun"/>
          <w:u w:val="single"/>
          <w:lang w:val="es-ES_tradnl" w:eastAsia="zh-CN"/>
        </w:rPr>
        <w:t>UIT</w:t>
      </w:r>
      <w:proofErr w:type="spellEnd"/>
      <w:r w:rsidRPr="00466B91">
        <w:rPr>
          <w:rFonts w:eastAsia="SimSun"/>
          <w:u w:val="single"/>
          <w:lang w:val="es-ES_tradnl" w:eastAsia="zh-CN"/>
        </w:rPr>
        <w:t xml:space="preserve">-R </w:t>
      </w:r>
      <w:r w:rsidR="00DB4191">
        <w:rPr>
          <w:rFonts w:eastAsia="SimSun"/>
          <w:u w:val="single"/>
          <w:lang w:val="es-ES_tradnl" w:eastAsia="zh-CN"/>
        </w:rPr>
        <w:t>S</w:t>
      </w:r>
      <w:proofErr w:type="gramStart"/>
      <w:r w:rsidR="00DB4191">
        <w:rPr>
          <w:rFonts w:eastAsia="SimSun"/>
          <w:u w:val="single"/>
          <w:lang w:val="es-ES_tradnl" w:eastAsia="zh-CN"/>
        </w:rPr>
        <w:t>.</w:t>
      </w:r>
      <w:r w:rsidRPr="00466B91">
        <w:rPr>
          <w:rFonts w:eastAsia="SimSun"/>
          <w:u w:val="single"/>
          <w:lang w:val="es-ES_tradnl" w:eastAsia="zh-CN"/>
        </w:rPr>
        <w:t>[</w:t>
      </w:r>
      <w:proofErr w:type="gramEnd"/>
      <w:r w:rsidRPr="00466B91">
        <w:rPr>
          <w:rFonts w:eastAsia="SimSun"/>
          <w:u w:val="single"/>
          <w:lang w:val="es-ES_tradnl" w:eastAsia="zh-CN"/>
        </w:rPr>
        <w:t>SHORT-</w:t>
      </w:r>
      <w:proofErr w:type="spellStart"/>
      <w:r w:rsidRPr="00466B91">
        <w:rPr>
          <w:rFonts w:eastAsia="SimSun"/>
          <w:u w:val="single"/>
          <w:lang w:val="es-ES_tradnl" w:eastAsia="zh-CN"/>
        </w:rPr>
        <w:t>TERM</w:t>
      </w:r>
      <w:proofErr w:type="spellEnd"/>
      <w:r w:rsidRPr="00466B91">
        <w:rPr>
          <w:rFonts w:eastAsia="SimSun"/>
          <w:u w:val="single"/>
          <w:lang w:val="es-ES_tradnl" w:eastAsia="zh-CN"/>
        </w:rPr>
        <w:t>-</w:t>
      </w:r>
      <w:proofErr w:type="spellStart"/>
      <w:r w:rsidRPr="00466B91">
        <w:rPr>
          <w:rFonts w:eastAsia="SimSun"/>
          <w:u w:val="single"/>
          <w:lang w:val="es-ES_tradnl" w:eastAsia="zh-CN"/>
        </w:rPr>
        <w:t>PERF</w:t>
      </w:r>
      <w:proofErr w:type="spellEnd"/>
      <w:r w:rsidRPr="00466B91">
        <w:rPr>
          <w:rFonts w:eastAsia="SimSun"/>
          <w:u w:val="single"/>
          <w:lang w:val="es-ES_tradnl" w:eastAsia="zh-CN"/>
        </w:rPr>
        <w:t>]</w:t>
      </w:r>
      <w:r w:rsidRPr="00623AE3">
        <w:rPr>
          <w:rFonts w:eastAsia="SimSun"/>
          <w:lang w:val="es-ES_tradnl" w:eastAsia="zh-CN"/>
        </w:rPr>
        <w:tab/>
      </w:r>
      <w:r>
        <w:rPr>
          <w:rFonts w:eastAsia="SimSun"/>
          <w:lang w:val="es-ES_tradnl" w:eastAsia="zh-CN"/>
        </w:rPr>
        <w:tab/>
      </w:r>
      <w:r w:rsidRPr="00466B91">
        <w:rPr>
          <w:rFonts w:eastAsia="SimSun"/>
          <w:lang w:val="es-ES_tradnl" w:eastAsia="zh-CN"/>
        </w:rPr>
        <w:t>Doc. 4/15(</w:t>
      </w:r>
      <w:proofErr w:type="spellStart"/>
      <w:r w:rsidRPr="00466B91">
        <w:rPr>
          <w:rFonts w:eastAsia="SimSun"/>
          <w:lang w:val="es-ES_tradnl" w:eastAsia="zh-CN"/>
        </w:rPr>
        <w:t>Rev.1</w:t>
      </w:r>
      <w:proofErr w:type="spellEnd"/>
      <w:r w:rsidRPr="00466B91">
        <w:rPr>
          <w:rFonts w:eastAsia="SimSun"/>
          <w:lang w:val="es-ES_tradnl" w:eastAsia="zh-CN"/>
        </w:rPr>
        <w:t>)</w:t>
      </w:r>
    </w:p>
    <w:p w:rsidR="00095808" w:rsidRPr="00466B91" w:rsidRDefault="00095808" w:rsidP="00095808">
      <w:pPr>
        <w:pStyle w:val="Rectitle"/>
        <w:rPr>
          <w:rFonts w:eastAsia="MS Mincho"/>
          <w:lang w:val="es-ES_tradnl"/>
        </w:rPr>
      </w:pPr>
      <w:r w:rsidRPr="00466B91">
        <w:rPr>
          <w:lang w:val="es-ES_tradnl"/>
        </w:rPr>
        <w:t xml:space="preserve">Objetivos de la característica de error a corto plazo para </w:t>
      </w:r>
      <w:r w:rsidRPr="00466B91">
        <w:rPr>
          <w:rFonts w:eastAsia="MS Mincho"/>
          <w:lang w:val="es-ES_tradnl"/>
        </w:rPr>
        <w:br/>
      </w:r>
      <w:r w:rsidRPr="00466B91">
        <w:rPr>
          <w:lang w:val="es-ES_tradnl"/>
        </w:rPr>
        <w:t>un trayecto digital ficticio de referencia por satélite</w:t>
      </w:r>
    </w:p>
    <w:p w:rsidR="00095808" w:rsidRDefault="00095808" w:rsidP="007C6498">
      <w:pPr>
        <w:rPr>
          <w:lang w:val="es-ES_tradnl"/>
        </w:rPr>
      </w:pPr>
      <w:r w:rsidRPr="00466B91">
        <w:rPr>
          <w:lang w:val="es-ES_tradnl"/>
        </w:rPr>
        <w:t>En esta Recomendación se facilita el resultado del error a corto plazo en términos del número de errores de bit o errores de paquete durante el periodo de corto plazo que se define como 1 segundo.</w:t>
      </w:r>
    </w:p>
    <w:p w:rsidR="00095808" w:rsidRDefault="00095808" w:rsidP="00095808">
      <w:pPr>
        <w:jc w:val="left"/>
        <w:rPr>
          <w:lang w:val="es-ES_tradnl"/>
        </w:rPr>
      </w:pPr>
    </w:p>
    <w:p w:rsidR="00095808" w:rsidRPr="007C6498" w:rsidRDefault="00095808" w:rsidP="0032202E">
      <w:pPr>
        <w:pStyle w:val="Reasons"/>
        <w:rPr>
          <w:lang w:val="es-ES_tradnl"/>
        </w:rPr>
      </w:pPr>
    </w:p>
    <w:p w:rsidR="00623AE3" w:rsidRPr="00095808" w:rsidRDefault="00095808" w:rsidP="009364B7">
      <w:pPr>
        <w:jc w:val="center"/>
        <w:rPr>
          <w:lang w:val="es-ES_tradnl"/>
        </w:rPr>
      </w:pPr>
      <w:r>
        <w:t>______________</w:t>
      </w:r>
    </w:p>
    <w:sectPr w:rsidR="00623AE3" w:rsidRPr="00095808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97" w:rsidRDefault="00CD1697">
      <w:r>
        <w:separator/>
      </w:r>
    </w:p>
  </w:endnote>
  <w:endnote w:type="continuationSeparator" w:id="0">
    <w:p w:rsidR="00CD1697" w:rsidRDefault="00CD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97" w:rsidRPr="00912DAB" w:rsidRDefault="00CD1697" w:rsidP="000D3F3B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2E6646">
      <w:rPr>
        <w:color w:val="3E8EDE"/>
        <w:sz w:val="18"/>
        <w:szCs w:val="18"/>
        <w:lang w:val="es-ES_tradnl"/>
      </w:rPr>
      <w:t>Unión Internacional</w:t>
    </w:r>
    <w:r w:rsidRPr="00345938">
      <w:rPr>
        <w:sz w:val="18"/>
        <w:szCs w:val="18"/>
        <w:lang w:val="es-ES_tradnl"/>
      </w:rPr>
      <w:t xml:space="preserve"> </w:t>
    </w:r>
    <w:r w:rsidRPr="002E6646">
      <w:rPr>
        <w:color w:val="3E8EDE"/>
        <w:sz w:val="18"/>
        <w:szCs w:val="18"/>
        <w:lang w:val="es-ES_tradnl"/>
      </w:rPr>
      <w:t xml:space="preserve">de Telecomunicaciones • Place des </w:t>
    </w:r>
    <w:proofErr w:type="spellStart"/>
    <w:r w:rsidRPr="002E6646">
      <w:rPr>
        <w:color w:val="3E8EDE"/>
        <w:sz w:val="18"/>
        <w:szCs w:val="18"/>
        <w:lang w:val="es-ES_tradnl"/>
      </w:rPr>
      <w:t>Nations</w:t>
    </w:r>
    <w:proofErr w:type="spellEnd"/>
    <w:r w:rsidRPr="002E6646">
      <w:rPr>
        <w:color w:val="3E8EDE"/>
        <w:sz w:val="18"/>
        <w:szCs w:val="18"/>
        <w:lang w:val="es-ES_tradnl"/>
      </w:rPr>
      <w:t xml:space="preserve"> • CH</w:t>
    </w:r>
    <w:r w:rsidRPr="002E6646">
      <w:rPr>
        <w:color w:val="3E8EDE"/>
        <w:sz w:val="18"/>
        <w:szCs w:val="18"/>
        <w:lang w:val="es-ES_tradnl"/>
      </w:rPr>
      <w:noBreakHyphen/>
      <w:t>1211 Ginebra 20 • Suiza</w:t>
    </w:r>
    <w:r w:rsidRPr="002E6646">
      <w:rPr>
        <w:color w:val="3E8EDE"/>
        <w:sz w:val="18"/>
        <w:szCs w:val="18"/>
        <w:lang w:val="es-ES_tradnl"/>
      </w:rPr>
      <w:br/>
      <w:t xml:space="preserve">Tel: +41 22 730 5111 • Fax: +41 22 733 7256 • </w:t>
    </w:r>
    <w:r w:rsidRPr="002E6646">
      <w:rPr>
        <w:color w:val="3E8EDE"/>
        <w:sz w:val="18"/>
        <w:szCs w:val="18"/>
        <w:lang w:val="es-ES_tradnl"/>
      </w:rPr>
      <w:br/>
      <w:t>Correo-e:</w:t>
    </w:r>
    <w:r w:rsidRPr="00345938">
      <w:rPr>
        <w:sz w:val="18"/>
        <w:szCs w:val="18"/>
        <w:lang w:val="es-ES_tradnl"/>
      </w:rPr>
      <w:t xml:space="preserve"> </w:t>
    </w:r>
    <w:hyperlink r:id="rId1" w:history="1">
      <w:proofErr w:type="spellStart"/>
      <w:r w:rsidRPr="002E6646">
        <w:rPr>
          <w:rStyle w:val="Hyperlink"/>
          <w:color w:val="3E8EDE"/>
          <w:sz w:val="18"/>
          <w:szCs w:val="18"/>
          <w:lang w:val="es-ES_tradnl"/>
        </w:rPr>
        <w:t>itumail@itu.int</w:t>
      </w:r>
      <w:proofErr w:type="spellEnd"/>
    </w:hyperlink>
    <w:r w:rsidRPr="002E6646">
      <w:rPr>
        <w:color w:val="3E8EDE"/>
        <w:sz w:val="18"/>
        <w:szCs w:val="18"/>
        <w:lang w:val="es-ES_tradnl"/>
      </w:rPr>
      <w:t xml:space="preserve"> • </w:t>
    </w:r>
    <w:hyperlink r:id="rId2" w:history="1">
      <w:proofErr w:type="spellStart"/>
      <w:r w:rsidRPr="002E6646">
        <w:rPr>
          <w:rStyle w:val="Hyperlink"/>
          <w:color w:val="3E8EDE"/>
          <w:sz w:val="18"/>
          <w:szCs w:val="18"/>
          <w:lang w:val="es-ES_tradnl"/>
        </w:rPr>
        <w:t>www.itu.int</w:t>
      </w:r>
      <w:proofErr w:type="spellEnd"/>
    </w:hyperlink>
    <w:r w:rsidRPr="002E6646">
      <w:rPr>
        <w:color w:val="3E8EDE"/>
        <w:sz w:val="18"/>
        <w:szCs w:val="18"/>
        <w:lang w:val="es-ES_tradnl"/>
      </w:rPr>
      <w:t xml:space="preserve"> • </w:t>
    </w:r>
    <w:hyperlink r:id="rId3" w:history="1">
      <w:proofErr w:type="spellStart"/>
      <w:r w:rsidRPr="002E6646">
        <w:rPr>
          <w:rStyle w:val="Hyperlink"/>
          <w:color w:val="3E8EDE"/>
          <w:sz w:val="18"/>
          <w:szCs w:val="18"/>
          <w:lang w:val="es-ES_tradnl"/>
        </w:rPr>
        <w:t>www.itu.int</w:t>
      </w:r>
      <w:proofErr w:type="spellEnd"/>
      <w:r w:rsidRPr="002E6646">
        <w:rPr>
          <w:rStyle w:val="Hyperlink"/>
          <w:color w:val="3E8EDE"/>
          <w:sz w:val="18"/>
          <w:szCs w:val="18"/>
          <w:lang w:val="es-ES_tradnl"/>
        </w:rPr>
        <w:t>/</w:t>
      </w:r>
      <w:proofErr w:type="spellStart"/>
      <w:r w:rsidRPr="002E6646">
        <w:rPr>
          <w:rStyle w:val="Hyperlink"/>
          <w:color w:val="3E8EDE"/>
          <w:sz w:val="18"/>
          <w:szCs w:val="18"/>
          <w:lang w:val="es-ES_tradnl"/>
        </w:rPr>
        <w:t>go</w:t>
      </w:r>
      <w:proofErr w:type="spellEnd"/>
      <w:r w:rsidRPr="002E6646">
        <w:rPr>
          <w:rStyle w:val="Hyperlink"/>
          <w:color w:val="3E8EDE"/>
          <w:sz w:val="18"/>
          <w:szCs w:val="18"/>
          <w:lang w:val="es-ES_tradnl"/>
        </w:rPr>
        <w:t>/</w:t>
      </w:r>
      <w:proofErr w:type="spellStart"/>
      <w:r w:rsidRPr="002E6646">
        <w:rPr>
          <w:rStyle w:val="Hyperlink"/>
          <w:color w:val="3E8EDE"/>
          <w:sz w:val="18"/>
          <w:szCs w:val="18"/>
          <w:lang w:val="es-ES_tradnl"/>
        </w:rPr>
        <w:t>RR110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97" w:rsidRDefault="00CD1697">
      <w:r>
        <w:t>____________________</w:t>
      </w:r>
    </w:p>
  </w:footnote>
  <w:footnote w:type="continuationSeparator" w:id="0">
    <w:p w:rsidR="00CD1697" w:rsidRDefault="00CD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97" w:rsidRPr="00D239B4" w:rsidRDefault="00CD1697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A82805">
      <w:rPr>
        <w:rStyle w:val="PageNumber"/>
        <w:noProof/>
        <w:sz w:val="18"/>
        <w:szCs w:val="16"/>
      </w:rPr>
      <w:t>2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97" w:rsidRPr="00B13AA0" w:rsidRDefault="00CD1697" w:rsidP="00B13AA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A82805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CD1697" w:rsidTr="000D3F3B">
      <w:tc>
        <w:tcPr>
          <w:tcW w:w="5031" w:type="dxa"/>
        </w:tcPr>
        <w:p w:rsidR="00CD1697" w:rsidRDefault="00CD1697" w:rsidP="000D3F3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CD1697" w:rsidRDefault="00CD1697" w:rsidP="000D3F3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1697" w:rsidRPr="000D3F3B" w:rsidRDefault="00CD1697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E664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4F79"/>
    <w:rsid w:val="00086D03"/>
    <w:rsid w:val="00095808"/>
    <w:rsid w:val="000960F8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91D"/>
    <w:rsid w:val="00121C2D"/>
    <w:rsid w:val="00134404"/>
    <w:rsid w:val="00144DFB"/>
    <w:rsid w:val="00182BE1"/>
    <w:rsid w:val="00187CA3"/>
    <w:rsid w:val="00196710"/>
    <w:rsid w:val="00196770"/>
    <w:rsid w:val="00197324"/>
    <w:rsid w:val="001A211D"/>
    <w:rsid w:val="001B351B"/>
    <w:rsid w:val="001B42C9"/>
    <w:rsid w:val="001C06DB"/>
    <w:rsid w:val="001C6971"/>
    <w:rsid w:val="001D2785"/>
    <w:rsid w:val="001D522A"/>
    <w:rsid w:val="001D7070"/>
    <w:rsid w:val="001E212A"/>
    <w:rsid w:val="001F18E3"/>
    <w:rsid w:val="001F1D56"/>
    <w:rsid w:val="001F2170"/>
    <w:rsid w:val="001F3948"/>
    <w:rsid w:val="001F5A49"/>
    <w:rsid w:val="00201097"/>
    <w:rsid w:val="00201B6E"/>
    <w:rsid w:val="0020610F"/>
    <w:rsid w:val="002302B3"/>
    <w:rsid w:val="00230C66"/>
    <w:rsid w:val="00235A29"/>
    <w:rsid w:val="00241526"/>
    <w:rsid w:val="002443A2"/>
    <w:rsid w:val="00266E74"/>
    <w:rsid w:val="0028193E"/>
    <w:rsid w:val="00283C3B"/>
    <w:rsid w:val="002861E6"/>
    <w:rsid w:val="0028698E"/>
    <w:rsid w:val="00287D18"/>
    <w:rsid w:val="002A2618"/>
    <w:rsid w:val="002A5DD7"/>
    <w:rsid w:val="002B0493"/>
    <w:rsid w:val="002B0CAC"/>
    <w:rsid w:val="002C09A3"/>
    <w:rsid w:val="002D5A15"/>
    <w:rsid w:val="002D5BDD"/>
    <w:rsid w:val="002E3D27"/>
    <w:rsid w:val="002E6646"/>
    <w:rsid w:val="002F0890"/>
    <w:rsid w:val="002F2531"/>
    <w:rsid w:val="002F4967"/>
    <w:rsid w:val="00306452"/>
    <w:rsid w:val="00315E50"/>
    <w:rsid w:val="00316935"/>
    <w:rsid w:val="003215CB"/>
    <w:rsid w:val="003231A1"/>
    <w:rsid w:val="003266ED"/>
    <w:rsid w:val="00326C68"/>
    <w:rsid w:val="0033029C"/>
    <w:rsid w:val="003370B8"/>
    <w:rsid w:val="003428EF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5E4E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1EBD"/>
    <w:rsid w:val="00447ECB"/>
    <w:rsid w:val="00453CB9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6204"/>
    <w:rsid w:val="004B7C9A"/>
    <w:rsid w:val="004C6779"/>
    <w:rsid w:val="004D733B"/>
    <w:rsid w:val="004E0DC4"/>
    <w:rsid w:val="004E0FB5"/>
    <w:rsid w:val="004E43BB"/>
    <w:rsid w:val="004E460D"/>
    <w:rsid w:val="004E772A"/>
    <w:rsid w:val="004F178E"/>
    <w:rsid w:val="004F4543"/>
    <w:rsid w:val="004F57BB"/>
    <w:rsid w:val="004F7C86"/>
    <w:rsid w:val="00505309"/>
    <w:rsid w:val="0050789B"/>
    <w:rsid w:val="0051672E"/>
    <w:rsid w:val="005224A1"/>
    <w:rsid w:val="00534372"/>
    <w:rsid w:val="00543DF8"/>
    <w:rsid w:val="00546101"/>
    <w:rsid w:val="00552165"/>
    <w:rsid w:val="00553DD7"/>
    <w:rsid w:val="005638CF"/>
    <w:rsid w:val="005654B1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C2C35"/>
    <w:rsid w:val="005D3669"/>
    <w:rsid w:val="005E5EB3"/>
    <w:rsid w:val="005F3CB6"/>
    <w:rsid w:val="005F657C"/>
    <w:rsid w:val="00602D53"/>
    <w:rsid w:val="006047E5"/>
    <w:rsid w:val="00623AE3"/>
    <w:rsid w:val="0062522E"/>
    <w:rsid w:val="006259E9"/>
    <w:rsid w:val="0062700F"/>
    <w:rsid w:val="0064371D"/>
    <w:rsid w:val="00650543"/>
    <w:rsid w:val="00650B2A"/>
    <w:rsid w:val="00651777"/>
    <w:rsid w:val="0065259B"/>
    <w:rsid w:val="006550F8"/>
    <w:rsid w:val="006829F3"/>
    <w:rsid w:val="006A124F"/>
    <w:rsid w:val="006A518B"/>
    <w:rsid w:val="006B0590"/>
    <w:rsid w:val="006B49DA"/>
    <w:rsid w:val="006C53F8"/>
    <w:rsid w:val="006C7CDE"/>
    <w:rsid w:val="006F05A2"/>
    <w:rsid w:val="007234B1"/>
    <w:rsid w:val="00723D08"/>
    <w:rsid w:val="00725FDA"/>
    <w:rsid w:val="00727816"/>
    <w:rsid w:val="00730B9A"/>
    <w:rsid w:val="0073399A"/>
    <w:rsid w:val="00750CFA"/>
    <w:rsid w:val="007553DA"/>
    <w:rsid w:val="00775DB8"/>
    <w:rsid w:val="00782354"/>
    <w:rsid w:val="007921A7"/>
    <w:rsid w:val="007B3DB1"/>
    <w:rsid w:val="007C0225"/>
    <w:rsid w:val="007C6498"/>
    <w:rsid w:val="007C65C8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6BC5"/>
    <w:rsid w:val="009076D7"/>
    <w:rsid w:val="00912DAB"/>
    <w:rsid w:val="009151BA"/>
    <w:rsid w:val="00925023"/>
    <w:rsid w:val="009255E6"/>
    <w:rsid w:val="009277BC"/>
    <w:rsid w:val="00927D57"/>
    <w:rsid w:val="00927E24"/>
    <w:rsid w:val="00931A51"/>
    <w:rsid w:val="009364B7"/>
    <w:rsid w:val="00947185"/>
    <w:rsid w:val="009518B3"/>
    <w:rsid w:val="00963D9D"/>
    <w:rsid w:val="0098013E"/>
    <w:rsid w:val="00981B54"/>
    <w:rsid w:val="009842C3"/>
    <w:rsid w:val="009A009A"/>
    <w:rsid w:val="009A6BB6"/>
    <w:rsid w:val="009B20A2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243E2"/>
    <w:rsid w:val="00A31370"/>
    <w:rsid w:val="00A31FD5"/>
    <w:rsid w:val="00A34D6F"/>
    <w:rsid w:val="00A41F91"/>
    <w:rsid w:val="00A63355"/>
    <w:rsid w:val="00A7596D"/>
    <w:rsid w:val="00A80EFE"/>
    <w:rsid w:val="00A82805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13AA0"/>
    <w:rsid w:val="00B34CF9"/>
    <w:rsid w:val="00B37559"/>
    <w:rsid w:val="00B4054B"/>
    <w:rsid w:val="00B52E07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5A19"/>
    <w:rsid w:val="00C27E11"/>
    <w:rsid w:val="00C32AAA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D1697"/>
    <w:rsid w:val="00CD3759"/>
    <w:rsid w:val="00CE076A"/>
    <w:rsid w:val="00CE463D"/>
    <w:rsid w:val="00D00AD1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06EA"/>
    <w:rsid w:val="00DA4037"/>
    <w:rsid w:val="00DB419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738A"/>
    <w:rsid w:val="00F118F7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A323B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FE6CDA31-6BCA-4389-841C-782C808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2E6646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5167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3AA0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6A124F"/>
    <w:rPr>
      <w:color w:val="800080" w:themeColor="followedHyperlink"/>
      <w:u w:val="single"/>
    </w:rPr>
  </w:style>
  <w:style w:type="character" w:customStyle="1" w:styleId="TabletextChar">
    <w:name w:val="Table_text Char"/>
    <w:link w:val="Tabletext"/>
    <w:uiPriority w:val="99"/>
    <w:locked/>
    <w:rsid w:val="001D522A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1D522A"/>
    <w:rPr>
      <w:b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R15-SG04-C-001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9F8C-593F-49AB-B28A-7263D754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52</TotalTime>
  <Pages>3</Pages>
  <Words>549</Words>
  <Characters>3429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3971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Song, Xiaojing</cp:lastModifiedBy>
  <cp:revision>26</cp:revision>
  <cp:lastPrinted>2016-10-18T09:56:00Z</cp:lastPrinted>
  <dcterms:created xsi:type="dcterms:W3CDTF">2016-10-13T08:07:00Z</dcterms:created>
  <dcterms:modified xsi:type="dcterms:W3CDTF">2016-10-18T12:50:00Z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