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B329AC" w:rsidRDefault="00456812" w:rsidP="00B329AC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B329A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B329AC" w:rsidTr="00B329AC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B329AC" w:rsidRDefault="00456812" w:rsidP="00B329AC">
            <w:pPr>
              <w:spacing w:before="0"/>
            </w:pPr>
            <w:r w:rsidRPr="00B329AC">
              <w:t>Административный циркуляр</w:t>
            </w:r>
          </w:p>
          <w:p w:rsidR="00651777" w:rsidRPr="00363B66" w:rsidRDefault="00E17344" w:rsidP="00363B66">
            <w:pPr>
              <w:spacing w:before="0"/>
              <w:rPr>
                <w:b/>
                <w:bCs/>
                <w:lang w:val="en-US"/>
              </w:rPr>
            </w:pPr>
            <w:r w:rsidRPr="00B329AC">
              <w:rPr>
                <w:b/>
                <w:bCs/>
              </w:rPr>
              <w:t>CA</w:t>
            </w:r>
            <w:r w:rsidR="004A7970" w:rsidRPr="00B329AC">
              <w:rPr>
                <w:b/>
                <w:bCs/>
              </w:rPr>
              <w:t>CE</w:t>
            </w:r>
            <w:r w:rsidR="003836D4" w:rsidRPr="00B329AC">
              <w:rPr>
                <w:b/>
                <w:bCs/>
              </w:rPr>
              <w:t>/</w:t>
            </w:r>
            <w:r w:rsidR="00363B66">
              <w:rPr>
                <w:b/>
                <w:bCs/>
                <w:lang w:val="en-US"/>
              </w:rPr>
              <w:t>784</w:t>
            </w:r>
          </w:p>
        </w:tc>
        <w:tc>
          <w:tcPr>
            <w:tcW w:w="2835" w:type="dxa"/>
            <w:shd w:val="clear" w:color="auto" w:fill="auto"/>
          </w:tcPr>
          <w:p w:rsidR="00651777" w:rsidRPr="00B329AC" w:rsidRDefault="00363B66" w:rsidP="00B329AC">
            <w:pPr>
              <w:spacing w:before="0"/>
              <w:jc w:val="right"/>
            </w:pPr>
            <w:r>
              <w:t>23 сентября 2016 года</w:t>
            </w: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  <w:rPr>
                <w:rFonts w:cs="Arial"/>
              </w:rPr>
            </w:pP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</w:pP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B329AC" w:rsidRDefault="00456812" w:rsidP="00363B66">
            <w:pPr>
              <w:spacing w:before="0"/>
              <w:rPr>
                <w:b/>
                <w:bCs/>
              </w:rPr>
            </w:pPr>
            <w:r w:rsidRPr="00B329A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363B66">
              <w:rPr>
                <w:b/>
                <w:bCs/>
              </w:rPr>
              <w:t>3</w:t>
            </w:r>
            <w:r w:rsidRPr="00B329A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</w:pPr>
          </w:p>
        </w:tc>
      </w:tr>
      <w:tr w:rsidR="0037309C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B329AC" w:rsidRDefault="0037309C" w:rsidP="00B329AC">
            <w:pPr>
              <w:spacing w:before="0"/>
            </w:pPr>
          </w:p>
        </w:tc>
      </w:tr>
      <w:tr w:rsidR="00B4054B" w:rsidRPr="00B329AC" w:rsidTr="00B329AC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329AC" w:rsidRDefault="00456812" w:rsidP="00B329AC">
            <w:r w:rsidRPr="00B329AC">
              <w:t>Предмет</w:t>
            </w:r>
            <w:r w:rsidR="00B4054B" w:rsidRPr="00B329A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B329AC" w:rsidRDefault="00363B66" w:rsidP="00363B66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04C" w:rsidRPr="00B329AC">
              <w:rPr>
                <w:b/>
                <w:bCs/>
              </w:rPr>
              <w:t>-я Исследовательская комиссия по радиосвязи (</w:t>
            </w:r>
            <w:r>
              <w:rPr>
                <w:b/>
                <w:bCs/>
              </w:rPr>
              <w:t>Распространение радиоволн</w:t>
            </w:r>
            <w:r w:rsidR="00C9704C" w:rsidRPr="00B329AC">
              <w:rPr>
                <w:b/>
                <w:bCs/>
              </w:rPr>
              <w:t>)</w:t>
            </w:r>
          </w:p>
          <w:p w:rsidR="004A7970" w:rsidRPr="0068183C" w:rsidRDefault="00C9704C" w:rsidP="0068183C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97243A">
              <w:rPr>
                <w:b/>
                <w:bCs/>
              </w:rPr>
              <w:t>–</w:t>
            </w:r>
            <w:r w:rsidRPr="00B329AC">
              <w:rPr>
                <w:b/>
                <w:bCs/>
              </w:rPr>
              <w:tab/>
              <w:t xml:space="preserve">Предлагаемое </w:t>
            </w:r>
            <w:r w:rsidR="000A4EDB" w:rsidRPr="00B329AC">
              <w:rPr>
                <w:b/>
                <w:bCs/>
              </w:rPr>
              <w:t>утверждение</w:t>
            </w:r>
            <w:r w:rsidRPr="00B329AC">
              <w:rPr>
                <w:b/>
                <w:bCs/>
              </w:rPr>
              <w:t xml:space="preserve"> проекта </w:t>
            </w:r>
            <w:r w:rsidR="00AC2255">
              <w:rPr>
                <w:b/>
                <w:bCs/>
              </w:rPr>
              <w:t>одной</w:t>
            </w:r>
            <w:r w:rsidRPr="00B329AC">
              <w:rPr>
                <w:b/>
                <w:bCs/>
              </w:rPr>
              <w:t xml:space="preserve"> </w:t>
            </w:r>
            <w:r w:rsidR="00AC2255">
              <w:rPr>
                <w:b/>
                <w:bCs/>
              </w:rPr>
              <w:t>пересмотренной</w:t>
            </w:r>
            <w:r w:rsidRPr="00B329AC">
              <w:rPr>
                <w:b/>
                <w:bCs/>
              </w:rPr>
              <w:t xml:space="preserve"> Рекомендации </w:t>
            </w:r>
            <w:r w:rsidR="005D68AD" w:rsidRPr="00B329AC">
              <w:rPr>
                <w:b/>
                <w:bCs/>
              </w:rPr>
              <w:t>МСЭ-R</w:t>
            </w:r>
          </w:p>
        </w:tc>
      </w:tr>
      <w:tr w:rsidR="00B4054B" w:rsidRPr="00B329AC" w:rsidTr="00B329AC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B4054B" w:rsidRPr="00B329AC" w:rsidTr="00B329AC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329AC" w:rsidRDefault="00B4054B" w:rsidP="00B329AC">
            <w:pPr>
              <w:spacing w:before="0"/>
              <w:rPr>
                <w:b/>
                <w:bCs/>
              </w:rPr>
            </w:pPr>
          </w:p>
        </w:tc>
      </w:tr>
      <w:tr w:rsidR="00C51E92" w:rsidRPr="00B329AC" w:rsidTr="00B329AC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B329AC" w:rsidRDefault="00C51E92" w:rsidP="00B329AC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B329AC" w:rsidRDefault="00705F1D" w:rsidP="0068183C">
      <w:pPr>
        <w:spacing w:before="720"/>
        <w:jc w:val="both"/>
        <w:rPr>
          <w:rFonts w:cstheme="majorBidi"/>
        </w:rPr>
      </w:pPr>
      <w:r w:rsidRPr="00B329AC">
        <w:t xml:space="preserve">На собрании </w:t>
      </w:r>
      <w:r w:rsidR="00363B66">
        <w:t>3</w:t>
      </w:r>
      <w:r w:rsidRPr="00B329AC">
        <w:t xml:space="preserve">-й Исследовательской комиссии по радиосвязи, состоявшемся </w:t>
      </w:r>
      <w:r w:rsidR="00363B66">
        <w:t>30 июня</w:t>
      </w:r>
      <w:r w:rsidRPr="00B329AC">
        <w:t xml:space="preserve"> 2016 года, Исследовательская комиссия </w:t>
      </w:r>
      <w:r w:rsidR="0071614B" w:rsidRPr="00B329AC">
        <w:t xml:space="preserve">приняла </w:t>
      </w:r>
      <w:r w:rsidRPr="00B329AC">
        <w:t>реш</w:t>
      </w:r>
      <w:r w:rsidR="0071614B" w:rsidRPr="00B329AC">
        <w:t>ение</w:t>
      </w:r>
      <w:r w:rsidRPr="00B329AC">
        <w:t xml:space="preserve"> добиваться одобрения проекта </w:t>
      </w:r>
      <w:r w:rsidR="00AC2255">
        <w:t>одной</w:t>
      </w:r>
      <w:r w:rsidRPr="00B329AC">
        <w:t xml:space="preserve"> </w:t>
      </w:r>
      <w:r w:rsidR="00AC2255" w:rsidRPr="0097243A">
        <w:rPr>
          <w:spacing w:val="-4"/>
        </w:rPr>
        <w:t>пересмотренной</w:t>
      </w:r>
      <w:r w:rsidRPr="0097243A">
        <w:rPr>
          <w:spacing w:val="-4"/>
        </w:rPr>
        <w:t xml:space="preserve"> Рекомендации </w:t>
      </w:r>
      <w:r w:rsidR="008C5143" w:rsidRPr="0097243A">
        <w:rPr>
          <w:spacing w:val="-4"/>
        </w:rPr>
        <w:t xml:space="preserve">МСЭ-R </w:t>
      </w:r>
      <w:r w:rsidRPr="0097243A">
        <w:rPr>
          <w:spacing w:val="-4"/>
        </w:rPr>
        <w:t xml:space="preserve">по переписке </w:t>
      </w:r>
      <w:r w:rsidR="000A4EDB" w:rsidRPr="0097243A">
        <w:rPr>
          <w:spacing w:val="-4"/>
        </w:rPr>
        <w:t xml:space="preserve">в соответствии с </w:t>
      </w:r>
      <w:r w:rsidRPr="0097243A">
        <w:rPr>
          <w:spacing w:val="-4"/>
        </w:rPr>
        <w:t>п. </w:t>
      </w:r>
      <w:r w:rsidRPr="0097243A">
        <w:rPr>
          <w:bCs/>
          <w:spacing w:val="-4"/>
        </w:rPr>
        <w:t>A2.6.2</w:t>
      </w:r>
      <w:r w:rsidR="000A4EDB" w:rsidRPr="0097243A">
        <w:rPr>
          <w:bCs/>
          <w:spacing w:val="-4"/>
        </w:rPr>
        <w:t>.2.3</w:t>
      </w:r>
      <w:r w:rsidRPr="0097243A">
        <w:rPr>
          <w:bCs/>
          <w:spacing w:val="-4"/>
        </w:rPr>
        <w:t xml:space="preserve"> </w:t>
      </w:r>
      <w:r w:rsidRPr="0097243A">
        <w:rPr>
          <w:spacing w:val="-4"/>
        </w:rPr>
        <w:t>Резолюции МСЭ</w:t>
      </w:r>
      <w:r w:rsidRPr="0097243A">
        <w:rPr>
          <w:spacing w:val="-4"/>
        </w:rPr>
        <w:noBreakHyphen/>
        <w:t>R</w:t>
      </w:r>
      <w:r w:rsidR="0097243A" w:rsidRPr="0097243A">
        <w:rPr>
          <w:spacing w:val="-4"/>
        </w:rPr>
        <w:t> </w:t>
      </w:r>
      <w:r w:rsidRPr="0097243A">
        <w:rPr>
          <w:spacing w:val="-4"/>
        </w:rPr>
        <w:t>1-7</w:t>
      </w:r>
      <w:r w:rsidR="000A4EDB" w:rsidRPr="0097243A">
        <w:rPr>
          <w:spacing w:val="-4"/>
        </w:rPr>
        <w:t>.</w:t>
      </w:r>
      <w:r w:rsidR="000A4EDB" w:rsidRPr="00B329AC">
        <w:t xml:space="preserve"> Теперь эта Рекомендация одобрена</w:t>
      </w:r>
      <w:r w:rsidR="00363B66">
        <w:t xml:space="preserve"> 3</w:t>
      </w:r>
      <w:r w:rsidR="000A4EDB" w:rsidRPr="00B329AC">
        <w:t>-й Исследовательской комиссией, и должна применяться процедура утверждения, предусмотренная в п. </w:t>
      </w:r>
      <w:r w:rsidR="000A4EDB" w:rsidRPr="00B329AC">
        <w:rPr>
          <w:bCs/>
        </w:rPr>
        <w:t>A2.6.2.2.3</w:t>
      </w:r>
      <w:r w:rsidR="000A4EDB" w:rsidRPr="00B329AC">
        <w:t xml:space="preserve"> Резолюции МСЭ</w:t>
      </w:r>
      <w:r w:rsidR="000A4EDB" w:rsidRPr="00B329AC">
        <w:noBreakHyphen/>
        <w:t>R 1-7.</w:t>
      </w:r>
      <w:r w:rsidRPr="00B329AC">
        <w:t xml:space="preserve"> Название и </w:t>
      </w:r>
      <w:r w:rsidR="0071614B" w:rsidRPr="00B329AC">
        <w:t>резюме</w:t>
      </w:r>
      <w:r w:rsidRPr="00B329AC">
        <w:t xml:space="preserve"> проекта Рекомендации </w:t>
      </w:r>
      <w:r w:rsidR="0071614B" w:rsidRPr="00B329AC">
        <w:t>приведены</w:t>
      </w:r>
      <w:r w:rsidRPr="00B329AC">
        <w:t xml:space="preserve"> в Приложении</w:t>
      </w:r>
      <w:r w:rsidR="000A4EDB" w:rsidRPr="00B329AC">
        <w:t xml:space="preserve"> </w:t>
      </w:r>
      <w:r w:rsidR="00363B66">
        <w:t>к настоящему письму</w:t>
      </w:r>
      <w:r w:rsidRPr="00B329AC">
        <w:t xml:space="preserve">. Всем </w:t>
      </w:r>
      <w:r w:rsidRPr="00B329AC">
        <w:rPr>
          <w:rFonts w:cstheme="majorBidi"/>
          <w:color w:val="000000"/>
        </w:rPr>
        <w:t>Государствам</w:t>
      </w:r>
      <w:r w:rsidR="00B329AC">
        <w:rPr>
          <w:rFonts w:cstheme="majorBidi"/>
          <w:color w:val="000000"/>
        </w:rPr>
        <w:t>-</w:t>
      </w:r>
      <w:r w:rsidRPr="00B329AC">
        <w:rPr>
          <w:rFonts w:cstheme="majorBidi"/>
          <w:color w:val="000000"/>
        </w:rPr>
        <w:t xml:space="preserve">Членам, возражающим против </w:t>
      </w:r>
      <w:r w:rsidR="005B42B6" w:rsidRPr="00B329AC">
        <w:rPr>
          <w:rFonts w:cstheme="majorBidi"/>
          <w:color w:val="000000"/>
        </w:rPr>
        <w:t>утверждения</w:t>
      </w:r>
      <w:r w:rsidRPr="00B329AC">
        <w:rPr>
          <w:rFonts w:cstheme="majorBidi"/>
          <w:color w:val="000000"/>
        </w:rPr>
        <w:t xml:space="preserve"> какого-либо проекта Рекомендации, предлагается сообщить Директору и </w:t>
      </w:r>
      <w:r w:rsidR="00DB5EC1" w:rsidRPr="00B329AC">
        <w:rPr>
          <w:rFonts w:cstheme="majorBidi"/>
          <w:color w:val="000000"/>
        </w:rPr>
        <w:t xml:space="preserve">Председателю </w:t>
      </w:r>
      <w:r w:rsidRPr="00B329AC">
        <w:rPr>
          <w:rFonts w:cstheme="majorBidi"/>
          <w:color w:val="000000"/>
        </w:rPr>
        <w:t>Исследовательской комиссии причин</w:t>
      </w:r>
      <w:r w:rsidR="006E1C4F" w:rsidRPr="00B329AC">
        <w:rPr>
          <w:rFonts w:cstheme="majorBidi"/>
          <w:color w:val="000000"/>
        </w:rPr>
        <w:t>ы</w:t>
      </w:r>
      <w:r w:rsidR="008C5143" w:rsidRPr="00B329AC">
        <w:rPr>
          <w:rFonts w:cstheme="majorBidi"/>
          <w:color w:val="000000"/>
        </w:rPr>
        <w:t xml:space="preserve"> </w:t>
      </w:r>
      <w:r w:rsidRPr="00B329AC">
        <w:rPr>
          <w:rFonts w:cstheme="majorBidi"/>
          <w:color w:val="000000"/>
        </w:rPr>
        <w:t>такого несогласия</w:t>
      </w:r>
      <w:r w:rsidRPr="00B329AC">
        <w:rPr>
          <w:rFonts w:cstheme="majorBidi"/>
        </w:rPr>
        <w:t>.</w:t>
      </w:r>
    </w:p>
    <w:p w:rsidR="005B42B6" w:rsidRPr="00B329AC" w:rsidRDefault="005B42B6" w:rsidP="00363B66">
      <w:pPr>
        <w:jc w:val="both"/>
      </w:pPr>
      <w:r w:rsidRPr="00B329AC">
        <w:t>Как указано в Административном циркуляре САСЕ/</w:t>
      </w:r>
      <w:r w:rsidR="00363B66">
        <w:t>779</w:t>
      </w:r>
      <w:r w:rsidRPr="00B329AC">
        <w:t xml:space="preserve"> от </w:t>
      </w:r>
      <w:r w:rsidR="00363B66">
        <w:t>15 июля</w:t>
      </w:r>
      <w:r w:rsidRPr="00B329AC">
        <w:t xml:space="preserve"> 2016 года, период консультаций </w:t>
      </w:r>
      <w:r w:rsidR="0097243A">
        <w:br/>
      </w:r>
      <w:r w:rsidRPr="00B329AC">
        <w:t xml:space="preserve">с целью одобрения этой Рекомендации завершился </w:t>
      </w:r>
      <w:r w:rsidR="00363B66">
        <w:t>15 сентября</w:t>
      </w:r>
      <w:r w:rsidRPr="00B329AC">
        <w:t xml:space="preserve"> 2016 года.</w:t>
      </w:r>
    </w:p>
    <w:p w:rsidR="00DA71F7" w:rsidRPr="00B329AC" w:rsidRDefault="00DA71F7" w:rsidP="00363B66">
      <w:pPr>
        <w:jc w:val="both"/>
      </w:pPr>
      <w:r w:rsidRPr="00B329AC">
        <w:t>Учитывая положения п. </w:t>
      </w:r>
      <w:r w:rsidRPr="00B329AC">
        <w:rPr>
          <w:bCs/>
        </w:rPr>
        <w:t xml:space="preserve">A2.6.2.3 </w:t>
      </w:r>
      <w:r w:rsidRPr="00B329AC">
        <w:t>Резолюции МСЭ-</w:t>
      </w:r>
      <w:r w:rsidRPr="00B329AC">
        <w:rPr>
          <w:lang w:bidi="ar-EG"/>
        </w:rPr>
        <w:t>R 1-7, Государствам-Членам предлагается информировать Секретариат (</w:t>
      </w:r>
      <w:hyperlink r:id="rId8" w:history="1">
        <w:r w:rsidRPr="00B329AC">
          <w:rPr>
            <w:rStyle w:val="Hyperlink"/>
            <w:lang w:bidi="ar-EG"/>
          </w:rPr>
          <w:t>brsgd@itu.int</w:t>
        </w:r>
      </w:hyperlink>
      <w:r w:rsidRPr="00B329AC">
        <w:rPr>
          <w:lang w:bidi="ar-EG"/>
        </w:rPr>
        <w:t xml:space="preserve">) до </w:t>
      </w:r>
      <w:r w:rsidR="00363B66">
        <w:rPr>
          <w:u w:val="single"/>
          <w:lang w:bidi="ar-EG"/>
        </w:rPr>
        <w:t>23 ноября</w:t>
      </w:r>
      <w:r w:rsidRPr="00B329AC">
        <w:rPr>
          <w:u w:val="single"/>
          <w:lang w:bidi="ar-EG"/>
        </w:rPr>
        <w:t xml:space="preserve"> 201</w:t>
      </w:r>
      <w:r w:rsidR="006E1C4F" w:rsidRPr="00B329AC">
        <w:rPr>
          <w:u w:val="single"/>
          <w:lang w:bidi="ar-EG"/>
        </w:rPr>
        <w:t>6 </w:t>
      </w:r>
      <w:r w:rsidR="00B329AC">
        <w:rPr>
          <w:u w:val="single"/>
          <w:lang w:bidi="ar-EG"/>
        </w:rPr>
        <w:t>го</w:t>
      </w:r>
      <w:r w:rsidRPr="00B329AC">
        <w:rPr>
          <w:u w:val="single"/>
          <w:lang w:bidi="ar-EG"/>
        </w:rPr>
        <w:t>да</w:t>
      </w:r>
      <w:r w:rsidRPr="00B329AC">
        <w:rPr>
          <w:lang w:bidi="ar-EG"/>
        </w:rPr>
        <w:t xml:space="preserve"> о том, </w:t>
      </w:r>
      <w:r w:rsidRPr="00B329AC">
        <w:rPr>
          <w:rFonts w:cstheme="majorBidi"/>
          <w:color w:val="000000"/>
        </w:rPr>
        <w:t xml:space="preserve">утверждают </w:t>
      </w:r>
      <w:r w:rsidR="00363B66">
        <w:rPr>
          <w:rFonts w:cstheme="majorBidi"/>
          <w:color w:val="000000"/>
        </w:rPr>
        <w:t xml:space="preserve">ли </w:t>
      </w:r>
      <w:r w:rsidRPr="00B329AC">
        <w:rPr>
          <w:rFonts w:cstheme="majorBidi"/>
          <w:color w:val="000000"/>
        </w:rPr>
        <w:t>они изложенные выше предложения</w:t>
      </w:r>
      <w:r w:rsidRPr="00B329AC">
        <w:t>.</w:t>
      </w:r>
    </w:p>
    <w:p w:rsidR="00705F1D" w:rsidRPr="00B329AC" w:rsidRDefault="00705F1D" w:rsidP="00363B66">
      <w:pPr>
        <w:jc w:val="both"/>
      </w:pPr>
      <w:r w:rsidRPr="00B329AC">
        <w:t xml:space="preserve">По истечении вышеуказанного предельного срока </w:t>
      </w:r>
      <w:r w:rsidR="006E1C4F" w:rsidRPr="00B329AC">
        <w:t xml:space="preserve">результаты этих консультаций будут объявлены </w:t>
      </w:r>
      <w:r w:rsidR="0097243A">
        <w:br/>
      </w:r>
      <w:r w:rsidRPr="00B329AC">
        <w:t xml:space="preserve">в Административном циркуляре, а утвержденная Рекомендация будет в кратчайшие сроки опубликована (см. </w:t>
      </w:r>
      <w:hyperlink r:id="rId9" w:history="1">
        <w:r w:rsidRPr="00B329AC">
          <w:rPr>
            <w:color w:val="0000FF"/>
            <w:u w:val="single"/>
          </w:rPr>
          <w:t>http://www.itu.int/pub/R-REC</w:t>
        </w:r>
      </w:hyperlink>
      <w:r w:rsidRPr="00B329AC">
        <w:t xml:space="preserve">). </w:t>
      </w:r>
    </w:p>
    <w:p w:rsidR="00705F1D" w:rsidRPr="00B329AC" w:rsidRDefault="00705F1D" w:rsidP="00982F13">
      <w:pPr>
        <w:keepNext/>
        <w:keepLines/>
        <w:rPr>
          <w:rFonts w:cstheme="majorBidi"/>
        </w:rPr>
      </w:pPr>
      <w:r w:rsidRPr="00B329AC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B329AC">
        <w:rPr>
          <w:rFonts w:cstheme="majorBidi"/>
          <w:color w:val="000000"/>
        </w:rPr>
        <w:t>ах</w:t>
      </w:r>
      <w:r w:rsidRPr="00B329AC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предлагается сообщить эту информацию в Секретариат, по возможности, незамедлительно. Информация </w:t>
      </w:r>
      <w:r w:rsidR="00AC2255">
        <w:rPr>
          <w:rFonts w:cstheme="majorBidi"/>
          <w:color w:val="000000"/>
        </w:rPr>
        <w:t>об общей патентной политике МСЭ</w:t>
      </w:r>
      <w:r w:rsidR="00AC2255">
        <w:rPr>
          <w:rFonts w:cstheme="majorBidi"/>
          <w:color w:val="000000"/>
        </w:rPr>
        <w:noBreakHyphen/>
      </w:r>
      <w:r w:rsidRPr="00B329AC">
        <w:rPr>
          <w:rFonts w:cstheme="majorBidi"/>
          <w:color w:val="000000"/>
        </w:rPr>
        <w:t xml:space="preserve">T/МСЭ-R/ИСО/МЭК </w:t>
      </w:r>
      <w:r w:rsidR="004C61E6" w:rsidRPr="00B329AC">
        <w:rPr>
          <w:rFonts w:cstheme="majorBidi"/>
          <w:color w:val="000000"/>
        </w:rPr>
        <w:t>доступна</w:t>
      </w:r>
      <w:r w:rsidRPr="00B329AC">
        <w:rPr>
          <w:rFonts w:cstheme="majorBidi"/>
          <w:color w:val="000000"/>
        </w:rPr>
        <w:t xml:space="preserve"> по адресу</w:t>
      </w:r>
      <w:r w:rsidRPr="00B329AC">
        <w:rPr>
          <w:rFonts w:cstheme="majorBidi"/>
        </w:rPr>
        <w:t xml:space="preserve">: </w:t>
      </w:r>
      <w:hyperlink r:id="rId10" w:history="1">
        <w:r w:rsidRPr="00B329AC">
          <w:rPr>
            <w:rStyle w:val="Hyperlink"/>
          </w:rPr>
          <w:t>http://www.itu.int/en/ITU-T/ipr/Pages/policy.aspx</w:t>
        </w:r>
      </w:hyperlink>
      <w:r w:rsidRPr="00B329AC">
        <w:rPr>
          <w:rFonts w:cstheme="majorBidi"/>
        </w:rPr>
        <w:t>.</w:t>
      </w:r>
    </w:p>
    <w:p w:rsidR="00705F1D" w:rsidRPr="00B329AC" w:rsidRDefault="00705F1D" w:rsidP="00982F13">
      <w:pPr>
        <w:keepNext/>
        <w:keepLines/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B329AC">
        <w:t>Франсуа Ранси</w:t>
      </w:r>
    </w:p>
    <w:p w:rsidR="00705F1D" w:rsidRPr="00B329AC" w:rsidRDefault="0068183C" w:rsidP="00982F13">
      <w:pPr>
        <w:keepNext/>
        <w:keepLines/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>
        <w:t>Директор</w:t>
      </w:r>
    </w:p>
    <w:p w:rsidR="00705F1D" w:rsidRPr="00B329AC" w:rsidRDefault="00705F1D" w:rsidP="00BA1947">
      <w:pPr>
        <w:spacing w:before="1440"/>
      </w:pPr>
      <w:r w:rsidRPr="00B329AC">
        <w:rPr>
          <w:b/>
          <w:bCs/>
        </w:rPr>
        <w:t>Приложение</w:t>
      </w:r>
      <w:r w:rsidRPr="00B329AC">
        <w:t xml:space="preserve">: </w:t>
      </w:r>
      <w:r w:rsidR="008B1CCC" w:rsidRPr="00B329AC">
        <w:tab/>
      </w:r>
      <w:r w:rsidR="00E3232A" w:rsidRPr="00B329AC">
        <w:t xml:space="preserve">Название </w:t>
      </w:r>
      <w:r w:rsidRPr="00B329AC">
        <w:t xml:space="preserve">и </w:t>
      </w:r>
      <w:r w:rsidR="008750C7" w:rsidRPr="00B329AC">
        <w:t>резюме</w:t>
      </w:r>
      <w:r w:rsidRPr="00B329AC">
        <w:t xml:space="preserve"> проекта Рекомендации</w:t>
      </w:r>
      <w:r w:rsidR="008B1CCC" w:rsidRPr="00B329AC">
        <w:br/>
      </w:r>
      <w:r w:rsidR="00363B66">
        <w:rPr>
          <w:b/>
          <w:bCs/>
        </w:rPr>
        <w:t>Д</w:t>
      </w:r>
      <w:r w:rsidR="008B1CCC" w:rsidRPr="00363B66">
        <w:rPr>
          <w:b/>
          <w:bCs/>
        </w:rPr>
        <w:t>окумент</w:t>
      </w:r>
      <w:r w:rsidR="0097243A" w:rsidRPr="0097243A">
        <w:t>:</w:t>
      </w:r>
      <w:r w:rsidR="00363B66">
        <w:tab/>
      </w:r>
      <w:r w:rsidR="00363B66">
        <w:tab/>
        <w:t>Документ 3</w:t>
      </w:r>
      <w:r w:rsidR="008B1CCC" w:rsidRPr="00B329AC">
        <w:t>/</w:t>
      </w:r>
      <w:r w:rsidR="00363B66">
        <w:t>9</w:t>
      </w:r>
      <w:r w:rsidR="008B1CCC" w:rsidRPr="00B329AC">
        <w:t>(Rev.1)</w:t>
      </w:r>
    </w:p>
    <w:p w:rsidR="00705F1D" w:rsidRPr="00B329AC" w:rsidRDefault="00705F1D" w:rsidP="0068183C">
      <w:pPr>
        <w:spacing w:before="480"/>
      </w:pPr>
      <w:r w:rsidRPr="00B329AC">
        <w:t>Эт</w:t>
      </w:r>
      <w:r w:rsidR="00AC2255">
        <w:t>от</w:t>
      </w:r>
      <w:r w:rsidRPr="00B329AC">
        <w:t xml:space="preserve"> документ доступ</w:t>
      </w:r>
      <w:r w:rsidR="00AC2255">
        <w:t>е</w:t>
      </w:r>
      <w:r w:rsidRPr="00B329AC">
        <w:t>н в электронном формате по адресу:</w:t>
      </w:r>
      <w:r w:rsidR="00AC2255">
        <w:t xml:space="preserve"> </w:t>
      </w:r>
      <w:hyperlink r:id="rId11" w:history="1">
        <w:r w:rsidR="00AC2255">
          <w:rPr>
            <w:rStyle w:val="Hyperlink"/>
            <w:szCs w:val="24"/>
          </w:rPr>
          <w:t>http://www.itu.int/md/R15-SG03-C-0009/en</w:t>
        </w:r>
      </w:hyperlink>
      <w:r w:rsidR="0068183C" w:rsidRPr="00B329AC">
        <w:rPr>
          <w:rFonts w:cstheme="majorBidi"/>
        </w:rPr>
        <w:t>.</w:t>
      </w:r>
    </w:p>
    <w:p w:rsidR="00705F1D" w:rsidRPr="0068183C" w:rsidRDefault="00705F1D" w:rsidP="00982F13">
      <w:pPr>
        <w:tabs>
          <w:tab w:val="left" w:pos="6237"/>
        </w:tabs>
        <w:spacing w:before="6120"/>
        <w:rPr>
          <w:sz w:val="18"/>
          <w:szCs w:val="18"/>
        </w:rPr>
      </w:pPr>
      <w:bookmarkStart w:id="0" w:name="ddistribution"/>
      <w:bookmarkEnd w:id="0"/>
      <w:r w:rsidRPr="0068183C">
        <w:rPr>
          <w:b/>
          <w:bCs/>
          <w:sz w:val="18"/>
          <w:szCs w:val="18"/>
        </w:rPr>
        <w:t>Рассылка</w:t>
      </w:r>
      <w:r w:rsidRPr="0068183C">
        <w:rPr>
          <w:sz w:val="18"/>
          <w:szCs w:val="18"/>
        </w:rPr>
        <w:t>:</w:t>
      </w:r>
    </w:p>
    <w:p w:rsidR="00705F1D" w:rsidRPr="0068183C" w:rsidRDefault="00705F1D" w:rsidP="00AC2255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AC2255" w:rsidRPr="0068183C">
        <w:rPr>
          <w:sz w:val="18"/>
          <w:szCs w:val="18"/>
        </w:rPr>
        <w:t>3</w:t>
      </w:r>
      <w:r w:rsidRPr="0068183C">
        <w:rPr>
          <w:sz w:val="18"/>
          <w:szCs w:val="18"/>
        </w:rPr>
        <w:noBreakHyphen/>
        <w:t>й Исследовательской комиссии по радиосвязи</w:t>
      </w:r>
    </w:p>
    <w:p w:rsidR="00705F1D" w:rsidRPr="0068183C" w:rsidRDefault="00705F1D" w:rsidP="00AC2255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 xml:space="preserve">Ассоциированным членам МСЭ-R, участвующим в работе </w:t>
      </w:r>
      <w:r w:rsidR="00AC2255" w:rsidRPr="0068183C">
        <w:rPr>
          <w:sz w:val="18"/>
          <w:szCs w:val="18"/>
        </w:rPr>
        <w:t>3</w:t>
      </w:r>
      <w:r w:rsidRPr="0068183C">
        <w:rPr>
          <w:sz w:val="18"/>
          <w:szCs w:val="18"/>
        </w:rPr>
        <w:t>-й Исследовательской комиссии по радиосвязи</w:t>
      </w:r>
    </w:p>
    <w:p w:rsidR="00705F1D" w:rsidRPr="0068183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>Академическим организациям – Членам МСЭ</w:t>
      </w:r>
    </w:p>
    <w:p w:rsidR="00705F1D" w:rsidRPr="0068183C" w:rsidRDefault="00705F1D" w:rsidP="00AC2255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68183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705F1D" w:rsidRPr="0068183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>Членам Радиорегламентарного комитета</w:t>
      </w:r>
    </w:p>
    <w:p w:rsidR="00705F1D" w:rsidRPr="0068183C" w:rsidRDefault="00705F1D" w:rsidP="00B329A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68183C">
        <w:rPr>
          <w:sz w:val="18"/>
          <w:szCs w:val="18"/>
        </w:rPr>
        <w:t>–</w:t>
      </w:r>
      <w:r w:rsidRPr="0068183C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B329AC" w:rsidRPr="00982F13" w:rsidRDefault="00B329AC" w:rsidP="00982F13">
      <w:r w:rsidRPr="00982F13">
        <w:br w:type="page"/>
      </w:r>
    </w:p>
    <w:p w:rsidR="00705F1D" w:rsidRPr="00B329AC" w:rsidRDefault="00705F1D" w:rsidP="00B329AC">
      <w:pPr>
        <w:pStyle w:val="AnnexNo"/>
      </w:pPr>
      <w:r w:rsidRPr="00B329AC">
        <w:lastRenderedPageBreak/>
        <w:t>П</w:t>
      </w:r>
      <w:r w:rsidR="00545051" w:rsidRPr="00B329AC">
        <w:t>риложение</w:t>
      </w:r>
    </w:p>
    <w:p w:rsidR="00705F1D" w:rsidRPr="00B329AC" w:rsidRDefault="00705F1D" w:rsidP="00AC2255">
      <w:pPr>
        <w:pStyle w:val="Annextitle"/>
      </w:pPr>
      <w:r w:rsidRPr="00B329AC">
        <w:t xml:space="preserve">Название и </w:t>
      </w:r>
      <w:r w:rsidR="008750C7" w:rsidRPr="00B329AC">
        <w:t>резюме</w:t>
      </w:r>
      <w:r w:rsidRPr="00B329AC">
        <w:t xml:space="preserve"> проекта Рекомендации</w:t>
      </w:r>
      <w:r w:rsidR="00545051" w:rsidRPr="00B329AC">
        <w:t>,</w:t>
      </w:r>
      <w:r w:rsidR="00545051" w:rsidRPr="00B329AC">
        <w:br/>
        <w:t xml:space="preserve">одобренной </w:t>
      </w:r>
      <w:r w:rsidR="00AC2255">
        <w:t>3</w:t>
      </w:r>
      <w:r w:rsidR="00545051" w:rsidRPr="00B329AC">
        <w:t>-й Исследовательской комиссией по радиосвязи</w:t>
      </w:r>
    </w:p>
    <w:p w:rsidR="00705F1D" w:rsidRPr="00B329AC" w:rsidRDefault="00705F1D" w:rsidP="00A45859">
      <w:pPr>
        <w:tabs>
          <w:tab w:val="right" w:pos="9639"/>
        </w:tabs>
        <w:rPr>
          <w:rFonts w:cstheme="minorHAnsi"/>
        </w:rPr>
      </w:pPr>
      <w:r w:rsidRPr="00B329AC">
        <w:rPr>
          <w:rFonts w:cstheme="minorHAnsi"/>
          <w:u w:val="single"/>
        </w:rPr>
        <w:t xml:space="preserve">Проект </w:t>
      </w:r>
      <w:bookmarkStart w:id="1" w:name="_GoBack"/>
      <w:bookmarkEnd w:id="1"/>
      <w:r w:rsidRPr="00B329AC">
        <w:rPr>
          <w:rFonts w:cstheme="minorHAnsi"/>
          <w:u w:val="single"/>
        </w:rPr>
        <w:t>пересмотренной</w:t>
      </w:r>
      <w:r w:rsidR="00545051" w:rsidRPr="00B329AC">
        <w:rPr>
          <w:rFonts w:cstheme="minorHAnsi"/>
          <w:u w:val="single"/>
        </w:rPr>
        <w:t xml:space="preserve"> </w:t>
      </w:r>
      <w:r w:rsidRPr="00B329AC">
        <w:rPr>
          <w:rFonts w:cstheme="minorHAnsi"/>
          <w:u w:val="single"/>
        </w:rPr>
        <w:t xml:space="preserve">Рекомендации МСЭ-R </w:t>
      </w:r>
      <w:r w:rsidR="00AC2255">
        <w:rPr>
          <w:u w:val="single"/>
          <w:lang w:val="en-US" w:bidi="ar-EG"/>
        </w:rPr>
        <w:t>P</w:t>
      </w:r>
      <w:r w:rsidR="00545051" w:rsidRPr="00B329AC">
        <w:rPr>
          <w:u w:val="single"/>
          <w:lang w:bidi="ar-EG"/>
        </w:rPr>
        <w:t>.</w:t>
      </w:r>
      <w:r w:rsidR="00AC2255">
        <w:rPr>
          <w:u w:val="single"/>
          <w:lang w:bidi="ar-EG"/>
        </w:rPr>
        <w:t>525</w:t>
      </w:r>
      <w:r w:rsidR="0068183C">
        <w:rPr>
          <w:u w:val="single"/>
          <w:lang w:bidi="ar-EG"/>
        </w:rPr>
        <w:t>-</w:t>
      </w:r>
      <w:r w:rsidR="00AC2255">
        <w:rPr>
          <w:u w:val="single"/>
          <w:lang w:bidi="ar-EG"/>
        </w:rPr>
        <w:t>2</w:t>
      </w:r>
      <w:r w:rsidRPr="00B329AC">
        <w:rPr>
          <w:rFonts w:cstheme="minorHAnsi"/>
        </w:rPr>
        <w:tab/>
        <w:t xml:space="preserve">Док. </w:t>
      </w:r>
      <w:r w:rsidR="00AC2255">
        <w:rPr>
          <w:rFonts w:cstheme="minorHAnsi"/>
        </w:rPr>
        <w:t>3</w:t>
      </w:r>
      <w:r w:rsidRPr="00B329AC">
        <w:rPr>
          <w:rFonts w:cstheme="minorHAnsi"/>
        </w:rPr>
        <w:t>/</w:t>
      </w:r>
      <w:r w:rsidR="00AC2255">
        <w:rPr>
          <w:rFonts w:cstheme="minorHAnsi"/>
        </w:rPr>
        <w:t>9</w:t>
      </w:r>
      <w:r w:rsidRPr="00B329AC">
        <w:rPr>
          <w:rFonts w:cstheme="minorHAnsi"/>
        </w:rPr>
        <w:t>(Rev.1)</w:t>
      </w:r>
    </w:p>
    <w:p w:rsidR="00AC2255" w:rsidRPr="00842539" w:rsidRDefault="00AC2255" w:rsidP="00AC2255">
      <w:pPr>
        <w:pStyle w:val="Rectitle"/>
      </w:pPr>
      <w:r>
        <w:t>Расчет</w:t>
      </w:r>
      <w:r w:rsidRPr="00842539">
        <w:t xml:space="preserve"> </w:t>
      </w:r>
      <w:r>
        <w:t>ослабления</w:t>
      </w:r>
      <w:r w:rsidRPr="00842539">
        <w:t xml:space="preserve"> </w:t>
      </w:r>
      <w:r>
        <w:t>в</w:t>
      </w:r>
      <w:r w:rsidRPr="00842539">
        <w:t xml:space="preserve"> </w:t>
      </w:r>
      <w:r>
        <w:t>свободном</w:t>
      </w:r>
      <w:r w:rsidRPr="00842539">
        <w:t xml:space="preserve"> </w:t>
      </w:r>
      <w:r>
        <w:t>пространстве</w:t>
      </w:r>
    </w:p>
    <w:p w:rsidR="00AC2255" w:rsidRPr="00EE4B1C" w:rsidRDefault="00AC2255" w:rsidP="0068183C">
      <w:pPr>
        <w:pStyle w:val="Normalaftertitle0"/>
        <w:jc w:val="both"/>
      </w:pPr>
      <w:r>
        <w:t>В</w:t>
      </w:r>
      <w:r w:rsidRPr="000D1F10">
        <w:t xml:space="preserve"> </w:t>
      </w:r>
      <w:r>
        <w:t>настоящем</w:t>
      </w:r>
      <w:r w:rsidRPr="000D1F10">
        <w:t xml:space="preserve"> </w:t>
      </w:r>
      <w:r>
        <w:t>пересмотре</w:t>
      </w:r>
      <w:r w:rsidRPr="000D1F10">
        <w:t xml:space="preserve"> </w:t>
      </w:r>
      <w:r>
        <w:t>вносятся</w:t>
      </w:r>
      <w:r w:rsidRPr="000D1F10">
        <w:t xml:space="preserve"> </w:t>
      </w:r>
      <w:r>
        <w:t>следующие</w:t>
      </w:r>
      <w:r w:rsidRPr="000D1F10">
        <w:t xml:space="preserve"> </w:t>
      </w:r>
      <w:r>
        <w:t>изменения</w:t>
      </w:r>
      <w:r w:rsidRPr="000D1F10">
        <w:t xml:space="preserve"> </w:t>
      </w:r>
      <w:r>
        <w:t>в</w:t>
      </w:r>
      <w:r w:rsidRPr="000D1F10">
        <w:t xml:space="preserve"> </w:t>
      </w:r>
      <w:r>
        <w:t>Рекомендацию</w:t>
      </w:r>
      <w:r w:rsidRPr="000D1F10">
        <w:t xml:space="preserve"> </w:t>
      </w:r>
      <w:hyperlink r:id="rId12" w:history="1">
        <w:r>
          <w:rPr>
            <w:rStyle w:val="Hyperlink"/>
          </w:rPr>
          <w:t>МСЭ</w:t>
        </w:r>
        <w:r w:rsidRPr="00EE4B1C">
          <w:rPr>
            <w:rStyle w:val="Hyperlink"/>
          </w:rPr>
          <w:t>-R P.525</w:t>
        </w:r>
      </w:hyperlink>
      <w:r w:rsidRPr="00EE4B1C">
        <w:t>:</w:t>
      </w:r>
    </w:p>
    <w:p w:rsidR="00AC2255" w:rsidRPr="00480025" w:rsidRDefault="00AC2255" w:rsidP="0068183C">
      <w:pPr>
        <w:pStyle w:val="enumlev1"/>
        <w:jc w:val="both"/>
      </w:pPr>
      <w:r w:rsidRPr="00480025">
        <w:t>1)</w:t>
      </w:r>
      <w:r w:rsidRPr="00480025">
        <w:tab/>
      </w:r>
      <w:r>
        <w:t>добавление</w:t>
      </w:r>
      <w:r w:rsidRPr="00480025">
        <w:t xml:space="preserve"> </w:t>
      </w:r>
      <w:r>
        <w:t>текста</w:t>
      </w:r>
      <w:r w:rsidRPr="00480025">
        <w:t xml:space="preserve"> </w:t>
      </w:r>
      <w:r>
        <w:t>для</w:t>
      </w:r>
      <w:r w:rsidRPr="00480025">
        <w:t xml:space="preserve"> </w:t>
      </w:r>
      <w:r>
        <w:t>уточнения</w:t>
      </w:r>
      <w:r w:rsidRPr="00480025">
        <w:t xml:space="preserve"> </w:t>
      </w:r>
      <w:r>
        <w:t>расчетов</w:t>
      </w:r>
      <w:r w:rsidRPr="00480025">
        <w:t xml:space="preserve"> </w:t>
      </w:r>
      <w:r>
        <w:t>излучаемой</w:t>
      </w:r>
      <w:r w:rsidRPr="00480025">
        <w:t xml:space="preserve"> </w:t>
      </w:r>
      <w:r>
        <w:t>мощности</w:t>
      </w:r>
      <w:r w:rsidRPr="00480025">
        <w:t xml:space="preserve">, </w:t>
      </w:r>
      <w:r>
        <w:t>когда</w:t>
      </w:r>
      <w:r w:rsidRPr="00480025">
        <w:t xml:space="preserve"> </w:t>
      </w:r>
      <w:r>
        <w:t>антенна</w:t>
      </w:r>
      <w:r w:rsidRPr="00480025">
        <w:t xml:space="preserve"> </w:t>
      </w:r>
      <w:r>
        <w:t>расположена</w:t>
      </w:r>
      <w:r w:rsidRPr="00480025">
        <w:t xml:space="preserve"> </w:t>
      </w:r>
      <w:r>
        <w:t>вблизи</w:t>
      </w:r>
      <w:r w:rsidRPr="00480025">
        <w:t xml:space="preserve"> </w:t>
      </w:r>
      <w:r>
        <w:t>земли</w:t>
      </w:r>
      <w:r w:rsidRPr="00480025">
        <w:t xml:space="preserve">, </w:t>
      </w:r>
      <w:r>
        <w:t>а</w:t>
      </w:r>
      <w:r w:rsidRPr="00480025">
        <w:t xml:space="preserve"> </w:t>
      </w:r>
      <w:r>
        <w:t>земля</w:t>
      </w:r>
      <w:r w:rsidRPr="00480025">
        <w:t xml:space="preserve"> </w:t>
      </w:r>
      <w:r>
        <w:t>принимается</w:t>
      </w:r>
      <w:r w:rsidRPr="00480025">
        <w:t xml:space="preserve"> </w:t>
      </w:r>
      <w:r>
        <w:t>как</w:t>
      </w:r>
      <w:r w:rsidRPr="00480025">
        <w:t xml:space="preserve"> </w:t>
      </w:r>
      <w:r>
        <w:t>плоская</w:t>
      </w:r>
      <w:r w:rsidRPr="00480025">
        <w:t xml:space="preserve"> </w:t>
      </w:r>
      <w:r>
        <w:t>и</w:t>
      </w:r>
      <w:r w:rsidRPr="00480025">
        <w:t xml:space="preserve"> </w:t>
      </w:r>
      <w:r>
        <w:t>идеально</w:t>
      </w:r>
      <w:r w:rsidRPr="00480025">
        <w:t xml:space="preserve"> </w:t>
      </w:r>
      <w:r>
        <w:t>проводящая</w:t>
      </w:r>
      <w:r w:rsidRPr="00480025">
        <w:t>;</w:t>
      </w:r>
    </w:p>
    <w:p w:rsidR="00AC2255" w:rsidRPr="00480025" w:rsidRDefault="00AC2255" w:rsidP="0068183C">
      <w:pPr>
        <w:pStyle w:val="enumlev1"/>
        <w:jc w:val="both"/>
      </w:pPr>
      <w:r w:rsidRPr="00480025">
        <w:t>2)</w:t>
      </w:r>
      <w:r w:rsidRPr="00480025">
        <w:tab/>
      </w:r>
      <w:r>
        <w:t>добавление</w:t>
      </w:r>
      <w:r w:rsidRPr="00480025">
        <w:t xml:space="preserve"> </w:t>
      </w:r>
      <w:r>
        <w:t>ссылок</w:t>
      </w:r>
      <w:r w:rsidRPr="00480025">
        <w:t xml:space="preserve"> </w:t>
      </w:r>
      <w:r>
        <w:t>на</w:t>
      </w:r>
      <w:r w:rsidRPr="00480025">
        <w:t xml:space="preserve"> </w:t>
      </w:r>
      <w:r>
        <w:t>Рекомендацию</w:t>
      </w:r>
      <w:r w:rsidRPr="00480025">
        <w:t xml:space="preserve"> </w:t>
      </w:r>
      <w:hyperlink r:id="rId13" w:history="1">
        <w:r>
          <w:rPr>
            <w:rStyle w:val="Hyperlink"/>
          </w:rPr>
          <w:t>МСЭ</w:t>
        </w:r>
        <w:r w:rsidRPr="00480025">
          <w:rPr>
            <w:rStyle w:val="Hyperlink"/>
          </w:rPr>
          <w:t>-</w:t>
        </w:r>
        <w:r w:rsidRPr="00EE4B1C">
          <w:rPr>
            <w:rStyle w:val="Hyperlink"/>
          </w:rPr>
          <w:t>R</w:t>
        </w:r>
        <w:r w:rsidRPr="00480025">
          <w:rPr>
            <w:rStyle w:val="Hyperlink"/>
          </w:rPr>
          <w:t xml:space="preserve"> </w:t>
        </w:r>
        <w:r w:rsidRPr="00EE4B1C">
          <w:rPr>
            <w:rStyle w:val="Hyperlink"/>
          </w:rPr>
          <w:t>P</w:t>
        </w:r>
        <w:r w:rsidRPr="00480025">
          <w:rPr>
            <w:rStyle w:val="Hyperlink"/>
          </w:rPr>
          <w:t>.341</w:t>
        </w:r>
      </w:hyperlink>
      <w:r w:rsidRPr="00480025">
        <w:t>.</w:t>
      </w:r>
    </w:p>
    <w:p w:rsidR="004A7970" w:rsidRPr="00B329AC" w:rsidRDefault="00705F1D" w:rsidP="00B329AC">
      <w:pPr>
        <w:spacing w:before="720"/>
        <w:jc w:val="center"/>
      </w:pPr>
      <w:r w:rsidRPr="00B329AC">
        <w:t>______________</w:t>
      </w:r>
    </w:p>
    <w:sectPr w:rsidR="004A7970" w:rsidRPr="00B329AC" w:rsidSect="00B329AC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225C6D" w:rsidRDefault="004C034F" w:rsidP="00376D76">
    <w:pPr>
      <w:pStyle w:val="Footer"/>
      <w:rPr>
        <w:sz w:val="20"/>
        <w:lang w:val="fr-CH"/>
      </w:rPr>
    </w:pPr>
    <w:r w:rsidRPr="00376D76">
      <w:rPr>
        <w:noProof w:val="0"/>
        <w:sz w:val="20"/>
      </w:rPr>
      <w:fldChar w:fldCharType="begin"/>
    </w:r>
    <w:r w:rsidRPr="00225C6D">
      <w:rPr>
        <w:sz w:val="20"/>
        <w:lang w:val="fr-CH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A45859">
      <w:rPr>
        <w:sz w:val="20"/>
        <w:lang w:val="fr-CH"/>
      </w:rPr>
      <w:t>Y:\APP\BR\CIRCS_DMS\CACE\700\784\784r.docx</w:t>
    </w:r>
    <w:r w:rsidRPr="00376D76">
      <w:rPr>
        <w:sz w:val="20"/>
      </w:rPr>
      <w:fldChar w:fldCharType="end"/>
    </w:r>
    <w:r w:rsidR="00083BC6" w:rsidRPr="00225C6D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329AC" w:rsidRDefault="00B329AC" w:rsidP="00B329AC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 w:rsidR="00D80C1D"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</w:t>
      </w:r>
      <w:r w:rsidR="0097243A" w:rsidRPr="00E3193E">
        <w:rPr>
          <w:noProof/>
          <w:color w:val="3E8EDE"/>
          <w:sz w:val="18"/>
          <w:szCs w:val="18"/>
          <w:u w:val="single"/>
          <w:lang w:val="en-GB"/>
        </w:rPr>
        <w:t>RR</w:t>
      </w:r>
      <w:r w:rsidRPr="00E3193E">
        <w:rPr>
          <w:noProof/>
          <w:color w:val="3E8EDE"/>
          <w:sz w:val="18"/>
          <w:szCs w:val="18"/>
          <w:u w:val="single"/>
          <w:lang w:val="en-GB"/>
        </w:rPr>
        <w:t>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B329AC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BF5F50" w:rsidRDefault="00225C6D" w:rsidP="00B329AC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A45859">
      <w:rPr>
        <w:rStyle w:val="PageNumber"/>
        <w:noProof/>
        <w:szCs w:val="18"/>
      </w:rPr>
      <w:t>2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329AC" w:rsidTr="004B11E2">
      <w:trPr>
        <w:jc w:val="center"/>
      </w:trPr>
      <w:tc>
        <w:tcPr>
          <w:tcW w:w="4889" w:type="dxa"/>
        </w:tcPr>
        <w:p w:rsidR="00B329AC" w:rsidRDefault="00B329AC" w:rsidP="00B329AC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D7D1147" wp14:editId="620C8C96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329AC" w:rsidRDefault="00B329AC" w:rsidP="00B329AC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167A2E63" wp14:editId="685241E9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329AC" w:rsidRDefault="00E915AF" w:rsidP="00B3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3DEE"/>
    <w:rsid w:val="000F2CE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25C6D"/>
    <w:rsid w:val="002302B3"/>
    <w:rsid w:val="00230C66"/>
    <w:rsid w:val="00235A29"/>
    <w:rsid w:val="00241526"/>
    <w:rsid w:val="0024187B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3B66"/>
    <w:rsid w:val="003666FF"/>
    <w:rsid w:val="0037309C"/>
    <w:rsid w:val="00376D76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E7E2D"/>
    <w:rsid w:val="004F0A73"/>
    <w:rsid w:val="004F178E"/>
    <w:rsid w:val="004F4543"/>
    <w:rsid w:val="004F54FC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183C"/>
    <w:rsid w:val="006829F3"/>
    <w:rsid w:val="006A518B"/>
    <w:rsid w:val="006B0590"/>
    <w:rsid w:val="006B49DA"/>
    <w:rsid w:val="006C53F8"/>
    <w:rsid w:val="006C7CDE"/>
    <w:rsid w:val="006D23F6"/>
    <w:rsid w:val="006D3B00"/>
    <w:rsid w:val="006E1C4F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2554"/>
    <w:rsid w:val="008F4F21"/>
    <w:rsid w:val="00904D4A"/>
    <w:rsid w:val="00904ECB"/>
    <w:rsid w:val="009151BA"/>
    <w:rsid w:val="00917607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243A"/>
    <w:rsid w:val="0098013E"/>
    <w:rsid w:val="00981B54"/>
    <w:rsid w:val="00982F13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859"/>
    <w:rsid w:val="00A45D9A"/>
    <w:rsid w:val="00A63355"/>
    <w:rsid w:val="00A7596D"/>
    <w:rsid w:val="00A85A00"/>
    <w:rsid w:val="00A963DF"/>
    <w:rsid w:val="00AC0C22"/>
    <w:rsid w:val="00AC2255"/>
    <w:rsid w:val="00AC3896"/>
    <w:rsid w:val="00AD2CF2"/>
    <w:rsid w:val="00AE2D88"/>
    <w:rsid w:val="00AE6F6F"/>
    <w:rsid w:val="00AF3325"/>
    <w:rsid w:val="00AF34D9"/>
    <w:rsid w:val="00AF70DA"/>
    <w:rsid w:val="00B019D3"/>
    <w:rsid w:val="00B329AC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1947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C1D"/>
    <w:rsid w:val="00D82657"/>
    <w:rsid w:val="00D87E20"/>
    <w:rsid w:val="00DA16A9"/>
    <w:rsid w:val="00DA383E"/>
    <w:rsid w:val="00DA4037"/>
    <w:rsid w:val="00DA71F7"/>
    <w:rsid w:val="00DB5EC1"/>
    <w:rsid w:val="00DE66A5"/>
    <w:rsid w:val="00DF2B50"/>
    <w:rsid w:val="00E02FFC"/>
    <w:rsid w:val="00E04C86"/>
    <w:rsid w:val="00E17344"/>
    <w:rsid w:val="00E20F30"/>
    <w:rsid w:val="00E2189C"/>
    <w:rsid w:val="00E25BB1"/>
    <w:rsid w:val="00E27BBA"/>
    <w:rsid w:val="00E30E3F"/>
    <w:rsid w:val="00E3232A"/>
    <w:rsid w:val="00E35E8F"/>
    <w:rsid w:val="00E428AB"/>
    <w:rsid w:val="00E438E8"/>
    <w:rsid w:val="00E453A3"/>
    <w:rsid w:val="00E50428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329AC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329A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329AC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329A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29A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29A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29A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29A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29AC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B329AC"/>
  </w:style>
  <w:style w:type="paragraph" w:styleId="TOC4">
    <w:name w:val="toc 4"/>
    <w:basedOn w:val="TOC3"/>
    <w:rsid w:val="00B329AC"/>
  </w:style>
  <w:style w:type="paragraph" w:styleId="TOC3">
    <w:name w:val="toc 3"/>
    <w:basedOn w:val="TOC2"/>
    <w:rsid w:val="00B329AC"/>
  </w:style>
  <w:style w:type="paragraph" w:styleId="TOC2">
    <w:name w:val="toc 2"/>
    <w:basedOn w:val="TOC1"/>
    <w:rsid w:val="00B329AC"/>
    <w:pPr>
      <w:spacing w:before="120"/>
    </w:pPr>
  </w:style>
  <w:style w:type="paragraph" w:styleId="TOC1">
    <w:name w:val="toc 1"/>
    <w:basedOn w:val="Normal"/>
    <w:rsid w:val="00B329A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B329AC"/>
  </w:style>
  <w:style w:type="paragraph" w:styleId="TOC6">
    <w:name w:val="toc 6"/>
    <w:basedOn w:val="TOC4"/>
    <w:rsid w:val="00B329AC"/>
  </w:style>
  <w:style w:type="paragraph" w:styleId="TOC5">
    <w:name w:val="toc 5"/>
    <w:basedOn w:val="TOC4"/>
    <w:rsid w:val="00B329AC"/>
  </w:style>
  <w:style w:type="paragraph" w:styleId="Footer">
    <w:name w:val="footer"/>
    <w:basedOn w:val="Normal"/>
    <w:link w:val="FooterChar"/>
    <w:rsid w:val="00B329A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B329AC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B329A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329AC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329AC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B329A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329AC"/>
    <w:pPr>
      <w:ind w:left="1871" w:hanging="737"/>
    </w:pPr>
  </w:style>
  <w:style w:type="paragraph" w:customStyle="1" w:styleId="enumlev3">
    <w:name w:val="enumlev3"/>
    <w:basedOn w:val="enumlev2"/>
    <w:rsid w:val="00B329AC"/>
    <w:pPr>
      <w:ind w:left="2268" w:hanging="397"/>
    </w:pPr>
  </w:style>
  <w:style w:type="paragraph" w:customStyle="1" w:styleId="Equation">
    <w:name w:val="Equation"/>
    <w:basedOn w:val="Normal"/>
    <w:link w:val="EquationChar"/>
    <w:rsid w:val="00B329A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29A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B329AC"/>
  </w:style>
  <w:style w:type="paragraph" w:customStyle="1" w:styleId="Chaptitle">
    <w:name w:val="Chap_title"/>
    <w:basedOn w:val="Arttitle"/>
    <w:next w:val="Normal"/>
    <w:link w:val="ChaptitleChar"/>
    <w:rsid w:val="00B329AC"/>
  </w:style>
  <w:style w:type="paragraph" w:customStyle="1" w:styleId="Normalaftertitle">
    <w:name w:val="Normal_after_title"/>
    <w:basedOn w:val="Normal"/>
    <w:next w:val="Normal"/>
    <w:uiPriority w:val="99"/>
    <w:rsid w:val="00B329AC"/>
    <w:pPr>
      <w:spacing w:before="400"/>
    </w:pPr>
  </w:style>
  <w:style w:type="character" w:styleId="PageNumber">
    <w:name w:val="page number"/>
    <w:basedOn w:val="DefaultParagraphFont"/>
    <w:rsid w:val="00B329AC"/>
    <w:rPr>
      <w:rFonts w:cs="Times New Roman"/>
    </w:rPr>
  </w:style>
  <w:style w:type="paragraph" w:customStyle="1" w:styleId="Reftitle">
    <w:name w:val="Ref_title"/>
    <w:basedOn w:val="Normal"/>
    <w:next w:val="Reftext"/>
    <w:rsid w:val="00B329A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329AC"/>
    <w:pPr>
      <w:ind w:left="1134" w:hanging="1134"/>
    </w:pPr>
  </w:style>
  <w:style w:type="paragraph" w:styleId="Index1">
    <w:name w:val="index 1"/>
    <w:basedOn w:val="Normal"/>
    <w:next w:val="Normal"/>
    <w:rsid w:val="00B329AC"/>
  </w:style>
  <w:style w:type="paragraph" w:customStyle="1" w:styleId="Formal">
    <w:name w:val="Formal"/>
    <w:basedOn w:val="Normal"/>
    <w:rsid w:val="00B329A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B329AC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B329AC"/>
  </w:style>
  <w:style w:type="paragraph" w:customStyle="1" w:styleId="Artheading">
    <w:name w:val="Art_heading"/>
    <w:basedOn w:val="Normal"/>
    <w:next w:val="Normal"/>
    <w:rsid w:val="00B329A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329A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329A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B329AC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B329A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329AC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329AC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B329AC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B329AC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B329A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329AC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329AC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B329AC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B329AC"/>
    <w:pPr>
      <w:ind w:left="283"/>
    </w:pPr>
  </w:style>
  <w:style w:type="paragraph" w:styleId="Index3">
    <w:name w:val="index 3"/>
    <w:basedOn w:val="Normal"/>
    <w:next w:val="Normal"/>
    <w:rsid w:val="00B329AC"/>
    <w:pPr>
      <w:ind w:left="566"/>
    </w:pPr>
  </w:style>
  <w:style w:type="paragraph" w:customStyle="1" w:styleId="PartNo">
    <w:name w:val="Part_No"/>
    <w:basedOn w:val="AnnexNo"/>
    <w:next w:val="Normal"/>
    <w:rsid w:val="00B329AC"/>
  </w:style>
  <w:style w:type="paragraph" w:customStyle="1" w:styleId="Partref">
    <w:name w:val="Part_ref"/>
    <w:basedOn w:val="Annexref"/>
    <w:next w:val="Normal"/>
    <w:rsid w:val="00B329AC"/>
  </w:style>
  <w:style w:type="paragraph" w:customStyle="1" w:styleId="Parttitle">
    <w:name w:val="Part_title"/>
    <w:basedOn w:val="Annextitle"/>
    <w:next w:val="Normalaftertitle0"/>
    <w:rsid w:val="00B329AC"/>
  </w:style>
  <w:style w:type="paragraph" w:customStyle="1" w:styleId="Recdate">
    <w:name w:val="Rec_date"/>
    <w:basedOn w:val="Recref"/>
    <w:next w:val="Normalaftertitle0"/>
    <w:rsid w:val="00B329A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329AC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B329A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B329AC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B329AC"/>
  </w:style>
  <w:style w:type="paragraph" w:customStyle="1" w:styleId="Questiontitle">
    <w:name w:val="Question_title"/>
    <w:basedOn w:val="Rectitle"/>
    <w:next w:val="Questionref"/>
    <w:rsid w:val="00B329AC"/>
  </w:style>
  <w:style w:type="paragraph" w:customStyle="1" w:styleId="Questionref">
    <w:name w:val="Question_ref"/>
    <w:basedOn w:val="Recref"/>
    <w:next w:val="Questiondate"/>
    <w:rsid w:val="00B329AC"/>
  </w:style>
  <w:style w:type="paragraph" w:customStyle="1" w:styleId="Recref">
    <w:name w:val="Rec_ref"/>
    <w:basedOn w:val="Rectitle"/>
    <w:next w:val="Normal"/>
    <w:rsid w:val="00B329A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B329AC"/>
  </w:style>
  <w:style w:type="paragraph" w:customStyle="1" w:styleId="RepNo">
    <w:name w:val="Rep_No"/>
    <w:basedOn w:val="RecNo"/>
    <w:next w:val="Normal"/>
    <w:rsid w:val="00B329AC"/>
  </w:style>
  <w:style w:type="paragraph" w:customStyle="1" w:styleId="Reptitle">
    <w:name w:val="Rep_title"/>
    <w:basedOn w:val="Rectitle"/>
    <w:next w:val="Repref"/>
    <w:rsid w:val="00B329AC"/>
  </w:style>
  <w:style w:type="paragraph" w:customStyle="1" w:styleId="Repref">
    <w:name w:val="Rep_ref"/>
    <w:basedOn w:val="Recref"/>
    <w:next w:val="Repdate"/>
    <w:rsid w:val="00B329AC"/>
  </w:style>
  <w:style w:type="paragraph" w:customStyle="1" w:styleId="Resdate">
    <w:name w:val="Res_date"/>
    <w:basedOn w:val="Recdate"/>
    <w:next w:val="Normalaftertitle0"/>
    <w:rsid w:val="00B329AC"/>
  </w:style>
  <w:style w:type="paragraph" w:customStyle="1" w:styleId="ResNo">
    <w:name w:val="Res_No"/>
    <w:basedOn w:val="RecNo"/>
    <w:next w:val="Normal"/>
    <w:link w:val="ResNoChar"/>
    <w:rsid w:val="00B329AC"/>
  </w:style>
  <w:style w:type="paragraph" w:customStyle="1" w:styleId="Restitle">
    <w:name w:val="Res_title"/>
    <w:basedOn w:val="Rectitle"/>
    <w:next w:val="Resref"/>
    <w:link w:val="RestitleChar"/>
    <w:rsid w:val="00B329AC"/>
  </w:style>
  <w:style w:type="paragraph" w:customStyle="1" w:styleId="Resref">
    <w:name w:val="Res_ref"/>
    <w:basedOn w:val="Recref"/>
    <w:next w:val="Resdate"/>
    <w:rsid w:val="00B329AC"/>
  </w:style>
  <w:style w:type="paragraph" w:customStyle="1" w:styleId="SectionNo">
    <w:name w:val="Section_No"/>
    <w:basedOn w:val="AnnexNo"/>
    <w:next w:val="Normal"/>
    <w:rsid w:val="00B329AC"/>
  </w:style>
  <w:style w:type="paragraph" w:customStyle="1" w:styleId="Sectiontitle">
    <w:name w:val="Section_title"/>
    <w:basedOn w:val="Annextitle"/>
    <w:next w:val="Normalaftertitle0"/>
    <w:rsid w:val="00B329AC"/>
  </w:style>
  <w:style w:type="paragraph" w:customStyle="1" w:styleId="Source">
    <w:name w:val="Source"/>
    <w:basedOn w:val="Normal"/>
    <w:next w:val="Normal"/>
    <w:link w:val="SourceChar"/>
    <w:rsid w:val="00B329AC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329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329AC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B329A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B329AC"/>
    <w:pPr>
      <w:spacing w:before="120"/>
    </w:pPr>
  </w:style>
  <w:style w:type="paragraph" w:customStyle="1" w:styleId="TableNoTitle">
    <w:name w:val="Table_NoTitle"/>
    <w:basedOn w:val="Normal"/>
    <w:next w:val="Tablehead"/>
    <w:rsid w:val="00B329AC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B329A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329A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329A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329AC"/>
    <w:rPr>
      <w:b/>
    </w:rPr>
  </w:style>
  <w:style w:type="paragraph" w:customStyle="1" w:styleId="Section1">
    <w:name w:val="Section_1"/>
    <w:basedOn w:val="Normal"/>
    <w:link w:val="Section1Char"/>
    <w:rsid w:val="00B329A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B329AC"/>
    <w:rPr>
      <w:b w:val="0"/>
      <w:i/>
    </w:rPr>
  </w:style>
  <w:style w:type="character" w:styleId="Hyperlink">
    <w:name w:val="Hyperlink"/>
    <w:basedOn w:val="DefaultParagraphFont"/>
    <w:rsid w:val="00B329A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329AC"/>
    <w:rPr>
      <w:sz w:val="16"/>
      <w:szCs w:val="16"/>
    </w:rPr>
  </w:style>
  <w:style w:type="paragraph" w:styleId="CommentText">
    <w:name w:val="annotation text"/>
    <w:basedOn w:val="Normal"/>
    <w:semiHidden/>
    <w:rsid w:val="00B329AC"/>
    <w:rPr>
      <w:sz w:val="20"/>
    </w:rPr>
  </w:style>
  <w:style w:type="character" w:customStyle="1" w:styleId="href">
    <w:name w:val="href"/>
    <w:basedOn w:val="DefaultParagraphFont"/>
    <w:rsid w:val="00B329AC"/>
  </w:style>
  <w:style w:type="paragraph" w:customStyle="1" w:styleId="NormalIndent0">
    <w:name w:val="Normal_Indent"/>
    <w:basedOn w:val="Normal"/>
    <w:rsid w:val="00B329AC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B329AC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B329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AC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29AC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329AC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B329AC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B329AC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B329AC"/>
    <w:rPr>
      <w:b/>
      <w:bCs/>
    </w:rPr>
  </w:style>
  <w:style w:type="paragraph" w:styleId="ListParagraph">
    <w:name w:val="List Paragraph"/>
    <w:basedOn w:val="Normal"/>
    <w:uiPriority w:val="34"/>
    <w:qFormat/>
    <w:rsid w:val="00B329AC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B329AC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B329A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329AC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329AC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B329A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B329A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B329AC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329AC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329AC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329AC"/>
  </w:style>
  <w:style w:type="character" w:customStyle="1" w:styleId="ArttitleCar">
    <w:name w:val="Art_title Car"/>
    <w:basedOn w:val="DefaultParagraphFont"/>
    <w:link w:val="Art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329AC"/>
  </w:style>
  <w:style w:type="character" w:customStyle="1" w:styleId="Appdef">
    <w:name w:val="App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329AC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B329AC"/>
  </w:style>
  <w:style w:type="character" w:customStyle="1" w:styleId="AppendixNoCar">
    <w:name w:val="Appendix_No Car"/>
    <w:basedOn w:val="DefaultParagraphFont"/>
    <w:link w:val="Appendix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329AC"/>
    <w:rPr>
      <w:lang w:val="en-GB"/>
    </w:rPr>
  </w:style>
  <w:style w:type="paragraph" w:customStyle="1" w:styleId="Appendixref">
    <w:name w:val="Appendix_ref"/>
    <w:basedOn w:val="Annexref"/>
    <w:next w:val="Annextitle"/>
    <w:rsid w:val="00B329AC"/>
  </w:style>
  <w:style w:type="paragraph" w:customStyle="1" w:styleId="Appendixtitle">
    <w:name w:val="Appendix_title"/>
    <w:basedOn w:val="Annextitle"/>
    <w:next w:val="Normal"/>
    <w:link w:val="AppendixtitleChar"/>
    <w:rsid w:val="00B329AC"/>
  </w:style>
  <w:style w:type="character" w:customStyle="1" w:styleId="AppendixtitleChar">
    <w:name w:val="Appendix_title Char"/>
    <w:basedOn w:val="AnnextitleChar1"/>
    <w:link w:val="Appendix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B329AC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329AC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B329AC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329AC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B329A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329AC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329AC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B329AC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B329AC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329AC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329AC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329AC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329AC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329AC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B329AC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329AC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329AC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329AC"/>
    <w:pPr>
      <w:ind w:left="849"/>
    </w:pPr>
  </w:style>
  <w:style w:type="paragraph" w:styleId="Index5">
    <w:name w:val="index 5"/>
    <w:basedOn w:val="Normal"/>
    <w:next w:val="Normal"/>
    <w:rsid w:val="00B329AC"/>
    <w:pPr>
      <w:ind w:left="1132"/>
    </w:pPr>
  </w:style>
  <w:style w:type="paragraph" w:styleId="Index6">
    <w:name w:val="index 6"/>
    <w:basedOn w:val="Normal"/>
    <w:next w:val="Normal"/>
    <w:rsid w:val="00B329AC"/>
    <w:pPr>
      <w:ind w:left="1415"/>
    </w:pPr>
  </w:style>
  <w:style w:type="paragraph" w:styleId="Index7">
    <w:name w:val="index 7"/>
    <w:basedOn w:val="Normal"/>
    <w:next w:val="Normal"/>
    <w:rsid w:val="00B329AC"/>
    <w:pPr>
      <w:ind w:left="1698"/>
    </w:pPr>
  </w:style>
  <w:style w:type="paragraph" w:styleId="IndexHeading">
    <w:name w:val="index heading"/>
    <w:basedOn w:val="Normal"/>
    <w:next w:val="Index1"/>
    <w:rsid w:val="00B329AC"/>
  </w:style>
  <w:style w:type="character" w:styleId="LineNumber">
    <w:name w:val="line number"/>
    <w:basedOn w:val="DefaultParagraphFont"/>
    <w:rsid w:val="00B329AC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B329AC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329AC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329AC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329AC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329AC"/>
    <w:rPr>
      <w:lang w:val="en-GB"/>
    </w:rPr>
  </w:style>
  <w:style w:type="paragraph" w:customStyle="1" w:styleId="Part1">
    <w:name w:val="Part_1"/>
    <w:basedOn w:val="Subsection1"/>
    <w:next w:val="Section1"/>
    <w:qFormat/>
    <w:rsid w:val="00B329AC"/>
  </w:style>
  <w:style w:type="paragraph" w:customStyle="1" w:styleId="Proposal">
    <w:name w:val="Proposal"/>
    <w:basedOn w:val="Normal"/>
    <w:next w:val="Normal"/>
    <w:link w:val="ProposalChar"/>
    <w:rsid w:val="00B329AC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329AC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329A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329AC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B329AC"/>
    <w:rPr>
      <w:rFonts w:cs="Times New Roman"/>
      <w:b/>
    </w:rPr>
  </w:style>
  <w:style w:type="character" w:customStyle="1" w:styleId="Resdef">
    <w:name w:val="Res_def"/>
    <w:basedOn w:val="DefaultParagraphFont"/>
    <w:rsid w:val="00B329AC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329AC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329AC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329AC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329AC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B329AC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B329AC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B329AC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329AC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329AC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B329AC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B329AC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329AC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329A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B329A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329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rec/R-REC-P.341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P.525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3-C-000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5CF5-038C-461E-8787-D4D0B634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3452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3839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4</cp:revision>
  <cp:lastPrinted>2016-09-22T11:58:00Z</cp:lastPrinted>
  <dcterms:created xsi:type="dcterms:W3CDTF">2016-09-22T09:19:00Z</dcterms:created>
  <dcterms:modified xsi:type="dcterms:W3CDTF">2016-09-22T11:59:00Z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