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384"/>
        <w:gridCol w:w="142"/>
        <w:gridCol w:w="3543"/>
        <w:gridCol w:w="284"/>
        <w:gridCol w:w="4536"/>
      </w:tblGrid>
      <w:tr w:rsidR="00EA15B3" w:rsidRPr="00F42C8C" w:rsidTr="00EA15B3">
        <w:tc>
          <w:tcPr>
            <w:tcW w:w="9889" w:type="dxa"/>
            <w:gridSpan w:val="5"/>
          </w:tcPr>
          <w:p w:rsidR="00EA15B3" w:rsidRPr="00D2339B" w:rsidRDefault="00C764BA" w:rsidP="00F914DD">
            <w:pPr>
              <w:jc w:val="left"/>
              <w:rPr>
                <w:rFonts w:cs="Times New Roman Bold"/>
                <w:b/>
                <w:bCs/>
                <w:color w:val="808080"/>
                <w:sz w:val="28"/>
                <w:szCs w:val="28"/>
              </w:rPr>
            </w:pPr>
            <w:bookmarkStart w:id="0" w:name="Logo"/>
            <w:bookmarkStart w:id="1" w:name="Origine"/>
            <w:bookmarkEnd w:id="0"/>
            <w:bookmarkEnd w:id="1"/>
            <w:r w:rsidRPr="0054055F">
              <w:rPr>
                <w:rFonts w:cstheme="minorHAnsi"/>
                <w:b/>
                <w:bCs/>
                <w:color w:val="808080"/>
                <w:sz w:val="28"/>
                <w:szCs w:val="28"/>
              </w:rPr>
              <w:t>Oficina de Radiocomunicaciones (BR)</w:t>
            </w:r>
          </w:p>
        </w:tc>
      </w:tr>
      <w:tr w:rsidR="00EA15B3" w:rsidRPr="00F42C8C" w:rsidTr="00EA15B3">
        <w:tc>
          <w:tcPr>
            <w:tcW w:w="9889" w:type="dxa"/>
            <w:gridSpan w:val="5"/>
          </w:tcPr>
          <w:p w:rsidR="00EA15B3" w:rsidRPr="00F42C8C" w:rsidRDefault="00EA15B3" w:rsidP="00EA15B3">
            <w:pPr>
              <w:jc w:val="left"/>
            </w:pPr>
          </w:p>
        </w:tc>
      </w:tr>
      <w:tr w:rsidR="00651777" w:rsidRPr="00314FF5" w:rsidTr="00651777">
        <w:tc>
          <w:tcPr>
            <w:tcW w:w="5353" w:type="dxa"/>
            <w:gridSpan w:val="4"/>
          </w:tcPr>
          <w:p w:rsidR="00651777" w:rsidRPr="00314FF5" w:rsidRDefault="00CD0E47" w:rsidP="000B2114">
            <w:pPr>
              <w:tabs>
                <w:tab w:val="left" w:pos="7513"/>
              </w:tabs>
              <w:jc w:val="left"/>
              <w:rPr>
                <w:sz w:val="24"/>
                <w:szCs w:val="24"/>
              </w:rPr>
            </w:pPr>
            <w:r w:rsidRPr="00314FF5">
              <w:rPr>
                <w:sz w:val="24"/>
                <w:szCs w:val="24"/>
              </w:rPr>
              <w:t>Circular Administrativa</w:t>
            </w:r>
            <w:r w:rsidRPr="00314FF5">
              <w:rPr>
                <w:sz w:val="24"/>
                <w:szCs w:val="24"/>
              </w:rPr>
              <w:br/>
            </w:r>
            <w:bookmarkStart w:id="2" w:name="dnum"/>
            <w:bookmarkEnd w:id="2"/>
            <w:r w:rsidRPr="00314FF5">
              <w:rPr>
                <w:b/>
                <w:bCs/>
                <w:sz w:val="24"/>
                <w:szCs w:val="24"/>
              </w:rPr>
              <w:t>CACE/</w:t>
            </w:r>
            <w:r w:rsidR="000B2114">
              <w:rPr>
                <w:b/>
                <w:bCs/>
                <w:sz w:val="24"/>
                <w:szCs w:val="24"/>
              </w:rPr>
              <w:t>737</w:t>
            </w:r>
          </w:p>
        </w:tc>
        <w:tc>
          <w:tcPr>
            <w:tcW w:w="4536" w:type="dxa"/>
          </w:tcPr>
          <w:p w:rsidR="00651777" w:rsidRPr="00314FF5" w:rsidRDefault="005268BF" w:rsidP="006C04E0">
            <w:pPr>
              <w:jc w:val="right"/>
              <w:rPr>
                <w:sz w:val="24"/>
                <w:szCs w:val="24"/>
              </w:rPr>
            </w:pPr>
            <w:r>
              <w:rPr>
                <w:sz w:val="24"/>
                <w:szCs w:val="24"/>
              </w:rPr>
              <w:t>9</w:t>
            </w:r>
            <w:r w:rsidR="000B2114">
              <w:rPr>
                <w:sz w:val="24"/>
                <w:szCs w:val="24"/>
              </w:rPr>
              <w:t xml:space="preserve"> de julio de 2015</w:t>
            </w:r>
          </w:p>
        </w:tc>
      </w:tr>
      <w:tr w:rsidR="00D2339B" w:rsidRPr="00314FF5" w:rsidTr="00D2339B">
        <w:tc>
          <w:tcPr>
            <w:tcW w:w="1384" w:type="dxa"/>
          </w:tcPr>
          <w:p w:rsidR="00D2339B" w:rsidRPr="00314FF5" w:rsidRDefault="00D2339B" w:rsidP="00651777">
            <w:pPr>
              <w:spacing w:before="0"/>
              <w:jc w:val="left"/>
              <w:rPr>
                <w:sz w:val="24"/>
                <w:szCs w:val="24"/>
              </w:rPr>
            </w:pPr>
          </w:p>
        </w:tc>
        <w:tc>
          <w:tcPr>
            <w:tcW w:w="3685" w:type="dxa"/>
            <w:gridSpan w:val="2"/>
          </w:tcPr>
          <w:p w:rsidR="00D2339B" w:rsidRPr="00314FF5" w:rsidRDefault="00D2339B" w:rsidP="00651777">
            <w:pPr>
              <w:spacing w:before="0"/>
              <w:jc w:val="left"/>
              <w:rPr>
                <w:sz w:val="24"/>
                <w:szCs w:val="24"/>
              </w:rPr>
            </w:pPr>
          </w:p>
        </w:tc>
        <w:tc>
          <w:tcPr>
            <w:tcW w:w="284" w:type="dxa"/>
          </w:tcPr>
          <w:p w:rsidR="00D2339B" w:rsidRPr="00314FF5" w:rsidRDefault="00D2339B" w:rsidP="00651777">
            <w:pPr>
              <w:spacing w:before="0"/>
              <w:rPr>
                <w:sz w:val="24"/>
                <w:szCs w:val="24"/>
              </w:rPr>
            </w:pPr>
          </w:p>
        </w:tc>
        <w:tc>
          <w:tcPr>
            <w:tcW w:w="4536" w:type="dxa"/>
          </w:tcPr>
          <w:p w:rsidR="00D2339B" w:rsidRPr="00314FF5" w:rsidRDefault="00D2339B" w:rsidP="00651777">
            <w:pPr>
              <w:spacing w:before="0"/>
              <w:rPr>
                <w:sz w:val="24"/>
                <w:szCs w:val="24"/>
              </w:rPr>
            </w:pPr>
          </w:p>
        </w:tc>
      </w:tr>
      <w:tr w:rsidR="00D2339B" w:rsidRPr="00314FF5" w:rsidTr="00EA15B3">
        <w:tc>
          <w:tcPr>
            <w:tcW w:w="9889" w:type="dxa"/>
            <w:gridSpan w:val="5"/>
          </w:tcPr>
          <w:p w:rsidR="00D2339B" w:rsidRPr="00314FF5" w:rsidRDefault="00CD0E47" w:rsidP="000B2114">
            <w:pPr>
              <w:jc w:val="left"/>
              <w:rPr>
                <w:b/>
                <w:sz w:val="24"/>
                <w:szCs w:val="24"/>
              </w:rPr>
            </w:pPr>
            <w:r w:rsidRPr="00314FF5">
              <w:rPr>
                <w:b/>
                <w:sz w:val="24"/>
                <w:szCs w:val="24"/>
              </w:rPr>
              <w:t>A las Administraciones de los Estados Miembros de la UIT, a los Miembros</w:t>
            </w:r>
            <w:r w:rsidRPr="00314FF5">
              <w:rPr>
                <w:b/>
                <w:sz w:val="24"/>
                <w:szCs w:val="24"/>
              </w:rPr>
              <w:br/>
              <w:t>del Sector de Radiocomunicaciones y a los Asociados del UIT-R que participan</w:t>
            </w:r>
            <w:r w:rsidRPr="00314FF5">
              <w:rPr>
                <w:b/>
                <w:sz w:val="24"/>
                <w:szCs w:val="24"/>
              </w:rPr>
              <w:br/>
              <w:t xml:space="preserve">en los trabajos de la Comisión de Estudio </w:t>
            </w:r>
            <w:r w:rsidR="000B2114">
              <w:rPr>
                <w:b/>
                <w:sz w:val="24"/>
                <w:szCs w:val="24"/>
              </w:rPr>
              <w:t>4</w:t>
            </w:r>
            <w:r w:rsidRPr="00314FF5">
              <w:rPr>
                <w:b/>
                <w:sz w:val="24"/>
                <w:szCs w:val="24"/>
              </w:rPr>
              <w:t xml:space="preserve"> de </w:t>
            </w:r>
            <w:r w:rsidR="006C04E0" w:rsidRPr="00314FF5">
              <w:rPr>
                <w:b/>
                <w:sz w:val="24"/>
                <w:szCs w:val="24"/>
              </w:rPr>
              <w:t>Radiocomunicaciones</w:t>
            </w:r>
          </w:p>
          <w:p w:rsidR="00CD0E47" w:rsidRPr="00314FF5" w:rsidRDefault="00CD0E47" w:rsidP="00CD0E47">
            <w:pPr>
              <w:jc w:val="left"/>
              <w:rPr>
                <w:sz w:val="24"/>
                <w:szCs w:val="24"/>
              </w:rPr>
            </w:pPr>
          </w:p>
        </w:tc>
      </w:tr>
      <w:tr w:rsidR="00CD0E47" w:rsidRPr="00314FF5" w:rsidTr="00471EDA">
        <w:tc>
          <w:tcPr>
            <w:tcW w:w="1526" w:type="dxa"/>
            <w:gridSpan w:val="2"/>
            <w:shd w:val="clear" w:color="auto" w:fill="auto"/>
          </w:tcPr>
          <w:p w:rsidR="00CD0E47" w:rsidRPr="00314FF5" w:rsidRDefault="00CD0E47" w:rsidP="006C04E0">
            <w:pPr>
              <w:spacing w:before="0"/>
              <w:jc w:val="left"/>
              <w:rPr>
                <w:sz w:val="24"/>
                <w:szCs w:val="24"/>
                <w:lang w:val="en-GB"/>
              </w:rPr>
            </w:pPr>
            <w:bookmarkStart w:id="3" w:name="Formula"/>
            <w:bookmarkStart w:id="4" w:name="MainStory"/>
            <w:bookmarkStart w:id="5" w:name="CurrentLocation"/>
            <w:bookmarkEnd w:id="3"/>
            <w:bookmarkEnd w:id="4"/>
            <w:bookmarkEnd w:id="5"/>
            <w:r w:rsidRPr="00314FF5">
              <w:rPr>
                <w:sz w:val="24"/>
                <w:szCs w:val="24"/>
                <w:lang w:val="en-US"/>
              </w:rPr>
              <w:t>Objeto</w:t>
            </w:r>
            <w:r w:rsidR="006C04E0" w:rsidRPr="00314FF5">
              <w:rPr>
                <w:sz w:val="24"/>
                <w:szCs w:val="24"/>
                <w:lang w:val="en-US"/>
              </w:rPr>
              <w:t>:</w:t>
            </w:r>
          </w:p>
        </w:tc>
        <w:tc>
          <w:tcPr>
            <w:tcW w:w="8363" w:type="dxa"/>
            <w:gridSpan w:val="3"/>
            <w:vMerge w:val="restart"/>
            <w:shd w:val="clear" w:color="auto" w:fill="auto"/>
          </w:tcPr>
          <w:p w:rsidR="00CD0E47" w:rsidRPr="00314FF5" w:rsidRDefault="00CD0E47" w:rsidP="000B2114">
            <w:pPr>
              <w:tabs>
                <w:tab w:val="clear" w:pos="794"/>
                <w:tab w:val="clear" w:pos="1191"/>
                <w:tab w:val="clear" w:pos="1588"/>
                <w:tab w:val="clear" w:pos="1985"/>
                <w:tab w:val="left" w:pos="459"/>
                <w:tab w:val="left" w:pos="1276"/>
              </w:tabs>
              <w:spacing w:before="0" w:after="120"/>
              <w:ind w:left="459" w:hanging="459"/>
              <w:jc w:val="left"/>
              <w:rPr>
                <w:b/>
                <w:bCs/>
                <w:sz w:val="24"/>
                <w:szCs w:val="24"/>
              </w:rPr>
            </w:pPr>
            <w:r w:rsidRPr="00314FF5">
              <w:rPr>
                <w:b/>
                <w:bCs/>
                <w:sz w:val="24"/>
                <w:szCs w:val="24"/>
              </w:rPr>
              <w:t xml:space="preserve">Comisión de Estudio </w:t>
            </w:r>
            <w:r w:rsidR="000B2114">
              <w:rPr>
                <w:b/>
                <w:bCs/>
                <w:sz w:val="24"/>
                <w:szCs w:val="24"/>
              </w:rPr>
              <w:t>4</w:t>
            </w:r>
            <w:r w:rsidRPr="00314FF5">
              <w:rPr>
                <w:b/>
                <w:bCs/>
                <w:sz w:val="24"/>
                <w:szCs w:val="24"/>
              </w:rPr>
              <w:t xml:space="preserve"> de Radiocomunicaciones </w:t>
            </w:r>
            <w:r w:rsidR="002C54C3" w:rsidRPr="00314FF5">
              <w:rPr>
                <w:b/>
                <w:bCs/>
                <w:sz w:val="24"/>
                <w:szCs w:val="24"/>
              </w:rPr>
              <w:t>(</w:t>
            </w:r>
            <w:r w:rsidR="000B2114">
              <w:rPr>
                <w:b/>
                <w:bCs/>
                <w:sz w:val="24"/>
                <w:szCs w:val="24"/>
              </w:rPr>
              <w:t>Servicios por satélite</w:t>
            </w:r>
            <w:r w:rsidR="002C54C3" w:rsidRPr="00314FF5">
              <w:rPr>
                <w:b/>
                <w:bCs/>
                <w:sz w:val="24"/>
                <w:szCs w:val="24"/>
              </w:rPr>
              <w:t>)</w:t>
            </w:r>
          </w:p>
          <w:p w:rsidR="00CD0E47" w:rsidRPr="00314FF5" w:rsidRDefault="00CD0E47" w:rsidP="000B2114">
            <w:pPr>
              <w:tabs>
                <w:tab w:val="clear" w:pos="794"/>
                <w:tab w:val="clear" w:pos="1191"/>
                <w:tab w:val="clear" w:pos="1588"/>
                <w:tab w:val="clear" w:pos="1985"/>
                <w:tab w:val="left" w:pos="459"/>
                <w:tab w:val="left" w:pos="1276"/>
              </w:tabs>
              <w:spacing w:before="0" w:after="120"/>
              <w:ind w:left="459" w:hanging="459"/>
              <w:jc w:val="left"/>
              <w:rPr>
                <w:b/>
                <w:bCs/>
                <w:sz w:val="24"/>
                <w:szCs w:val="24"/>
              </w:rPr>
            </w:pPr>
            <w:r w:rsidRPr="00314FF5">
              <w:rPr>
                <w:sz w:val="24"/>
                <w:szCs w:val="24"/>
              </w:rPr>
              <w:t>–</w:t>
            </w:r>
            <w:r w:rsidRPr="00314FF5">
              <w:rPr>
                <w:b/>
                <w:bCs/>
                <w:sz w:val="24"/>
                <w:szCs w:val="24"/>
              </w:rPr>
              <w:tab/>
            </w:r>
            <w:r w:rsidR="00CE6299" w:rsidRPr="00314FF5">
              <w:rPr>
                <w:b/>
                <w:bCs/>
                <w:sz w:val="24"/>
                <w:szCs w:val="24"/>
              </w:rPr>
              <w:t xml:space="preserve">Propuesta de adopción de </w:t>
            </w:r>
            <w:r w:rsidR="000B2114">
              <w:rPr>
                <w:b/>
                <w:bCs/>
                <w:sz w:val="24"/>
                <w:szCs w:val="24"/>
              </w:rPr>
              <w:t>1</w:t>
            </w:r>
            <w:r w:rsidR="00CE6299" w:rsidRPr="00314FF5">
              <w:rPr>
                <w:b/>
                <w:bCs/>
                <w:sz w:val="24"/>
                <w:szCs w:val="24"/>
              </w:rPr>
              <w:t xml:space="preserve"> proyecto de nueva Recomendación UIT-R</w:t>
            </w:r>
            <w:r w:rsidR="000B2114">
              <w:rPr>
                <w:b/>
                <w:bCs/>
                <w:sz w:val="24"/>
                <w:szCs w:val="24"/>
              </w:rPr>
              <w:t>,</w:t>
            </w:r>
            <w:r w:rsidR="00CE6299" w:rsidRPr="00314FF5">
              <w:rPr>
                <w:b/>
                <w:bCs/>
                <w:sz w:val="24"/>
                <w:szCs w:val="24"/>
              </w:rPr>
              <w:t xml:space="preserve"> </w:t>
            </w:r>
            <w:r w:rsidR="000B2114">
              <w:rPr>
                <w:b/>
                <w:bCs/>
                <w:sz w:val="24"/>
                <w:szCs w:val="24"/>
              </w:rPr>
              <w:t>6</w:t>
            </w:r>
            <w:r w:rsidR="00CE6299" w:rsidRPr="00314FF5">
              <w:rPr>
                <w:b/>
                <w:bCs/>
                <w:sz w:val="24"/>
                <w:szCs w:val="24"/>
              </w:rPr>
              <w:t> </w:t>
            </w:r>
            <w:r w:rsidR="00CE6299" w:rsidRPr="00314FF5">
              <w:rPr>
                <w:b/>
                <w:sz w:val="24"/>
                <w:szCs w:val="24"/>
              </w:rPr>
              <w:t>proyectos de Recomendación UIT-R revisada</w:t>
            </w:r>
            <w:r w:rsidR="000B2114">
              <w:rPr>
                <w:b/>
                <w:sz w:val="24"/>
                <w:szCs w:val="24"/>
              </w:rPr>
              <w:t xml:space="preserve"> y 2 proyectos de nueva Cuestión UIT</w:t>
            </w:r>
            <w:r w:rsidR="000B2114">
              <w:rPr>
                <w:b/>
                <w:sz w:val="24"/>
                <w:szCs w:val="24"/>
              </w:rPr>
              <w:noBreakHyphen/>
              <w:t>R</w:t>
            </w:r>
            <w:r w:rsidR="00CE6299" w:rsidRPr="00314FF5">
              <w:rPr>
                <w:b/>
                <w:sz w:val="24"/>
                <w:szCs w:val="24"/>
              </w:rPr>
              <w:t xml:space="preserve"> y su aprobación simultánea por correspondencia de conformidad con el § 10.3 de la Resolución UIT</w:t>
            </w:r>
            <w:r w:rsidR="00CE6299" w:rsidRPr="00314FF5">
              <w:rPr>
                <w:b/>
                <w:sz w:val="24"/>
                <w:szCs w:val="24"/>
              </w:rPr>
              <w:noBreakHyphen/>
              <w:t>R 1</w:t>
            </w:r>
            <w:r w:rsidR="00CE6299" w:rsidRPr="00314FF5">
              <w:rPr>
                <w:b/>
                <w:sz w:val="24"/>
                <w:szCs w:val="24"/>
              </w:rPr>
              <w:noBreakHyphen/>
              <w:t xml:space="preserve">6 (Procedimiento </w:t>
            </w:r>
            <w:r w:rsidR="000B2114">
              <w:rPr>
                <w:b/>
                <w:sz w:val="24"/>
                <w:szCs w:val="24"/>
              </w:rPr>
              <w:br/>
            </w:r>
            <w:r w:rsidR="00CE6299" w:rsidRPr="00314FF5">
              <w:rPr>
                <w:b/>
                <w:sz w:val="24"/>
                <w:szCs w:val="24"/>
              </w:rPr>
              <w:t>para la adopción y aprobación simultánea por correspondencia)</w:t>
            </w:r>
          </w:p>
        </w:tc>
      </w:tr>
      <w:tr w:rsidR="00CD0E47" w:rsidRPr="00314FF5" w:rsidTr="00471EDA">
        <w:tc>
          <w:tcPr>
            <w:tcW w:w="1526" w:type="dxa"/>
            <w:gridSpan w:val="2"/>
            <w:shd w:val="clear" w:color="auto" w:fill="auto"/>
          </w:tcPr>
          <w:p w:rsidR="00CD0E47" w:rsidRPr="00314FF5" w:rsidRDefault="00CD0E47" w:rsidP="00CD0E47">
            <w:pPr>
              <w:spacing w:before="0"/>
              <w:jc w:val="left"/>
              <w:rPr>
                <w:b/>
                <w:bCs/>
                <w:sz w:val="24"/>
                <w:szCs w:val="24"/>
              </w:rPr>
            </w:pPr>
          </w:p>
        </w:tc>
        <w:tc>
          <w:tcPr>
            <w:tcW w:w="8363" w:type="dxa"/>
            <w:gridSpan w:val="3"/>
            <w:vMerge/>
            <w:shd w:val="clear" w:color="auto" w:fill="auto"/>
          </w:tcPr>
          <w:p w:rsidR="00CD0E47" w:rsidRPr="00314FF5" w:rsidRDefault="00CD0E47" w:rsidP="00CD0E47">
            <w:pPr>
              <w:spacing w:before="0"/>
              <w:rPr>
                <w:b/>
                <w:bCs/>
                <w:sz w:val="24"/>
                <w:szCs w:val="24"/>
              </w:rPr>
            </w:pPr>
          </w:p>
        </w:tc>
      </w:tr>
      <w:tr w:rsidR="00CD0E47" w:rsidRPr="00314FF5" w:rsidTr="00471EDA">
        <w:tc>
          <w:tcPr>
            <w:tcW w:w="1526" w:type="dxa"/>
            <w:gridSpan w:val="2"/>
            <w:shd w:val="clear" w:color="auto" w:fill="auto"/>
          </w:tcPr>
          <w:p w:rsidR="00CD0E47" w:rsidRPr="00314FF5" w:rsidRDefault="00CD0E47" w:rsidP="00CD0E47">
            <w:pPr>
              <w:spacing w:before="0"/>
              <w:jc w:val="left"/>
              <w:rPr>
                <w:b/>
                <w:bCs/>
                <w:sz w:val="24"/>
                <w:szCs w:val="24"/>
              </w:rPr>
            </w:pPr>
          </w:p>
        </w:tc>
        <w:tc>
          <w:tcPr>
            <w:tcW w:w="8363" w:type="dxa"/>
            <w:gridSpan w:val="3"/>
            <w:vMerge/>
            <w:shd w:val="clear" w:color="auto" w:fill="auto"/>
          </w:tcPr>
          <w:p w:rsidR="00CD0E47" w:rsidRPr="00314FF5" w:rsidRDefault="00CD0E47" w:rsidP="00CD0E47">
            <w:pPr>
              <w:spacing w:before="0"/>
              <w:rPr>
                <w:b/>
                <w:bCs/>
                <w:sz w:val="24"/>
                <w:szCs w:val="24"/>
              </w:rPr>
            </w:pPr>
          </w:p>
        </w:tc>
      </w:tr>
      <w:tr w:rsidR="00CD0E47" w:rsidRPr="00314FF5" w:rsidTr="00471EDA">
        <w:tc>
          <w:tcPr>
            <w:tcW w:w="9889" w:type="dxa"/>
            <w:gridSpan w:val="5"/>
            <w:shd w:val="clear" w:color="auto" w:fill="auto"/>
          </w:tcPr>
          <w:p w:rsidR="00CD0E47" w:rsidRPr="00314FF5" w:rsidRDefault="00CD0E47" w:rsidP="00CD0E47">
            <w:pPr>
              <w:spacing w:before="0"/>
              <w:jc w:val="left"/>
              <w:rPr>
                <w:b/>
                <w:bCs/>
                <w:sz w:val="24"/>
                <w:szCs w:val="24"/>
              </w:rPr>
            </w:pPr>
          </w:p>
        </w:tc>
      </w:tr>
    </w:tbl>
    <w:p w:rsidR="00CE6299" w:rsidRPr="00314FF5" w:rsidRDefault="00CE6299" w:rsidP="000B2114">
      <w:pPr>
        <w:spacing w:before="600"/>
        <w:rPr>
          <w:sz w:val="24"/>
          <w:szCs w:val="24"/>
        </w:rPr>
      </w:pPr>
      <w:r w:rsidRPr="00314FF5">
        <w:rPr>
          <w:sz w:val="24"/>
          <w:szCs w:val="24"/>
        </w:rPr>
        <w:t xml:space="preserve">En la reunión de la Comisión de Estudio </w:t>
      </w:r>
      <w:r w:rsidR="000B2114">
        <w:rPr>
          <w:sz w:val="24"/>
          <w:szCs w:val="24"/>
        </w:rPr>
        <w:t>4</w:t>
      </w:r>
      <w:r w:rsidRPr="00314FF5">
        <w:rPr>
          <w:sz w:val="24"/>
          <w:szCs w:val="24"/>
        </w:rPr>
        <w:t xml:space="preserve"> de Radiocomunicaciones celebrada </w:t>
      </w:r>
      <w:r w:rsidR="000B2114">
        <w:rPr>
          <w:sz w:val="24"/>
          <w:szCs w:val="24"/>
        </w:rPr>
        <w:t>el 26 de junio de 2015</w:t>
      </w:r>
      <w:r w:rsidRPr="00314FF5">
        <w:rPr>
          <w:sz w:val="24"/>
          <w:szCs w:val="24"/>
        </w:rPr>
        <w:t xml:space="preserve">, la Comisión de Estudio decidió solicitar la adopción de </w:t>
      </w:r>
      <w:r w:rsidR="000B2114">
        <w:rPr>
          <w:sz w:val="24"/>
          <w:szCs w:val="24"/>
        </w:rPr>
        <w:t>1</w:t>
      </w:r>
      <w:r w:rsidRPr="00314FF5">
        <w:rPr>
          <w:sz w:val="24"/>
          <w:szCs w:val="24"/>
        </w:rPr>
        <w:t xml:space="preserve"> proyecto de nueva Recomendación UIT-R</w:t>
      </w:r>
      <w:r w:rsidR="000B2114">
        <w:rPr>
          <w:sz w:val="24"/>
          <w:szCs w:val="24"/>
        </w:rPr>
        <w:t>,</w:t>
      </w:r>
      <w:r w:rsidRPr="00314FF5">
        <w:rPr>
          <w:sz w:val="24"/>
          <w:szCs w:val="24"/>
        </w:rPr>
        <w:t xml:space="preserve"> de </w:t>
      </w:r>
      <w:r w:rsidR="000B2114">
        <w:rPr>
          <w:sz w:val="24"/>
          <w:szCs w:val="24"/>
        </w:rPr>
        <w:t>6</w:t>
      </w:r>
      <w:r w:rsidRPr="00314FF5">
        <w:rPr>
          <w:sz w:val="24"/>
          <w:szCs w:val="24"/>
        </w:rPr>
        <w:t xml:space="preserve"> proyectos de Recomendación </w:t>
      </w:r>
      <w:r w:rsidR="00F25AA4" w:rsidRPr="00314FF5">
        <w:rPr>
          <w:sz w:val="24"/>
          <w:szCs w:val="24"/>
        </w:rPr>
        <w:t xml:space="preserve">UIT-R </w:t>
      </w:r>
      <w:r w:rsidRPr="00314FF5">
        <w:rPr>
          <w:sz w:val="24"/>
          <w:szCs w:val="24"/>
        </w:rPr>
        <w:t>revisada</w:t>
      </w:r>
      <w:r w:rsidR="000B2114">
        <w:rPr>
          <w:sz w:val="24"/>
          <w:szCs w:val="24"/>
        </w:rPr>
        <w:t xml:space="preserve"> y de 2 proyectos de nueva Cuestión UIT-R</w:t>
      </w:r>
      <w:r w:rsidRPr="00314FF5">
        <w:rPr>
          <w:sz w:val="24"/>
          <w:szCs w:val="24"/>
        </w:rPr>
        <w:t xml:space="preserve"> por correspondencia (§ 10.2.3 de la Resolución UIT</w:t>
      </w:r>
      <w:r w:rsidRPr="00314FF5">
        <w:rPr>
          <w:sz w:val="24"/>
          <w:szCs w:val="24"/>
        </w:rPr>
        <w:noBreakHyphen/>
        <w:t>R 1</w:t>
      </w:r>
      <w:r w:rsidRPr="00314FF5">
        <w:rPr>
          <w:sz w:val="24"/>
          <w:szCs w:val="24"/>
        </w:rPr>
        <w:noBreakHyphen/>
        <w:t>6), y decidió además aplicar el procedimiento de adopción y aprobación simultáneas por correspondencia (PAAS) (§ 10.3 de la Resolución UIT</w:t>
      </w:r>
      <w:r w:rsidRPr="00314FF5">
        <w:rPr>
          <w:sz w:val="24"/>
          <w:szCs w:val="24"/>
        </w:rPr>
        <w:noBreakHyphen/>
        <w:t>R 1</w:t>
      </w:r>
      <w:r w:rsidRPr="00314FF5">
        <w:rPr>
          <w:sz w:val="24"/>
          <w:szCs w:val="24"/>
        </w:rPr>
        <w:noBreakHyphen/>
        <w:t xml:space="preserve">6). Los títulos y resúmenes de los proyectos de Recomendación aparecen en el </w:t>
      </w:r>
      <w:r w:rsidR="000B2114">
        <w:rPr>
          <w:sz w:val="24"/>
          <w:szCs w:val="24"/>
        </w:rPr>
        <w:t xml:space="preserve">Anexo 1 y los textos de los proyectos de Cuestión </w:t>
      </w:r>
      <w:r w:rsidRPr="00314FF5">
        <w:rPr>
          <w:sz w:val="24"/>
          <w:szCs w:val="24"/>
        </w:rPr>
        <w:t xml:space="preserve">figuran en </w:t>
      </w:r>
      <w:r w:rsidR="000B2114">
        <w:rPr>
          <w:sz w:val="24"/>
          <w:szCs w:val="24"/>
        </w:rPr>
        <w:t>los</w:t>
      </w:r>
      <w:r w:rsidRPr="00314FF5">
        <w:rPr>
          <w:sz w:val="24"/>
          <w:szCs w:val="24"/>
        </w:rPr>
        <w:t xml:space="preserve"> Anexo</w:t>
      </w:r>
      <w:r w:rsidR="000B2114">
        <w:rPr>
          <w:sz w:val="24"/>
          <w:szCs w:val="24"/>
        </w:rPr>
        <w:t>s</w:t>
      </w:r>
      <w:r w:rsidRPr="00314FF5">
        <w:rPr>
          <w:sz w:val="24"/>
          <w:szCs w:val="24"/>
        </w:rPr>
        <w:t xml:space="preserve"> 2</w:t>
      </w:r>
      <w:r w:rsidR="000B2114">
        <w:rPr>
          <w:sz w:val="24"/>
          <w:szCs w:val="24"/>
        </w:rPr>
        <w:t xml:space="preserve"> y 3</w:t>
      </w:r>
      <w:r w:rsidRPr="00314FF5">
        <w:rPr>
          <w:sz w:val="24"/>
          <w:szCs w:val="24"/>
        </w:rPr>
        <w:t>.</w:t>
      </w:r>
    </w:p>
    <w:p w:rsidR="00CE6299" w:rsidRPr="00314FF5" w:rsidRDefault="00CE6299" w:rsidP="005268BF">
      <w:pPr>
        <w:rPr>
          <w:sz w:val="24"/>
          <w:szCs w:val="24"/>
        </w:rPr>
      </w:pPr>
      <w:r w:rsidRPr="00314FF5">
        <w:rPr>
          <w:sz w:val="24"/>
          <w:szCs w:val="24"/>
        </w:rPr>
        <w:t xml:space="preserve">El periodo de consideración se extenderá durante 2 meses finalizando el </w:t>
      </w:r>
      <w:r w:rsidR="005268BF" w:rsidRPr="005268BF">
        <w:rPr>
          <w:sz w:val="24"/>
          <w:szCs w:val="24"/>
          <w:u w:val="single"/>
        </w:rPr>
        <w:t>9</w:t>
      </w:r>
      <w:r w:rsidR="000B2114">
        <w:rPr>
          <w:sz w:val="24"/>
          <w:szCs w:val="24"/>
          <w:u w:val="single"/>
        </w:rPr>
        <w:t xml:space="preserve"> de septiembre de 2015</w:t>
      </w:r>
      <w:r w:rsidRPr="00314FF5">
        <w:rPr>
          <w:sz w:val="24"/>
          <w:szCs w:val="24"/>
        </w:rPr>
        <w:t>. Si durante este periodo no se reciben objeciones de los Estados Miembros, se considerará que los proyectos de Recomendación</w:t>
      </w:r>
      <w:r w:rsidR="000B2114">
        <w:rPr>
          <w:sz w:val="24"/>
          <w:szCs w:val="24"/>
        </w:rPr>
        <w:t xml:space="preserve"> y Cuestión</w:t>
      </w:r>
      <w:r w:rsidRPr="00314FF5">
        <w:rPr>
          <w:sz w:val="24"/>
          <w:szCs w:val="24"/>
        </w:rPr>
        <w:t xml:space="preserve"> serán adoptados por la Comisión de Estudio </w:t>
      </w:r>
      <w:r w:rsidR="000B2114">
        <w:rPr>
          <w:sz w:val="24"/>
          <w:szCs w:val="24"/>
        </w:rPr>
        <w:t>4</w:t>
      </w:r>
      <w:r w:rsidRPr="00314FF5">
        <w:rPr>
          <w:sz w:val="24"/>
          <w:szCs w:val="24"/>
        </w:rPr>
        <w:t xml:space="preserve">. Además, como se ha seguido el PAAS, los proyectos de Recomendación </w:t>
      </w:r>
      <w:r w:rsidR="000B2114">
        <w:rPr>
          <w:sz w:val="24"/>
          <w:szCs w:val="24"/>
        </w:rPr>
        <w:t xml:space="preserve">y Cuestión </w:t>
      </w:r>
      <w:r w:rsidRPr="00314FF5">
        <w:rPr>
          <w:sz w:val="24"/>
          <w:szCs w:val="24"/>
        </w:rPr>
        <w:t>también se considerarán aprobados.</w:t>
      </w:r>
    </w:p>
    <w:p w:rsidR="00CE6299" w:rsidRPr="00314FF5" w:rsidRDefault="00CE6299" w:rsidP="00B864C8">
      <w:pPr>
        <w:rPr>
          <w:sz w:val="24"/>
          <w:szCs w:val="24"/>
        </w:rPr>
      </w:pPr>
      <w:r w:rsidRPr="00314FF5">
        <w:rPr>
          <w:sz w:val="24"/>
          <w:szCs w:val="24"/>
        </w:rPr>
        <w:t xml:space="preserve">Todo Estado Miembro que tenga una objeción a la adopción de un proyecto de Recomendación </w:t>
      </w:r>
      <w:r w:rsidR="000B2114">
        <w:rPr>
          <w:sz w:val="24"/>
          <w:szCs w:val="24"/>
        </w:rPr>
        <w:t xml:space="preserve">o Cuestión </w:t>
      </w:r>
      <w:r w:rsidRPr="00314FF5">
        <w:rPr>
          <w:sz w:val="24"/>
          <w:szCs w:val="24"/>
        </w:rPr>
        <w:t>debe informar al Director y al Presidente de la Comisión de Estudio de los motivos de dicha objeción.</w:t>
      </w:r>
    </w:p>
    <w:p w:rsidR="00CE6299" w:rsidRPr="00314FF5" w:rsidRDefault="00CE6299" w:rsidP="000B2114">
      <w:pPr>
        <w:rPr>
          <w:sz w:val="24"/>
          <w:szCs w:val="24"/>
        </w:rPr>
      </w:pPr>
      <w:r w:rsidRPr="00314FF5">
        <w:rPr>
          <w:sz w:val="24"/>
          <w:szCs w:val="24"/>
        </w:rPr>
        <w:t>Tras la fecha límite mencionada, los resultados del PAAS se comunicarán median</w:t>
      </w:r>
      <w:r w:rsidR="000B2114">
        <w:rPr>
          <w:sz w:val="24"/>
          <w:szCs w:val="24"/>
        </w:rPr>
        <w:t xml:space="preserve">te </w:t>
      </w:r>
      <w:r w:rsidR="000B2114">
        <w:rPr>
          <w:sz w:val="24"/>
          <w:szCs w:val="24"/>
        </w:rPr>
        <w:br/>
        <w:t>Circular Administrativa y la</w:t>
      </w:r>
      <w:r w:rsidRPr="00314FF5">
        <w:rPr>
          <w:sz w:val="24"/>
          <w:szCs w:val="24"/>
        </w:rPr>
        <w:t>s Recomendaci</w:t>
      </w:r>
      <w:r w:rsidR="000B2114">
        <w:rPr>
          <w:sz w:val="24"/>
          <w:szCs w:val="24"/>
        </w:rPr>
        <w:t>o</w:t>
      </w:r>
      <w:r w:rsidRPr="00314FF5">
        <w:rPr>
          <w:sz w:val="24"/>
          <w:szCs w:val="24"/>
        </w:rPr>
        <w:t xml:space="preserve">nes </w:t>
      </w:r>
      <w:r w:rsidR="000B2114">
        <w:rPr>
          <w:sz w:val="24"/>
          <w:szCs w:val="24"/>
        </w:rPr>
        <w:t xml:space="preserve">y Cuestiones </w:t>
      </w:r>
      <w:r w:rsidRPr="00314FF5">
        <w:rPr>
          <w:sz w:val="24"/>
          <w:szCs w:val="24"/>
        </w:rPr>
        <w:t>aprobadas se publicarán tan pronto como sea posible (véase</w:t>
      </w:r>
      <w:r w:rsidR="000B2114">
        <w:rPr>
          <w:sz w:val="24"/>
          <w:szCs w:val="24"/>
        </w:rPr>
        <w:t xml:space="preserve"> </w:t>
      </w:r>
      <w:hyperlink r:id="rId7" w:history="1">
        <w:r w:rsidRPr="00314FF5">
          <w:rPr>
            <w:color w:val="0000FF"/>
            <w:sz w:val="24"/>
            <w:szCs w:val="24"/>
            <w:u w:val="single"/>
          </w:rPr>
          <w:t>http://www.itu.int/pub/R-REC</w:t>
        </w:r>
      </w:hyperlink>
      <w:r w:rsidR="000B2114">
        <w:rPr>
          <w:sz w:val="24"/>
          <w:szCs w:val="24"/>
        </w:rPr>
        <w:t xml:space="preserve"> y </w:t>
      </w:r>
      <w:hyperlink r:id="rId8" w:history="1">
        <w:r w:rsidR="000B2114" w:rsidRPr="00432B3B">
          <w:rPr>
            <w:rStyle w:val="Hyperlink"/>
            <w:rFonts w:cs="Calibri"/>
            <w:sz w:val="24"/>
            <w:szCs w:val="24"/>
          </w:rPr>
          <w:t>http://www.itu.int/pub/R-QUE-SG04/es</w:t>
        </w:r>
      </w:hyperlink>
      <w:r w:rsidR="000B2114">
        <w:rPr>
          <w:sz w:val="24"/>
          <w:szCs w:val="24"/>
        </w:rPr>
        <w:t xml:space="preserve"> respectivamente).</w:t>
      </w:r>
    </w:p>
    <w:p w:rsidR="00CE6299" w:rsidRPr="00314FF5" w:rsidRDefault="00CE6299" w:rsidP="00CE6299">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sidRPr="00314FF5">
        <w:rPr>
          <w:sz w:val="24"/>
          <w:szCs w:val="24"/>
        </w:rPr>
        <w:br w:type="page"/>
      </w:r>
    </w:p>
    <w:p w:rsidR="00CE6299" w:rsidRPr="00314FF5" w:rsidRDefault="00CE6299" w:rsidP="002F5E43">
      <w:pPr>
        <w:rPr>
          <w:sz w:val="24"/>
          <w:szCs w:val="24"/>
        </w:rPr>
      </w:pPr>
      <w:r w:rsidRPr="00314FF5">
        <w:rPr>
          <w:sz w:val="24"/>
          <w:szCs w:val="24"/>
        </w:rPr>
        <w:lastRenderedPageBreak/>
        <w:t>Se solicita a toda organización miembro de la UIT que tenga conocimiento de una patente, de su propiedad o de propiedad ajena, que cubra total o parcialmente elementos del proyecto o proyectos de Recomendaciones mencionados en esta carta, que comunique dicha información a la Secretaría tan pronto como sea posible. La Política común en materia de patentes para UIT</w:t>
      </w:r>
      <w:r w:rsidR="00E010B8" w:rsidRPr="00314FF5">
        <w:rPr>
          <w:sz w:val="24"/>
          <w:szCs w:val="24"/>
        </w:rPr>
        <w:noBreakHyphen/>
      </w:r>
      <w:r w:rsidRPr="00314FF5">
        <w:rPr>
          <w:sz w:val="24"/>
          <w:szCs w:val="24"/>
        </w:rPr>
        <w:t>T/UIT</w:t>
      </w:r>
      <w:r w:rsidR="00E010B8" w:rsidRPr="00314FF5">
        <w:rPr>
          <w:sz w:val="24"/>
          <w:szCs w:val="24"/>
        </w:rPr>
        <w:noBreakHyphen/>
      </w:r>
      <w:r w:rsidRPr="00314FF5">
        <w:rPr>
          <w:sz w:val="24"/>
          <w:szCs w:val="24"/>
        </w:rPr>
        <w:t>R/ISO/CEI puede consultarse en</w:t>
      </w:r>
      <w:r w:rsidR="00A9747B" w:rsidRPr="002F5E43">
        <w:rPr>
          <w:color w:val="0000FF"/>
          <w:sz w:val="24"/>
          <w:szCs w:val="24"/>
        </w:rPr>
        <w:t>:</w:t>
      </w:r>
      <w:r w:rsidRPr="002F5E43">
        <w:rPr>
          <w:color w:val="0000FF"/>
          <w:sz w:val="24"/>
          <w:szCs w:val="24"/>
        </w:rPr>
        <w:t xml:space="preserve"> </w:t>
      </w:r>
      <w:hyperlink r:id="rId9" w:history="1">
        <w:r w:rsidR="002F5E43" w:rsidRPr="00532820">
          <w:rPr>
            <w:rStyle w:val="Hyperlink"/>
            <w:sz w:val="24"/>
            <w:szCs w:val="24"/>
          </w:rPr>
          <w:t>http://www.itu.int/en/ITU-T/ipr/Pages/policy.aspx</w:t>
        </w:r>
      </w:hyperlink>
      <w:bookmarkStart w:id="6" w:name="_GoBack"/>
      <w:bookmarkEnd w:id="6"/>
      <w:r w:rsidRPr="00314FF5">
        <w:rPr>
          <w:sz w:val="24"/>
          <w:szCs w:val="24"/>
        </w:rPr>
        <w:t>.</w:t>
      </w:r>
    </w:p>
    <w:p w:rsidR="00CE6299" w:rsidRPr="00314FF5" w:rsidRDefault="00CE6299" w:rsidP="005268BF">
      <w:pPr>
        <w:tabs>
          <w:tab w:val="clear" w:pos="794"/>
          <w:tab w:val="clear" w:pos="1191"/>
          <w:tab w:val="clear" w:pos="1588"/>
          <w:tab w:val="clear" w:pos="1985"/>
        </w:tabs>
        <w:spacing w:before="1440"/>
        <w:jc w:val="left"/>
        <w:rPr>
          <w:sz w:val="24"/>
          <w:szCs w:val="24"/>
        </w:rPr>
      </w:pPr>
      <w:r w:rsidRPr="00314FF5">
        <w:rPr>
          <w:sz w:val="24"/>
          <w:szCs w:val="24"/>
        </w:rPr>
        <w:t>François Rancy</w:t>
      </w:r>
      <w:r w:rsidRPr="00314FF5">
        <w:rPr>
          <w:sz w:val="24"/>
          <w:szCs w:val="24"/>
        </w:rPr>
        <w:br/>
      </w:r>
      <w:r w:rsidR="000C4E7D" w:rsidRPr="00314FF5">
        <w:rPr>
          <w:sz w:val="24"/>
          <w:szCs w:val="24"/>
        </w:rPr>
        <w:t>Director</w:t>
      </w:r>
    </w:p>
    <w:p w:rsidR="00CE6299" w:rsidRPr="00314FF5" w:rsidRDefault="00CE6299" w:rsidP="00CE6299">
      <w:pPr>
        <w:jc w:val="left"/>
        <w:rPr>
          <w:sz w:val="24"/>
          <w:szCs w:val="24"/>
        </w:rPr>
      </w:pPr>
    </w:p>
    <w:p w:rsidR="00CE6299" w:rsidRPr="00314FF5" w:rsidRDefault="00CE6299" w:rsidP="00CE6299">
      <w:pPr>
        <w:jc w:val="left"/>
        <w:rPr>
          <w:sz w:val="24"/>
          <w:szCs w:val="24"/>
        </w:rPr>
      </w:pPr>
    </w:p>
    <w:p w:rsidR="00CE6299" w:rsidRPr="00314FF5" w:rsidRDefault="00CE6299" w:rsidP="005268BF">
      <w:pPr>
        <w:jc w:val="left"/>
        <w:rPr>
          <w:sz w:val="24"/>
          <w:szCs w:val="24"/>
        </w:rPr>
      </w:pPr>
      <w:r w:rsidRPr="00314FF5">
        <w:rPr>
          <w:b/>
          <w:bCs/>
          <w:sz w:val="24"/>
          <w:szCs w:val="24"/>
        </w:rPr>
        <w:t>Anexo 1</w:t>
      </w:r>
      <w:r w:rsidRPr="00314FF5">
        <w:rPr>
          <w:sz w:val="24"/>
          <w:szCs w:val="24"/>
        </w:rPr>
        <w:t xml:space="preserve">: </w:t>
      </w:r>
      <w:r w:rsidR="000C4E7D" w:rsidRPr="00314FF5">
        <w:rPr>
          <w:sz w:val="24"/>
          <w:szCs w:val="24"/>
        </w:rPr>
        <w:tab/>
      </w:r>
      <w:r w:rsidR="00290AEE" w:rsidRPr="00314FF5">
        <w:rPr>
          <w:sz w:val="24"/>
          <w:szCs w:val="24"/>
        </w:rPr>
        <w:tab/>
      </w:r>
      <w:r w:rsidR="005268BF">
        <w:rPr>
          <w:sz w:val="24"/>
          <w:szCs w:val="24"/>
        </w:rPr>
        <w:t>Título</w:t>
      </w:r>
      <w:r w:rsidRPr="00314FF5">
        <w:rPr>
          <w:sz w:val="24"/>
          <w:szCs w:val="24"/>
        </w:rPr>
        <w:t>s y res</w:t>
      </w:r>
      <w:r w:rsidR="005268BF">
        <w:rPr>
          <w:sz w:val="24"/>
          <w:szCs w:val="24"/>
        </w:rPr>
        <w:t>úmen</w:t>
      </w:r>
      <w:r w:rsidRPr="00314FF5">
        <w:rPr>
          <w:sz w:val="24"/>
          <w:szCs w:val="24"/>
        </w:rPr>
        <w:t>es de los proyectos de Recomendación</w:t>
      </w:r>
    </w:p>
    <w:p w:rsidR="00CE6299" w:rsidRDefault="00CE6299" w:rsidP="00770591">
      <w:pPr>
        <w:jc w:val="left"/>
        <w:rPr>
          <w:sz w:val="24"/>
          <w:szCs w:val="24"/>
        </w:rPr>
      </w:pPr>
      <w:r w:rsidRPr="00314FF5">
        <w:rPr>
          <w:b/>
          <w:bCs/>
          <w:sz w:val="24"/>
          <w:szCs w:val="24"/>
        </w:rPr>
        <w:t>Anexo 2</w:t>
      </w:r>
      <w:r w:rsidRPr="00314FF5">
        <w:rPr>
          <w:sz w:val="24"/>
          <w:szCs w:val="24"/>
        </w:rPr>
        <w:t>:</w:t>
      </w:r>
      <w:r w:rsidR="000C4E7D" w:rsidRPr="00314FF5">
        <w:rPr>
          <w:sz w:val="24"/>
          <w:szCs w:val="24"/>
        </w:rPr>
        <w:tab/>
      </w:r>
      <w:r w:rsidR="00290AEE" w:rsidRPr="00314FF5">
        <w:rPr>
          <w:sz w:val="24"/>
          <w:szCs w:val="24"/>
        </w:rPr>
        <w:tab/>
      </w:r>
      <w:r w:rsidR="005268BF">
        <w:rPr>
          <w:sz w:val="24"/>
          <w:szCs w:val="24"/>
        </w:rPr>
        <w:t xml:space="preserve">Proyecto de nueva Cuestión UIT-R </w:t>
      </w:r>
      <w:r w:rsidR="00770591">
        <w:rPr>
          <w:sz w:val="24"/>
          <w:szCs w:val="24"/>
        </w:rPr>
        <w:t>[UHDTV_SAT]/4</w:t>
      </w:r>
    </w:p>
    <w:p w:rsidR="005268BF" w:rsidRDefault="005268BF" w:rsidP="002637C5">
      <w:pPr>
        <w:jc w:val="left"/>
        <w:rPr>
          <w:sz w:val="24"/>
          <w:szCs w:val="24"/>
        </w:rPr>
      </w:pPr>
      <w:r w:rsidRPr="00314FF5">
        <w:rPr>
          <w:b/>
          <w:bCs/>
          <w:sz w:val="24"/>
          <w:szCs w:val="24"/>
        </w:rPr>
        <w:t xml:space="preserve">Anexo </w:t>
      </w:r>
      <w:r w:rsidR="002637C5">
        <w:rPr>
          <w:b/>
          <w:bCs/>
          <w:sz w:val="24"/>
          <w:szCs w:val="24"/>
        </w:rPr>
        <w:t>3</w:t>
      </w:r>
      <w:r w:rsidRPr="00314FF5">
        <w:rPr>
          <w:sz w:val="24"/>
          <w:szCs w:val="24"/>
        </w:rPr>
        <w:t>:</w:t>
      </w:r>
      <w:r w:rsidRPr="00314FF5">
        <w:rPr>
          <w:sz w:val="24"/>
          <w:szCs w:val="24"/>
        </w:rPr>
        <w:tab/>
      </w:r>
      <w:r w:rsidRPr="00314FF5">
        <w:rPr>
          <w:sz w:val="24"/>
          <w:szCs w:val="24"/>
        </w:rPr>
        <w:tab/>
      </w:r>
      <w:r>
        <w:rPr>
          <w:sz w:val="24"/>
          <w:szCs w:val="24"/>
        </w:rPr>
        <w:t>Proyecto de nueva Cuestión UIT-R</w:t>
      </w:r>
      <w:r w:rsidR="00770591">
        <w:rPr>
          <w:sz w:val="24"/>
          <w:szCs w:val="24"/>
        </w:rPr>
        <w:t xml:space="preserve"> [SMALL_ES_ANTENNAS]/4</w:t>
      </w:r>
    </w:p>
    <w:p w:rsidR="005268BF" w:rsidRPr="00314FF5" w:rsidRDefault="005268BF" w:rsidP="000C4E7D">
      <w:pPr>
        <w:jc w:val="left"/>
        <w:rPr>
          <w:sz w:val="24"/>
          <w:szCs w:val="24"/>
        </w:rPr>
      </w:pPr>
    </w:p>
    <w:p w:rsidR="00CE6299" w:rsidRPr="00314FF5" w:rsidRDefault="005268BF" w:rsidP="002637C5">
      <w:pPr>
        <w:ind w:left="1588" w:hanging="1588"/>
        <w:jc w:val="left"/>
        <w:rPr>
          <w:sz w:val="24"/>
          <w:szCs w:val="24"/>
        </w:rPr>
      </w:pPr>
      <w:r>
        <w:rPr>
          <w:b/>
          <w:bCs/>
          <w:sz w:val="24"/>
          <w:szCs w:val="24"/>
        </w:rPr>
        <w:t>Documento</w:t>
      </w:r>
      <w:r w:rsidR="00CE6299" w:rsidRPr="00314FF5">
        <w:rPr>
          <w:b/>
          <w:bCs/>
          <w:sz w:val="24"/>
          <w:szCs w:val="24"/>
        </w:rPr>
        <w:t>s</w:t>
      </w:r>
      <w:r w:rsidR="00CE6299" w:rsidRPr="00314FF5">
        <w:rPr>
          <w:sz w:val="24"/>
          <w:szCs w:val="24"/>
        </w:rPr>
        <w:t>:</w:t>
      </w:r>
      <w:r w:rsidR="000C4E7D" w:rsidRPr="00314FF5">
        <w:rPr>
          <w:sz w:val="24"/>
          <w:szCs w:val="24"/>
        </w:rPr>
        <w:tab/>
      </w:r>
      <w:r w:rsidR="00CE6299" w:rsidRPr="00314FF5">
        <w:rPr>
          <w:sz w:val="24"/>
          <w:szCs w:val="24"/>
        </w:rPr>
        <w:t>Documento</w:t>
      </w:r>
      <w:r>
        <w:rPr>
          <w:sz w:val="24"/>
          <w:szCs w:val="24"/>
        </w:rPr>
        <w:t>s</w:t>
      </w:r>
      <w:r w:rsidR="00CE6299" w:rsidRPr="00314FF5">
        <w:rPr>
          <w:sz w:val="24"/>
          <w:szCs w:val="24"/>
        </w:rPr>
        <w:t xml:space="preserve"> </w:t>
      </w:r>
      <w:hyperlink r:id="rId10" w:history="1">
        <w:r w:rsidR="002637C5" w:rsidRPr="00125E92">
          <w:rPr>
            <w:rStyle w:val="Hyperlink"/>
            <w:sz w:val="24"/>
            <w:szCs w:val="24"/>
          </w:rPr>
          <w:t>4/94(Rev.1)</w:t>
        </w:r>
      </w:hyperlink>
      <w:r w:rsidR="002637C5" w:rsidRPr="00532820">
        <w:rPr>
          <w:sz w:val="24"/>
          <w:szCs w:val="24"/>
        </w:rPr>
        <w:t xml:space="preserve">, </w:t>
      </w:r>
      <w:hyperlink r:id="rId11" w:history="1">
        <w:r w:rsidR="002637C5" w:rsidRPr="00125E92">
          <w:rPr>
            <w:rStyle w:val="Hyperlink"/>
            <w:sz w:val="24"/>
            <w:szCs w:val="24"/>
          </w:rPr>
          <w:t>4/102(Rev.2)</w:t>
        </w:r>
      </w:hyperlink>
      <w:r w:rsidR="002637C5" w:rsidRPr="00532820">
        <w:rPr>
          <w:sz w:val="24"/>
          <w:szCs w:val="24"/>
        </w:rPr>
        <w:t xml:space="preserve">, </w:t>
      </w:r>
      <w:hyperlink r:id="rId12" w:history="1">
        <w:r w:rsidR="002637C5" w:rsidRPr="00125E92">
          <w:rPr>
            <w:rStyle w:val="Hyperlink"/>
            <w:sz w:val="24"/>
            <w:szCs w:val="24"/>
          </w:rPr>
          <w:t>4/103(Rev.1)</w:t>
        </w:r>
      </w:hyperlink>
      <w:r w:rsidR="002637C5" w:rsidRPr="00532820">
        <w:rPr>
          <w:sz w:val="24"/>
          <w:szCs w:val="24"/>
        </w:rPr>
        <w:t xml:space="preserve">, </w:t>
      </w:r>
      <w:hyperlink r:id="rId13" w:history="1">
        <w:r w:rsidR="002637C5" w:rsidRPr="00125E92">
          <w:rPr>
            <w:rStyle w:val="Hyperlink"/>
            <w:sz w:val="24"/>
            <w:szCs w:val="24"/>
          </w:rPr>
          <w:t>4/104(Rev.1)</w:t>
        </w:r>
      </w:hyperlink>
      <w:r w:rsidR="002637C5" w:rsidRPr="00532820">
        <w:rPr>
          <w:sz w:val="24"/>
          <w:szCs w:val="24"/>
        </w:rPr>
        <w:t xml:space="preserve">, </w:t>
      </w:r>
      <w:hyperlink r:id="rId14" w:history="1">
        <w:r w:rsidR="002637C5" w:rsidRPr="00125E92">
          <w:rPr>
            <w:rStyle w:val="Hyperlink"/>
            <w:sz w:val="24"/>
            <w:szCs w:val="24"/>
          </w:rPr>
          <w:t>4/105(Rev.1)</w:t>
        </w:r>
      </w:hyperlink>
      <w:r w:rsidR="002637C5" w:rsidRPr="00532820">
        <w:rPr>
          <w:sz w:val="24"/>
          <w:szCs w:val="24"/>
        </w:rPr>
        <w:t xml:space="preserve">, </w:t>
      </w:r>
      <w:hyperlink r:id="rId15" w:history="1">
        <w:r w:rsidR="002637C5" w:rsidRPr="00125E92">
          <w:rPr>
            <w:rStyle w:val="Hyperlink"/>
            <w:sz w:val="24"/>
            <w:szCs w:val="24"/>
          </w:rPr>
          <w:t>4/113(Rev.1)</w:t>
        </w:r>
      </w:hyperlink>
      <w:r w:rsidR="002637C5" w:rsidRPr="00532820">
        <w:rPr>
          <w:sz w:val="24"/>
          <w:szCs w:val="24"/>
        </w:rPr>
        <w:t>,</w:t>
      </w:r>
      <w:r w:rsidR="002637C5">
        <w:rPr>
          <w:sz w:val="24"/>
          <w:szCs w:val="24"/>
        </w:rPr>
        <w:t xml:space="preserve"> </w:t>
      </w:r>
      <w:hyperlink r:id="rId16" w:history="1">
        <w:r w:rsidR="002637C5" w:rsidRPr="00125E92">
          <w:rPr>
            <w:rStyle w:val="Hyperlink"/>
            <w:sz w:val="24"/>
            <w:szCs w:val="24"/>
          </w:rPr>
          <w:t>4/114(Rev.1)</w:t>
        </w:r>
      </w:hyperlink>
    </w:p>
    <w:p w:rsidR="00CE6299" w:rsidRPr="005268BF" w:rsidRDefault="00CE6299" w:rsidP="00CE6299">
      <w:pPr>
        <w:jc w:val="left"/>
        <w:rPr>
          <w:sz w:val="24"/>
          <w:szCs w:val="24"/>
        </w:rPr>
      </w:pPr>
      <w:r w:rsidRPr="005268BF">
        <w:rPr>
          <w:sz w:val="24"/>
          <w:szCs w:val="24"/>
        </w:rPr>
        <w:t>Esta documentación está disponible en versión electrónica en la dirección</w:t>
      </w:r>
      <w:r w:rsidR="000C4E7D" w:rsidRPr="005268BF">
        <w:rPr>
          <w:sz w:val="24"/>
          <w:szCs w:val="24"/>
        </w:rPr>
        <w:t>:</w:t>
      </w:r>
      <w:r w:rsidR="005268BF">
        <w:rPr>
          <w:sz w:val="24"/>
          <w:szCs w:val="24"/>
        </w:rPr>
        <w:t xml:space="preserve"> </w:t>
      </w:r>
      <w:r w:rsidR="005268BF">
        <w:rPr>
          <w:sz w:val="24"/>
          <w:szCs w:val="24"/>
        </w:rPr>
        <w:br/>
      </w:r>
      <w:hyperlink r:id="rId17" w:history="1">
        <w:r w:rsidR="005268BF" w:rsidRPr="00532820">
          <w:rPr>
            <w:rStyle w:val="Hyperlink"/>
            <w:sz w:val="24"/>
            <w:szCs w:val="24"/>
          </w:rPr>
          <w:t>http://www.itu.int/md/R12-SG04-C/en</w:t>
        </w:r>
      </w:hyperlink>
    </w:p>
    <w:p w:rsidR="00CE6299" w:rsidRPr="000266B0" w:rsidRDefault="00CE6299" w:rsidP="00CE6299">
      <w:pPr>
        <w:tabs>
          <w:tab w:val="left" w:pos="284"/>
          <w:tab w:val="left" w:pos="568"/>
        </w:tabs>
        <w:spacing w:before="1920" w:after="60"/>
        <w:rPr>
          <w:b/>
          <w:bCs/>
          <w:sz w:val="18"/>
          <w:szCs w:val="18"/>
        </w:rPr>
      </w:pPr>
      <w:r w:rsidRPr="000266B0">
        <w:rPr>
          <w:b/>
          <w:bCs/>
          <w:sz w:val="18"/>
          <w:szCs w:val="18"/>
        </w:rPr>
        <w:t>Distribución:</w:t>
      </w:r>
    </w:p>
    <w:p w:rsidR="00CE6299" w:rsidRPr="000266B0" w:rsidRDefault="00CE6299" w:rsidP="005268BF">
      <w:pPr>
        <w:tabs>
          <w:tab w:val="left" w:pos="567"/>
          <w:tab w:val="left" w:pos="6237"/>
        </w:tabs>
        <w:spacing w:before="0" w:line="240" w:lineRule="auto"/>
        <w:ind w:left="567" w:hanging="567"/>
        <w:jc w:val="left"/>
        <w:rPr>
          <w:sz w:val="18"/>
          <w:szCs w:val="18"/>
        </w:rPr>
      </w:pPr>
      <w:r w:rsidRPr="000266B0">
        <w:rPr>
          <w:sz w:val="18"/>
          <w:szCs w:val="18"/>
        </w:rPr>
        <w:t>–</w:t>
      </w:r>
      <w:r w:rsidRPr="000266B0">
        <w:rPr>
          <w:sz w:val="18"/>
          <w:szCs w:val="18"/>
        </w:rPr>
        <w:tab/>
        <w:t xml:space="preserve">Administraciones de los Estados Miembros </w:t>
      </w:r>
      <w:r w:rsidR="00F852E7">
        <w:rPr>
          <w:sz w:val="18"/>
          <w:szCs w:val="18"/>
        </w:rPr>
        <w:t xml:space="preserve">de la UIT y </w:t>
      </w:r>
      <w:r w:rsidR="0099005E">
        <w:rPr>
          <w:sz w:val="18"/>
          <w:szCs w:val="18"/>
        </w:rPr>
        <w:t xml:space="preserve">Miembros </w:t>
      </w:r>
      <w:r w:rsidRPr="000266B0">
        <w:rPr>
          <w:sz w:val="18"/>
          <w:szCs w:val="18"/>
        </w:rPr>
        <w:t xml:space="preserve">del Sector de Radiocomunicaciones que participan en los trabajos de la Comisión de Estudio </w:t>
      </w:r>
      <w:r w:rsidR="005268BF">
        <w:rPr>
          <w:sz w:val="18"/>
          <w:szCs w:val="18"/>
        </w:rPr>
        <w:t>4</w:t>
      </w:r>
      <w:r w:rsidRPr="000266B0">
        <w:rPr>
          <w:sz w:val="18"/>
          <w:szCs w:val="18"/>
        </w:rPr>
        <w:t xml:space="preserve"> de Radiocomunicaciones </w:t>
      </w:r>
    </w:p>
    <w:p w:rsidR="00CE6299" w:rsidRPr="000266B0" w:rsidRDefault="00CE6299" w:rsidP="005268BF">
      <w:pPr>
        <w:tabs>
          <w:tab w:val="left" w:pos="567"/>
          <w:tab w:val="left" w:pos="6237"/>
        </w:tabs>
        <w:spacing w:before="0" w:line="240" w:lineRule="auto"/>
        <w:jc w:val="left"/>
        <w:rPr>
          <w:sz w:val="18"/>
          <w:szCs w:val="18"/>
        </w:rPr>
      </w:pPr>
      <w:r w:rsidRPr="000266B0">
        <w:rPr>
          <w:sz w:val="18"/>
          <w:szCs w:val="18"/>
        </w:rPr>
        <w:t>–</w:t>
      </w:r>
      <w:r w:rsidRPr="000266B0">
        <w:rPr>
          <w:sz w:val="18"/>
          <w:szCs w:val="18"/>
        </w:rPr>
        <w:tab/>
        <w:t xml:space="preserve">Asociados del UIT-R que participan en los trabajos de la Comisión de Estudio </w:t>
      </w:r>
      <w:r w:rsidR="005268BF">
        <w:rPr>
          <w:sz w:val="18"/>
          <w:szCs w:val="18"/>
        </w:rPr>
        <w:t>4</w:t>
      </w:r>
      <w:r w:rsidRPr="000266B0">
        <w:rPr>
          <w:sz w:val="18"/>
          <w:szCs w:val="18"/>
        </w:rPr>
        <w:t xml:space="preserve"> de Radiocomunicaciones </w:t>
      </w:r>
    </w:p>
    <w:p w:rsidR="00CE6299" w:rsidRPr="000266B0" w:rsidRDefault="00CE6299" w:rsidP="00CE6299">
      <w:pPr>
        <w:tabs>
          <w:tab w:val="left" w:pos="567"/>
          <w:tab w:val="left" w:pos="6237"/>
        </w:tabs>
        <w:spacing w:before="0" w:line="240" w:lineRule="auto"/>
        <w:ind w:left="567" w:hanging="567"/>
        <w:jc w:val="left"/>
        <w:rPr>
          <w:sz w:val="18"/>
          <w:szCs w:val="18"/>
        </w:rPr>
      </w:pPr>
      <w:r w:rsidRPr="000266B0">
        <w:rPr>
          <w:sz w:val="18"/>
          <w:szCs w:val="18"/>
        </w:rPr>
        <w:t>–</w:t>
      </w:r>
      <w:r w:rsidRPr="000266B0">
        <w:rPr>
          <w:sz w:val="18"/>
          <w:szCs w:val="18"/>
        </w:rPr>
        <w:tab/>
        <w:t>Presidente</w:t>
      </w:r>
      <w:r>
        <w:rPr>
          <w:sz w:val="18"/>
          <w:szCs w:val="18"/>
        </w:rPr>
        <w:t>s</w:t>
      </w:r>
      <w:r w:rsidRPr="000266B0">
        <w:rPr>
          <w:sz w:val="18"/>
          <w:szCs w:val="18"/>
        </w:rPr>
        <w:t xml:space="preserve"> y Vicepresidentes de las Comisiones de Estudio de Radiocomunicaciones y Comisión Especial para Asuntos Reglamentarios </w:t>
      </w:r>
      <w:r>
        <w:rPr>
          <w:sz w:val="18"/>
          <w:szCs w:val="18"/>
        </w:rPr>
        <w:t xml:space="preserve">y </w:t>
      </w:r>
      <w:r w:rsidRPr="000266B0">
        <w:rPr>
          <w:sz w:val="18"/>
          <w:szCs w:val="18"/>
        </w:rPr>
        <w:t xml:space="preserve">de </w:t>
      </w:r>
      <w:r>
        <w:rPr>
          <w:sz w:val="18"/>
          <w:szCs w:val="18"/>
        </w:rPr>
        <w:t>P</w:t>
      </w:r>
      <w:r w:rsidRPr="000266B0">
        <w:rPr>
          <w:sz w:val="18"/>
          <w:szCs w:val="18"/>
        </w:rPr>
        <w:t xml:space="preserve">rocedimiento </w:t>
      </w:r>
    </w:p>
    <w:p w:rsidR="00CE6299" w:rsidRPr="000266B0" w:rsidRDefault="00CE6299" w:rsidP="00CE6299">
      <w:pPr>
        <w:tabs>
          <w:tab w:val="left" w:pos="567"/>
          <w:tab w:val="left" w:pos="6237"/>
        </w:tabs>
        <w:spacing w:before="0" w:line="240" w:lineRule="auto"/>
        <w:jc w:val="left"/>
        <w:rPr>
          <w:sz w:val="18"/>
          <w:szCs w:val="18"/>
        </w:rPr>
      </w:pPr>
      <w:r w:rsidRPr="000266B0">
        <w:rPr>
          <w:sz w:val="18"/>
          <w:szCs w:val="18"/>
        </w:rPr>
        <w:t>–</w:t>
      </w:r>
      <w:r w:rsidRPr="000266B0">
        <w:rPr>
          <w:sz w:val="18"/>
          <w:szCs w:val="18"/>
        </w:rPr>
        <w:tab/>
        <w:t xml:space="preserve">Presidente y Vicepresidentes de la Reunión Preparatoria de la Conferencia </w:t>
      </w:r>
    </w:p>
    <w:p w:rsidR="00CE6299" w:rsidRPr="000266B0" w:rsidRDefault="00CE6299" w:rsidP="00CE6299">
      <w:pPr>
        <w:tabs>
          <w:tab w:val="left" w:pos="567"/>
          <w:tab w:val="left" w:pos="6237"/>
        </w:tabs>
        <w:spacing w:before="0" w:line="240" w:lineRule="auto"/>
        <w:jc w:val="left"/>
        <w:rPr>
          <w:sz w:val="18"/>
          <w:szCs w:val="18"/>
        </w:rPr>
      </w:pPr>
      <w:r w:rsidRPr="000266B0">
        <w:rPr>
          <w:sz w:val="18"/>
          <w:szCs w:val="18"/>
        </w:rPr>
        <w:t>–</w:t>
      </w:r>
      <w:r w:rsidRPr="000266B0">
        <w:rPr>
          <w:sz w:val="18"/>
          <w:szCs w:val="18"/>
        </w:rPr>
        <w:tab/>
        <w:t xml:space="preserve">Miembros de la Junta del Reglamento de Radiocomunicaciones </w:t>
      </w:r>
    </w:p>
    <w:p w:rsidR="00CE6299" w:rsidRPr="000266B0" w:rsidRDefault="00CE6299" w:rsidP="00CE6299">
      <w:pPr>
        <w:tabs>
          <w:tab w:val="left" w:pos="567"/>
          <w:tab w:val="left" w:pos="6237"/>
        </w:tabs>
        <w:overflowPunct/>
        <w:autoSpaceDE/>
        <w:autoSpaceDN/>
        <w:adjustRightInd/>
        <w:spacing w:before="0" w:line="240" w:lineRule="auto"/>
        <w:ind w:left="567" w:hanging="567"/>
        <w:jc w:val="left"/>
        <w:textAlignment w:val="auto"/>
        <w:rPr>
          <w:sz w:val="18"/>
          <w:szCs w:val="18"/>
        </w:rPr>
      </w:pPr>
      <w:r w:rsidRPr="000266B0">
        <w:rPr>
          <w:sz w:val="18"/>
          <w:szCs w:val="18"/>
        </w:rPr>
        <w:t>–</w:t>
      </w:r>
      <w:r w:rsidRPr="000266B0">
        <w:rPr>
          <w:sz w:val="18"/>
          <w:szCs w:val="18"/>
        </w:rPr>
        <w:tab/>
        <w:t xml:space="preserve">Secretario General de la UIT, Director de la Oficina de Normalización de las Telecomunicaciones, Director de la Oficina de Desarrollo de Telecomunicaciones </w:t>
      </w:r>
    </w:p>
    <w:p w:rsidR="007E59D7" w:rsidRDefault="007E59D7">
      <w:pPr>
        <w:tabs>
          <w:tab w:val="clear" w:pos="794"/>
          <w:tab w:val="clear" w:pos="1191"/>
          <w:tab w:val="clear" w:pos="1588"/>
          <w:tab w:val="clear" w:pos="1985"/>
        </w:tabs>
        <w:overflowPunct/>
        <w:autoSpaceDE/>
        <w:autoSpaceDN/>
        <w:adjustRightInd/>
        <w:spacing w:before="0" w:line="240" w:lineRule="auto"/>
        <w:jc w:val="left"/>
        <w:textAlignment w:val="auto"/>
        <w:rPr>
          <w:b/>
          <w:sz w:val="24"/>
        </w:rPr>
      </w:pPr>
      <w:r>
        <w:br w:type="page"/>
      </w:r>
    </w:p>
    <w:p w:rsidR="005268BF" w:rsidRPr="00235F89" w:rsidRDefault="005268BF" w:rsidP="005268BF">
      <w:pPr>
        <w:pStyle w:val="AnnexNotitle0"/>
        <w:rPr>
          <w:rFonts w:asciiTheme="minorHAnsi" w:hAnsiTheme="minorHAnsi" w:cstheme="minorHAnsi"/>
          <w:szCs w:val="28"/>
        </w:rPr>
      </w:pPr>
      <w:r w:rsidRPr="00235F89">
        <w:rPr>
          <w:rFonts w:asciiTheme="minorHAnsi" w:hAnsiTheme="minorHAnsi" w:cstheme="minorHAnsi"/>
          <w:szCs w:val="28"/>
        </w:rPr>
        <w:lastRenderedPageBreak/>
        <w:t>Anexo 1</w:t>
      </w:r>
      <w:r w:rsidRPr="00235F89">
        <w:rPr>
          <w:rFonts w:asciiTheme="minorHAnsi" w:hAnsiTheme="minorHAnsi" w:cstheme="minorHAnsi"/>
          <w:szCs w:val="28"/>
        </w:rPr>
        <w:br/>
      </w:r>
      <w:r w:rsidRPr="00235F89">
        <w:rPr>
          <w:rFonts w:asciiTheme="minorHAnsi" w:hAnsiTheme="minorHAnsi" w:cstheme="minorHAnsi"/>
          <w:szCs w:val="28"/>
        </w:rPr>
        <w:br/>
        <w:t>Títulos y resúmenes de los proyectos de Recomendaciones</w:t>
      </w:r>
    </w:p>
    <w:p w:rsidR="005268BF" w:rsidRPr="00C91B1B" w:rsidRDefault="005268BF" w:rsidP="00C91B1B">
      <w:pPr>
        <w:tabs>
          <w:tab w:val="right" w:pos="9639"/>
        </w:tabs>
        <w:spacing w:before="600" w:line="240" w:lineRule="auto"/>
        <w:rPr>
          <w:sz w:val="24"/>
          <w:szCs w:val="24"/>
        </w:rPr>
      </w:pPr>
      <w:r w:rsidRPr="00C91B1B">
        <w:rPr>
          <w:sz w:val="24"/>
          <w:szCs w:val="24"/>
          <w:u w:val="single"/>
        </w:rPr>
        <w:t>Proyecto de nueva Recomendación UIT-R M.[AMS(R)S.METHODOLOGY]-0</w:t>
      </w:r>
      <w:r w:rsidRPr="00C91B1B">
        <w:rPr>
          <w:sz w:val="24"/>
          <w:szCs w:val="24"/>
        </w:rPr>
        <w:tab/>
        <w:t>Doc. 4/105(Rev.1)</w:t>
      </w:r>
    </w:p>
    <w:p w:rsidR="005268BF" w:rsidRPr="00235F89" w:rsidRDefault="005268BF" w:rsidP="005268BF">
      <w:pPr>
        <w:pStyle w:val="Rectitle"/>
        <w:rPr>
          <w:b w:val="0"/>
        </w:rPr>
      </w:pPr>
      <w:r w:rsidRPr="00235F89">
        <w:rPr>
          <w:rFonts w:asciiTheme="minorHAnsi" w:hAnsiTheme="minorHAnsi" w:cstheme="minorHAnsi"/>
          <w:szCs w:val="28"/>
        </w:rPr>
        <w:t xml:space="preserve">Metodología para calcular las necesidades de espectro para las comunicaciones del servicio móvil aeronáutico (en rutas) por satélite en las bandas de frecuencias 1 545-1 555 MHz (espacio-Tierra) y 1 646,5-1 656,5 MHz (Tierra-espacio) relacionadas con las categorías de prioridad 1 a 6 del Artículo 44 </w:t>
      </w:r>
      <w:r w:rsidRPr="00235F89">
        <w:rPr>
          <w:rFonts w:asciiTheme="minorHAnsi" w:hAnsiTheme="minorHAnsi" w:cstheme="minorHAnsi"/>
          <w:szCs w:val="28"/>
        </w:rPr>
        <w:br/>
        <w:t>del Reglamento de Radiocomunicaciones</w:t>
      </w:r>
    </w:p>
    <w:p w:rsidR="005268BF" w:rsidRPr="00C91B1B" w:rsidRDefault="005268BF" w:rsidP="005268BF">
      <w:pPr>
        <w:spacing w:before="240" w:line="240" w:lineRule="auto"/>
        <w:rPr>
          <w:sz w:val="24"/>
          <w:szCs w:val="24"/>
        </w:rPr>
      </w:pPr>
      <w:r w:rsidRPr="00C91B1B">
        <w:rPr>
          <w:sz w:val="24"/>
          <w:szCs w:val="24"/>
        </w:rPr>
        <w:t>En esta Recomendación se facilita una metodología destinada al cálculo de las necesidades de espectro para el servicio móvil aeronáutico (en rutas) por satélite en las bandas de frecuencias 1 545-1 555 MHz (espacio-Tierra) y 1 646,5-1 656,5 MHz (Tierra-espacio). Está destinada a ser utilizada para cuantificar las necesidades de espectro relacionadas con las categorías de prioridad 1 a 6 del Artículo </w:t>
      </w:r>
      <w:r w:rsidRPr="00C91B1B">
        <w:rPr>
          <w:b/>
          <w:bCs/>
          <w:sz w:val="24"/>
          <w:szCs w:val="24"/>
        </w:rPr>
        <w:t>44</w:t>
      </w:r>
      <w:r w:rsidRPr="00C91B1B">
        <w:rPr>
          <w:sz w:val="24"/>
          <w:szCs w:val="24"/>
        </w:rPr>
        <w:t xml:space="preserve"> del RR para el SMA(R)S a las que se aplican las disposiciones de la Resolución </w:t>
      </w:r>
      <w:r w:rsidRPr="00C91B1B">
        <w:rPr>
          <w:b/>
          <w:bCs/>
          <w:sz w:val="24"/>
          <w:szCs w:val="24"/>
        </w:rPr>
        <w:t>222</w:t>
      </w:r>
      <w:r w:rsidRPr="00C91B1B">
        <w:rPr>
          <w:sz w:val="24"/>
          <w:szCs w:val="24"/>
        </w:rPr>
        <w:t> </w:t>
      </w:r>
      <w:r w:rsidRPr="00C91B1B">
        <w:rPr>
          <w:b/>
          <w:bCs/>
          <w:sz w:val="24"/>
          <w:szCs w:val="24"/>
        </w:rPr>
        <w:t xml:space="preserve">(Rev.CMR-12). </w:t>
      </w:r>
      <w:r w:rsidRPr="00C91B1B">
        <w:rPr>
          <w:sz w:val="24"/>
          <w:szCs w:val="24"/>
        </w:rPr>
        <w:t>La elaboración de esta Recomendación se solicitaba en la Resolución </w:t>
      </w:r>
      <w:r w:rsidRPr="00C91B1B">
        <w:rPr>
          <w:b/>
          <w:bCs/>
          <w:sz w:val="24"/>
          <w:szCs w:val="24"/>
        </w:rPr>
        <w:t>422</w:t>
      </w:r>
      <w:r w:rsidRPr="00C91B1B">
        <w:rPr>
          <w:sz w:val="24"/>
          <w:szCs w:val="24"/>
        </w:rPr>
        <w:t xml:space="preserve"> </w:t>
      </w:r>
      <w:r w:rsidRPr="00C91B1B">
        <w:rPr>
          <w:b/>
          <w:bCs/>
          <w:sz w:val="24"/>
          <w:szCs w:val="24"/>
        </w:rPr>
        <w:t>(CMR-12)</w:t>
      </w:r>
      <w:r w:rsidRPr="00C91B1B">
        <w:rPr>
          <w:sz w:val="24"/>
          <w:szCs w:val="24"/>
        </w:rPr>
        <w:t>.</w:t>
      </w:r>
    </w:p>
    <w:p w:rsidR="005268BF" w:rsidRPr="00C91B1B" w:rsidRDefault="005268BF" w:rsidP="00C91B1B">
      <w:pPr>
        <w:tabs>
          <w:tab w:val="right" w:pos="9639"/>
        </w:tabs>
        <w:spacing w:before="480" w:line="240" w:lineRule="auto"/>
        <w:rPr>
          <w:sz w:val="24"/>
          <w:szCs w:val="24"/>
          <w:lang w:eastAsia="ko-KR"/>
        </w:rPr>
      </w:pPr>
      <w:r w:rsidRPr="00C91B1B">
        <w:rPr>
          <w:sz w:val="24"/>
          <w:szCs w:val="24"/>
          <w:u w:val="single"/>
        </w:rPr>
        <w:t xml:space="preserve">Proyecto de revisión de la Recomendación UIT-R </w:t>
      </w:r>
      <w:r w:rsidRPr="00C91B1B">
        <w:rPr>
          <w:sz w:val="24"/>
          <w:szCs w:val="24"/>
          <w:u w:val="single"/>
          <w:lang w:eastAsia="ko-KR"/>
        </w:rPr>
        <w:t>M.2014-0</w:t>
      </w:r>
      <w:r w:rsidRPr="00C91B1B">
        <w:rPr>
          <w:sz w:val="24"/>
          <w:szCs w:val="24"/>
          <w:lang w:eastAsia="ko-KR"/>
        </w:rPr>
        <w:tab/>
        <w:t>Doc. 4/94(Rev.1)</w:t>
      </w:r>
    </w:p>
    <w:p w:rsidR="005268BF" w:rsidRPr="00235F89" w:rsidRDefault="005268BF" w:rsidP="005268BF">
      <w:pPr>
        <w:pStyle w:val="Rectitle"/>
        <w:rPr>
          <w:rFonts w:asciiTheme="minorHAnsi" w:hAnsiTheme="minorHAnsi" w:cstheme="minorHAnsi"/>
          <w:szCs w:val="28"/>
        </w:rPr>
      </w:pPr>
      <w:r w:rsidRPr="00235F89">
        <w:rPr>
          <w:rFonts w:asciiTheme="minorHAnsi" w:hAnsiTheme="minorHAnsi" w:cstheme="minorHAnsi"/>
          <w:szCs w:val="28"/>
        </w:rPr>
        <w:t>Circulación mundial de terminales de satélite IMT-2000</w:t>
      </w:r>
    </w:p>
    <w:p w:rsidR="005268BF" w:rsidRPr="00C91B1B" w:rsidRDefault="005268BF" w:rsidP="005268BF">
      <w:pPr>
        <w:spacing w:before="240" w:line="240" w:lineRule="auto"/>
        <w:rPr>
          <w:noProof/>
          <w:sz w:val="24"/>
          <w:szCs w:val="28"/>
          <w:lang w:eastAsia="ko-KR"/>
        </w:rPr>
      </w:pPr>
      <w:r w:rsidRPr="00C91B1B">
        <w:rPr>
          <w:sz w:val="24"/>
          <w:szCs w:val="28"/>
        </w:rPr>
        <w:t>El GT 5D ha preparado una revisión de la Recomendación UIT-R M.1579-1, que ha sido aprobada oficialmente como Recomendación UIT</w:t>
      </w:r>
      <w:r w:rsidRPr="00C91B1B">
        <w:rPr>
          <w:sz w:val="24"/>
          <w:szCs w:val="28"/>
        </w:rPr>
        <w:noBreakHyphen/>
        <w:t>R </w:t>
      </w:r>
      <w:hyperlink r:id="rId18" w:tgtFrame="_blank" w:history="1">
        <w:r w:rsidRPr="00C91B1B">
          <w:rPr>
            <w:rStyle w:val="Hyperlink"/>
            <w:sz w:val="24"/>
            <w:szCs w:val="28"/>
          </w:rPr>
          <w:t>M.1579-2</w:t>
        </w:r>
      </w:hyperlink>
      <w:r w:rsidRPr="00C91B1B">
        <w:rPr>
          <w:sz w:val="24"/>
          <w:szCs w:val="28"/>
        </w:rPr>
        <w:t>. Ahora debe actualizar la Recomendación UIT</w:t>
      </w:r>
      <w:r w:rsidRPr="00C91B1B">
        <w:rPr>
          <w:sz w:val="24"/>
          <w:szCs w:val="28"/>
        </w:rPr>
        <w:noBreakHyphen/>
        <w:t>R</w:t>
      </w:r>
      <w:r w:rsidRPr="00C91B1B">
        <w:rPr>
          <w:sz w:val="24"/>
          <w:szCs w:val="28"/>
          <w:lang w:eastAsia="ko-KR"/>
        </w:rPr>
        <w:t xml:space="preserve"> </w:t>
      </w:r>
      <w:hyperlink r:id="rId19" w:history="1">
        <w:r w:rsidRPr="00C91B1B">
          <w:rPr>
            <w:rStyle w:val="Hyperlink"/>
            <w:sz w:val="24"/>
            <w:szCs w:val="28"/>
            <w:lang w:eastAsia="ko-KR"/>
          </w:rPr>
          <w:t>M.2014</w:t>
        </w:r>
      </w:hyperlink>
      <w:r w:rsidRPr="00C91B1B">
        <w:rPr>
          <w:sz w:val="24"/>
          <w:szCs w:val="28"/>
          <w:lang w:eastAsia="ko-KR"/>
        </w:rPr>
        <w:t>, que tiene elementos similares a la Recomendación UIT-R M.1579, a fin de reflejar las últimas tendencias tecnológicas.</w:t>
      </w:r>
    </w:p>
    <w:p w:rsidR="005268BF" w:rsidRPr="00C91B1B" w:rsidRDefault="005268BF" w:rsidP="005268BF">
      <w:pPr>
        <w:spacing w:line="240" w:lineRule="auto"/>
        <w:rPr>
          <w:noProof/>
          <w:sz w:val="24"/>
          <w:szCs w:val="28"/>
          <w:lang w:eastAsia="ko-KR"/>
        </w:rPr>
      </w:pPr>
      <w:r w:rsidRPr="00C91B1B">
        <w:rPr>
          <w:noProof/>
          <w:sz w:val="24"/>
          <w:szCs w:val="28"/>
          <w:lang w:eastAsia="ko-KR"/>
        </w:rPr>
        <w:t>Esta revisión tiene por objeto principal incorporar terminales de satélite IMT</w:t>
      </w:r>
      <w:r w:rsidRPr="00C91B1B">
        <w:rPr>
          <w:noProof/>
          <w:sz w:val="24"/>
          <w:szCs w:val="28"/>
          <w:lang w:eastAsia="ko-KR"/>
        </w:rPr>
        <w:noBreakHyphen/>
        <w:t>Avanzadas además de los terminales de satélite IMT</w:t>
      </w:r>
      <w:r w:rsidRPr="00C91B1B">
        <w:rPr>
          <w:noProof/>
          <w:sz w:val="24"/>
          <w:szCs w:val="28"/>
          <w:lang w:eastAsia="ko-KR"/>
        </w:rPr>
        <w:noBreakHyphen/>
        <w:t>2000.</w:t>
      </w:r>
    </w:p>
    <w:p w:rsidR="005268BF" w:rsidRPr="00C91B1B" w:rsidRDefault="005268BF" w:rsidP="00C91B1B">
      <w:pPr>
        <w:tabs>
          <w:tab w:val="right" w:pos="9639"/>
        </w:tabs>
        <w:spacing w:before="480" w:line="240" w:lineRule="auto"/>
        <w:rPr>
          <w:sz w:val="24"/>
          <w:szCs w:val="24"/>
          <w:lang w:eastAsia="ko-KR"/>
        </w:rPr>
      </w:pPr>
      <w:r w:rsidRPr="00C91B1B">
        <w:rPr>
          <w:sz w:val="24"/>
          <w:szCs w:val="24"/>
          <w:u w:val="single"/>
        </w:rPr>
        <w:t xml:space="preserve">Proyecto de revisión de la Recomendación UIT-R </w:t>
      </w:r>
      <w:r w:rsidRPr="00C91B1B">
        <w:rPr>
          <w:sz w:val="24"/>
          <w:szCs w:val="24"/>
          <w:u w:val="single"/>
          <w:lang w:eastAsia="ko-KR"/>
        </w:rPr>
        <w:t>M.1831-0</w:t>
      </w:r>
      <w:r w:rsidRPr="00C91B1B">
        <w:rPr>
          <w:sz w:val="24"/>
          <w:szCs w:val="24"/>
          <w:lang w:eastAsia="ko-KR"/>
        </w:rPr>
        <w:tab/>
        <w:t>Doc. 4/102(Rev.2)</w:t>
      </w:r>
    </w:p>
    <w:p w:rsidR="005268BF" w:rsidRPr="00235F89" w:rsidRDefault="005268BF" w:rsidP="005268BF">
      <w:pPr>
        <w:pStyle w:val="Rectitle"/>
        <w:rPr>
          <w:rFonts w:asciiTheme="minorHAnsi" w:hAnsiTheme="minorHAnsi" w:cstheme="majorBidi"/>
          <w:bCs/>
          <w:color w:val="000000"/>
          <w:szCs w:val="28"/>
          <w:lang w:eastAsia="zh-CN"/>
        </w:rPr>
      </w:pPr>
      <w:r w:rsidRPr="00235F89">
        <w:rPr>
          <w:rFonts w:asciiTheme="minorHAnsi" w:hAnsiTheme="minorHAnsi" w:cstheme="minorHAnsi"/>
          <w:szCs w:val="28"/>
        </w:rPr>
        <w:t xml:space="preserve">Metodología de coordinación para estimar la </w:t>
      </w:r>
      <w:r>
        <w:rPr>
          <w:rFonts w:asciiTheme="minorHAnsi" w:hAnsiTheme="minorHAnsi" w:cstheme="minorHAnsi"/>
          <w:szCs w:val="28"/>
        </w:rPr>
        <w:br/>
      </w:r>
      <w:r w:rsidRPr="00235F89">
        <w:rPr>
          <w:rFonts w:asciiTheme="minorHAnsi" w:hAnsiTheme="minorHAnsi" w:cstheme="minorHAnsi"/>
          <w:szCs w:val="28"/>
        </w:rPr>
        <w:t>interferencia entre sistemas del SRNS</w:t>
      </w:r>
    </w:p>
    <w:p w:rsidR="005268BF" w:rsidRPr="00C91B1B" w:rsidRDefault="005268BF" w:rsidP="005268BF">
      <w:pPr>
        <w:spacing w:before="240" w:line="240" w:lineRule="auto"/>
        <w:rPr>
          <w:sz w:val="24"/>
          <w:szCs w:val="28"/>
        </w:rPr>
      </w:pPr>
      <w:r w:rsidRPr="00C91B1B">
        <w:rPr>
          <w:sz w:val="24"/>
          <w:szCs w:val="28"/>
        </w:rPr>
        <w:t>Esta revisión comprende lo siguiente: 1) pequeñas correcciones editoriales y algunas adiciones al cuerpo principal de la Recomendación, incluidas ediciones para atenerse a las directrices sobre el formato de las Recomendaciones UIT-R; 2) numerosas aclaraciones y correcciones de textos, figuras y ecuaciones pertinentes del Anexo 1; y 3) nuevo material para abordar el caso de la interferencia entre señales del SRNS y códigos de ruido pseudo</w:t>
      </w:r>
      <w:r w:rsidRPr="00C91B1B">
        <w:rPr>
          <w:sz w:val="24"/>
          <w:szCs w:val="28"/>
        </w:rPr>
        <w:noBreakHyphen/>
        <w:t>aleatorio de corta longitud (Anexo 1, Sección 6).</w:t>
      </w:r>
    </w:p>
    <w:p w:rsidR="005268BF" w:rsidRPr="00C91B1B" w:rsidRDefault="005268BF" w:rsidP="005268BF">
      <w:pPr>
        <w:keepNext/>
        <w:tabs>
          <w:tab w:val="right" w:pos="9639"/>
        </w:tabs>
        <w:spacing w:before="240" w:line="240" w:lineRule="auto"/>
        <w:rPr>
          <w:sz w:val="24"/>
          <w:szCs w:val="28"/>
        </w:rPr>
      </w:pPr>
      <w:r w:rsidRPr="00C91B1B">
        <w:rPr>
          <w:sz w:val="24"/>
          <w:szCs w:val="24"/>
          <w:u w:val="single"/>
        </w:rPr>
        <w:lastRenderedPageBreak/>
        <w:t>Proyecto de revisión de la Recomendación UIT-R</w:t>
      </w:r>
      <w:r w:rsidRPr="00C91B1B">
        <w:rPr>
          <w:sz w:val="24"/>
          <w:szCs w:val="28"/>
          <w:u w:val="single"/>
        </w:rPr>
        <w:t xml:space="preserve"> M.2031-0</w:t>
      </w:r>
      <w:r w:rsidRPr="00C91B1B">
        <w:rPr>
          <w:sz w:val="24"/>
          <w:szCs w:val="28"/>
        </w:rPr>
        <w:tab/>
        <w:t>Doc. 4/103(Rev.1)</w:t>
      </w:r>
    </w:p>
    <w:p w:rsidR="005268BF" w:rsidRPr="00C91B1B" w:rsidRDefault="005268BF" w:rsidP="005268BF">
      <w:pPr>
        <w:pStyle w:val="Rectitle"/>
        <w:rPr>
          <w:rFonts w:asciiTheme="minorHAnsi" w:hAnsiTheme="minorHAnsi" w:cstheme="minorHAnsi"/>
          <w:szCs w:val="28"/>
        </w:rPr>
      </w:pPr>
      <w:r w:rsidRPr="00C91B1B">
        <w:rPr>
          <w:rFonts w:asciiTheme="minorHAnsi" w:hAnsiTheme="minorHAnsi" w:cstheme="minorHAnsi"/>
          <w:szCs w:val="28"/>
        </w:rPr>
        <w:t>Características y criterios de protección de las estaciones terrenas receptoras</w:t>
      </w:r>
      <w:r w:rsidRPr="00C91B1B">
        <w:rPr>
          <w:rFonts w:asciiTheme="minorHAnsi" w:hAnsiTheme="minorHAnsi" w:cstheme="minorHAnsi"/>
          <w:szCs w:val="28"/>
        </w:rPr>
        <w:br/>
        <w:t xml:space="preserve">y características de las estaciones espaciales transmisoras </w:t>
      </w:r>
      <w:r w:rsidRPr="00C91B1B">
        <w:rPr>
          <w:rFonts w:asciiTheme="minorHAnsi" w:hAnsiTheme="minorHAnsi" w:cstheme="minorHAnsi"/>
          <w:szCs w:val="28"/>
        </w:rPr>
        <w:br/>
        <w:t>servicio de radionavegación por satélite (espacio-Tierra)</w:t>
      </w:r>
      <w:r w:rsidRPr="00C91B1B">
        <w:rPr>
          <w:rFonts w:asciiTheme="minorHAnsi" w:hAnsiTheme="minorHAnsi" w:cstheme="minorHAnsi"/>
          <w:szCs w:val="28"/>
        </w:rPr>
        <w:br/>
        <w:t>que funcionan en la banda 5 010-5 030 MHz</w:t>
      </w:r>
    </w:p>
    <w:p w:rsidR="005268BF" w:rsidRPr="00C91B1B" w:rsidRDefault="005268BF" w:rsidP="005268BF">
      <w:pPr>
        <w:spacing w:before="400" w:line="240" w:lineRule="auto"/>
        <w:rPr>
          <w:sz w:val="24"/>
          <w:szCs w:val="28"/>
        </w:rPr>
      </w:pPr>
      <w:r w:rsidRPr="00C91B1B">
        <w:rPr>
          <w:sz w:val="24"/>
          <w:szCs w:val="28"/>
        </w:rPr>
        <w:t xml:space="preserve">Esta revisión comprende: 1) correcciones editoriales del texto principal de la Recomendación y una armonización de los </w:t>
      </w:r>
      <w:r w:rsidRPr="00C91B1B">
        <w:rPr>
          <w:i/>
          <w:iCs/>
          <w:sz w:val="24"/>
          <w:szCs w:val="28"/>
        </w:rPr>
        <w:t>considerando</w:t>
      </w:r>
      <w:r w:rsidRPr="00C91B1B">
        <w:rPr>
          <w:sz w:val="24"/>
          <w:szCs w:val="28"/>
        </w:rPr>
        <w:t xml:space="preserve"> y </w:t>
      </w:r>
      <w:r w:rsidRPr="00C91B1B">
        <w:rPr>
          <w:i/>
          <w:iCs/>
          <w:sz w:val="24"/>
          <w:szCs w:val="28"/>
        </w:rPr>
        <w:t>reconociendo</w:t>
      </w:r>
      <w:r w:rsidRPr="00C91B1B">
        <w:rPr>
          <w:sz w:val="24"/>
          <w:szCs w:val="28"/>
        </w:rPr>
        <w:t xml:space="preserve"> para que se ajusten a las directrices de formato de las Recomendaciones UIT</w:t>
      </w:r>
      <w:r w:rsidRPr="00C91B1B">
        <w:rPr>
          <w:sz w:val="24"/>
          <w:szCs w:val="28"/>
        </w:rPr>
        <w:noBreakHyphen/>
        <w:t>R; y 2) actualizaciones de la información sobre el sistema QZSS incluida en el Anexo 3 a fin de poner a disposición los detalles más recientes de los sistemas.</w:t>
      </w:r>
    </w:p>
    <w:p w:rsidR="005268BF" w:rsidRPr="00C91B1B" w:rsidRDefault="005268BF" w:rsidP="005268BF">
      <w:pPr>
        <w:tabs>
          <w:tab w:val="right" w:pos="9639"/>
        </w:tabs>
        <w:spacing w:before="240" w:line="240" w:lineRule="auto"/>
        <w:rPr>
          <w:sz w:val="24"/>
          <w:szCs w:val="28"/>
        </w:rPr>
      </w:pPr>
      <w:r w:rsidRPr="00C91B1B">
        <w:rPr>
          <w:sz w:val="24"/>
          <w:szCs w:val="24"/>
          <w:u w:val="single"/>
        </w:rPr>
        <w:t>Proyecto de revisión de la Recomendación UIT-R</w:t>
      </w:r>
      <w:r w:rsidRPr="00C91B1B">
        <w:rPr>
          <w:sz w:val="24"/>
          <w:szCs w:val="28"/>
          <w:u w:val="single"/>
        </w:rPr>
        <w:t xml:space="preserve"> M.1906-0</w:t>
      </w:r>
      <w:r w:rsidRPr="00C91B1B">
        <w:rPr>
          <w:sz w:val="24"/>
          <w:szCs w:val="28"/>
        </w:rPr>
        <w:tab/>
        <w:t>Doc. 4/104(Rev.1)</w:t>
      </w:r>
    </w:p>
    <w:p w:rsidR="005268BF" w:rsidRPr="00235F89" w:rsidRDefault="005268BF" w:rsidP="005268BF">
      <w:pPr>
        <w:pStyle w:val="Rectitle"/>
        <w:rPr>
          <w:rFonts w:asciiTheme="minorHAnsi" w:hAnsiTheme="minorHAnsi" w:cstheme="minorHAnsi"/>
          <w:szCs w:val="28"/>
        </w:rPr>
      </w:pPr>
      <w:r w:rsidRPr="00235F89">
        <w:rPr>
          <w:rFonts w:asciiTheme="minorHAnsi" w:hAnsiTheme="minorHAnsi" w:cstheme="minorHAnsi"/>
          <w:szCs w:val="28"/>
        </w:rPr>
        <w:t>Características y criterios de protección de las estaciones espaciales receptoras</w:t>
      </w:r>
      <w:r w:rsidRPr="00235F89">
        <w:rPr>
          <w:rFonts w:asciiTheme="minorHAnsi" w:hAnsiTheme="minorHAnsi" w:cstheme="minorHAnsi"/>
          <w:szCs w:val="28"/>
        </w:rPr>
        <w:br/>
        <w:t xml:space="preserve">y características de las estaciones terrenas transmisoras del servicio </w:t>
      </w:r>
      <w:r w:rsidRPr="00235F89">
        <w:rPr>
          <w:rFonts w:asciiTheme="minorHAnsi" w:hAnsiTheme="minorHAnsi" w:cstheme="minorHAnsi"/>
          <w:szCs w:val="28"/>
        </w:rPr>
        <w:br/>
        <w:t>de radionavegación por satélite (Tierra-espacio) que funcionan</w:t>
      </w:r>
      <w:r w:rsidRPr="00235F89">
        <w:rPr>
          <w:rFonts w:asciiTheme="minorHAnsi" w:hAnsiTheme="minorHAnsi" w:cstheme="minorHAnsi"/>
          <w:szCs w:val="28"/>
        </w:rPr>
        <w:br/>
        <w:t>en la banda 5 000-5 010 MHz</w:t>
      </w:r>
    </w:p>
    <w:p w:rsidR="005268BF" w:rsidRPr="00C91B1B" w:rsidRDefault="005268BF" w:rsidP="005268BF">
      <w:pPr>
        <w:spacing w:before="400" w:line="240" w:lineRule="auto"/>
        <w:rPr>
          <w:sz w:val="24"/>
          <w:szCs w:val="28"/>
        </w:rPr>
      </w:pPr>
      <w:r w:rsidRPr="00C91B1B">
        <w:rPr>
          <w:sz w:val="24"/>
          <w:szCs w:val="28"/>
        </w:rPr>
        <w:t xml:space="preserve">Esta revisión comprende: 1) correcciones editoriales del texto principal de la Recomendación y una armonización de los </w:t>
      </w:r>
      <w:r w:rsidRPr="00C91B1B">
        <w:rPr>
          <w:i/>
          <w:iCs/>
          <w:sz w:val="24"/>
          <w:szCs w:val="28"/>
        </w:rPr>
        <w:t>considerando</w:t>
      </w:r>
      <w:r w:rsidRPr="00C91B1B">
        <w:rPr>
          <w:sz w:val="24"/>
          <w:szCs w:val="28"/>
        </w:rPr>
        <w:t xml:space="preserve"> y </w:t>
      </w:r>
      <w:r w:rsidRPr="00C91B1B">
        <w:rPr>
          <w:i/>
          <w:iCs/>
          <w:sz w:val="24"/>
          <w:szCs w:val="28"/>
        </w:rPr>
        <w:t>reconociendo</w:t>
      </w:r>
      <w:r w:rsidRPr="00C91B1B">
        <w:rPr>
          <w:sz w:val="24"/>
          <w:szCs w:val="28"/>
        </w:rPr>
        <w:t xml:space="preserve"> para que se ajusten a las directrices de formato de las Recomendaciones UIT</w:t>
      </w:r>
      <w:r w:rsidRPr="00C91B1B">
        <w:rPr>
          <w:sz w:val="24"/>
          <w:szCs w:val="28"/>
        </w:rPr>
        <w:noBreakHyphen/>
        <w:t>R; y 2) actualizaciones a la información sobre el sistema QZSS incluida en el Anexo 3 a fin de poner a disposición los detalles más recientes de los sistemas.</w:t>
      </w:r>
    </w:p>
    <w:p w:rsidR="005268BF" w:rsidRPr="00C91B1B" w:rsidRDefault="005268BF" w:rsidP="005268BF">
      <w:pPr>
        <w:tabs>
          <w:tab w:val="right" w:pos="9639"/>
        </w:tabs>
        <w:spacing w:before="240" w:line="240" w:lineRule="auto"/>
        <w:rPr>
          <w:sz w:val="24"/>
          <w:szCs w:val="28"/>
        </w:rPr>
      </w:pPr>
      <w:r w:rsidRPr="00C91B1B">
        <w:rPr>
          <w:sz w:val="24"/>
          <w:szCs w:val="24"/>
          <w:u w:val="single"/>
        </w:rPr>
        <w:t>Proyecto de revisión de la Recomendación UIT-R</w:t>
      </w:r>
      <w:r w:rsidRPr="00C91B1B">
        <w:rPr>
          <w:sz w:val="24"/>
          <w:szCs w:val="28"/>
          <w:u w:val="single"/>
        </w:rPr>
        <w:t xml:space="preserve"> S.1717-0</w:t>
      </w:r>
      <w:r w:rsidRPr="00C91B1B">
        <w:rPr>
          <w:sz w:val="24"/>
          <w:szCs w:val="28"/>
        </w:rPr>
        <w:tab/>
        <w:t>Doc. 4/113(Rev.1)</w:t>
      </w:r>
    </w:p>
    <w:p w:rsidR="005268BF" w:rsidRPr="00235F89" w:rsidRDefault="005268BF" w:rsidP="005268BF">
      <w:pPr>
        <w:pStyle w:val="Rectitle"/>
        <w:rPr>
          <w:rFonts w:asciiTheme="minorHAnsi" w:hAnsiTheme="minorHAnsi" w:cstheme="minorHAnsi"/>
          <w:szCs w:val="28"/>
        </w:rPr>
      </w:pPr>
      <w:r w:rsidRPr="00235F89">
        <w:rPr>
          <w:rFonts w:asciiTheme="minorHAnsi" w:hAnsiTheme="minorHAnsi" w:cstheme="minorHAnsi"/>
          <w:szCs w:val="28"/>
        </w:rPr>
        <w:t xml:space="preserve">Formato de fichero de datos electrónico para los diagramas </w:t>
      </w:r>
      <w:r w:rsidRPr="00235F89">
        <w:rPr>
          <w:rFonts w:asciiTheme="minorHAnsi" w:hAnsiTheme="minorHAnsi" w:cstheme="minorHAnsi"/>
          <w:szCs w:val="28"/>
        </w:rPr>
        <w:br/>
        <w:t>de antena de estación terrena</w:t>
      </w:r>
    </w:p>
    <w:p w:rsidR="005268BF" w:rsidRPr="00C91B1B" w:rsidRDefault="005268BF" w:rsidP="005268BF">
      <w:pPr>
        <w:spacing w:before="240" w:line="240" w:lineRule="auto"/>
        <w:rPr>
          <w:sz w:val="24"/>
          <w:szCs w:val="28"/>
        </w:rPr>
      </w:pPr>
      <w:r w:rsidRPr="00C91B1B">
        <w:rPr>
          <w:sz w:val="24"/>
          <w:szCs w:val="28"/>
        </w:rPr>
        <w:t>Esta revisión comprende los cambios siguientes:</w:t>
      </w:r>
    </w:p>
    <w:p w:rsidR="005268BF" w:rsidRPr="00C91B1B" w:rsidRDefault="005268BF" w:rsidP="005268BF">
      <w:pPr>
        <w:spacing w:before="80" w:line="240" w:lineRule="auto"/>
        <w:ind w:left="794" w:hanging="794"/>
        <w:rPr>
          <w:sz w:val="24"/>
          <w:szCs w:val="28"/>
        </w:rPr>
      </w:pPr>
      <w:r w:rsidRPr="00C91B1B">
        <w:rPr>
          <w:sz w:val="24"/>
          <w:szCs w:val="28"/>
        </w:rPr>
        <w:t>a)</w:t>
      </w:r>
      <w:r w:rsidRPr="00C91B1B">
        <w:rPr>
          <w:sz w:val="24"/>
          <w:szCs w:val="28"/>
        </w:rPr>
        <w:tab/>
        <w:t>extender el alcance de la Recomendación para abarcar antenas de estaciones terrenas del SRS. Actualmente en la Recomendación sólo figuran datos de medición de antenas del SFS;</w:t>
      </w:r>
    </w:p>
    <w:p w:rsidR="005268BF" w:rsidRPr="00C91B1B" w:rsidRDefault="005268BF" w:rsidP="005268BF">
      <w:pPr>
        <w:spacing w:before="80" w:line="240" w:lineRule="auto"/>
        <w:ind w:left="794" w:hanging="794"/>
        <w:rPr>
          <w:sz w:val="24"/>
          <w:szCs w:val="28"/>
        </w:rPr>
      </w:pPr>
      <w:r w:rsidRPr="00C91B1B">
        <w:rPr>
          <w:sz w:val="24"/>
          <w:szCs w:val="28"/>
        </w:rPr>
        <w:t>b)</w:t>
      </w:r>
      <w:r w:rsidRPr="00C91B1B">
        <w:rPr>
          <w:sz w:val="24"/>
          <w:szCs w:val="28"/>
        </w:rPr>
        <w:tab/>
        <w:t>añadir a la Recomendación un anexo en el que se aborde el caso en el que sólo se dispone de datos de medición de antena en los planos de acimut y de elevación.</w:t>
      </w:r>
    </w:p>
    <w:p w:rsidR="005268BF" w:rsidRPr="00C91B1B" w:rsidRDefault="005268BF" w:rsidP="005268BF">
      <w:pPr>
        <w:tabs>
          <w:tab w:val="right" w:pos="9639"/>
        </w:tabs>
        <w:spacing w:before="240" w:line="240" w:lineRule="auto"/>
        <w:rPr>
          <w:sz w:val="24"/>
          <w:szCs w:val="28"/>
        </w:rPr>
      </w:pPr>
      <w:r w:rsidRPr="00C91B1B">
        <w:rPr>
          <w:sz w:val="24"/>
          <w:szCs w:val="24"/>
          <w:u w:val="single"/>
        </w:rPr>
        <w:t>Proyecto de revisión de la Recomendación UIT-R</w:t>
      </w:r>
      <w:r w:rsidRPr="00C91B1B">
        <w:rPr>
          <w:sz w:val="24"/>
          <w:szCs w:val="28"/>
          <w:u w:val="single"/>
        </w:rPr>
        <w:t xml:space="preserve"> S.1587-2</w:t>
      </w:r>
      <w:r w:rsidRPr="00C91B1B">
        <w:rPr>
          <w:sz w:val="24"/>
          <w:szCs w:val="28"/>
        </w:rPr>
        <w:tab/>
        <w:t>Doc. 4/114(Rev.1)</w:t>
      </w:r>
    </w:p>
    <w:p w:rsidR="005268BF" w:rsidRPr="00235F89" w:rsidRDefault="005268BF" w:rsidP="005268BF">
      <w:pPr>
        <w:pStyle w:val="Rectitle"/>
      </w:pPr>
      <w:r w:rsidRPr="00235F89">
        <w:t>Características técnicas de las estaciones terrenas a bordo de barcos</w:t>
      </w:r>
      <w:r w:rsidRPr="00235F89">
        <w:br/>
        <w:t>que se comunican con satélites del SFS en las bandas</w:t>
      </w:r>
      <w:r w:rsidRPr="00235F89">
        <w:br/>
        <w:t xml:space="preserve">de frecuencia 5 925-6 425 MHz y 14-14,5 GHz </w:t>
      </w:r>
      <w:r w:rsidRPr="00235F89">
        <w:br/>
        <w:t>atribuidas al servicio fijo por satélite</w:t>
      </w:r>
    </w:p>
    <w:p w:rsidR="005268BF" w:rsidRPr="00C91B1B" w:rsidRDefault="005268BF" w:rsidP="005268BF">
      <w:pPr>
        <w:spacing w:before="240" w:line="240" w:lineRule="auto"/>
        <w:rPr>
          <w:sz w:val="24"/>
          <w:szCs w:val="28"/>
        </w:rPr>
      </w:pPr>
      <w:r w:rsidRPr="00C91B1B">
        <w:rPr>
          <w:sz w:val="24"/>
          <w:szCs w:val="28"/>
        </w:rPr>
        <w:t>Los cambios propuestos tienen por objeto transferir los ejemplos de características de ESV a un banco de datos, para que los mantenga la Oficina.</w:t>
      </w:r>
    </w:p>
    <w:p w:rsidR="005268BF" w:rsidRPr="00235F89" w:rsidRDefault="005268BF" w:rsidP="005268BF">
      <w:pPr>
        <w:keepNext/>
        <w:spacing w:before="360" w:after="120" w:line="240" w:lineRule="auto"/>
        <w:ind w:left="794" w:hanging="794"/>
        <w:jc w:val="center"/>
        <w:rPr>
          <w:rFonts w:asciiTheme="minorHAnsi" w:hAnsiTheme="minorHAnsi" w:cstheme="minorHAnsi"/>
          <w:b/>
          <w:sz w:val="28"/>
          <w:szCs w:val="28"/>
        </w:rPr>
      </w:pPr>
      <w:r w:rsidRPr="00235F89">
        <w:rPr>
          <w:rFonts w:asciiTheme="minorHAnsi" w:hAnsiTheme="minorHAnsi" w:cstheme="minorHAnsi"/>
          <w:b/>
          <w:sz w:val="28"/>
          <w:szCs w:val="28"/>
        </w:rPr>
        <w:br w:type="page"/>
      </w:r>
    </w:p>
    <w:p w:rsidR="005268BF" w:rsidRPr="00235F89" w:rsidRDefault="005268BF" w:rsidP="005268BF">
      <w:pPr>
        <w:keepNext/>
        <w:spacing w:before="360" w:after="120" w:line="240" w:lineRule="auto"/>
        <w:ind w:left="794" w:hanging="794"/>
        <w:jc w:val="center"/>
        <w:rPr>
          <w:rFonts w:asciiTheme="minorHAnsi" w:hAnsiTheme="minorHAnsi" w:cstheme="minorHAnsi"/>
          <w:b/>
          <w:sz w:val="28"/>
          <w:szCs w:val="28"/>
        </w:rPr>
      </w:pPr>
      <w:r w:rsidRPr="00235F89">
        <w:rPr>
          <w:rFonts w:asciiTheme="minorHAnsi" w:hAnsiTheme="minorHAnsi" w:cstheme="minorHAnsi"/>
          <w:b/>
          <w:sz w:val="28"/>
          <w:szCs w:val="28"/>
        </w:rPr>
        <w:lastRenderedPageBreak/>
        <w:t>Anexo 2</w:t>
      </w:r>
    </w:p>
    <w:p w:rsidR="005268BF" w:rsidRPr="00C91B1B" w:rsidRDefault="005268BF" w:rsidP="005268BF">
      <w:pPr>
        <w:spacing w:before="120" w:line="240" w:lineRule="auto"/>
        <w:jc w:val="center"/>
        <w:rPr>
          <w:rFonts w:asciiTheme="minorHAnsi" w:hAnsiTheme="minorHAnsi" w:cstheme="minorHAnsi"/>
          <w:sz w:val="24"/>
          <w:szCs w:val="28"/>
        </w:rPr>
      </w:pPr>
      <w:r w:rsidRPr="00C91B1B">
        <w:rPr>
          <w:rFonts w:asciiTheme="minorHAnsi" w:hAnsiTheme="minorHAnsi" w:cstheme="minorHAnsi"/>
          <w:sz w:val="24"/>
          <w:szCs w:val="28"/>
        </w:rPr>
        <w:t xml:space="preserve">(Documento </w:t>
      </w:r>
      <w:hyperlink r:id="rId20" w:history="1">
        <w:r w:rsidRPr="002637C5">
          <w:rPr>
            <w:rStyle w:val="Hyperlink"/>
            <w:rFonts w:asciiTheme="minorHAnsi" w:hAnsiTheme="minorHAnsi" w:cstheme="minorHAnsi"/>
            <w:sz w:val="24"/>
            <w:szCs w:val="28"/>
          </w:rPr>
          <w:t>4/98</w:t>
        </w:r>
      </w:hyperlink>
      <w:r w:rsidRPr="00C91B1B">
        <w:rPr>
          <w:rFonts w:asciiTheme="minorHAnsi" w:hAnsiTheme="minorHAnsi" w:cstheme="minorHAnsi"/>
          <w:sz w:val="24"/>
          <w:szCs w:val="28"/>
        </w:rPr>
        <w:t>)</w:t>
      </w:r>
    </w:p>
    <w:p w:rsidR="005268BF" w:rsidRPr="00235F89" w:rsidRDefault="005268BF" w:rsidP="005268BF">
      <w:pPr>
        <w:pStyle w:val="QuestionNo"/>
        <w:spacing w:before="480"/>
        <w:jc w:val="center"/>
        <w:rPr>
          <w:rFonts w:asciiTheme="majorBidi" w:hAnsiTheme="majorBidi" w:cstheme="majorBidi"/>
          <w:b w:val="0"/>
          <w:bCs/>
          <w:lang w:eastAsia="ja-JP"/>
        </w:rPr>
      </w:pPr>
      <w:r w:rsidRPr="00235F89">
        <w:rPr>
          <w:rFonts w:asciiTheme="majorBidi" w:hAnsiTheme="majorBidi" w:cstheme="majorBidi"/>
          <w:b w:val="0"/>
          <w:bCs/>
          <w:lang w:eastAsia="ja-JP"/>
        </w:rPr>
        <w:t>PROYECTO DE NUEVA CUESTIÓN UIT-R [UHDTV_SAT]/4</w:t>
      </w:r>
    </w:p>
    <w:p w:rsidR="005268BF" w:rsidRPr="00235F89" w:rsidRDefault="005268BF" w:rsidP="005268BF">
      <w:pPr>
        <w:pStyle w:val="Questiontitle"/>
        <w:rPr>
          <w:rFonts w:asciiTheme="majorBidi" w:hAnsiTheme="majorBidi" w:cstheme="majorBidi"/>
          <w:szCs w:val="28"/>
          <w:lang w:eastAsia="ja-JP"/>
        </w:rPr>
      </w:pPr>
      <w:r w:rsidRPr="00235F89">
        <w:rPr>
          <w:rFonts w:asciiTheme="majorBidi" w:hAnsiTheme="majorBidi" w:cstheme="majorBidi"/>
          <w:szCs w:val="28"/>
          <w:lang w:eastAsia="ja-JP"/>
        </w:rPr>
        <w:t>Sistemas de radiodifusión de TVUAD por satélite</w:t>
      </w:r>
    </w:p>
    <w:p w:rsidR="005268BF" w:rsidRPr="00C91B1B" w:rsidRDefault="005268BF" w:rsidP="00C91B1B">
      <w:pPr>
        <w:pStyle w:val="Normalaftertitle"/>
        <w:rPr>
          <w:rFonts w:asciiTheme="majorBidi" w:hAnsiTheme="majorBidi" w:cstheme="majorBidi"/>
          <w:sz w:val="24"/>
          <w:szCs w:val="24"/>
        </w:rPr>
      </w:pPr>
      <w:r w:rsidRPr="00C91B1B">
        <w:rPr>
          <w:rFonts w:asciiTheme="majorBidi" w:hAnsiTheme="majorBidi" w:cstheme="majorBidi"/>
          <w:sz w:val="24"/>
          <w:szCs w:val="24"/>
        </w:rPr>
        <w:t>La Asamblea de Radiocomunicaciones de la UIT,</w:t>
      </w:r>
    </w:p>
    <w:p w:rsidR="005268BF" w:rsidRPr="00C91B1B" w:rsidRDefault="005268BF" w:rsidP="00C91B1B">
      <w:pPr>
        <w:pStyle w:val="Call"/>
        <w:tabs>
          <w:tab w:val="clear" w:pos="794"/>
        </w:tabs>
        <w:ind w:left="1134"/>
        <w:jc w:val="both"/>
        <w:rPr>
          <w:rFonts w:ascii="Times New Roman" w:hAnsi="Times New Roman" w:cs="Times New Roman"/>
          <w:sz w:val="24"/>
          <w:szCs w:val="24"/>
        </w:rPr>
      </w:pPr>
      <w:r w:rsidRPr="00C91B1B">
        <w:rPr>
          <w:rFonts w:ascii="Times New Roman" w:hAnsi="Times New Roman" w:cs="Times New Roman"/>
          <w:sz w:val="24"/>
          <w:szCs w:val="24"/>
        </w:rPr>
        <w:t>considerando</w:t>
      </w:r>
    </w:p>
    <w:p w:rsidR="005268BF" w:rsidRPr="00C91B1B" w:rsidRDefault="005268BF" w:rsidP="00C91B1B">
      <w:pPr>
        <w:tabs>
          <w:tab w:val="clear" w:pos="794"/>
          <w:tab w:val="left" w:pos="1134"/>
        </w:tabs>
        <w:rPr>
          <w:rFonts w:asciiTheme="majorBidi" w:hAnsiTheme="majorBidi" w:cstheme="majorBidi"/>
          <w:sz w:val="24"/>
          <w:szCs w:val="24"/>
          <w:lang w:eastAsia="ja-JP"/>
        </w:rPr>
      </w:pPr>
      <w:r w:rsidRPr="00C91B1B">
        <w:rPr>
          <w:rFonts w:asciiTheme="majorBidi" w:hAnsiTheme="majorBidi" w:cstheme="majorBidi"/>
          <w:i/>
          <w:iCs/>
          <w:sz w:val="24"/>
          <w:szCs w:val="24"/>
        </w:rPr>
        <w:t>a)</w:t>
      </w:r>
      <w:r w:rsidRPr="00C91B1B">
        <w:rPr>
          <w:rFonts w:asciiTheme="majorBidi" w:hAnsiTheme="majorBidi" w:cstheme="majorBidi"/>
          <w:sz w:val="24"/>
          <w:szCs w:val="24"/>
        </w:rPr>
        <w:tab/>
        <w:t>que las preferencias de los telespectadores han cambiado y comprenden ahora imágenes de vídeo de alta resolución;</w:t>
      </w:r>
    </w:p>
    <w:p w:rsidR="005268BF" w:rsidRPr="00C91B1B" w:rsidRDefault="005268BF" w:rsidP="00C91B1B">
      <w:pPr>
        <w:tabs>
          <w:tab w:val="clear" w:pos="794"/>
          <w:tab w:val="left" w:pos="1134"/>
        </w:tabs>
        <w:rPr>
          <w:rFonts w:asciiTheme="majorBidi" w:hAnsiTheme="majorBidi" w:cstheme="majorBidi"/>
          <w:sz w:val="24"/>
          <w:szCs w:val="28"/>
          <w:lang w:eastAsia="ja-JP"/>
        </w:rPr>
      </w:pPr>
      <w:r w:rsidRPr="00C91B1B">
        <w:rPr>
          <w:rFonts w:asciiTheme="majorBidi" w:hAnsiTheme="majorBidi" w:cstheme="majorBidi"/>
          <w:i/>
          <w:iCs/>
          <w:sz w:val="24"/>
          <w:szCs w:val="28"/>
          <w:lang w:eastAsia="ja-JP"/>
        </w:rPr>
        <w:t>b</w:t>
      </w:r>
      <w:r w:rsidRPr="00C91B1B">
        <w:rPr>
          <w:rFonts w:asciiTheme="majorBidi" w:hAnsiTheme="majorBidi" w:cstheme="majorBidi"/>
          <w:i/>
          <w:iCs/>
          <w:sz w:val="24"/>
          <w:szCs w:val="28"/>
        </w:rPr>
        <w:t>)</w:t>
      </w:r>
      <w:r w:rsidRPr="00C91B1B">
        <w:rPr>
          <w:rFonts w:asciiTheme="majorBidi" w:hAnsiTheme="majorBidi" w:cstheme="majorBidi"/>
          <w:sz w:val="24"/>
          <w:szCs w:val="28"/>
        </w:rPr>
        <w:tab/>
      </w:r>
      <w:r w:rsidRPr="00C91B1B">
        <w:rPr>
          <w:rFonts w:asciiTheme="majorBidi" w:hAnsiTheme="majorBidi" w:cstheme="majorBidi"/>
          <w:sz w:val="24"/>
          <w:szCs w:val="24"/>
        </w:rPr>
        <w:t>que se estudian constantemente medios para mejorar la flexibilidad y la eficacia de utilización del espectro de radiofrecuencias</w:t>
      </w:r>
      <w:r w:rsidRPr="00C91B1B">
        <w:rPr>
          <w:rFonts w:asciiTheme="majorBidi" w:hAnsiTheme="majorBidi" w:cstheme="majorBidi"/>
          <w:sz w:val="24"/>
          <w:szCs w:val="28"/>
        </w:rPr>
        <w:t>;</w:t>
      </w:r>
    </w:p>
    <w:p w:rsidR="005268BF" w:rsidRPr="00C91B1B" w:rsidRDefault="005268BF" w:rsidP="00C91B1B">
      <w:pPr>
        <w:tabs>
          <w:tab w:val="clear" w:pos="794"/>
          <w:tab w:val="left" w:pos="1134"/>
        </w:tabs>
        <w:rPr>
          <w:rFonts w:asciiTheme="majorBidi" w:hAnsiTheme="majorBidi" w:cstheme="majorBidi"/>
          <w:sz w:val="24"/>
          <w:szCs w:val="24"/>
          <w:lang w:eastAsia="ja-JP"/>
        </w:rPr>
      </w:pPr>
      <w:r w:rsidRPr="00C91B1B">
        <w:rPr>
          <w:rFonts w:asciiTheme="majorBidi" w:hAnsiTheme="majorBidi" w:cstheme="majorBidi"/>
          <w:i/>
          <w:iCs/>
          <w:sz w:val="24"/>
          <w:szCs w:val="24"/>
          <w:lang w:eastAsia="ja-JP"/>
        </w:rPr>
        <w:t>c</w:t>
      </w:r>
      <w:r w:rsidRPr="00C91B1B">
        <w:rPr>
          <w:rFonts w:asciiTheme="majorBidi" w:hAnsiTheme="majorBidi" w:cstheme="majorBidi"/>
          <w:i/>
          <w:iCs/>
          <w:sz w:val="24"/>
          <w:szCs w:val="24"/>
        </w:rPr>
        <w:t>)</w:t>
      </w:r>
      <w:r w:rsidRPr="00C91B1B">
        <w:rPr>
          <w:rFonts w:asciiTheme="majorBidi" w:hAnsiTheme="majorBidi" w:cstheme="majorBidi"/>
          <w:sz w:val="24"/>
          <w:szCs w:val="24"/>
        </w:rPr>
        <w:tab/>
        <w:t>que debe aumentarse la capacidad de transmisión para poder transmitir televisión de ultra alta definición (TVUAD) por satélite a través de un solo transpondedor de satélite;</w:t>
      </w:r>
    </w:p>
    <w:p w:rsidR="005268BF" w:rsidRPr="00C91B1B" w:rsidRDefault="005268BF" w:rsidP="00C91B1B">
      <w:pPr>
        <w:tabs>
          <w:tab w:val="clear" w:pos="794"/>
          <w:tab w:val="left" w:pos="1134"/>
        </w:tabs>
        <w:rPr>
          <w:rFonts w:asciiTheme="majorBidi" w:hAnsiTheme="majorBidi" w:cstheme="majorBidi"/>
          <w:sz w:val="24"/>
          <w:szCs w:val="28"/>
          <w:lang w:eastAsia="ja-JP"/>
        </w:rPr>
      </w:pPr>
      <w:r w:rsidRPr="00C91B1B">
        <w:rPr>
          <w:rFonts w:asciiTheme="majorBidi" w:hAnsiTheme="majorBidi" w:cstheme="majorBidi"/>
          <w:i/>
          <w:iCs/>
          <w:sz w:val="24"/>
          <w:szCs w:val="28"/>
          <w:lang w:eastAsia="ja-JP"/>
        </w:rPr>
        <w:t>d</w:t>
      </w:r>
      <w:r w:rsidRPr="00C91B1B">
        <w:rPr>
          <w:rFonts w:asciiTheme="majorBidi" w:hAnsiTheme="majorBidi" w:cstheme="majorBidi"/>
          <w:i/>
          <w:iCs/>
          <w:sz w:val="24"/>
          <w:szCs w:val="28"/>
        </w:rPr>
        <w:t>)</w:t>
      </w:r>
      <w:r w:rsidRPr="00C91B1B">
        <w:rPr>
          <w:rFonts w:asciiTheme="majorBidi" w:hAnsiTheme="majorBidi" w:cstheme="majorBidi"/>
          <w:sz w:val="24"/>
          <w:szCs w:val="28"/>
        </w:rPr>
        <w:tab/>
      </w:r>
      <w:r w:rsidRPr="00C91B1B">
        <w:rPr>
          <w:rFonts w:asciiTheme="majorBidi" w:hAnsiTheme="majorBidi" w:cstheme="majorBidi"/>
          <w:sz w:val="24"/>
          <w:szCs w:val="24"/>
        </w:rPr>
        <w:t>que se han logrado desarrollos muy significativos de las técnicas de modulación eficaz y de codificación de canal, incluidos entre otros formatos tales como códigos de desplazamiento de fase con modulación de amplitud (APSK) y verificación de paridad de baja densidad (LDPC)</w:t>
      </w:r>
      <w:r w:rsidRPr="00C91B1B">
        <w:rPr>
          <w:rFonts w:asciiTheme="majorBidi" w:hAnsiTheme="majorBidi" w:cstheme="majorBidi"/>
          <w:sz w:val="24"/>
          <w:szCs w:val="28"/>
        </w:rPr>
        <w:t>;</w:t>
      </w:r>
    </w:p>
    <w:p w:rsidR="005268BF" w:rsidRPr="00C91B1B" w:rsidRDefault="005268BF" w:rsidP="00C91B1B">
      <w:pPr>
        <w:tabs>
          <w:tab w:val="clear" w:pos="794"/>
          <w:tab w:val="left" w:pos="1134"/>
        </w:tabs>
        <w:rPr>
          <w:rFonts w:asciiTheme="majorBidi" w:hAnsiTheme="majorBidi" w:cstheme="majorBidi"/>
          <w:sz w:val="24"/>
          <w:szCs w:val="28"/>
        </w:rPr>
      </w:pPr>
      <w:r w:rsidRPr="00C91B1B">
        <w:rPr>
          <w:rFonts w:asciiTheme="majorBidi" w:hAnsiTheme="majorBidi" w:cstheme="majorBidi"/>
          <w:i/>
          <w:iCs/>
          <w:sz w:val="24"/>
          <w:szCs w:val="28"/>
          <w:lang w:eastAsia="ja-JP"/>
        </w:rPr>
        <w:t>e</w:t>
      </w:r>
      <w:r w:rsidRPr="00C91B1B">
        <w:rPr>
          <w:rFonts w:asciiTheme="majorBidi" w:hAnsiTheme="majorBidi" w:cstheme="majorBidi"/>
          <w:i/>
          <w:iCs/>
          <w:sz w:val="24"/>
          <w:szCs w:val="28"/>
        </w:rPr>
        <w:t>)</w:t>
      </w:r>
      <w:r w:rsidRPr="00C91B1B">
        <w:rPr>
          <w:rFonts w:asciiTheme="majorBidi" w:hAnsiTheme="majorBidi" w:cstheme="majorBidi"/>
          <w:sz w:val="24"/>
          <w:szCs w:val="28"/>
        </w:rPr>
        <w:tab/>
      </w:r>
      <w:r w:rsidRPr="00C91B1B">
        <w:rPr>
          <w:rFonts w:asciiTheme="majorBidi" w:hAnsiTheme="majorBidi" w:cstheme="majorBidi"/>
          <w:sz w:val="24"/>
          <w:szCs w:val="24"/>
        </w:rPr>
        <w:t>que los avances de las técnicas de compresión de vídeo y de audio compatibles con el formato TVUAD han demostrado la posibilidad de transmitir más de un servicio de TVUAD por cada transpondedor de satélite;</w:t>
      </w:r>
    </w:p>
    <w:p w:rsidR="005268BF" w:rsidRPr="00C91B1B" w:rsidRDefault="005268BF" w:rsidP="00C91B1B">
      <w:pPr>
        <w:tabs>
          <w:tab w:val="clear" w:pos="794"/>
          <w:tab w:val="left" w:pos="1134"/>
        </w:tabs>
        <w:rPr>
          <w:rFonts w:asciiTheme="majorBidi" w:hAnsiTheme="majorBidi" w:cstheme="majorBidi"/>
          <w:sz w:val="24"/>
          <w:szCs w:val="28"/>
          <w:lang w:eastAsia="ja-JP"/>
        </w:rPr>
      </w:pPr>
      <w:r w:rsidRPr="00C91B1B">
        <w:rPr>
          <w:rFonts w:asciiTheme="majorBidi" w:hAnsiTheme="majorBidi" w:cstheme="majorBidi"/>
          <w:i/>
          <w:iCs/>
          <w:sz w:val="24"/>
          <w:szCs w:val="28"/>
          <w:lang w:eastAsia="ja-JP"/>
        </w:rPr>
        <w:t>f</w:t>
      </w:r>
      <w:r w:rsidRPr="00C91B1B">
        <w:rPr>
          <w:rFonts w:asciiTheme="majorBidi" w:hAnsiTheme="majorBidi" w:cstheme="majorBidi"/>
          <w:i/>
          <w:iCs/>
          <w:sz w:val="24"/>
          <w:szCs w:val="28"/>
        </w:rPr>
        <w:t>)</w:t>
      </w:r>
      <w:r w:rsidRPr="00C91B1B">
        <w:rPr>
          <w:rFonts w:asciiTheme="majorBidi" w:hAnsiTheme="majorBidi" w:cstheme="majorBidi"/>
          <w:sz w:val="24"/>
          <w:szCs w:val="28"/>
        </w:rPr>
        <w:tab/>
        <w:t xml:space="preserve">que la </w:t>
      </w:r>
      <w:r w:rsidRPr="00C91B1B">
        <w:rPr>
          <w:rFonts w:asciiTheme="majorBidi" w:hAnsiTheme="majorBidi" w:cstheme="majorBidi"/>
          <w:sz w:val="24"/>
          <w:szCs w:val="24"/>
        </w:rPr>
        <w:t>radiodifusión</w:t>
      </w:r>
      <w:r w:rsidRPr="00C91B1B">
        <w:rPr>
          <w:rFonts w:asciiTheme="majorBidi" w:hAnsiTheme="majorBidi" w:cstheme="majorBidi"/>
          <w:sz w:val="24"/>
          <w:szCs w:val="28"/>
        </w:rPr>
        <w:t xml:space="preserve"> de TVUAD por satélite puede acomodar paquetes de tren de transporte MPEG y paquetes IP;</w:t>
      </w:r>
    </w:p>
    <w:p w:rsidR="005268BF" w:rsidRPr="00C91B1B" w:rsidRDefault="005268BF" w:rsidP="00C91B1B">
      <w:pPr>
        <w:tabs>
          <w:tab w:val="clear" w:pos="794"/>
          <w:tab w:val="left" w:pos="1134"/>
        </w:tabs>
        <w:rPr>
          <w:rFonts w:asciiTheme="majorBidi" w:hAnsiTheme="majorBidi" w:cstheme="majorBidi"/>
          <w:sz w:val="24"/>
          <w:szCs w:val="28"/>
        </w:rPr>
      </w:pPr>
      <w:r w:rsidRPr="00C91B1B">
        <w:rPr>
          <w:rFonts w:asciiTheme="majorBidi" w:hAnsiTheme="majorBidi" w:cstheme="majorBidi"/>
          <w:i/>
          <w:iCs/>
          <w:sz w:val="24"/>
          <w:szCs w:val="28"/>
        </w:rPr>
        <w:t>g)</w:t>
      </w:r>
      <w:r w:rsidRPr="00C91B1B">
        <w:rPr>
          <w:rFonts w:asciiTheme="majorBidi" w:hAnsiTheme="majorBidi" w:cstheme="majorBidi"/>
          <w:sz w:val="24"/>
          <w:szCs w:val="28"/>
        </w:rPr>
        <w:tab/>
        <w:t xml:space="preserve">que </w:t>
      </w:r>
      <w:r w:rsidRPr="00C91B1B">
        <w:rPr>
          <w:rFonts w:asciiTheme="majorBidi" w:hAnsiTheme="majorBidi" w:cstheme="majorBidi"/>
          <w:sz w:val="24"/>
          <w:szCs w:val="24"/>
        </w:rPr>
        <w:t>configuraciones</w:t>
      </w:r>
      <w:r w:rsidRPr="00C91B1B">
        <w:rPr>
          <w:rFonts w:asciiTheme="majorBidi" w:hAnsiTheme="majorBidi" w:cstheme="majorBidi"/>
          <w:sz w:val="24"/>
          <w:szCs w:val="28"/>
        </w:rPr>
        <w:t xml:space="preserve"> flexibles de transmisión y multiplexión permiten integrar la radiodifusión de TVUAD por satélite en las redes IP;</w:t>
      </w:r>
    </w:p>
    <w:p w:rsidR="005268BF" w:rsidRPr="00C91B1B" w:rsidRDefault="005268BF" w:rsidP="00C91B1B">
      <w:pPr>
        <w:tabs>
          <w:tab w:val="clear" w:pos="794"/>
          <w:tab w:val="left" w:pos="1134"/>
        </w:tabs>
        <w:rPr>
          <w:rFonts w:asciiTheme="majorBidi" w:hAnsiTheme="majorBidi" w:cstheme="majorBidi"/>
          <w:sz w:val="24"/>
          <w:szCs w:val="28"/>
        </w:rPr>
      </w:pPr>
      <w:r w:rsidRPr="00C91B1B">
        <w:rPr>
          <w:rFonts w:asciiTheme="majorBidi" w:hAnsiTheme="majorBidi" w:cstheme="majorBidi"/>
          <w:i/>
          <w:iCs/>
          <w:sz w:val="24"/>
          <w:szCs w:val="28"/>
        </w:rPr>
        <w:t>h)</w:t>
      </w:r>
      <w:r w:rsidRPr="00C91B1B">
        <w:rPr>
          <w:rFonts w:asciiTheme="majorBidi" w:hAnsiTheme="majorBidi" w:cstheme="majorBidi"/>
          <w:sz w:val="24"/>
          <w:szCs w:val="28"/>
        </w:rPr>
        <w:tab/>
        <w:t xml:space="preserve">que los </w:t>
      </w:r>
      <w:r w:rsidRPr="00C91B1B">
        <w:rPr>
          <w:rFonts w:asciiTheme="majorBidi" w:hAnsiTheme="majorBidi" w:cstheme="majorBidi"/>
          <w:sz w:val="24"/>
          <w:szCs w:val="24"/>
        </w:rPr>
        <w:t>requisitos</w:t>
      </w:r>
      <w:r w:rsidRPr="00C91B1B">
        <w:rPr>
          <w:rFonts w:asciiTheme="majorBidi" w:hAnsiTheme="majorBidi" w:cstheme="majorBidi"/>
          <w:sz w:val="24"/>
          <w:szCs w:val="28"/>
        </w:rPr>
        <w:t xml:space="preserve"> de disponibilidad de los distintos servicios pueden variar de acuerdo a su aplicación,</w:t>
      </w:r>
    </w:p>
    <w:p w:rsidR="005268BF" w:rsidRPr="00C91B1B" w:rsidRDefault="005268BF" w:rsidP="00C91B1B">
      <w:pPr>
        <w:pStyle w:val="Call"/>
        <w:ind w:left="1134"/>
        <w:jc w:val="both"/>
        <w:rPr>
          <w:rFonts w:ascii="Times New Roman" w:hAnsi="Times New Roman" w:cs="Times New Roman"/>
          <w:sz w:val="24"/>
          <w:szCs w:val="24"/>
        </w:rPr>
      </w:pPr>
      <w:r w:rsidRPr="00C91B1B">
        <w:rPr>
          <w:rFonts w:ascii="Times New Roman" w:hAnsi="Times New Roman" w:cs="Times New Roman"/>
          <w:sz w:val="24"/>
          <w:szCs w:val="24"/>
        </w:rPr>
        <w:t>observando</w:t>
      </w:r>
    </w:p>
    <w:p w:rsidR="005268BF" w:rsidRPr="00C91B1B" w:rsidRDefault="005268BF" w:rsidP="00C91B1B">
      <w:pPr>
        <w:rPr>
          <w:rFonts w:asciiTheme="majorBidi" w:hAnsiTheme="majorBidi" w:cstheme="majorBidi"/>
          <w:sz w:val="24"/>
          <w:szCs w:val="24"/>
          <w:lang w:eastAsia="ja-JP"/>
        </w:rPr>
      </w:pPr>
      <w:r w:rsidRPr="00C91B1B">
        <w:rPr>
          <w:rFonts w:asciiTheme="majorBidi" w:hAnsiTheme="majorBidi" w:cstheme="majorBidi"/>
          <w:sz w:val="24"/>
          <w:szCs w:val="24"/>
          <w:lang w:eastAsia="ja-JP"/>
        </w:rPr>
        <w:t>que en la Recomendación UIT</w:t>
      </w:r>
      <w:r w:rsidRPr="00C91B1B">
        <w:rPr>
          <w:rFonts w:asciiTheme="majorBidi" w:hAnsiTheme="majorBidi" w:cstheme="majorBidi"/>
          <w:sz w:val="24"/>
          <w:szCs w:val="24"/>
          <w:lang w:eastAsia="ja-JP"/>
        </w:rPr>
        <w:noBreakHyphen/>
        <w:t xml:space="preserve">R BT.2020 – Valores de los parámetros de los sistemas de </w:t>
      </w:r>
      <w:r w:rsidRPr="00C91B1B">
        <w:rPr>
          <w:rFonts w:asciiTheme="majorBidi" w:hAnsiTheme="majorBidi" w:cstheme="majorBidi"/>
          <w:sz w:val="24"/>
          <w:szCs w:val="24"/>
        </w:rPr>
        <w:t xml:space="preserve">TVUAD </w:t>
      </w:r>
      <w:r w:rsidRPr="00C91B1B">
        <w:rPr>
          <w:rFonts w:asciiTheme="majorBidi" w:hAnsiTheme="majorBidi" w:cstheme="majorBidi"/>
          <w:sz w:val="24"/>
          <w:szCs w:val="24"/>
          <w:lang w:eastAsia="ja-JP"/>
        </w:rPr>
        <w:t xml:space="preserve">para la producción y el intercambio internacional de programas se especifican los parámetros de los sistemas de imagen </w:t>
      </w:r>
      <w:r w:rsidRPr="00C91B1B">
        <w:rPr>
          <w:rFonts w:asciiTheme="majorBidi" w:hAnsiTheme="majorBidi" w:cstheme="majorBidi"/>
          <w:sz w:val="24"/>
          <w:szCs w:val="24"/>
        </w:rPr>
        <w:t>TVUAD</w:t>
      </w:r>
      <w:r w:rsidRPr="00C91B1B">
        <w:rPr>
          <w:rFonts w:asciiTheme="majorBidi" w:hAnsiTheme="majorBidi" w:cstheme="majorBidi"/>
          <w:sz w:val="24"/>
          <w:szCs w:val="24"/>
          <w:lang w:eastAsia="ja-JP"/>
        </w:rPr>
        <w:t>,</w:t>
      </w:r>
    </w:p>
    <w:p w:rsidR="005268BF" w:rsidRPr="00C91B1B" w:rsidRDefault="005268BF" w:rsidP="00C91B1B">
      <w:pPr>
        <w:pStyle w:val="Call"/>
        <w:ind w:left="1134"/>
        <w:jc w:val="both"/>
        <w:rPr>
          <w:rFonts w:ascii="Times New Roman" w:hAnsi="Times New Roman" w:cs="Times New Roman"/>
          <w:sz w:val="24"/>
          <w:szCs w:val="24"/>
        </w:rPr>
      </w:pPr>
      <w:r w:rsidRPr="00C91B1B">
        <w:rPr>
          <w:rFonts w:ascii="Times New Roman" w:hAnsi="Times New Roman" w:cs="Times New Roman"/>
          <w:sz w:val="24"/>
          <w:szCs w:val="24"/>
        </w:rPr>
        <w:t xml:space="preserve">decide </w:t>
      </w:r>
      <w:r w:rsidRPr="00C91B1B">
        <w:rPr>
          <w:rFonts w:ascii="Times New Roman" w:hAnsi="Times New Roman" w:cs="Times New Roman"/>
          <w:i w:val="0"/>
          <w:iCs/>
          <w:sz w:val="24"/>
          <w:szCs w:val="24"/>
        </w:rPr>
        <w:t>poner a estudio las siguientes Cuestiones</w:t>
      </w:r>
    </w:p>
    <w:p w:rsidR="005268BF" w:rsidRPr="00C91B1B" w:rsidRDefault="005268BF" w:rsidP="00C91B1B">
      <w:pPr>
        <w:tabs>
          <w:tab w:val="clear" w:pos="794"/>
          <w:tab w:val="left" w:pos="1134"/>
        </w:tabs>
        <w:rPr>
          <w:rFonts w:asciiTheme="majorBidi" w:hAnsiTheme="majorBidi" w:cstheme="majorBidi"/>
          <w:sz w:val="24"/>
          <w:szCs w:val="24"/>
        </w:rPr>
      </w:pPr>
      <w:r w:rsidRPr="00C91B1B">
        <w:rPr>
          <w:rFonts w:asciiTheme="majorBidi" w:hAnsiTheme="majorBidi" w:cstheme="majorBidi"/>
          <w:sz w:val="24"/>
          <w:szCs w:val="24"/>
        </w:rPr>
        <w:t>1</w:t>
      </w:r>
      <w:r w:rsidRPr="00C91B1B">
        <w:rPr>
          <w:rFonts w:asciiTheme="majorBidi" w:hAnsiTheme="majorBidi" w:cstheme="majorBidi"/>
          <w:sz w:val="24"/>
          <w:szCs w:val="24"/>
        </w:rPr>
        <w:tab/>
        <w:t xml:space="preserve">¿Cuáles son las técnicas adecuadas y/u óptimas de modulación y de codificación de canal para la radiodifusión por satélite multiservicio y cuáles son las velocidades de transmisión de canal prácticas (capacidad) y qué calidad de funcionamiento puede lograrse (por ejemplo, BER en función de </w:t>
      </w:r>
      <w:r w:rsidRPr="00C91B1B">
        <w:rPr>
          <w:rFonts w:asciiTheme="majorBidi" w:hAnsiTheme="majorBidi" w:cstheme="majorBidi"/>
          <w:i/>
          <w:iCs/>
          <w:sz w:val="24"/>
          <w:szCs w:val="24"/>
        </w:rPr>
        <w:t>C/N</w:t>
      </w:r>
      <w:r w:rsidRPr="00C91B1B">
        <w:rPr>
          <w:rFonts w:asciiTheme="majorBidi" w:hAnsiTheme="majorBidi" w:cstheme="majorBidi"/>
          <w:sz w:val="24"/>
          <w:szCs w:val="24"/>
        </w:rPr>
        <w:t xml:space="preserve">, </w:t>
      </w:r>
      <w:r w:rsidRPr="00C91B1B">
        <w:rPr>
          <w:rFonts w:asciiTheme="majorBidi" w:hAnsiTheme="majorBidi" w:cstheme="majorBidi"/>
          <w:i/>
          <w:iCs/>
          <w:sz w:val="24"/>
          <w:szCs w:val="24"/>
        </w:rPr>
        <w:t>C/I</w:t>
      </w:r>
      <w:r w:rsidRPr="00C91B1B">
        <w:rPr>
          <w:rFonts w:asciiTheme="majorBidi" w:hAnsiTheme="majorBidi" w:cstheme="majorBidi"/>
          <w:i/>
          <w:sz w:val="24"/>
          <w:szCs w:val="24"/>
          <w:lang w:eastAsia="ja-JP"/>
        </w:rPr>
        <w:t xml:space="preserve">, SNR </w:t>
      </w:r>
      <w:r w:rsidRPr="00C91B1B">
        <w:rPr>
          <w:rFonts w:asciiTheme="majorBidi" w:hAnsiTheme="majorBidi" w:cstheme="majorBidi"/>
          <w:iCs/>
          <w:sz w:val="24"/>
          <w:szCs w:val="24"/>
          <w:lang w:eastAsia="ja-JP"/>
        </w:rPr>
        <w:t>y</w:t>
      </w:r>
      <w:r w:rsidRPr="00C91B1B">
        <w:rPr>
          <w:rFonts w:asciiTheme="majorBidi" w:hAnsiTheme="majorBidi" w:cstheme="majorBidi"/>
          <w:i/>
          <w:sz w:val="24"/>
          <w:szCs w:val="24"/>
          <w:lang w:eastAsia="ja-JP"/>
        </w:rPr>
        <w:t xml:space="preserve"> E</w:t>
      </w:r>
      <w:r w:rsidRPr="00C91B1B">
        <w:rPr>
          <w:rFonts w:asciiTheme="majorBidi" w:hAnsiTheme="majorBidi" w:cstheme="majorBidi"/>
          <w:i/>
          <w:sz w:val="24"/>
          <w:szCs w:val="24"/>
          <w:vertAlign w:val="subscript"/>
          <w:lang w:eastAsia="ja-JP"/>
        </w:rPr>
        <w:t>b</w:t>
      </w:r>
      <w:r w:rsidRPr="00C91B1B">
        <w:rPr>
          <w:rFonts w:asciiTheme="majorBidi" w:hAnsiTheme="majorBidi" w:cstheme="majorBidi"/>
          <w:i/>
          <w:sz w:val="24"/>
          <w:szCs w:val="24"/>
          <w:lang w:eastAsia="ja-JP"/>
        </w:rPr>
        <w:t>/N</w:t>
      </w:r>
      <w:r w:rsidRPr="00C91B1B">
        <w:rPr>
          <w:rFonts w:asciiTheme="majorBidi" w:hAnsiTheme="majorBidi" w:cstheme="majorBidi"/>
          <w:i/>
          <w:sz w:val="24"/>
          <w:szCs w:val="24"/>
          <w:vertAlign w:val="subscript"/>
          <w:lang w:eastAsia="ja-JP"/>
        </w:rPr>
        <w:t>0</w:t>
      </w:r>
      <w:r w:rsidRPr="00C91B1B">
        <w:rPr>
          <w:rFonts w:asciiTheme="majorBidi" w:hAnsiTheme="majorBidi" w:cstheme="majorBidi"/>
          <w:sz w:val="24"/>
          <w:szCs w:val="24"/>
        </w:rPr>
        <w:t>)?</w:t>
      </w:r>
    </w:p>
    <w:p w:rsidR="005268BF" w:rsidRPr="00C91B1B" w:rsidRDefault="005268BF" w:rsidP="00C91B1B">
      <w:pPr>
        <w:tabs>
          <w:tab w:val="clear" w:pos="794"/>
          <w:tab w:val="left" w:pos="1134"/>
        </w:tabs>
        <w:rPr>
          <w:rFonts w:asciiTheme="majorBidi" w:hAnsiTheme="majorBidi" w:cstheme="majorBidi"/>
          <w:sz w:val="24"/>
          <w:szCs w:val="28"/>
        </w:rPr>
      </w:pPr>
      <w:r w:rsidRPr="00C91B1B">
        <w:rPr>
          <w:rFonts w:asciiTheme="majorBidi" w:hAnsiTheme="majorBidi" w:cstheme="majorBidi"/>
          <w:sz w:val="24"/>
          <w:szCs w:val="28"/>
        </w:rPr>
        <w:t>2</w:t>
      </w:r>
      <w:r w:rsidRPr="00C91B1B">
        <w:rPr>
          <w:rFonts w:asciiTheme="majorBidi" w:hAnsiTheme="majorBidi" w:cstheme="majorBidi"/>
          <w:sz w:val="24"/>
          <w:szCs w:val="28"/>
        </w:rPr>
        <w:tab/>
        <w:t xml:space="preserve">¿Cuáles son los requisitos adecuados de calidad de funcionamiento disponible y de proporción de bits erróneos </w:t>
      </w:r>
      <w:r w:rsidRPr="00C91B1B">
        <w:rPr>
          <w:rFonts w:asciiTheme="majorBidi" w:hAnsiTheme="majorBidi" w:cstheme="majorBidi"/>
          <w:sz w:val="24"/>
          <w:szCs w:val="24"/>
        </w:rPr>
        <w:t>para</w:t>
      </w:r>
      <w:r w:rsidRPr="00C91B1B">
        <w:rPr>
          <w:rFonts w:asciiTheme="majorBidi" w:hAnsiTheme="majorBidi" w:cstheme="majorBidi"/>
          <w:sz w:val="24"/>
          <w:szCs w:val="28"/>
        </w:rPr>
        <w:t xml:space="preserve"> la transmisión de estos sistemas de radiodifusión por satélite multiservicio?</w:t>
      </w:r>
    </w:p>
    <w:p w:rsidR="005268BF" w:rsidRPr="00C91B1B" w:rsidRDefault="005268BF" w:rsidP="00C91B1B">
      <w:pPr>
        <w:tabs>
          <w:tab w:val="clear" w:pos="794"/>
          <w:tab w:val="left" w:pos="1134"/>
        </w:tabs>
        <w:rPr>
          <w:rFonts w:asciiTheme="majorBidi" w:hAnsiTheme="majorBidi" w:cstheme="majorBidi"/>
          <w:sz w:val="24"/>
          <w:szCs w:val="28"/>
        </w:rPr>
      </w:pPr>
      <w:r w:rsidRPr="00C91B1B">
        <w:rPr>
          <w:rFonts w:asciiTheme="majorBidi" w:hAnsiTheme="majorBidi" w:cstheme="majorBidi"/>
          <w:sz w:val="24"/>
          <w:szCs w:val="28"/>
        </w:rPr>
        <w:lastRenderedPageBreak/>
        <w:t>3</w:t>
      </w:r>
      <w:r w:rsidRPr="00C91B1B">
        <w:rPr>
          <w:rFonts w:asciiTheme="majorBidi" w:hAnsiTheme="majorBidi" w:cstheme="majorBidi"/>
          <w:sz w:val="24"/>
          <w:szCs w:val="28"/>
        </w:rPr>
        <w:tab/>
        <w:t xml:space="preserve">¿Cuáles </w:t>
      </w:r>
      <w:r w:rsidRPr="00C91B1B">
        <w:rPr>
          <w:rFonts w:asciiTheme="majorBidi" w:hAnsiTheme="majorBidi" w:cstheme="majorBidi"/>
          <w:sz w:val="24"/>
          <w:szCs w:val="24"/>
        </w:rPr>
        <w:t>son</w:t>
      </w:r>
      <w:r w:rsidRPr="00C91B1B">
        <w:rPr>
          <w:rFonts w:asciiTheme="majorBidi" w:hAnsiTheme="majorBidi" w:cstheme="majorBidi"/>
          <w:sz w:val="24"/>
          <w:szCs w:val="28"/>
        </w:rPr>
        <w:t xml:space="preserve"> las técnicas adecuadas de codificación para corrección de errores y/o los procesos de ocultación de errores que optimizan la calidad, la anchura de la banda y las consideraciones de costes?</w:t>
      </w:r>
    </w:p>
    <w:p w:rsidR="005268BF" w:rsidRPr="00C91B1B" w:rsidRDefault="005268BF" w:rsidP="00C91B1B">
      <w:pPr>
        <w:tabs>
          <w:tab w:val="clear" w:pos="794"/>
          <w:tab w:val="left" w:pos="1134"/>
        </w:tabs>
        <w:rPr>
          <w:rFonts w:ascii="Times New Roman" w:hAnsi="Times New Roman" w:cs="Times New Roman"/>
          <w:sz w:val="24"/>
        </w:rPr>
      </w:pPr>
      <w:r w:rsidRPr="00C91B1B">
        <w:rPr>
          <w:rFonts w:ascii="Times New Roman" w:hAnsi="Times New Roman" w:cs="Times New Roman"/>
          <w:sz w:val="24"/>
        </w:rPr>
        <w:t>4</w:t>
      </w:r>
      <w:r w:rsidRPr="00C91B1B">
        <w:rPr>
          <w:rFonts w:ascii="Times New Roman" w:hAnsi="Times New Roman" w:cs="Times New Roman"/>
          <w:sz w:val="24"/>
        </w:rPr>
        <w:tab/>
        <w:t xml:space="preserve">¿Qué relaciones de protección se necesitan entre dos señales digitales y entre una señal digital y otros tipos </w:t>
      </w:r>
      <w:r w:rsidRPr="00C91B1B">
        <w:rPr>
          <w:rFonts w:asciiTheme="majorBidi" w:hAnsiTheme="majorBidi" w:cstheme="majorBidi"/>
          <w:sz w:val="24"/>
          <w:szCs w:val="24"/>
        </w:rPr>
        <w:t>de</w:t>
      </w:r>
      <w:r w:rsidRPr="00C91B1B">
        <w:rPr>
          <w:rFonts w:ascii="Times New Roman" w:hAnsi="Times New Roman" w:cs="Times New Roman"/>
          <w:sz w:val="24"/>
        </w:rPr>
        <w:t xml:space="preserve"> señales que probablemente se transmitirán en la banda atribuida al servicio de radiodifusión por satélite?</w:t>
      </w:r>
    </w:p>
    <w:p w:rsidR="005268BF" w:rsidRPr="00C91B1B" w:rsidRDefault="005268BF" w:rsidP="00C91B1B">
      <w:pPr>
        <w:tabs>
          <w:tab w:val="clear" w:pos="794"/>
          <w:tab w:val="left" w:pos="1134"/>
        </w:tabs>
        <w:rPr>
          <w:rFonts w:ascii="Times New Roman" w:hAnsi="Times New Roman" w:cs="Times New Roman"/>
          <w:sz w:val="24"/>
        </w:rPr>
      </w:pPr>
      <w:r w:rsidRPr="00C91B1B">
        <w:rPr>
          <w:rFonts w:ascii="Times New Roman" w:hAnsi="Times New Roman" w:cs="Times New Roman"/>
          <w:sz w:val="24"/>
        </w:rPr>
        <w:t>5</w:t>
      </w:r>
      <w:r w:rsidRPr="00C91B1B">
        <w:rPr>
          <w:rFonts w:ascii="Times New Roman" w:hAnsi="Times New Roman" w:cs="Times New Roman"/>
          <w:sz w:val="24"/>
        </w:rPr>
        <w:tab/>
        <w:t xml:space="preserve">¿Qué tipo de estructura de multiplexión es la óptima para el transporte flexible de los servicios </w:t>
      </w:r>
      <w:r w:rsidRPr="00C91B1B">
        <w:rPr>
          <w:rFonts w:asciiTheme="majorBidi" w:hAnsiTheme="majorBidi" w:cstheme="majorBidi"/>
          <w:sz w:val="24"/>
          <w:szCs w:val="24"/>
        </w:rPr>
        <w:t>múltiples</w:t>
      </w:r>
      <w:r w:rsidRPr="00C91B1B">
        <w:rPr>
          <w:rFonts w:ascii="Times New Roman" w:hAnsi="Times New Roman" w:cs="Times New Roman"/>
          <w:sz w:val="24"/>
        </w:rPr>
        <w:t xml:space="preserve"> en el transpondedor de satélite? ¿Qué tipo de estructura de multiplexión es la óptima para la transmisión flexible de distintos tipos de servicios?</w:t>
      </w:r>
    </w:p>
    <w:p w:rsidR="005268BF" w:rsidRPr="00C91B1B" w:rsidRDefault="005268BF" w:rsidP="00C91B1B">
      <w:pPr>
        <w:tabs>
          <w:tab w:val="clear" w:pos="794"/>
          <w:tab w:val="left" w:pos="1134"/>
        </w:tabs>
        <w:rPr>
          <w:rFonts w:asciiTheme="majorBidi" w:hAnsiTheme="majorBidi" w:cstheme="majorBidi"/>
          <w:sz w:val="24"/>
          <w:szCs w:val="28"/>
          <w:lang w:eastAsia="ja-JP"/>
        </w:rPr>
      </w:pPr>
      <w:r w:rsidRPr="00C91B1B">
        <w:rPr>
          <w:rFonts w:asciiTheme="majorBidi" w:hAnsiTheme="majorBidi" w:cstheme="majorBidi"/>
          <w:sz w:val="24"/>
          <w:szCs w:val="28"/>
          <w:lang w:eastAsia="ja-JP"/>
        </w:rPr>
        <w:t>6</w:t>
      </w:r>
      <w:r w:rsidRPr="00C91B1B">
        <w:rPr>
          <w:rFonts w:asciiTheme="majorBidi" w:hAnsiTheme="majorBidi" w:cstheme="majorBidi"/>
          <w:sz w:val="24"/>
          <w:szCs w:val="28"/>
        </w:rPr>
        <w:tab/>
        <w:t xml:space="preserve">¿Cuáles son </w:t>
      </w:r>
      <w:r w:rsidRPr="00C91B1B">
        <w:rPr>
          <w:rFonts w:asciiTheme="majorBidi" w:hAnsiTheme="majorBidi" w:cstheme="majorBidi"/>
          <w:sz w:val="24"/>
          <w:szCs w:val="24"/>
        </w:rPr>
        <w:t>los</w:t>
      </w:r>
      <w:r w:rsidRPr="00C91B1B">
        <w:rPr>
          <w:rFonts w:asciiTheme="majorBidi" w:hAnsiTheme="majorBidi" w:cstheme="majorBidi"/>
          <w:sz w:val="24"/>
          <w:szCs w:val="28"/>
        </w:rPr>
        <w:t xml:space="preserve"> sistemas prácticos cuando se presenta una falta de linealidad del transpondedor de satélite que causa una distorsión de la señal</w:t>
      </w:r>
      <w:r w:rsidRPr="00C91B1B">
        <w:rPr>
          <w:rFonts w:asciiTheme="majorBidi" w:hAnsiTheme="majorBidi" w:cstheme="majorBidi"/>
          <w:sz w:val="24"/>
          <w:szCs w:val="28"/>
          <w:lang w:eastAsia="ja-JP"/>
        </w:rPr>
        <w:t>?</w:t>
      </w:r>
    </w:p>
    <w:p w:rsidR="005268BF" w:rsidRPr="00C91B1B" w:rsidRDefault="005268BF" w:rsidP="00C91B1B">
      <w:pPr>
        <w:pStyle w:val="Call"/>
        <w:ind w:left="1134"/>
        <w:jc w:val="both"/>
        <w:rPr>
          <w:rFonts w:ascii="Times New Roman" w:hAnsi="Times New Roman" w:cs="Times New Roman"/>
          <w:sz w:val="24"/>
          <w:szCs w:val="24"/>
        </w:rPr>
      </w:pPr>
      <w:r w:rsidRPr="00C91B1B">
        <w:rPr>
          <w:rFonts w:ascii="Times New Roman" w:hAnsi="Times New Roman" w:cs="Times New Roman"/>
          <w:sz w:val="24"/>
          <w:szCs w:val="24"/>
        </w:rPr>
        <w:t>decide además</w:t>
      </w:r>
    </w:p>
    <w:p w:rsidR="005268BF" w:rsidRPr="00C91B1B" w:rsidRDefault="005268BF" w:rsidP="00C91B1B">
      <w:pPr>
        <w:tabs>
          <w:tab w:val="clear" w:pos="794"/>
          <w:tab w:val="left" w:pos="1134"/>
        </w:tabs>
        <w:rPr>
          <w:rFonts w:ascii="Times New Roman" w:hAnsi="Times New Roman" w:cs="Times New Roman"/>
          <w:sz w:val="24"/>
        </w:rPr>
      </w:pPr>
      <w:r w:rsidRPr="00C91B1B">
        <w:rPr>
          <w:rFonts w:ascii="Times New Roman" w:hAnsi="Times New Roman" w:cs="Times New Roman"/>
          <w:bCs/>
          <w:sz w:val="24"/>
        </w:rPr>
        <w:t>1</w:t>
      </w:r>
      <w:r w:rsidRPr="00C91B1B">
        <w:rPr>
          <w:rFonts w:ascii="Times New Roman" w:hAnsi="Times New Roman" w:cs="Times New Roman"/>
          <w:sz w:val="24"/>
        </w:rPr>
        <w:tab/>
        <w:t xml:space="preserve">que los resultados de </w:t>
      </w:r>
      <w:r w:rsidRPr="00C91B1B">
        <w:rPr>
          <w:rFonts w:asciiTheme="majorBidi" w:hAnsiTheme="majorBidi" w:cstheme="majorBidi"/>
          <w:sz w:val="24"/>
          <w:szCs w:val="24"/>
        </w:rPr>
        <w:t>estos</w:t>
      </w:r>
      <w:r w:rsidRPr="00C91B1B">
        <w:rPr>
          <w:rFonts w:ascii="Times New Roman" w:hAnsi="Times New Roman" w:cs="Times New Roman"/>
          <w:sz w:val="24"/>
        </w:rPr>
        <w:t xml:space="preserve"> estudios se incorporen en Recomendaciones y/o Informes apropiados;</w:t>
      </w:r>
    </w:p>
    <w:p w:rsidR="005268BF" w:rsidRPr="00C91B1B" w:rsidRDefault="005268BF" w:rsidP="00C91B1B">
      <w:pPr>
        <w:tabs>
          <w:tab w:val="clear" w:pos="794"/>
          <w:tab w:val="left" w:pos="1134"/>
        </w:tabs>
        <w:rPr>
          <w:rFonts w:ascii="Times New Roman" w:hAnsi="Times New Roman" w:cs="Times New Roman"/>
          <w:sz w:val="24"/>
        </w:rPr>
      </w:pPr>
      <w:r w:rsidRPr="00C91B1B">
        <w:rPr>
          <w:rFonts w:ascii="Times New Roman" w:hAnsi="Times New Roman" w:cs="Times New Roman"/>
          <w:bCs/>
          <w:sz w:val="24"/>
        </w:rPr>
        <w:t>2</w:t>
      </w:r>
      <w:r w:rsidRPr="00C91B1B">
        <w:rPr>
          <w:rFonts w:ascii="Times New Roman" w:hAnsi="Times New Roman" w:cs="Times New Roman"/>
          <w:b/>
          <w:sz w:val="24"/>
        </w:rPr>
        <w:tab/>
      </w:r>
      <w:r w:rsidRPr="00C91B1B">
        <w:rPr>
          <w:rFonts w:ascii="Times New Roman" w:hAnsi="Times New Roman" w:cs="Times New Roman"/>
          <w:sz w:val="24"/>
        </w:rPr>
        <w:t xml:space="preserve">que dichos estudios </w:t>
      </w:r>
      <w:r w:rsidRPr="00C91B1B">
        <w:rPr>
          <w:rFonts w:asciiTheme="majorBidi" w:hAnsiTheme="majorBidi" w:cstheme="majorBidi"/>
          <w:sz w:val="24"/>
          <w:szCs w:val="24"/>
        </w:rPr>
        <w:t>se</w:t>
      </w:r>
      <w:r w:rsidRPr="00C91B1B">
        <w:rPr>
          <w:rFonts w:ascii="Times New Roman" w:hAnsi="Times New Roman" w:cs="Times New Roman"/>
          <w:sz w:val="24"/>
        </w:rPr>
        <w:t xml:space="preserve"> terminen a más tardar en 2017.</w:t>
      </w:r>
    </w:p>
    <w:p w:rsidR="005268BF" w:rsidRPr="00C91B1B" w:rsidRDefault="005268BF" w:rsidP="00C91B1B">
      <w:pPr>
        <w:spacing w:before="480" w:line="240" w:lineRule="auto"/>
        <w:rPr>
          <w:rFonts w:ascii="Times New Roman" w:hAnsi="Times New Roman" w:cs="Times New Roman"/>
          <w:sz w:val="24"/>
        </w:rPr>
      </w:pPr>
      <w:r w:rsidRPr="00C91B1B">
        <w:rPr>
          <w:rFonts w:ascii="Times New Roman" w:hAnsi="Times New Roman" w:cs="Times New Roman"/>
          <w:sz w:val="24"/>
        </w:rPr>
        <w:t>Categoría: S1</w:t>
      </w:r>
    </w:p>
    <w:p w:rsidR="005268BF" w:rsidRPr="00235F89" w:rsidRDefault="005268BF" w:rsidP="005268BF">
      <w:pPr>
        <w:spacing w:line="240" w:lineRule="auto"/>
      </w:pPr>
      <w:r w:rsidRPr="00235F89">
        <w:br w:type="page"/>
      </w:r>
    </w:p>
    <w:p w:rsidR="005268BF" w:rsidRPr="00235F89" w:rsidRDefault="005268BF" w:rsidP="005268BF">
      <w:pPr>
        <w:keepNext/>
        <w:spacing w:before="360" w:after="120" w:line="240" w:lineRule="auto"/>
        <w:ind w:left="794" w:hanging="794"/>
        <w:jc w:val="center"/>
        <w:rPr>
          <w:rFonts w:asciiTheme="minorHAnsi" w:hAnsiTheme="minorHAnsi" w:cstheme="minorHAnsi"/>
          <w:b/>
          <w:sz w:val="28"/>
          <w:szCs w:val="28"/>
        </w:rPr>
      </w:pPr>
      <w:r w:rsidRPr="00235F89">
        <w:rPr>
          <w:rFonts w:asciiTheme="minorHAnsi" w:hAnsiTheme="minorHAnsi" w:cstheme="minorHAnsi"/>
          <w:b/>
          <w:sz w:val="28"/>
          <w:szCs w:val="28"/>
        </w:rPr>
        <w:lastRenderedPageBreak/>
        <w:t>Anexo 3</w:t>
      </w:r>
    </w:p>
    <w:p w:rsidR="005268BF" w:rsidRPr="00C91B1B" w:rsidRDefault="005268BF" w:rsidP="005268BF">
      <w:pPr>
        <w:spacing w:before="120" w:line="240" w:lineRule="auto"/>
        <w:jc w:val="center"/>
        <w:rPr>
          <w:rFonts w:asciiTheme="minorHAnsi" w:hAnsiTheme="minorHAnsi" w:cstheme="minorHAnsi"/>
          <w:sz w:val="24"/>
          <w:szCs w:val="28"/>
        </w:rPr>
      </w:pPr>
      <w:r w:rsidRPr="00C91B1B">
        <w:rPr>
          <w:rFonts w:asciiTheme="minorHAnsi" w:hAnsiTheme="minorHAnsi" w:cstheme="minorHAnsi"/>
          <w:sz w:val="24"/>
          <w:szCs w:val="28"/>
        </w:rPr>
        <w:t xml:space="preserve">(Documento </w:t>
      </w:r>
      <w:hyperlink r:id="rId21" w:history="1">
        <w:r w:rsidRPr="002637C5">
          <w:rPr>
            <w:rStyle w:val="Hyperlink"/>
            <w:rFonts w:asciiTheme="minorHAnsi" w:hAnsiTheme="minorHAnsi" w:cstheme="minorHAnsi"/>
            <w:sz w:val="24"/>
            <w:szCs w:val="28"/>
          </w:rPr>
          <w:t>4/109</w:t>
        </w:r>
      </w:hyperlink>
      <w:r w:rsidRPr="00C91B1B">
        <w:rPr>
          <w:rFonts w:asciiTheme="minorHAnsi" w:hAnsiTheme="minorHAnsi" w:cstheme="minorHAnsi"/>
          <w:sz w:val="24"/>
          <w:szCs w:val="28"/>
        </w:rPr>
        <w:t>)</w:t>
      </w:r>
    </w:p>
    <w:p w:rsidR="005268BF" w:rsidRPr="00235F89" w:rsidRDefault="005268BF" w:rsidP="005268BF">
      <w:pPr>
        <w:pStyle w:val="Title1"/>
        <w:tabs>
          <w:tab w:val="clear" w:pos="567"/>
          <w:tab w:val="clear" w:pos="1134"/>
          <w:tab w:val="clear" w:pos="1701"/>
          <w:tab w:val="clear" w:pos="2268"/>
          <w:tab w:val="clear" w:pos="2835"/>
        </w:tabs>
        <w:spacing w:before="480"/>
        <w:ind w:left="108"/>
        <w:rPr>
          <w:rFonts w:asciiTheme="majorBidi" w:hAnsiTheme="majorBidi" w:cstheme="majorBidi"/>
        </w:rPr>
      </w:pPr>
      <w:bookmarkStart w:id="7" w:name="drec" w:colFirst="0" w:colLast="0"/>
      <w:r w:rsidRPr="00235F89">
        <w:rPr>
          <w:rFonts w:asciiTheme="majorBidi" w:hAnsiTheme="majorBidi" w:cstheme="majorBidi"/>
        </w:rPr>
        <w:t>proyecto de nueva cuestión UIT-R [small_es_antennas]/4</w:t>
      </w:r>
    </w:p>
    <w:p w:rsidR="005268BF" w:rsidRPr="00235F89" w:rsidRDefault="005268BF" w:rsidP="002637C5">
      <w:pPr>
        <w:pStyle w:val="Title4"/>
        <w:tabs>
          <w:tab w:val="clear" w:pos="1134"/>
          <w:tab w:val="clear" w:pos="2268"/>
        </w:tabs>
        <w:spacing w:line="240" w:lineRule="auto"/>
        <w:ind w:left="108"/>
        <w:rPr>
          <w:rFonts w:asciiTheme="majorBidi" w:hAnsiTheme="majorBidi" w:cstheme="majorBidi"/>
          <w:szCs w:val="28"/>
        </w:rPr>
      </w:pPr>
      <w:bookmarkStart w:id="8" w:name="dtitle1" w:colFirst="0" w:colLast="0"/>
      <w:bookmarkEnd w:id="7"/>
      <w:r w:rsidRPr="00235F89">
        <w:rPr>
          <w:rFonts w:asciiTheme="majorBidi" w:hAnsiTheme="majorBidi" w:cstheme="majorBidi"/>
          <w:szCs w:val="28"/>
        </w:rPr>
        <w:t>Diagramas de radiación de pequeñas antenas de estación terrena (D/λ</w:t>
      </w:r>
      <w:r w:rsidRPr="00235F89">
        <w:rPr>
          <w:rStyle w:val="FootnoteReference"/>
        </w:rPr>
        <w:footnoteReference w:id="1"/>
      </w:r>
      <w:r>
        <w:rPr>
          <w:rFonts w:asciiTheme="majorBidi" w:hAnsiTheme="majorBidi" w:cstheme="majorBidi"/>
          <w:szCs w:val="28"/>
        </w:rPr>
        <w:t> </w:t>
      </w:r>
      <w:r w:rsidRPr="00235F89">
        <w:rPr>
          <w:rFonts w:asciiTheme="majorBidi" w:hAnsiTheme="majorBidi" w:cstheme="majorBidi"/>
          <w:szCs w:val="28"/>
        </w:rPr>
        <w:t xml:space="preserve">alrededor de 30) utilizadas en sistemas </w:t>
      </w:r>
      <w:r>
        <w:rPr>
          <w:rFonts w:asciiTheme="majorBidi" w:hAnsiTheme="majorBidi" w:cstheme="majorBidi"/>
          <w:szCs w:val="28"/>
        </w:rPr>
        <w:t xml:space="preserve">del servicio </w:t>
      </w:r>
      <w:r w:rsidRPr="00235F89">
        <w:rPr>
          <w:rFonts w:asciiTheme="majorBidi" w:hAnsiTheme="majorBidi" w:cstheme="majorBidi"/>
          <w:szCs w:val="28"/>
        </w:rPr>
        <w:t xml:space="preserve">fijo por satélite </w:t>
      </w:r>
      <w:r w:rsidRPr="00235F89">
        <w:rPr>
          <w:rFonts w:asciiTheme="majorBidi" w:hAnsiTheme="majorBidi" w:cstheme="majorBidi"/>
          <w:szCs w:val="28"/>
        </w:rPr>
        <w:br/>
        <w:t>y de</w:t>
      </w:r>
      <w:r>
        <w:rPr>
          <w:rFonts w:asciiTheme="majorBidi" w:hAnsiTheme="majorBidi" w:cstheme="majorBidi"/>
          <w:szCs w:val="28"/>
        </w:rPr>
        <w:t>l servicio de</w:t>
      </w:r>
      <w:r w:rsidRPr="00235F89">
        <w:rPr>
          <w:rFonts w:asciiTheme="majorBidi" w:hAnsiTheme="majorBidi" w:cstheme="majorBidi"/>
          <w:szCs w:val="28"/>
        </w:rPr>
        <w:t xml:space="preserve"> radiodifusión por satélite</w:t>
      </w:r>
    </w:p>
    <w:p w:rsidR="005268BF" w:rsidRPr="00C91B1B" w:rsidRDefault="005268BF" w:rsidP="00C91B1B">
      <w:pPr>
        <w:pStyle w:val="Normalaftertitle"/>
        <w:rPr>
          <w:rFonts w:asciiTheme="majorBidi" w:hAnsiTheme="majorBidi" w:cstheme="majorBidi"/>
          <w:sz w:val="24"/>
          <w:szCs w:val="24"/>
        </w:rPr>
      </w:pPr>
      <w:bookmarkStart w:id="9" w:name="dbreak"/>
      <w:bookmarkEnd w:id="8"/>
      <w:bookmarkEnd w:id="9"/>
      <w:r w:rsidRPr="00C91B1B">
        <w:rPr>
          <w:rFonts w:asciiTheme="majorBidi" w:hAnsiTheme="majorBidi" w:cstheme="majorBidi"/>
          <w:sz w:val="24"/>
          <w:szCs w:val="24"/>
        </w:rPr>
        <w:t>La Asamblea de Radiocomunicaciones de la UIT,</w:t>
      </w:r>
    </w:p>
    <w:p w:rsidR="005268BF" w:rsidRPr="00C91B1B" w:rsidRDefault="005268BF" w:rsidP="00C91B1B">
      <w:pPr>
        <w:pStyle w:val="Call"/>
        <w:ind w:left="1134"/>
        <w:jc w:val="both"/>
        <w:rPr>
          <w:rFonts w:ascii="Times New Roman" w:hAnsi="Times New Roman" w:cs="Times New Roman"/>
          <w:sz w:val="24"/>
          <w:szCs w:val="24"/>
        </w:rPr>
      </w:pPr>
      <w:r w:rsidRPr="00C91B1B">
        <w:rPr>
          <w:rFonts w:ascii="Times New Roman" w:hAnsi="Times New Roman" w:cs="Times New Roman"/>
          <w:sz w:val="24"/>
          <w:szCs w:val="24"/>
        </w:rPr>
        <w:t>considerando</w:t>
      </w:r>
    </w:p>
    <w:p w:rsidR="005268BF" w:rsidRPr="00C91B1B" w:rsidRDefault="005268BF" w:rsidP="00C91B1B">
      <w:pPr>
        <w:tabs>
          <w:tab w:val="clear" w:pos="794"/>
          <w:tab w:val="left" w:pos="1134"/>
        </w:tabs>
        <w:rPr>
          <w:rFonts w:asciiTheme="majorBidi" w:hAnsiTheme="majorBidi" w:cstheme="majorBidi"/>
          <w:sz w:val="24"/>
          <w:szCs w:val="24"/>
        </w:rPr>
      </w:pPr>
      <w:r w:rsidRPr="00C91B1B">
        <w:rPr>
          <w:rFonts w:asciiTheme="majorBidi" w:hAnsiTheme="majorBidi" w:cstheme="majorBidi"/>
          <w:i/>
          <w:iCs/>
          <w:sz w:val="24"/>
          <w:szCs w:val="24"/>
        </w:rPr>
        <w:t>a)</w:t>
      </w:r>
      <w:r w:rsidRPr="00C91B1B">
        <w:rPr>
          <w:rFonts w:asciiTheme="majorBidi" w:hAnsiTheme="majorBidi" w:cstheme="majorBidi"/>
          <w:sz w:val="24"/>
          <w:szCs w:val="24"/>
        </w:rPr>
        <w:tab/>
        <w:t>que se utilizan diagramas de antena de referencia de estación terrena para el servicio fijo por satélite (SFS) y el servicio de radiodifusión por satélite (SRS) para determinar requisitos de coordinación de conformidad con el Reglamento de Radiocomunicaciones;</w:t>
      </w:r>
    </w:p>
    <w:p w:rsidR="005268BF" w:rsidRPr="00C91B1B" w:rsidRDefault="005268BF" w:rsidP="00C91B1B">
      <w:pPr>
        <w:tabs>
          <w:tab w:val="clear" w:pos="794"/>
          <w:tab w:val="left" w:pos="1134"/>
        </w:tabs>
        <w:rPr>
          <w:rFonts w:ascii="Times New Roman" w:hAnsi="Times New Roman" w:cs="Times New Roman"/>
          <w:sz w:val="24"/>
        </w:rPr>
      </w:pPr>
      <w:r w:rsidRPr="00C91B1B">
        <w:rPr>
          <w:rFonts w:ascii="Times New Roman" w:hAnsi="Times New Roman" w:cs="Times New Roman"/>
          <w:i/>
          <w:iCs/>
          <w:snapToGrid w:val="0"/>
          <w:sz w:val="24"/>
        </w:rPr>
        <w:t>b)</w:t>
      </w:r>
      <w:r w:rsidRPr="00C91B1B">
        <w:rPr>
          <w:rFonts w:ascii="Times New Roman" w:hAnsi="Times New Roman" w:cs="Times New Roman"/>
          <w:snapToGrid w:val="0"/>
          <w:sz w:val="24"/>
        </w:rPr>
        <w:tab/>
      </w:r>
      <w:r w:rsidRPr="00C91B1B">
        <w:rPr>
          <w:rFonts w:ascii="Times New Roman" w:hAnsi="Times New Roman" w:cs="Times New Roman"/>
          <w:sz w:val="24"/>
        </w:rPr>
        <w:t xml:space="preserve">que la determinación de los requisitos de coordinación y/o las evaluaciones de interferencia entre sistemas de satélites geoestacionarios que pertenecen al SRS y/o al servicio fijo por satélite (SFS), así como entre estaciones terrenas del SRS/SFS y otros servicios con los que comparten la misma banda de frecuencias, </w:t>
      </w:r>
      <w:r w:rsidRPr="00C91B1B">
        <w:rPr>
          <w:rFonts w:asciiTheme="majorBidi" w:hAnsiTheme="majorBidi" w:cstheme="majorBidi"/>
          <w:sz w:val="24"/>
          <w:szCs w:val="24"/>
        </w:rPr>
        <w:t>depende</w:t>
      </w:r>
      <w:r w:rsidRPr="00C91B1B">
        <w:rPr>
          <w:rFonts w:ascii="Times New Roman" w:hAnsi="Times New Roman" w:cs="Times New Roman"/>
          <w:sz w:val="24"/>
        </w:rPr>
        <w:t xml:space="preserve"> en gran medida de la precisión de los diagramas de antena de referencia utilizados para el análisis;</w:t>
      </w:r>
    </w:p>
    <w:p w:rsidR="005268BF" w:rsidRPr="00C91B1B" w:rsidRDefault="005268BF" w:rsidP="00C91B1B">
      <w:pPr>
        <w:tabs>
          <w:tab w:val="clear" w:pos="794"/>
          <w:tab w:val="left" w:pos="1134"/>
        </w:tabs>
        <w:rPr>
          <w:rFonts w:ascii="Times New Roman" w:hAnsi="Times New Roman" w:cs="Times New Roman"/>
          <w:snapToGrid w:val="0"/>
          <w:sz w:val="24"/>
        </w:rPr>
      </w:pPr>
      <w:r w:rsidRPr="00C91B1B">
        <w:rPr>
          <w:rFonts w:ascii="Times New Roman" w:hAnsi="Times New Roman" w:cs="Times New Roman"/>
          <w:i/>
          <w:iCs/>
          <w:snapToGrid w:val="0"/>
          <w:sz w:val="24"/>
        </w:rPr>
        <w:t>c)</w:t>
      </w:r>
      <w:r w:rsidRPr="00C91B1B">
        <w:rPr>
          <w:rFonts w:ascii="Times New Roman" w:hAnsi="Times New Roman" w:cs="Times New Roman"/>
          <w:snapToGrid w:val="0"/>
          <w:sz w:val="24"/>
        </w:rPr>
        <w:tab/>
        <w:t>que la utilización de diagramas de antena de referencia innecesariamente conservadores pueden conducir a un aumento del número de redes identificadas como potencialmente afectadas y, por lo tanto, dificultar la compleción de la coordinación para las administraciones interesadas;</w:t>
      </w:r>
    </w:p>
    <w:p w:rsidR="005268BF" w:rsidRPr="00C91B1B" w:rsidRDefault="005268BF" w:rsidP="00C91B1B">
      <w:pPr>
        <w:tabs>
          <w:tab w:val="clear" w:pos="794"/>
          <w:tab w:val="left" w:pos="1134"/>
        </w:tabs>
        <w:rPr>
          <w:rFonts w:ascii="Times New Roman" w:hAnsi="Times New Roman" w:cs="Times New Roman"/>
          <w:snapToGrid w:val="0"/>
          <w:sz w:val="24"/>
        </w:rPr>
      </w:pPr>
      <w:r w:rsidRPr="00C91B1B">
        <w:rPr>
          <w:rFonts w:ascii="Times New Roman" w:hAnsi="Times New Roman" w:cs="Times New Roman"/>
          <w:i/>
          <w:iCs/>
          <w:snapToGrid w:val="0"/>
          <w:sz w:val="24"/>
        </w:rPr>
        <w:t>d)</w:t>
      </w:r>
      <w:r w:rsidRPr="00C91B1B">
        <w:rPr>
          <w:rFonts w:ascii="Times New Roman" w:hAnsi="Times New Roman" w:cs="Times New Roman"/>
          <w:snapToGrid w:val="0"/>
          <w:sz w:val="24"/>
        </w:rPr>
        <w:tab/>
      </w:r>
      <w:r w:rsidRPr="00C91B1B">
        <w:rPr>
          <w:rFonts w:ascii="Times New Roman" w:hAnsi="Times New Roman" w:cs="Times New Roman"/>
          <w:sz w:val="24"/>
        </w:rPr>
        <w:t xml:space="preserve">que es necesario </w:t>
      </w:r>
      <w:r w:rsidRPr="00C91B1B">
        <w:rPr>
          <w:rFonts w:ascii="Times New Roman" w:hAnsi="Times New Roman" w:cs="Times New Roman"/>
          <w:snapToGrid w:val="0"/>
          <w:sz w:val="24"/>
        </w:rPr>
        <w:t>definir</w:t>
      </w:r>
      <w:r w:rsidRPr="00C91B1B">
        <w:rPr>
          <w:rFonts w:ascii="Times New Roman" w:hAnsi="Times New Roman" w:cs="Times New Roman"/>
          <w:sz w:val="24"/>
        </w:rPr>
        <w:t xml:space="preserve"> con precisión la gama de aplicación de los diagramas de antena de referencia actuales y futuros (es decir, la gama aplicable de los parámetros de entrada, las bandas de frecuencias aplicables, etc.);</w:t>
      </w:r>
    </w:p>
    <w:p w:rsidR="005268BF" w:rsidRPr="00C91B1B" w:rsidRDefault="005268BF" w:rsidP="00C91B1B">
      <w:pPr>
        <w:tabs>
          <w:tab w:val="clear" w:pos="794"/>
          <w:tab w:val="left" w:pos="1134"/>
        </w:tabs>
        <w:rPr>
          <w:rFonts w:ascii="Times New Roman" w:hAnsi="Times New Roman" w:cs="Times New Roman"/>
          <w:snapToGrid w:val="0"/>
          <w:sz w:val="24"/>
        </w:rPr>
      </w:pPr>
      <w:r w:rsidRPr="00C91B1B">
        <w:rPr>
          <w:rFonts w:ascii="Times New Roman" w:hAnsi="Times New Roman" w:cs="Times New Roman"/>
          <w:i/>
          <w:iCs/>
          <w:snapToGrid w:val="0"/>
          <w:sz w:val="24"/>
        </w:rPr>
        <w:t>e)</w:t>
      </w:r>
      <w:r w:rsidRPr="00C91B1B">
        <w:rPr>
          <w:rFonts w:ascii="Times New Roman" w:hAnsi="Times New Roman" w:cs="Times New Roman"/>
          <w:snapToGrid w:val="0"/>
          <w:sz w:val="24"/>
        </w:rPr>
        <w:tab/>
      </w:r>
      <w:r w:rsidRPr="00C91B1B">
        <w:rPr>
          <w:rFonts w:ascii="Times New Roman" w:hAnsi="Times New Roman" w:cs="Times New Roman"/>
          <w:sz w:val="24"/>
        </w:rPr>
        <w:t xml:space="preserve">que la definición tanto de los diagramas de antena como de sus gamas asociadas de aplicación debe basarse en </w:t>
      </w:r>
      <w:r w:rsidRPr="00C91B1B">
        <w:rPr>
          <w:rFonts w:ascii="Times New Roman" w:hAnsi="Times New Roman" w:cs="Times New Roman"/>
          <w:snapToGrid w:val="0"/>
          <w:sz w:val="24"/>
        </w:rPr>
        <w:t>mediciones</w:t>
      </w:r>
      <w:r w:rsidRPr="00C91B1B">
        <w:rPr>
          <w:rFonts w:ascii="Times New Roman" w:hAnsi="Times New Roman" w:cs="Times New Roman"/>
          <w:sz w:val="24"/>
        </w:rPr>
        <w:t xml:space="preserve"> y no en análisis teóricos;</w:t>
      </w:r>
    </w:p>
    <w:p w:rsidR="005268BF" w:rsidRPr="00C91B1B" w:rsidRDefault="005268BF" w:rsidP="00C91B1B">
      <w:pPr>
        <w:tabs>
          <w:tab w:val="clear" w:pos="794"/>
          <w:tab w:val="left" w:pos="1134"/>
        </w:tabs>
        <w:rPr>
          <w:rFonts w:ascii="Times New Roman" w:hAnsi="Times New Roman" w:cs="Times New Roman"/>
          <w:sz w:val="24"/>
        </w:rPr>
      </w:pPr>
      <w:r w:rsidRPr="00C91B1B">
        <w:rPr>
          <w:rFonts w:ascii="Times New Roman" w:hAnsi="Times New Roman" w:cs="Times New Roman"/>
          <w:i/>
          <w:iCs/>
          <w:snapToGrid w:val="0"/>
          <w:sz w:val="24"/>
        </w:rPr>
        <w:t>f)</w:t>
      </w:r>
      <w:r w:rsidRPr="00C91B1B">
        <w:rPr>
          <w:rFonts w:ascii="Times New Roman" w:hAnsi="Times New Roman" w:cs="Times New Roman"/>
          <w:snapToGrid w:val="0"/>
          <w:sz w:val="24"/>
        </w:rPr>
        <w:tab/>
        <w:t>que los nuevos diseños y tecnologías de antena (p. ej. reflectores no circulares, diseño especial de alimentadores de bocina) pueden conducir a niveles de lóbulo lateral inferiores a los de los actuales diagramas de antena de referencia</w:t>
      </w:r>
      <w:r w:rsidRPr="00C91B1B">
        <w:rPr>
          <w:rFonts w:ascii="Times New Roman" w:hAnsi="Times New Roman" w:cs="Times New Roman"/>
          <w:sz w:val="24"/>
        </w:rPr>
        <w:t>;</w:t>
      </w:r>
    </w:p>
    <w:p w:rsidR="005268BF" w:rsidRPr="00C91B1B" w:rsidRDefault="005268BF" w:rsidP="00C91B1B">
      <w:pPr>
        <w:tabs>
          <w:tab w:val="clear" w:pos="794"/>
          <w:tab w:val="left" w:pos="1134"/>
        </w:tabs>
        <w:rPr>
          <w:rFonts w:ascii="Times New Roman" w:hAnsi="Times New Roman" w:cs="Times New Roman"/>
          <w:snapToGrid w:val="0"/>
          <w:sz w:val="24"/>
        </w:rPr>
      </w:pPr>
      <w:r w:rsidRPr="00C91B1B">
        <w:rPr>
          <w:rFonts w:ascii="Times New Roman" w:hAnsi="Times New Roman" w:cs="Times New Roman"/>
          <w:i/>
          <w:iCs/>
          <w:sz w:val="24"/>
        </w:rPr>
        <w:t>g)</w:t>
      </w:r>
      <w:r w:rsidRPr="00C91B1B">
        <w:rPr>
          <w:rFonts w:ascii="Times New Roman" w:hAnsi="Times New Roman" w:cs="Times New Roman"/>
          <w:sz w:val="24"/>
        </w:rPr>
        <w:tab/>
        <w:t xml:space="preserve">que también se podrían tener en cuenta las nuevas tecnologías de antena tales como los haces de barrido </w:t>
      </w:r>
      <w:r w:rsidRPr="00C91B1B">
        <w:rPr>
          <w:rFonts w:ascii="Times New Roman" w:hAnsi="Times New Roman" w:cs="Times New Roman"/>
          <w:snapToGrid w:val="0"/>
          <w:sz w:val="24"/>
        </w:rPr>
        <w:t>electrónico</w:t>
      </w:r>
      <w:r w:rsidRPr="00C91B1B">
        <w:rPr>
          <w:rFonts w:ascii="Times New Roman" w:hAnsi="Times New Roman" w:cs="Times New Roman"/>
          <w:sz w:val="24"/>
        </w:rPr>
        <w:t xml:space="preserve"> en el desarrollo de nuevos diagramas de antena;</w:t>
      </w:r>
    </w:p>
    <w:p w:rsidR="005268BF" w:rsidRPr="00C91B1B" w:rsidRDefault="005268BF" w:rsidP="00C91B1B">
      <w:pPr>
        <w:tabs>
          <w:tab w:val="clear" w:pos="794"/>
          <w:tab w:val="left" w:pos="1134"/>
        </w:tabs>
        <w:rPr>
          <w:rFonts w:ascii="Times New Roman" w:hAnsi="Times New Roman" w:cs="Times New Roman"/>
          <w:snapToGrid w:val="0"/>
          <w:sz w:val="24"/>
        </w:rPr>
      </w:pPr>
      <w:r w:rsidRPr="00C91B1B">
        <w:rPr>
          <w:rFonts w:ascii="Times New Roman" w:hAnsi="Times New Roman" w:cs="Times New Roman"/>
          <w:i/>
          <w:iCs/>
          <w:snapToGrid w:val="0"/>
          <w:sz w:val="24"/>
        </w:rPr>
        <w:t>h)</w:t>
      </w:r>
      <w:r w:rsidRPr="00C91B1B">
        <w:rPr>
          <w:rFonts w:ascii="Times New Roman" w:hAnsi="Times New Roman" w:cs="Times New Roman"/>
          <w:snapToGrid w:val="0"/>
          <w:sz w:val="24"/>
        </w:rPr>
        <w:tab/>
      </w:r>
      <w:r w:rsidRPr="00C91B1B">
        <w:rPr>
          <w:rFonts w:ascii="Times New Roman" w:hAnsi="Times New Roman" w:cs="Times New Roman"/>
          <w:sz w:val="24"/>
        </w:rPr>
        <w:t xml:space="preserve">que la </w:t>
      </w:r>
      <w:r w:rsidRPr="00C91B1B">
        <w:rPr>
          <w:rFonts w:ascii="Times New Roman" w:hAnsi="Times New Roman" w:cs="Times New Roman"/>
          <w:snapToGrid w:val="0"/>
          <w:sz w:val="24"/>
        </w:rPr>
        <w:t>Oficina</w:t>
      </w:r>
      <w:r w:rsidRPr="00C91B1B">
        <w:rPr>
          <w:rFonts w:ascii="Times New Roman" w:hAnsi="Times New Roman" w:cs="Times New Roman"/>
          <w:sz w:val="24"/>
        </w:rPr>
        <w:t xml:space="preserve"> de Radiocomunicaciones de la UIT ha creado una biblioteca informática de diagramas de antena para que se emplee como complemento de los programas informáticos utilizados en aplicación de los procedimientos pertinentes del Reglamento de Radiocomunicaciones</w:t>
      </w:r>
      <w:r w:rsidRPr="00C91B1B">
        <w:rPr>
          <w:rFonts w:ascii="Times New Roman" w:hAnsi="Times New Roman" w:cs="Times New Roman"/>
          <w:snapToGrid w:val="0"/>
          <w:sz w:val="24"/>
        </w:rPr>
        <w:t>,</w:t>
      </w:r>
    </w:p>
    <w:p w:rsidR="005268BF" w:rsidRPr="00C91B1B" w:rsidRDefault="005268BF" w:rsidP="00C91B1B">
      <w:pPr>
        <w:pStyle w:val="Call"/>
        <w:ind w:left="1134"/>
        <w:jc w:val="both"/>
        <w:rPr>
          <w:rFonts w:ascii="Times New Roman" w:hAnsi="Times New Roman" w:cs="Times New Roman"/>
          <w:sz w:val="24"/>
          <w:szCs w:val="24"/>
        </w:rPr>
      </w:pPr>
      <w:r w:rsidRPr="00C91B1B">
        <w:rPr>
          <w:rFonts w:ascii="Times New Roman" w:hAnsi="Times New Roman" w:cs="Times New Roman"/>
          <w:sz w:val="24"/>
          <w:szCs w:val="24"/>
        </w:rPr>
        <w:t>observando</w:t>
      </w:r>
    </w:p>
    <w:p w:rsidR="005268BF" w:rsidRPr="00C91B1B" w:rsidRDefault="005268BF" w:rsidP="00C91B1B">
      <w:pPr>
        <w:tabs>
          <w:tab w:val="clear" w:pos="794"/>
          <w:tab w:val="left" w:pos="1134"/>
        </w:tabs>
        <w:rPr>
          <w:rFonts w:ascii="Times New Roman" w:hAnsi="Times New Roman" w:cs="Times New Roman"/>
          <w:sz w:val="24"/>
        </w:rPr>
      </w:pPr>
      <w:r w:rsidRPr="00C91B1B">
        <w:rPr>
          <w:rFonts w:ascii="Times New Roman" w:hAnsi="Times New Roman" w:cs="Times New Roman"/>
          <w:i/>
          <w:iCs/>
          <w:sz w:val="24"/>
        </w:rPr>
        <w:t>a)</w:t>
      </w:r>
      <w:r w:rsidRPr="00C91B1B">
        <w:rPr>
          <w:rFonts w:ascii="Times New Roman" w:hAnsi="Times New Roman" w:cs="Times New Roman"/>
          <w:sz w:val="24"/>
        </w:rPr>
        <w:tab/>
        <w:t xml:space="preserve">que algunos diagramas de antena de estaciones terrenas del SFS o el SRS que figuran en Recomendaciones </w:t>
      </w:r>
      <w:r w:rsidRPr="00C91B1B">
        <w:rPr>
          <w:rFonts w:ascii="Times New Roman" w:hAnsi="Times New Roman" w:cs="Times New Roman"/>
          <w:snapToGrid w:val="0"/>
          <w:sz w:val="24"/>
        </w:rPr>
        <w:t>existentes</w:t>
      </w:r>
      <w:r w:rsidRPr="00C91B1B">
        <w:rPr>
          <w:rFonts w:ascii="Times New Roman" w:hAnsi="Times New Roman" w:cs="Times New Roman"/>
          <w:sz w:val="24"/>
        </w:rPr>
        <w:t xml:space="preserve"> del UIT-R tales como UIT</w:t>
      </w:r>
      <w:r w:rsidRPr="00C91B1B">
        <w:rPr>
          <w:rFonts w:ascii="Times New Roman" w:hAnsi="Times New Roman" w:cs="Times New Roman"/>
          <w:sz w:val="24"/>
        </w:rPr>
        <w:noBreakHyphen/>
        <w:t>R S.465, UIT</w:t>
      </w:r>
      <w:r w:rsidRPr="00C91B1B">
        <w:rPr>
          <w:rFonts w:ascii="Times New Roman" w:hAnsi="Times New Roman" w:cs="Times New Roman"/>
          <w:sz w:val="24"/>
        </w:rPr>
        <w:noBreakHyphen/>
        <w:t>R S.580, UIT</w:t>
      </w:r>
      <w:r w:rsidRPr="00C91B1B">
        <w:rPr>
          <w:rFonts w:ascii="Times New Roman" w:hAnsi="Times New Roman" w:cs="Times New Roman"/>
          <w:sz w:val="24"/>
        </w:rPr>
        <w:noBreakHyphen/>
        <w:t>R BO.1213 y UIT</w:t>
      </w:r>
      <w:r w:rsidRPr="00C91B1B">
        <w:rPr>
          <w:rFonts w:ascii="Times New Roman" w:hAnsi="Times New Roman" w:cs="Times New Roman"/>
          <w:sz w:val="24"/>
        </w:rPr>
        <w:noBreakHyphen/>
        <w:t>R S.1855 se utilizan para dimensiones de antena D/λ de aproximadamente 30;</w:t>
      </w:r>
    </w:p>
    <w:p w:rsidR="005268BF" w:rsidRPr="00C91B1B" w:rsidRDefault="005268BF" w:rsidP="00C91B1B">
      <w:pPr>
        <w:tabs>
          <w:tab w:val="clear" w:pos="794"/>
          <w:tab w:val="left" w:pos="1134"/>
        </w:tabs>
        <w:rPr>
          <w:rFonts w:ascii="Times New Roman" w:hAnsi="Times New Roman" w:cs="Times New Roman"/>
          <w:sz w:val="24"/>
        </w:rPr>
      </w:pPr>
      <w:r w:rsidRPr="00C91B1B">
        <w:rPr>
          <w:rFonts w:ascii="Times New Roman" w:hAnsi="Times New Roman" w:cs="Times New Roman"/>
          <w:i/>
          <w:iCs/>
          <w:sz w:val="24"/>
        </w:rPr>
        <w:lastRenderedPageBreak/>
        <w:t>b)</w:t>
      </w:r>
      <w:r w:rsidRPr="00C91B1B">
        <w:rPr>
          <w:rFonts w:ascii="Times New Roman" w:hAnsi="Times New Roman" w:cs="Times New Roman"/>
          <w:sz w:val="24"/>
        </w:rPr>
        <w:tab/>
        <w:t xml:space="preserve">que la identificación de la necesidad de coordinación en secciones especiales de la BR IFIC se refiere en muchos </w:t>
      </w:r>
      <w:r w:rsidRPr="00C91B1B">
        <w:rPr>
          <w:rFonts w:ascii="Times New Roman" w:hAnsi="Times New Roman" w:cs="Times New Roman"/>
          <w:snapToGrid w:val="0"/>
          <w:sz w:val="24"/>
        </w:rPr>
        <w:t>casos</w:t>
      </w:r>
      <w:r w:rsidRPr="00C91B1B">
        <w:rPr>
          <w:rFonts w:ascii="Times New Roman" w:hAnsi="Times New Roman" w:cs="Times New Roman"/>
          <w:sz w:val="24"/>
        </w:rPr>
        <w:t xml:space="preserve"> a redes de satélite en posiciones muy distantes a causa de niveles de lóbulo lateral comparativamente elevados de los diagramas de antena de referencia de estaciones terrenas del SFS y el SRS, especialmente en ángulos fuera del eje superiores a 40 grados,</w:t>
      </w:r>
    </w:p>
    <w:p w:rsidR="005268BF" w:rsidRPr="00C91B1B" w:rsidRDefault="005268BF" w:rsidP="00C91B1B">
      <w:pPr>
        <w:pStyle w:val="Call"/>
        <w:ind w:left="1134"/>
        <w:jc w:val="both"/>
        <w:rPr>
          <w:rFonts w:ascii="Times New Roman" w:hAnsi="Times New Roman" w:cs="Times New Roman"/>
          <w:sz w:val="24"/>
          <w:szCs w:val="24"/>
        </w:rPr>
      </w:pPr>
      <w:r w:rsidRPr="00C91B1B">
        <w:rPr>
          <w:rFonts w:ascii="Times New Roman" w:hAnsi="Times New Roman" w:cs="Times New Roman"/>
          <w:sz w:val="24"/>
          <w:szCs w:val="24"/>
        </w:rPr>
        <w:t xml:space="preserve">decide </w:t>
      </w:r>
      <w:r w:rsidRPr="00C91B1B">
        <w:rPr>
          <w:rFonts w:ascii="Times New Roman" w:hAnsi="Times New Roman" w:cs="Times New Roman"/>
          <w:i w:val="0"/>
          <w:iCs/>
          <w:sz w:val="24"/>
          <w:szCs w:val="24"/>
        </w:rPr>
        <w:t>poner a estudio las siguientes Cuestiones</w:t>
      </w:r>
    </w:p>
    <w:p w:rsidR="005268BF" w:rsidRPr="00C91B1B" w:rsidRDefault="005268BF" w:rsidP="00C91B1B">
      <w:pPr>
        <w:tabs>
          <w:tab w:val="clear" w:pos="794"/>
          <w:tab w:val="left" w:pos="1134"/>
        </w:tabs>
        <w:rPr>
          <w:rFonts w:ascii="Times New Roman" w:hAnsi="Times New Roman" w:cs="Times New Roman"/>
          <w:sz w:val="24"/>
          <w:szCs w:val="24"/>
        </w:rPr>
      </w:pPr>
      <w:r w:rsidRPr="00C91B1B">
        <w:rPr>
          <w:rFonts w:ascii="Times New Roman" w:hAnsi="Times New Roman" w:cs="Times New Roman"/>
          <w:sz w:val="24"/>
          <w:szCs w:val="24"/>
        </w:rPr>
        <w:t>1</w:t>
      </w:r>
      <w:r w:rsidRPr="00C91B1B">
        <w:rPr>
          <w:rFonts w:ascii="Times New Roman" w:hAnsi="Times New Roman" w:cs="Times New Roman"/>
          <w:sz w:val="24"/>
          <w:szCs w:val="24"/>
        </w:rPr>
        <w:tab/>
        <w:t xml:space="preserve">¿Cuáles son las características de radiación medidas de pequeñas antenas de estación terrena del SFS y el SRS, </w:t>
      </w:r>
      <w:r w:rsidRPr="00C91B1B">
        <w:rPr>
          <w:rFonts w:ascii="Times New Roman" w:hAnsi="Times New Roman" w:cs="Times New Roman"/>
          <w:snapToGrid w:val="0"/>
          <w:sz w:val="24"/>
        </w:rPr>
        <w:t>especialmente</w:t>
      </w:r>
      <w:r w:rsidRPr="00C91B1B">
        <w:rPr>
          <w:rFonts w:ascii="Times New Roman" w:hAnsi="Times New Roman" w:cs="Times New Roman"/>
          <w:sz w:val="24"/>
          <w:szCs w:val="24"/>
        </w:rPr>
        <w:t xml:space="preserve"> cerca de ángulos fuera del eje de 40 grados y superiores?</w:t>
      </w:r>
    </w:p>
    <w:p w:rsidR="005268BF" w:rsidRPr="00C91B1B" w:rsidRDefault="005268BF" w:rsidP="00C91B1B">
      <w:pPr>
        <w:tabs>
          <w:tab w:val="clear" w:pos="794"/>
          <w:tab w:val="left" w:pos="1134"/>
        </w:tabs>
        <w:rPr>
          <w:rFonts w:ascii="Times New Roman" w:hAnsi="Times New Roman" w:cs="Times New Roman"/>
          <w:sz w:val="24"/>
          <w:szCs w:val="24"/>
        </w:rPr>
      </w:pPr>
      <w:r w:rsidRPr="00C91B1B">
        <w:rPr>
          <w:rFonts w:ascii="Times New Roman" w:hAnsi="Times New Roman" w:cs="Times New Roman"/>
          <w:sz w:val="24"/>
          <w:szCs w:val="24"/>
        </w:rPr>
        <w:t>2</w:t>
      </w:r>
      <w:r w:rsidRPr="00C91B1B">
        <w:rPr>
          <w:rFonts w:ascii="Times New Roman" w:hAnsi="Times New Roman" w:cs="Times New Roman"/>
          <w:sz w:val="24"/>
          <w:szCs w:val="24"/>
        </w:rPr>
        <w:tab/>
        <w:t xml:space="preserve">¿Cuáles </w:t>
      </w:r>
      <w:r w:rsidRPr="00C91B1B">
        <w:rPr>
          <w:rFonts w:ascii="Times New Roman" w:hAnsi="Times New Roman" w:cs="Times New Roman"/>
          <w:snapToGrid w:val="0"/>
          <w:sz w:val="24"/>
        </w:rPr>
        <w:t>son</w:t>
      </w:r>
      <w:r w:rsidRPr="00C91B1B">
        <w:rPr>
          <w:rFonts w:ascii="Times New Roman" w:hAnsi="Times New Roman" w:cs="Times New Roman"/>
          <w:sz w:val="24"/>
          <w:szCs w:val="24"/>
        </w:rPr>
        <w:t xml:space="preserve"> los diagramas de referencia aplicables a antenas de estación terrena del SFS y el SRS con D/λ de aproximadamente 30?</w:t>
      </w:r>
    </w:p>
    <w:p w:rsidR="005268BF" w:rsidRPr="00C91B1B" w:rsidRDefault="005268BF" w:rsidP="00C91B1B">
      <w:pPr>
        <w:tabs>
          <w:tab w:val="clear" w:pos="794"/>
          <w:tab w:val="left" w:pos="1134"/>
        </w:tabs>
        <w:rPr>
          <w:rFonts w:ascii="Times New Roman" w:hAnsi="Times New Roman" w:cs="Times New Roman"/>
          <w:sz w:val="24"/>
          <w:szCs w:val="24"/>
        </w:rPr>
      </w:pPr>
      <w:r w:rsidRPr="00C91B1B">
        <w:rPr>
          <w:rFonts w:ascii="Times New Roman" w:hAnsi="Times New Roman" w:cs="Times New Roman"/>
          <w:sz w:val="24"/>
          <w:szCs w:val="24"/>
        </w:rPr>
        <w:t>3</w:t>
      </w:r>
      <w:r w:rsidRPr="00C91B1B">
        <w:rPr>
          <w:rFonts w:ascii="Times New Roman" w:hAnsi="Times New Roman" w:cs="Times New Roman"/>
          <w:sz w:val="24"/>
          <w:szCs w:val="24"/>
        </w:rPr>
        <w:tab/>
        <w:t>¿Cuál es la gama de aplicabilidad de los diagramas de antena (bandas de frecuencia, valores de diámetro de antena, etc.)?</w:t>
      </w:r>
    </w:p>
    <w:p w:rsidR="005268BF" w:rsidRPr="00C91B1B" w:rsidRDefault="005268BF" w:rsidP="00C91B1B">
      <w:pPr>
        <w:tabs>
          <w:tab w:val="clear" w:pos="794"/>
          <w:tab w:val="left" w:pos="1134"/>
        </w:tabs>
        <w:rPr>
          <w:rFonts w:ascii="Times New Roman" w:hAnsi="Times New Roman" w:cs="Times New Roman"/>
          <w:sz w:val="24"/>
          <w:szCs w:val="24"/>
        </w:rPr>
      </w:pPr>
      <w:r w:rsidRPr="00C91B1B">
        <w:rPr>
          <w:rFonts w:ascii="Times New Roman" w:hAnsi="Times New Roman" w:cs="Times New Roman"/>
          <w:sz w:val="24"/>
          <w:szCs w:val="24"/>
        </w:rPr>
        <w:t>4</w:t>
      </w:r>
      <w:r w:rsidRPr="00C91B1B">
        <w:rPr>
          <w:rFonts w:ascii="Times New Roman" w:hAnsi="Times New Roman" w:cs="Times New Roman"/>
          <w:sz w:val="24"/>
          <w:szCs w:val="24"/>
        </w:rPr>
        <w:tab/>
        <w:t>¿Puede extenderse la gama de aplicabilidad de diagramas de antena de referencia existentes del SFS y el SRS a antenas pequeñas?</w:t>
      </w:r>
    </w:p>
    <w:p w:rsidR="005268BF" w:rsidRPr="00C91B1B" w:rsidRDefault="005268BF" w:rsidP="00C91B1B">
      <w:pPr>
        <w:tabs>
          <w:tab w:val="clear" w:pos="794"/>
          <w:tab w:val="left" w:pos="1134"/>
        </w:tabs>
        <w:rPr>
          <w:rFonts w:ascii="Times New Roman" w:hAnsi="Times New Roman" w:cs="Times New Roman"/>
          <w:sz w:val="24"/>
          <w:szCs w:val="24"/>
        </w:rPr>
      </w:pPr>
      <w:r w:rsidRPr="00C91B1B">
        <w:rPr>
          <w:rFonts w:ascii="Times New Roman" w:hAnsi="Times New Roman" w:cs="Times New Roman"/>
          <w:sz w:val="24"/>
          <w:szCs w:val="24"/>
        </w:rPr>
        <w:t>5</w:t>
      </w:r>
      <w:r w:rsidRPr="00C91B1B">
        <w:rPr>
          <w:rFonts w:ascii="Times New Roman" w:hAnsi="Times New Roman" w:cs="Times New Roman"/>
          <w:sz w:val="24"/>
          <w:szCs w:val="24"/>
        </w:rPr>
        <w:tab/>
        <w:t>¿Cómo se pueden mejorar/desarrollar los diagramas de antena de estación terrena existentes o de nuevas antenas de estación terrena pequeñas (D/λ de aproximadamente 30) teniendo en cuenta las recientes evoluciones tecnológicas y, en particular, las antenas de barrido electrónico y los diagramas de antena medidos?</w:t>
      </w:r>
    </w:p>
    <w:p w:rsidR="005268BF" w:rsidRPr="00C91B1B" w:rsidRDefault="005268BF" w:rsidP="00C91B1B">
      <w:pPr>
        <w:tabs>
          <w:tab w:val="clear" w:pos="794"/>
          <w:tab w:val="left" w:pos="1134"/>
        </w:tabs>
        <w:rPr>
          <w:rFonts w:ascii="Times New Roman" w:hAnsi="Times New Roman" w:cs="Times New Roman"/>
          <w:sz w:val="24"/>
          <w:szCs w:val="24"/>
        </w:rPr>
      </w:pPr>
      <w:r w:rsidRPr="00C91B1B">
        <w:rPr>
          <w:rFonts w:ascii="Times New Roman" w:hAnsi="Times New Roman" w:cs="Times New Roman"/>
          <w:sz w:val="24"/>
          <w:szCs w:val="24"/>
        </w:rPr>
        <w:t>6</w:t>
      </w:r>
      <w:r w:rsidRPr="00C91B1B">
        <w:rPr>
          <w:rFonts w:ascii="Times New Roman" w:hAnsi="Times New Roman" w:cs="Times New Roman"/>
          <w:sz w:val="24"/>
          <w:szCs w:val="24"/>
        </w:rPr>
        <w:tab/>
        <w:t>¿Cuáles son los parámetros necesarios para disponer de herramientas informáticas elaboradas por la Oficina de Radiocomunicaciones de la UIT que incluyan los diagramas de antena de referencia?</w:t>
      </w:r>
    </w:p>
    <w:p w:rsidR="005268BF" w:rsidRPr="00C91B1B" w:rsidRDefault="005268BF" w:rsidP="00C91B1B">
      <w:pPr>
        <w:pStyle w:val="Call"/>
        <w:ind w:left="1134"/>
        <w:jc w:val="both"/>
        <w:rPr>
          <w:rFonts w:ascii="Times New Roman" w:hAnsi="Times New Roman" w:cs="Times New Roman"/>
          <w:sz w:val="24"/>
          <w:szCs w:val="24"/>
        </w:rPr>
      </w:pPr>
      <w:r w:rsidRPr="00C91B1B">
        <w:rPr>
          <w:rFonts w:ascii="Times New Roman" w:hAnsi="Times New Roman" w:cs="Times New Roman"/>
          <w:sz w:val="24"/>
          <w:szCs w:val="24"/>
        </w:rPr>
        <w:t>decide también</w:t>
      </w:r>
    </w:p>
    <w:p w:rsidR="005268BF" w:rsidRPr="00C91B1B" w:rsidRDefault="005268BF" w:rsidP="00C91B1B">
      <w:pPr>
        <w:tabs>
          <w:tab w:val="clear" w:pos="794"/>
          <w:tab w:val="left" w:pos="1134"/>
        </w:tabs>
        <w:rPr>
          <w:rFonts w:ascii="Times New Roman" w:hAnsi="Times New Roman" w:cs="Times New Roman"/>
          <w:sz w:val="24"/>
        </w:rPr>
      </w:pPr>
      <w:r w:rsidRPr="00C91B1B">
        <w:rPr>
          <w:rFonts w:ascii="Times New Roman" w:hAnsi="Times New Roman" w:cs="Times New Roman"/>
          <w:bCs/>
          <w:sz w:val="24"/>
        </w:rPr>
        <w:t>1</w:t>
      </w:r>
      <w:r w:rsidRPr="00C91B1B">
        <w:rPr>
          <w:rFonts w:ascii="Times New Roman" w:hAnsi="Times New Roman" w:cs="Times New Roman"/>
          <w:sz w:val="24"/>
        </w:rPr>
        <w:tab/>
        <w:t xml:space="preserve">que los </w:t>
      </w:r>
      <w:r w:rsidRPr="00C91B1B">
        <w:rPr>
          <w:rFonts w:ascii="Times New Roman" w:hAnsi="Times New Roman" w:cs="Times New Roman"/>
          <w:sz w:val="24"/>
          <w:szCs w:val="24"/>
        </w:rPr>
        <w:t>resultados</w:t>
      </w:r>
      <w:r w:rsidRPr="00C91B1B">
        <w:rPr>
          <w:rFonts w:ascii="Times New Roman" w:hAnsi="Times New Roman" w:cs="Times New Roman"/>
          <w:sz w:val="24"/>
        </w:rPr>
        <w:t xml:space="preserve"> de estos estudios se incluyan en Recomendaciones y/o Informes apropiados;</w:t>
      </w:r>
    </w:p>
    <w:p w:rsidR="005268BF" w:rsidRPr="00C91B1B" w:rsidRDefault="005268BF" w:rsidP="00C91B1B">
      <w:pPr>
        <w:tabs>
          <w:tab w:val="clear" w:pos="794"/>
          <w:tab w:val="left" w:pos="1134"/>
        </w:tabs>
        <w:rPr>
          <w:rFonts w:ascii="Times New Roman" w:hAnsi="Times New Roman" w:cs="Times New Roman"/>
          <w:sz w:val="24"/>
        </w:rPr>
      </w:pPr>
      <w:r w:rsidRPr="00C91B1B">
        <w:rPr>
          <w:rFonts w:ascii="Times New Roman" w:hAnsi="Times New Roman" w:cs="Times New Roman"/>
          <w:bCs/>
          <w:sz w:val="24"/>
        </w:rPr>
        <w:t>2</w:t>
      </w:r>
      <w:r w:rsidRPr="00C91B1B">
        <w:rPr>
          <w:rFonts w:ascii="Times New Roman" w:hAnsi="Times New Roman" w:cs="Times New Roman"/>
          <w:b/>
          <w:sz w:val="24"/>
        </w:rPr>
        <w:tab/>
      </w:r>
      <w:r w:rsidRPr="00C91B1B">
        <w:rPr>
          <w:rFonts w:ascii="Times New Roman" w:hAnsi="Times New Roman" w:cs="Times New Roman"/>
          <w:sz w:val="24"/>
        </w:rPr>
        <w:t xml:space="preserve">que dichos estudios </w:t>
      </w:r>
      <w:r w:rsidRPr="00C91B1B">
        <w:rPr>
          <w:rFonts w:ascii="Times New Roman" w:hAnsi="Times New Roman" w:cs="Times New Roman"/>
          <w:sz w:val="24"/>
          <w:szCs w:val="24"/>
        </w:rPr>
        <w:t>se</w:t>
      </w:r>
      <w:r w:rsidRPr="00C91B1B">
        <w:rPr>
          <w:rFonts w:ascii="Times New Roman" w:hAnsi="Times New Roman" w:cs="Times New Roman"/>
          <w:sz w:val="24"/>
        </w:rPr>
        <w:t xml:space="preserve"> terminen a más tardar en 2019.</w:t>
      </w:r>
    </w:p>
    <w:p w:rsidR="005268BF" w:rsidRPr="00C91B1B" w:rsidRDefault="005268BF" w:rsidP="00C91B1B">
      <w:pPr>
        <w:spacing w:before="480" w:line="240" w:lineRule="auto"/>
        <w:rPr>
          <w:rFonts w:ascii="Times New Roman" w:hAnsi="Times New Roman" w:cs="Times New Roman"/>
          <w:sz w:val="24"/>
        </w:rPr>
      </w:pPr>
      <w:r w:rsidRPr="00C91B1B">
        <w:rPr>
          <w:rFonts w:ascii="Times New Roman" w:hAnsi="Times New Roman" w:cs="Times New Roman"/>
          <w:sz w:val="24"/>
        </w:rPr>
        <w:t>Categoría: S2</w:t>
      </w:r>
    </w:p>
    <w:p w:rsidR="005268BF" w:rsidRPr="00C91B1B" w:rsidRDefault="005268BF" w:rsidP="00C91B1B">
      <w:pPr>
        <w:pStyle w:val="Reasons"/>
        <w:jc w:val="both"/>
        <w:rPr>
          <w:sz w:val="28"/>
          <w:szCs w:val="22"/>
          <w:lang w:val="es-ES_tradnl"/>
        </w:rPr>
      </w:pPr>
    </w:p>
    <w:p w:rsidR="00CE6299" w:rsidRPr="000C4E7D" w:rsidRDefault="005268BF" w:rsidP="00C91B1B">
      <w:pPr>
        <w:jc w:val="center"/>
      </w:pPr>
      <w:r w:rsidRPr="00235F89">
        <w:t>______________</w:t>
      </w:r>
    </w:p>
    <w:sectPr w:rsidR="00CE6299" w:rsidRPr="000C4E7D" w:rsidSect="00235A29">
      <w:headerReference w:type="even" r:id="rId22"/>
      <w:headerReference w:type="default" r:id="rId23"/>
      <w:headerReference w:type="first" r:id="rId24"/>
      <w:footerReference w:type="first" r:id="rId25"/>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E47" w:rsidRDefault="00CD0E47">
      <w:r>
        <w:separator/>
      </w:r>
    </w:p>
  </w:endnote>
  <w:endnote w:type="continuationSeparator" w:id="0">
    <w:p w:rsidR="00CD0E47" w:rsidRDefault="00CD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F42C8C" w:rsidRDefault="00F42C8C" w:rsidP="00F914DD">
    <w:pPr>
      <w:pStyle w:val="FirstFooter"/>
      <w:spacing w:line="240" w:lineRule="auto"/>
      <w:ind w:left="-397" w:right="-397"/>
      <w:jc w:val="center"/>
      <w:rPr>
        <w:sz w:val="18"/>
        <w:szCs w:val="18"/>
      </w:rPr>
    </w:pPr>
    <w:r w:rsidRPr="00F42C8C">
      <w:rPr>
        <w:sz w:val="18"/>
        <w:szCs w:val="18"/>
      </w:rPr>
      <w:t>Unión Internacional de Telecomunicaciones • Place des Nations • CH</w:t>
    </w:r>
    <w:r w:rsidRPr="00F42C8C">
      <w:rPr>
        <w:sz w:val="18"/>
        <w:szCs w:val="18"/>
      </w:rPr>
      <w:noBreakHyphen/>
      <w:t>1211 Ginebra 20 • Suiza</w:t>
    </w:r>
    <w:r w:rsidRPr="00F42C8C">
      <w:rPr>
        <w:sz w:val="18"/>
        <w:szCs w:val="18"/>
      </w:rPr>
      <w:br/>
      <w:t xml:space="preserve">Tel: +41 22 730 5111 • Fax: +41 22 733 7256 • Correo-e: </w:t>
    </w:r>
    <w:hyperlink r:id="rId1" w:history="1">
      <w:r w:rsidRPr="00F42C8C">
        <w:rPr>
          <w:rStyle w:val="Hyperlink"/>
          <w:rFonts w:cs="Calibri"/>
          <w:sz w:val="18"/>
          <w:szCs w:val="18"/>
        </w:rPr>
        <w:t>itumail@itu.int</w:t>
      </w:r>
    </w:hyperlink>
    <w:r w:rsidRPr="00F42C8C">
      <w:rPr>
        <w:sz w:val="18"/>
        <w:szCs w:val="18"/>
      </w:rPr>
      <w:t xml:space="preserve"> • </w:t>
    </w:r>
    <w:hyperlink r:id="rId2" w:history="1">
      <w:r w:rsidRPr="00F42C8C">
        <w:rPr>
          <w:rStyle w:val="Hyperlink"/>
          <w:rFonts w:cs="Calibri"/>
          <w:sz w:val="18"/>
          <w:szCs w:val="18"/>
        </w:rPr>
        <w:t>www.itu.int</w:t>
      </w:r>
    </w:hyperlink>
    <w:r w:rsidR="00F55EA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E47" w:rsidRDefault="00CD0E47">
      <w:r>
        <w:t>____________________</w:t>
      </w:r>
    </w:p>
  </w:footnote>
  <w:footnote w:type="continuationSeparator" w:id="0">
    <w:p w:rsidR="00CD0E47" w:rsidRDefault="00CD0E47">
      <w:r>
        <w:continuationSeparator/>
      </w:r>
    </w:p>
  </w:footnote>
  <w:footnote w:id="1">
    <w:p w:rsidR="005268BF" w:rsidRPr="002324F6" w:rsidRDefault="005268BF" w:rsidP="005268BF">
      <w:pPr>
        <w:pStyle w:val="FootnoteText"/>
      </w:pPr>
      <w:r w:rsidRPr="002324F6">
        <w:rPr>
          <w:rStyle w:val="FootnoteReference"/>
        </w:rPr>
        <w:footnoteRef/>
      </w:r>
      <w:r w:rsidRPr="002324F6">
        <w:tab/>
      </w:r>
      <w:r w:rsidRPr="002324F6">
        <w:rPr>
          <w:rFonts w:asciiTheme="majorBidi" w:hAnsiTheme="majorBidi" w:cstheme="majorBidi"/>
          <w:sz w:val="24"/>
          <w:szCs w:val="24"/>
        </w:rPr>
        <w:t xml:space="preserve">D </w:t>
      </w:r>
      <w:r>
        <w:rPr>
          <w:rFonts w:asciiTheme="majorBidi" w:hAnsiTheme="majorBidi" w:cstheme="majorBidi"/>
          <w:sz w:val="24"/>
          <w:szCs w:val="24"/>
        </w:rPr>
        <w:t xml:space="preserve">es la dimensión de la antena en el plano de medición </w:t>
      </w:r>
      <w:r w:rsidRPr="002324F6">
        <w:rPr>
          <w:rFonts w:asciiTheme="majorBidi" w:hAnsiTheme="majorBidi" w:cstheme="majorBidi"/>
          <w:sz w:val="24"/>
          <w:szCs w:val="24"/>
        </w:rPr>
        <w:t xml:space="preserve">(m), </w:t>
      </w:r>
      <w:r w:rsidRPr="002324F6">
        <w:rPr>
          <w:rFonts w:asciiTheme="majorBidi" w:hAnsiTheme="majorBidi" w:cstheme="majorBidi"/>
          <w:sz w:val="24"/>
          <w:szCs w:val="24"/>
        </w:rPr>
        <w:sym w:font="Symbol" w:char="F06C"/>
      </w:r>
      <w:r>
        <w:rPr>
          <w:rFonts w:asciiTheme="majorBidi" w:hAnsiTheme="majorBidi" w:cstheme="majorBidi"/>
          <w:sz w:val="24"/>
          <w:szCs w:val="24"/>
        </w:rPr>
        <w:t xml:space="preserve"> es la longitud de onda </w:t>
      </w:r>
      <w:r w:rsidRPr="002324F6">
        <w:rPr>
          <w:rFonts w:asciiTheme="majorBidi" w:hAnsiTheme="majorBidi" w:cstheme="majorBidi"/>
          <w:sz w:val="24"/>
          <w:szCs w:val="24"/>
        </w:rPr>
        <w: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A654EA" w:rsidRDefault="00026CF8" w:rsidP="0041334A">
    <w:pPr>
      <w:pStyle w:val="Header"/>
      <w:rPr>
        <w:sz w:val="18"/>
        <w:szCs w:val="18"/>
      </w:rPr>
    </w:pPr>
    <w:r>
      <w:tab/>
    </w:r>
    <w:r>
      <w:tab/>
    </w:r>
    <w:r w:rsidR="00A654EA" w:rsidRPr="00A654EA">
      <w:rPr>
        <w:sz w:val="18"/>
        <w:szCs w:val="18"/>
      </w:rPr>
      <w:t xml:space="preserve">- </w:t>
    </w:r>
    <w:r w:rsidRPr="00A654EA">
      <w:rPr>
        <w:rStyle w:val="PageNumber"/>
        <w:rFonts w:cs="Calibri"/>
        <w:sz w:val="18"/>
        <w:szCs w:val="18"/>
      </w:rPr>
      <w:fldChar w:fldCharType="begin"/>
    </w:r>
    <w:r w:rsidRPr="00A654EA">
      <w:rPr>
        <w:rStyle w:val="PageNumber"/>
        <w:rFonts w:cs="Calibri"/>
        <w:sz w:val="18"/>
        <w:szCs w:val="18"/>
      </w:rPr>
      <w:instrText xml:space="preserve"> PAGE </w:instrText>
    </w:r>
    <w:r w:rsidRPr="00A654EA">
      <w:rPr>
        <w:rStyle w:val="PageNumber"/>
        <w:rFonts w:cs="Calibri"/>
        <w:sz w:val="18"/>
        <w:szCs w:val="18"/>
      </w:rPr>
      <w:fldChar w:fldCharType="separate"/>
    </w:r>
    <w:r w:rsidR="002F5E43">
      <w:rPr>
        <w:rStyle w:val="PageNumber"/>
        <w:rFonts w:cs="Calibri"/>
        <w:noProof/>
        <w:sz w:val="18"/>
        <w:szCs w:val="18"/>
      </w:rPr>
      <w:t>8</w:t>
    </w:r>
    <w:r w:rsidRPr="00A654EA">
      <w:rPr>
        <w:rStyle w:val="PageNumber"/>
        <w:rFonts w:cs="Calibri"/>
        <w:sz w:val="18"/>
        <w:szCs w:val="18"/>
      </w:rPr>
      <w:fldChar w:fldCharType="end"/>
    </w:r>
    <w:r w:rsidR="00A654EA" w:rsidRPr="00A654EA">
      <w:rPr>
        <w:rStyle w:val="PageNumber"/>
        <w:rFonts w:cs="Calibr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AF3325" w:rsidRDefault="00AD1140" w:rsidP="00AD1140">
    <w:pPr>
      <w:pStyle w:val="Header"/>
    </w:pPr>
    <w:r>
      <w:ptab w:relativeTo="margin" w:alignment="center" w:leader="none"/>
    </w:r>
    <w:r w:rsidR="00A654EA" w:rsidRPr="00A654EA">
      <w:rPr>
        <w:sz w:val="18"/>
        <w:szCs w:val="18"/>
      </w:rPr>
      <w:t xml:space="preserve">- </w:t>
    </w:r>
    <w:r w:rsidRPr="00A654EA">
      <w:rPr>
        <w:sz w:val="18"/>
        <w:szCs w:val="18"/>
      </w:rPr>
      <w:fldChar w:fldCharType="begin"/>
    </w:r>
    <w:r w:rsidRPr="00A654EA">
      <w:rPr>
        <w:sz w:val="18"/>
        <w:szCs w:val="18"/>
      </w:rPr>
      <w:instrText xml:space="preserve"> PAGE   \* MERGEFORMAT </w:instrText>
    </w:r>
    <w:r w:rsidRPr="00A654EA">
      <w:rPr>
        <w:sz w:val="18"/>
        <w:szCs w:val="18"/>
      </w:rPr>
      <w:fldChar w:fldCharType="separate"/>
    </w:r>
    <w:r w:rsidR="002F5E43">
      <w:rPr>
        <w:noProof/>
        <w:sz w:val="18"/>
        <w:szCs w:val="18"/>
      </w:rPr>
      <w:t>7</w:t>
    </w:r>
    <w:r w:rsidRPr="00A654EA">
      <w:rPr>
        <w:noProof/>
        <w:sz w:val="18"/>
        <w:szCs w:val="18"/>
      </w:rPr>
      <w:fldChar w:fldCharType="end"/>
    </w:r>
    <w:r w:rsidR="00A654EA" w:rsidRPr="00A654EA">
      <w:rPr>
        <w:noProof/>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5602"/>
    </w:tblGrid>
    <w:tr w:rsidR="001E4BE6" w:rsidTr="00A337B5">
      <w:trPr>
        <w:jc w:val="center"/>
      </w:trPr>
      <w:tc>
        <w:tcPr>
          <w:tcW w:w="4321" w:type="dxa"/>
        </w:tcPr>
        <w:p w:rsidR="001E4BE6" w:rsidRDefault="001E4BE6" w:rsidP="001E4BE6">
          <w:pPr>
            <w:pStyle w:val="Header"/>
            <w:tabs>
              <w:tab w:val="clear" w:pos="794"/>
              <w:tab w:val="clear" w:pos="4820"/>
            </w:tabs>
            <w:spacing w:before="120" w:line="360" w:lineRule="auto"/>
          </w:pPr>
          <w:r>
            <w:rPr>
              <w:b/>
              <w:bCs/>
              <w:noProof/>
              <w:lang w:val="en-GB" w:eastAsia="zh-CN"/>
            </w:rPr>
            <w:drawing>
              <wp:inline distT="0" distB="0" distL="0" distR="0" wp14:anchorId="12961ED9" wp14:editId="242A353D">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602" w:type="dxa"/>
        </w:tcPr>
        <w:p w:rsidR="001E4BE6" w:rsidRDefault="001E4BE6" w:rsidP="001E4BE6">
          <w:pPr>
            <w:pStyle w:val="Header"/>
            <w:tabs>
              <w:tab w:val="clear" w:pos="794"/>
              <w:tab w:val="clear" w:pos="4820"/>
            </w:tabs>
            <w:spacing w:line="360" w:lineRule="auto"/>
            <w:jc w:val="right"/>
          </w:pPr>
          <w:r>
            <w:rPr>
              <w:noProof/>
              <w:lang w:val="en-GB" w:eastAsia="zh-CN"/>
            </w:rPr>
            <w:drawing>
              <wp:inline distT="0" distB="0" distL="0" distR="0" wp14:anchorId="024926CD" wp14:editId="4B623E72">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026CF8" w:rsidRPr="001E4BE6" w:rsidRDefault="00026CF8" w:rsidP="001E4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D0E47"/>
    <w:rsid w:val="00010E30"/>
    <w:rsid w:val="00026CF8"/>
    <w:rsid w:val="00031E64"/>
    <w:rsid w:val="00040DF5"/>
    <w:rsid w:val="00054534"/>
    <w:rsid w:val="000603DE"/>
    <w:rsid w:val="00070258"/>
    <w:rsid w:val="00072B9B"/>
    <w:rsid w:val="00072E16"/>
    <w:rsid w:val="0007323C"/>
    <w:rsid w:val="00086D03"/>
    <w:rsid w:val="000A7051"/>
    <w:rsid w:val="000B2114"/>
    <w:rsid w:val="000C03C7"/>
    <w:rsid w:val="000C4E7D"/>
    <w:rsid w:val="000D786F"/>
    <w:rsid w:val="000E2185"/>
    <w:rsid w:val="000E3DEE"/>
    <w:rsid w:val="00103C76"/>
    <w:rsid w:val="0011265F"/>
    <w:rsid w:val="00145AA2"/>
    <w:rsid w:val="0016308F"/>
    <w:rsid w:val="00196710"/>
    <w:rsid w:val="00197324"/>
    <w:rsid w:val="001B1CE8"/>
    <w:rsid w:val="001D7070"/>
    <w:rsid w:val="001E4BE6"/>
    <w:rsid w:val="001F5A49"/>
    <w:rsid w:val="00200936"/>
    <w:rsid w:val="00201097"/>
    <w:rsid w:val="00201B6E"/>
    <w:rsid w:val="002240B2"/>
    <w:rsid w:val="00235A29"/>
    <w:rsid w:val="00251766"/>
    <w:rsid w:val="002637C5"/>
    <w:rsid w:val="002861E6"/>
    <w:rsid w:val="00290AEE"/>
    <w:rsid w:val="002A2700"/>
    <w:rsid w:val="002C54C3"/>
    <w:rsid w:val="002D6688"/>
    <w:rsid w:val="002E1472"/>
    <w:rsid w:val="002F0890"/>
    <w:rsid w:val="002F5E43"/>
    <w:rsid w:val="00314C01"/>
    <w:rsid w:val="00314FF5"/>
    <w:rsid w:val="003370B8"/>
    <w:rsid w:val="003666FF"/>
    <w:rsid w:val="003741EE"/>
    <w:rsid w:val="003B2BDA"/>
    <w:rsid w:val="003B55EC"/>
    <w:rsid w:val="003C4471"/>
    <w:rsid w:val="003E504F"/>
    <w:rsid w:val="0041334A"/>
    <w:rsid w:val="004326DB"/>
    <w:rsid w:val="0043682E"/>
    <w:rsid w:val="00460CEC"/>
    <w:rsid w:val="00467117"/>
    <w:rsid w:val="004815EB"/>
    <w:rsid w:val="00496920"/>
    <w:rsid w:val="004A28B6"/>
    <w:rsid w:val="004B7C9A"/>
    <w:rsid w:val="004E0DC4"/>
    <w:rsid w:val="004E0FB5"/>
    <w:rsid w:val="004E43BB"/>
    <w:rsid w:val="004F178E"/>
    <w:rsid w:val="004F6466"/>
    <w:rsid w:val="00505309"/>
    <w:rsid w:val="0050789B"/>
    <w:rsid w:val="00512795"/>
    <w:rsid w:val="00515771"/>
    <w:rsid w:val="005268BF"/>
    <w:rsid w:val="00542A47"/>
    <w:rsid w:val="00543DF8"/>
    <w:rsid w:val="00546101"/>
    <w:rsid w:val="00553DD7"/>
    <w:rsid w:val="005558BD"/>
    <w:rsid w:val="0057469A"/>
    <w:rsid w:val="00577A01"/>
    <w:rsid w:val="00580814"/>
    <w:rsid w:val="005A03A3"/>
    <w:rsid w:val="005B214C"/>
    <w:rsid w:val="00602D53"/>
    <w:rsid w:val="00651777"/>
    <w:rsid w:val="00674F4F"/>
    <w:rsid w:val="006B0590"/>
    <w:rsid w:val="006B49DA"/>
    <w:rsid w:val="006C04E0"/>
    <w:rsid w:val="00700636"/>
    <w:rsid w:val="00707216"/>
    <w:rsid w:val="00712C78"/>
    <w:rsid w:val="007234B1"/>
    <w:rsid w:val="00730B9A"/>
    <w:rsid w:val="007630E2"/>
    <w:rsid w:val="00770591"/>
    <w:rsid w:val="00783681"/>
    <w:rsid w:val="007921A7"/>
    <w:rsid w:val="007A5C27"/>
    <w:rsid w:val="007B0592"/>
    <w:rsid w:val="007B3DB1"/>
    <w:rsid w:val="007D183E"/>
    <w:rsid w:val="007E304D"/>
    <w:rsid w:val="007E3F13"/>
    <w:rsid w:val="007E59D7"/>
    <w:rsid w:val="00800012"/>
    <w:rsid w:val="0081513E"/>
    <w:rsid w:val="00823210"/>
    <w:rsid w:val="00843445"/>
    <w:rsid w:val="00847D46"/>
    <w:rsid w:val="00854131"/>
    <w:rsid w:val="0085652D"/>
    <w:rsid w:val="00865A1D"/>
    <w:rsid w:val="0087694B"/>
    <w:rsid w:val="008E03C2"/>
    <w:rsid w:val="008F4F21"/>
    <w:rsid w:val="00904D4A"/>
    <w:rsid w:val="009151BA"/>
    <w:rsid w:val="009277BC"/>
    <w:rsid w:val="00927D57"/>
    <w:rsid w:val="00941D23"/>
    <w:rsid w:val="0095010C"/>
    <w:rsid w:val="00963D9D"/>
    <w:rsid w:val="00972264"/>
    <w:rsid w:val="00976AAD"/>
    <w:rsid w:val="00981B54"/>
    <w:rsid w:val="009842C3"/>
    <w:rsid w:val="0099005E"/>
    <w:rsid w:val="009A6BB6"/>
    <w:rsid w:val="009B3F43"/>
    <w:rsid w:val="009C161F"/>
    <w:rsid w:val="009C7017"/>
    <w:rsid w:val="009E4AEC"/>
    <w:rsid w:val="009E5BD8"/>
    <w:rsid w:val="009E681E"/>
    <w:rsid w:val="00A000AD"/>
    <w:rsid w:val="00A05186"/>
    <w:rsid w:val="00A34D6F"/>
    <w:rsid w:val="00A369C5"/>
    <w:rsid w:val="00A41F91"/>
    <w:rsid w:val="00A654EA"/>
    <w:rsid w:val="00A963DF"/>
    <w:rsid w:val="00A9747B"/>
    <w:rsid w:val="00AC3896"/>
    <w:rsid w:val="00AD1140"/>
    <w:rsid w:val="00AE6CFA"/>
    <w:rsid w:val="00AF3325"/>
    <w:rsid w:val="00B34CF9"/>
    <w:rsid w:val="00B67004"/>
    <w:rsid w:val="00B864C8"/>
    <w:rsid w:val="00B90C45"/>
    <w:rsid w:val="00B933BE"/>
    <w:rsid w:val="00BB4069"/>
    <w:rsid w:val="00BD38D8"/>
    <w:rsid w:val="00BD7E5E"/>
    <w:rsid w:val="00BD7FF7"/>
    <w:rsid w:val="00BE6574"/>
    <w:rsid w:val="00BF49D2"/>
    <w:rsid w:val="00C57E2C"/>
    <w:rsid w:val="00C608B7"/>
    <w:rsid w:val="00C66F24"/>
    <w:rsid w:val="00C764BA"/>
    <w:rsid w:val="00C91B1B"/>
    <w:rsid w:val="00C9291E"/>
    <w:rsid w:val="00CA3F44"/>
    <w:rsid w:val="00CA4E58"/>
    <w:rsid w:val="00CA5FE6"/>
    <w:rsid w:val="00CB3771"/>
    <w:rsid w:val="00CB5153"/>
    <w:rsid w:val="00CC0DA0"/>
    <w:rsid w:val="00CD0E47"/>
    <w:rsid w:val="00CE6299"/>
    <w:rsid w:val="00CF6752"/>
    <w:rsid w:val="00D10BA0"/>
    <w:rsid w:val="00D2339B"/>
    <w:rsid w:val="00D24EB5"/>
    <w:rsid w:val="00D41571"/>
    <w:rsid w:val="00D416A0"/>
    <w:rsid w:val="00D47672"/>
    <w:rsid w:val="00D5123C"/>
    <w:rsid w:val="00D51C9E"/>
    <w:rsid w:val="00D55560"/>
    <w:rsid w:val="00D6191B"/>
    <w:rsid w:val="00D61C5A"/>
    <w:rsid w:val="00DB3A18"/>
    <w:rsid w:val="00DE66A5"/>
    <w:rsid w:val="00DF2B50"/>
    <w:rsid w:val="00E003F5"/>
    <w:rsid w:val="00E010B8"/>
    <w:rsid w:val="00E04C86"/>
    <w:rsid w:val="00E20F30"/>
    <w:rsid w:val="00E27BBA"/>
    <w:rsid w:val="00E34CD1"/>
    <w:rsid w:val="00E35E8F"/>
    <w:rsid w:val="00E438E8"/>
    <w:rsid w:val="00E520E2"/>
    <w:rsid w:val="00E64254"/>
    <w:rsid w:val="00EA15B3"/>
    <w:rsid w:val="00EB2358"/>
    <w:rsid w:val="00EB3EB8"/>
    <w:rsid w:val="00ED7997"/>
    <w:rsid w:val="00F1226E"/>
    <w:rsid w:val="00F25AA4"/>
    <w:rsid w:val="00F42C8C"/>
    <w:rsid w:val="00F468C5"/>
    <w:rsid w:val="00F52F39"/>
    <w:rsid w:val="00F55EAB"/>
    <w:rsid w:val="00F852E7"/>
    <w:rsid w:val="00F914DD"/>
    <w:rsid w:val="00F938C0"/>
    <w:rsid w:val="00FA2358"/>
    <w:rsid w:val="00FB2592"/>
    <w:rsid w:val="00FB2810"/>
    <w:rsid w:val="00FC2947"/>
    <w:rsid w:val="00FE0818"/>
    <w:rsid w:val="00FF701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8C8093-4E21-4AAB-8063-2D350336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326DB"/>
    <w:pPr>
      <w:outlineLvl w:val="6"/>
    </w:pPr>
  </w:style>
  <w:style w:type="paragraph" w:styleId="Heading8">
    <w:name w:val="heading 8"/>
    <w:basedOn w:val="Heading6"/>
    <w:next w:val="Normal"/>
    <w:link w:val="Heading8Char"/>
    <w:uiPriority w:val="9"/>
    <w:qFormat/>
    <w:rsid w:val="004326DB"/>
    <w:pPr>
      <w:outlineLvl w:val="7"/>
    </w:pPr>
  </w:style>
  <w:style w:type="paragraph" w:styleId="Heading9">
    <w:name w:val="heading 9"/>
    <w:basedOn w:val="Heading6"/>
    <w:next w:val="Normal"/>
    <w:link w:val="Heading9Char"/>
    <w:uiPriority w:val="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_tradnl"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s-ES_tradnl"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s-ES_tradnl"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s-ES_tradnl"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s-ES_tradnl"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s-ES_tradnl"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s-ES_tradnl"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s-ES_tradnl" w:eastAsia="en-US"/>
    </w:rPr>
  </w:style>
  <w:style w:type="paragraph" w:styleId="TOC8">
    <w:name w:val="toc 8"/>
    <w:basedOn w:val="TOC4"/>
    <w:uiPriority w:val="39"/>
    <w:semiHidden/>
    <w:rsid w:val="004326DB"/>
  </w:style>
  <w:style w:type="paragraph" w:styleId="TOC4">
    <w:name w:val="toc 4"/>
    <w:basedOn w:val="TOC3"/>
    <w:uiPriority w:val="39"/>
    <w:semiHidden/>
    <w:rsid w:val="004326DB"/>
  </w:style>
  <w:style w:type="paragraph" w:styleId="TOC3">
    <w:name w:val="toc 3"/>
    <w:basedOn w:val="TOC2"/>
    <w:uiPriority w:val="39"/>
    <w:semiHidden/>
    <w:rsid w:val="004326DB"/>
  </w:style>
  <w:style w:type="paragraph" w:styleId="TOC2">
    <w:name w:val="toc 2"/>
    <w:basedOn w:val="TOC1"/>
    <w:uiPriority w:val="39"/>
    <w:semiHidden/>
    <w:rsid w:val="004326DB"/>
    <w:pPr>
      <w:spacing w:before="80"/>
      <w:ind w:left="1531" w:hanging="851"/>
    </w:pPr>
  </w:style>
  <w:style w:type="paragraph" w:styleId="TOC1">
    <w:name w:val="toc 1"/>
    <w:basedOn w:val="Normal"/>
    <w:uiPriority w:val="39"/>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39"/>
    <w:semiHidden/>
    <w:rsid w:val="004326DB"/>
  </w:style>
  <w:style w:type="paragraph" w:styleId="TOC6">
    <w:name w:val="toc 6"/>
    <w:basedOn w:val="TOC4"/>
    <w:uiPriority w:val="39"/>
    <w:semiHidden/>
    <w:rsid w:val="004326DB"/>
  </w:style>
  <w:style w:type="paragraph" w:styleId="TOC5">
    <w:name w:val="toc 5"/>
    <w:basedOn w:val="TOC4"/>
    <w:uiPriority w:val="39"/>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rPr>
      <w:sz w:val="22"/>
      <w:szCs w:val="22"/>
      <w:lang w:val="es-ES_tradnl" w:eastAsia="en-US"/>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rPr>
      <w:sz w:val="22"/>
      <w:szCs w:val="22"/>
      <w:lang w:val="es-ES_tradnl" w:eastAsia="en-US"/>
    </w:rPr>
  </w:style>
  <w:style w:type="character" w:styleId="FootnoteReference">
    <w:name w:val="footnote reference"/>
    <w:basedOn w:val="DefaultParagraphFont"/>
    <w:uiPriority w:val="99"/>
    <w:rsid w:val="004326DB"/>
    <w:rPr>
      <w:rFonts w:cs="Times New Roman"/>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character" w:customStyle="1" w:styleId="FootnoteTextChar">
    <w:name w:val="Footnote Text Char"/>
    <w:basedOn w:val="DefaultParagraphFont"/>
    <w:link w:val="FootnoteText"/>
    <w:uiPriority w:val="99"/>
    <w:rPr>
      <w:lang w:val="es-ES_tradnl" w:eastAsia="en-US"/>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uiPriority w:val="99"/>
    <w:rsid w:val="004326DB"/>
    <w:rPr>
      <w:rFonts w:cs="Times New Roman"/>
    </w:rPr>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uiPriority w:val="99"/>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uiPriority w:val="99"/>
    <w:semiHidden/>
    <w:rsid w:val="004326DB"/>
    <w:pPr>
      <w:ind w:left="284"/>
      <w:jc w:val="left"/>
    </w:pPr>
  </w:style>
  <w:style w:type="paragraph" w:styleId="Index3">
    <w:name w:val="index 3"/>
    <w:basedOn w:val="Normal"/>
    <w:next w:val="Normal"/>
    <w:uiPriority w:val="99"/>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rFonts w:cs="Times New Roman"/>
      <w:color w:val="0000FF"/>
      <w:u w:val="single"/>
    </w:rPr>
  </w:style>
  <w:style w:type="character" w:styleId="CommentReference">
    <w:name w:val="annotation reference"/>
    <w:basedOn w:val="DefaultParagraphFont"/>
    <w:uiPriority w:val="99"/>
    <w:semiHidden/>
    <w:rsid w:val="004326DB"/>
    <w:rPr>
      <w:rFonts w:cs="Times New Roman"/>
      <w:sz w:val="16"/>
      <w:szCs w:val="16"/>
    </w:rPr>
  </w:style>
  <w:style w:type="paragraph" w:styleId="CommentText">
    <w:name w:val="annotation text"/>
    <w:basedOn w:val="Normal"/>
    <w:link w:val="CommentTextChar"/>
    <w:uiPriority w:val="99"/>
    <w:semiHidden/>
    <w:rsid w:val="004326DB"/>
    <w:rPr>
      <w:sz w:val="20"/>
    </w:rPr>
  </w:style>
  <w:style w:type="character" w:customStyle="1" w:styleId="CommentTextChar">
    <w:name w:val="Comment Text Char"/>
    <w:basedOn w:val="DefaultParagraphFont"/>
    <w:link w:val="CommentText"/>
    <w:uiPriority w:val="99"/>
    <w:semiHidden/>
    <w:rPr>
      <w:lang w:val="es-ES_tradnl" w:eastAsia="en-US"/>
    </w:rPr>
  </w:style>
  <w:style w:type="character" w:customStyle="1" w:styleId="href">
    <w:name w:val="href"/>
    <w:basedOn w:val="DefaultParagraphFont"/>
    <w:rsid w:val="004326DB"/>
    <w:rPr>
      <w:rFonts w:cs="Times New Roman"/>
    </w:rPr>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00012"/>
    <w:rPr>
      <w:rFonts w:ascii="Tahoma" w:hAnsi="Tahoma" w:cs="Tahoma"/>
      <w:sz w:val="16"/>
      <w:szCs w:val="16"/>
      <w:lang w:val="en-US" w:eastAsia="en-US"/>
    </w:rPr>
  </w:style>
  <w:style w:type="paragraph" w:customStyle="1" w:styleId="FromRef">
    <w:name w:val="FromRef"/>
    <w:basedOn w:val="Normal"/>
    <w:uiPriority w:val="99"/>
    <w:rsid w:val="00D2339B"/>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val="en-US" w:bidi="he-IL"/>
    </w:rPr>
  </w:style>
  <w:style w:type="paragraph" w:customStyle="1" w:styleId="Object">
    <w:name w:val="Object"/>
    <w:basedOn w:val="Normal"/>
    <w:uiPriority w:val="99"/>
    <w:rsid w:val="00D2339B"/>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val="en-US" w:bidi="he-IL"/>
    </w:rPr>
  </w:style>
  <w:style w:type="character" w:styleId="PlaceholderText">
    <w:name w:val="Placeholder Text"/>
    <w:basedOn w:val="DefaultParagraphFont"/>
    <w:uiPriority w:val="99"/>
    <w:semiHidden/>
    <w:rsid w:val="00D2339B"/>
    <w:rPr>
      <w:rFonts w:cs="Times New Roman"/>
      <w:color w:val="808080"/>
    </w:rPr>
  </w:style>
  <w:style w:type="paragraph" w:styleId="BodyTextIndent2">
    <w:name w:val="Body Text Indent 2"/>
    <w:basedOn w:val="Normal"/>
    <w:link w:val="BodyTextIndent2Char"/>
    <w:rsid w:val="00CD0E47"/>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 w:val="24"/>
      <w:szCs w:val="20"/>
      <w:lang w:val="en-US"/>
    </w:rPr>
  </w:style>
  <w:style w:type="character" w:customStyle="1" w:styleId="BodyTextIndent2Char">
    <w:name w:val="Body Text Indent 2 Char"/>
    <w:basedOn w:val="DefaultParagraphFont"/>
    <w:link w:val="BodyTextIndent2"/>
    <w:rsid w:val="00CD0E47"/>
    <w:rPr>
      <w:rFonts w:ascii="Times New Roman" w:hAnsi="Times New Roman" w:cs="Times New Roman"/>
      <w:sz w:val="24"/>
      <w:lang w:val="en-US" w:eastAsia="en-US"/>
    </w:rPr>
  </w:style>
  <w:style w:type="paragraph" w:customStyle="1" w:styleId="Reasons">
    <w:name w:val="Reasons"/>
    <w:basedOn w:val="Normal"/>
    <w:qFormat/>
    <w:rsid w:val="00CD0E4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styleId="FollowedHyperlink">
    <w:name w:val="FollowedHyperlink"/>
    <w:basedOn w:val="DefaultParagraphFont"/>
    <w:rsid w:val="00A369C5"/>
    <w:rPr>
      <w:color w:val="800080" w:themeColor="followedHyperlink"/>
      <w:u w:val="single"/>
    </w:rPr>
  </w:style>
  <w:style w:type="character" w:customStyle="1" w:styleId="NormalaftertitleChar">
    <w:name w:val="Normal_after_title Char"/>
    <w:basedOn w:val="DefaultParagraphFont"/>
    <w:link w:val="Normalaftertitle"/>
    <w:uiPriority w:val="99"/>
    <w:rsid w:val="00972264"/>
    <w:rPr>
      <w:sz w:val="22"/>
      <w:szCs w:val="22"/>
      <w:lang w:val="es-ES_tradnl" w:eastAsia="en-US"/>
    </w:rPr>
  </w:style>
  <w:style w:type="paragraph" w:customStyle="1" w:styleId="AnnexNotitle0">
    <w:name w:val="Annex_No &amp; title"/>
    <w:basedOn w:val="Normal"/>
    <w:next w:val="Normalaftertitle"/>
    <w:uiPriority w:val="99"/>
    <w:rsid w:val="00CE6299"/>
    <w:pPr>
      <w:keepNext/>
      <w:keepLines/>
      <w:spacing w:before="480" w:line="240" w:lineRule="auto"/>
      <w:jc w:val="center"/>
    </w:pPr>
    <w:rPr>
      <w:rFonts w:ascii="Times New Roman" w:hAnsi="Times New Roman" w:cs="Times New Roman"/>
      <w:b/>
      <w:sz w:val="28"/>
      <w:szCs w:val="20"/>
    </w:rPr>
  </w:style>
  <w:style w:type="table" w:styleId="TableGrid">
    <w:name w:val="Table Grid"/>
    <w:basedOn w:val="TableNormal"/>
    <w:rsid w:val="001E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titleChar">
    <w:name w:val="Rec_title Char"/>
    <w:link w:val="Rectitle"/>
    <w:rsid w:val="005268BF"/>
    <w:rPr>
      <w:b/>
      <w:sz w:val="28"/>
      <w:szCs w:val="22"/>
      <w:lang w:val="es-ES_tradnl" w:eastAsia="en-US"/>
    </w:rPr>
  </w:style>
  <w:style w:type="character" w:customStyle="1" w:styleId="CallChar">
    <w:name w:val="Call Char"/>
    <w:basedOn w:val="DefaultParagraphFont"/>
    <w:link w:val="Call"/>
    <w:uiPriority w:val="99"/>
    <w:rsid w:val="005268BF"/>
    <w:rPr>
      <w: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4/es" TargetMode="External"/><Relationship Id="rId13" Type="http://schemas.openxmlformats.org/officeDocument/2006/relationships/hyperlink" Target="http://www.itu.int/md/R12-SG04-C-0104/en" TargetMode="External"/><Relationship Id="rId18" Type="http://schemas.openxmlformats.org/officeDocument/2006/relationships/hyperlink" Target="http://www.itu.int/rec/R-REC-M.1579-2-201501-I/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tu.int/md/R12-SG04-C-0109/en" TargetMode="External"/><Relationship Id="rId7" Type="http://schemas.openxmlformats.org/officeDocument/2006/relationships/hyperlink" Target="http://www.itu.int/pub/R-REC" TargetMode="External"/><Relationship Id="rId12" Type="http://schemas.openxmlformats.org/officeDocument/2006/relationships/hyperlink" Target="http://www.itu.int/md/R12-SG04-C-0103/en" TargetMode="External"/><Relationship Id="rId17" Type="http://schemas.openxmlformats.org/officeDocument/2006/relationships/hyperlink" Target="http://www.itu.int/md/R12-SG04-C/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tu.int/md/R12-SG04-C-0114/en" TargetMode="External"/><Relationship Id="rId20" Type="http://schemas.openxmlformats.org/officeDocument/2006/relationships/hyperlink" Target="http://www.itu.int/md/R12-SG04-C-0098/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R12-SG04-C-0102/en"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tu.int/md/R12-SG04-C-0113/en" TargetMode="External"/><Relationship Id="rId23" Type="http://schemas.openxmlformats.org/officeDocument/2006/relationships/header" Target="header2.xml"/><Relationship Id="rId10" Type="http://schemas.openxmlformats.org/officeDocument/2006/relationships/hyperlink" Target="http://www.itu.int/md/R12-SG04-C-0094/en" TargetMode="External"/><Relationship Id="rId19" Type="http://schemas.openxmlformats.org/officeDocument/2006/relationships/hyperlink" Target="http://www.itu.int/rec/R-REC-M.2014/en" TargetMode="External"/><Relationship Id="rId4" Type="http://schemas.openxmlformats.org/officeDocument/2006/relationships/webSettings" Target="webSettings.xml"/><Relationship Id="rId9" Type="http://schemas.openxmlformats.org/officeDocument/2006/relationships/hyperlink" Target="http://www.itu.int/en/ITU-T/ipr/Pages/policy.aspx" TargetMode="External"/><Relationship Id="rId14" Type="http://schemas.openxmlformats.org/officeDocument/2006/relationships/hyperlink" Target="http://www.itu.int/md/R12-SG04-C-0105/en"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20corresponde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 correspondence.dotx</Template>
  <TotalTime>35</TotalTime>
  <Pages>8</Pages>
  <Words>2439</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International Telecommunication Union (ITU)</Company>
  <LinksUpToDate>false</LinksUpToDate>
  <CharactersWithSpaces>17010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Christe-Baldan, Susana</dc:creator>
  <cp:lastModifiedBy>Fernandez Jimenez, Virginia</cp:lastModifiedBy>
  <cp:revision>8</cp:revision>
  <cp:lastPrinted>2015-07-10T07:00:00Z</cp:lastPrinted>
  <dcterms:created xsi:type="dcterms:W3CDTF">2015-07-01T14:48:00Z</dcterms:created>
  <dcterms:modified xsi:type="dcterms:W3CDTF">2015-07-10T07:00:00Z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