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E5460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E5460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E5460" w:rsidTr="00AE1525">
        <w:tc>
          <w:tcPr>
            <w:tcW w:w="7054" w:type="dxa"/>
            <w:gridSpan w:val="2"/>
            <w:shd w:val="clear" w:color="auto" w:fill="auto"/>
          </w:tcPr>
          <w:p w:rsidR="001152EF" w:rsidRPr="000E5460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E5460">
              <w:rPr>
                <w:lang w:val="ru-RU"/>
              </w:rPr>
              <w:t>Административный циркуляр</w:t>
            </w:r>
          </w:p>
          <w:p w:rsidR="00E53DCE" w:rsidRPr="00E21C00" w:rsidRDefault="00E53DCE" w:rsidP="00E21C00">
            <w:pPr>
              <w:spacing w:before="0"/>
              <w:rPr>
                <w:b/>
                <w:bCs/>
              </w:rPr>
            </w:pPr>
            <w:r w:rsidRPr="000E5460">
              <w:rPr>
                <w:b/>
                <w:bCs/>
                <w:lang w:val="ru-RU"/>
              </w:rPr>
              <w:t>CA</w:t>
            </w:r>
            <w:r w:rsidR="00F06759" w:rsidRPr="000E5460">
              <w:rPr>
                <w:b/>
                <w:bCs/>
                <w:lang w:val="ru-RU"/>
              </w:rPr>
              <w:t>CE</w:t>
            </w:r>
            <w:r w:rsidRPr="000E5460">
              <w:rPr>
                <w:b/>
                <w:bCs/>
                <w:lang w:val="ru-RU"/>
              </w:rPr>
              <w:t>/</w:t>
            </w:r>
            <w:r w:rsidR="002722B3" w:rsidRPr="000E5460">
              <w:rPr>
                <w:b/>
                <w:bCs/>
                <w:lang w:val="ru-RU"/>
              </w:rPr>
              <w:t>7</w:t>
            </w:r>
            <w:r w:rsidR="00FC7765">
              <w:rPr>
                <w:b/>
                <w:bCs/>
                <w:lang w:val="ru-RU"/>
              </w:rPr>
              <w:t>2</w:t>
            </w:r>
            <w:r w:rsidR="00E21C00">
              <w:rPr>
                <w:b/>
                <w:b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0E5460" w:rsidRDefault="005E54F8" w:rsidP="00FC7765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21C00">
                  <w:t>23</w:t>
                </w:r>
                <w:r w:rsidR="00BA1261" w:rsidRPr="000E5460">
                  <w:rPr>
                    <w:lang w:val="ru-RU"/>
                  </w:rPr>
                  <w:t xml:space="preserve"> </w:t>
                </w:r>
                <w:r w:rsidR="00F315E9">
                  <w:rPr>
                    <w:lang w:val="ru-RU"/>
                  </w:rPr>
                  <w:t>апреля</w:t>
                </w:r>
                <w:r w:rsidR="009F3EE2" w:rsidRPr="000E5460">
                  <w:rPr>
                    <w:lang w:val="ru-RU"/>
                  </w:rPr>
                  <w:t xml:space="preserve"> 201</w:t>
                </w:r>
                <w:r w:rsidR="002722B3" w:rsidRPr="000E5460">
                  <w:rPr>
                    <w:lang w:val="ru-RU"/>
                  </w:rPr>
                  <w:t>5</w:t>
                </w:r>
                <w:r w:rsidR="009F3EE2" w:rsidRPr="000E5460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E5460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5E54F8" w:rsidTr="00AE1525">
        <w:tc>
          <w:tcPr>
            <w:tcW w:w="9889" w:type="dxa"/>
            <w:gridSpan w:val="3"/>
            <w:shd w:val="clear" w:color="auto" w:fill="auto"/>
          </w:tcPr>
          <w:p w:rsidR="00BA1261" w:rsidRPr="000E5460" w:rsidRDefault="00E21C00" w:rsidP="00F315E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E21C00">
              <w:rPr>
                <w:b/>
                <w:bCs/>
                <w:lang w:val="ru-RU"/>
              </w:rPr>
              <w:t>Администрациям Государств – Членов МСЭ, Государству Палестина и Членам Сектора радиосвязи, принимающим участие в работе исследовательских комиссий по радиосвязи</w:t>
            </w:r>
          </w:p>
        </w:tc>
      </w:tr>
      <w:tr w:rsidR="00E53DCE" w:rsidRPr="005E54F8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5E54F8" w:rsidTr="00AE1525">
        <w:tc>
          <w:tcPr>
            <w:tcW w:w="9889" w:type="dxa"/>
            <w:gridSpan w:val="3"/>
            <w:shd w:val="clear" w:color="auto" w:fill="auto"/>
          </w:tcPr>
          <w:p w:rsidR="00E53DCE" w:rsidRPr="000E5460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5E54F8" w:rsidTr="00AE1525">
        <w:tc>
          <w:tcPr>
            <w:tcW w:w="1526" w:type="dxa"/>
            <w:shd w:val="clear" w:color="auto" w:fill="auto"/>
          </w:tcPr>
          <w:p w:rsidR="00BA1261" w:rsidRPr="000E5460" w:rsidRDefault="00BA1261" w:rsidP="00E1483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E5460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D55E1" w:rsidRPr="008464ED" w:rsidRDefault="00E21C00" w:rsidP="00E21C00">
            <w:pPr>
              <w:spacing w:before="0"/>
              <w:rPr>
                <w:b/>
                <w:bCs/>
                <w:lang w:val="ru-RU"/>
              </w:rPr>
            </w:pPr>
            <w:r w:rsidRPr="00E21C00">
              <w:rPr>
                <w:b/>
                <w:bCs/>
                <w:lang w:val="ru-RU"/>
              </w:rPr>
              <w:t>Назначение председателей и заместителей председателей исследовательских комиссий МСЭ-R, Координационного комитета по терминологии, Специального комитета по регламентарно-процедурным вопросам, Подготовительного собрания к конференции и Консультативной группы по радиосвязи</w:t>
            </w:r>
          </w:p>
        </w:tc>
      </w:tr>
      <w:tr w:rsidR="00BA1261" w:rsidRPr="005E54F8" w:rsidTr="00AE1525">
        <w:tc>
          <w:tcPr>
            <w:tcW w:w="1526" w:type="dxa"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0E5460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21C00" w:rsidRPr="00E21C00" w:rsidRDefault="00E21C00" w:rsidP="00E21C00">
      <w:pPr>
        <w:pStyle w:val="Normalaftertitle"/>
        <w:spacing w:before="1080"/>
        <w:rPr>
          <w:rFonts w:cstheme="majorBidi"/>
          <w:color w:val="000000"/>
          <w:lang w:val="ru-RU"/>
        </w:rPr>
      </w:pPr>
      <w:r w:rsidRPr="00E21C00">
        <w:rPr>
          <w:rFonts w:cstheme="majorBidi"/>
          <w:color w:val="000000"/>
          <w:lang w:val="ru-RU"/>
        </w:rPr>
        <w:t xml:space="preserve">В соответствии с пунктом 1 раздела </w:t>
      </w:r>
      <w:r w:rsidRPr="00E21C00">
        <w:rPr>
          <w:rFonts w:cstheme="majorBidi"/>
          <w:i/>
          <w:iCs/>
          <w:color w:val="000000"/>
          <w:lang w:val="ru-RU"/>
        </w:rPr>
        <w:t>решает</w:t>
      </w:r>
      <w:r w:rsidRPr="00E21C00">
        <w:rPr>
          <w:rFonts w:cstheme="majorBidi"/>
          <w:color w:val="000000"/>
          <w:lang w:val="ru-RU"/>
        </w:rPr>
        <w:t xml:space="preserve"> Резолюции МСЭ-R 15-5 кандидатуры на посты председателей и заместителей председателей должны определят</w:t>
      </w:r>
      <w:r w:rsidR="0087102C">
        <w:rPr>
          <w:rFonts w:cstheme="majorBidi"/>
          <w:color w:val="000000"/>
          <w:lang w:val="ru-RU"/>
        </w:rPr>
        <w:t>ься Государствами – Членами МСЭ и</w:t>
      </w:r>
      <w:r w:rsidRPr="00E21C00">
        <w:rPr>
          <w:rFonts w:cstheme="majorBidi"/>
          <w:color w:val="000000"/>
          <w:lang w:val="ru-RU"/>
        </w:rPr>
        <w:t xml:space="preserve"> Членами Сектора радиосвязи в как можно более короткий срок, после того как будет ясна структура исследовательских комиссий. Наряду с этим в соответствии с Резолюцией 99 (Пересм. Пусан, 2014 г.) Государство Палестина обладает правом предлагать председателей и заместителей председателей технических собраний и групп, в том числе собраний исследовательских комиссий.</w:t>
      </w:r>
    </w:p>
    <w:p w:rsidR="00E21C00" w:rsidRPr="00E21C00" w:rsidRDefault="00E21C00" w:rsidP="00234744">
      <w:pPr>
        <w:rPr>
          <w:rFonts w:cstheme="majorBidi"/>
          <w:color w:val="000000"/>
          <w:lang w:val="ru-RU"/>
        </w:rPr>
      </w:pPr>
      <w:r w:rsidRPr="00E21C00">
        <w:rPr>
          <w:rFonts w:cstheme="majorBidi"/>
          <w:color w:val="000000"/>
          <w:lang w:val="ru-RU"/>
        </w:rPr>
        <w:t>Резолюция МСЭ</w:t>
      </w:r>
      <w:r w:rsidR="0087102C">
        <w:rPr>
          <w:rFonts w:cstheme="majorBidi"/>
          <w:color w:val="000000"/>
          <w:lang w:val="ru-RU"/>
        </w:rPr>
        <w:t>-</w:t>
      </w:r>
      <w:r w:rsidRPr="00E21C00">
        <w:rPr>
          <w:rFonts w:cstheme="majorBidi"/>
          <w:color w:val="000000"/>
          <w:lang w:val="ru-RU"/>
        </w:rPr>
        <w:t>R 4</w:t>
      </w:r>
      <w:r w:rsidR="0087102C">
        <w:rPr>
          <w:rFonts w:cstheme="majorBidi"/>
          <w:color w:val="000000"/>
          <w:lang w:val="ru-RU"/>
        </w:rPr>
        <w:t>-</w:t>
      </w:r>
      <w:r w:rsidRPr="00E21C00">
        <w:rPr>
          <w:rFonts w:cstheme="majorBidi"/>
          <w:color w:val="000000"/>
          <w:lang w:val="ru-RU"/>
        </w:rPr>
        <w:t>6 содержит информацию о нынешнем статусе исследовательских комиссий МСЭ</w:t>
      </w:r>
      <w:r>
        <w:rPr>
          <w:rFonts w:cstheme="majorBidi"/>
          <w:color w:val="000000"/>
          <w:lang w:val="ru-RU"/>
        </w:rPr>
        <w:noBreakHyphen/>
      </w:r>
      <w:r w:rsidRPr="00E21C00">
        <w:rPr>
          <w:rFonts w:cstheme="majorBidi"/>
          <w:color w:val="000000"/>
          <w:lang w:val="ru-RU"/>
        </w:rPr>
        <w:t>R, согласно структуре, принятой Ассамблеей радиосвязи 2012 года.</w:t>
      </w:r>
      <w:r w:rsidR="00234744" w:rsidRPr="00234744">
        <w:rPr>
          <w:rFonts w:cstheme="majorBidi"/>
          <w:color w:val="000000"/>
          <w:lang w:val="ru-RU"/>
        </w:rPr>
        <w:t xml:space="preserve"> </w:t>
      </w:r>
      <w:r w:rsidRPr="00E21C00">
        <w:rPr>
          <w:rFonts w:cstheme="majorBidi"/>
          <w:color w:val="000000"/>
          <w:lang w:val="ru-RU"/>
        </w:rPr>
        <w:t xml:space="preserve">Вместе с тем следует напомнить, что в соответствии с п. 133 Конвенции вопрос о сохранении, роспуске или создании исследовательских комиссий в конечном счете решает Ассамблея радиосвязи, и поэтому окончательная структура станет известна лишь на самой Ассамблее. В свою очередь, выбор председателей и заместителей председателей может быть сделан лишь после того, как Ассамблея радиосвязи примет соответствующие решения. </w:t>
      </w:r>
    </w:p>
    <w:p w:rsidR="00E21C00" w:rsidRPr="00E21C00" w:rsidRDefault="00E21C00" w:rsidP="0087102C">
      <w:pPr>
        <w:rPr>
          <w:rFonts w:cstheme="majorBidi"/>
          <w:color w:val="000000"/>
          <w:lang w:val="ru-RU"/>
        </w:rPr>
      </w:pPr>
      <w:r w:rsidRPr="00E21C00">
        <w:rPr>
          <w:rFonts w:cstheme="majorBidi"/>
          <w:color w:val="000000"/>
          <w:lang w:val="ru-RU"/>
        </w:rPr>
        <w:t>С учетом вышеупомянутого, в случае если ваша администрация/организация желает представить кандидатуру на пост председателя или заместителя председателя какой-либо исследовательской комиссии по радиосвязи, Координационного комитета по терминологии, Специального комитета по</w:t>
      </w:r>
      <w:r>
        <w:rPr>
          <w:rFonts w:cstheme="majorBidi"/>
          <w:color w:val="000000"/>
        </w:rPr>
        <w:t> </w:t>
      </w:r>
      <w:r w:rsidRPr="00E21C00">
        <w:rPr>
          <w:rFonts w:cstheme="majorBidi"/>
          <w:color w:val="000000"/>
          <w:lang w:val="ru-RU"/>
        </w:rPr>
        <w:t>регламентарно-процедурным вопросам, Подготовительного собрания к конференции или Консультативной группы по радиосвязи, просьба направить в Бюро, желательно до 26 июля 2015 года и не поз</w:t>
      </w:r>
      <w:r w:rsidR="0087102C">
        <w:rPr>
          <w:rFonts w:cstheme="majorBidi"/>
          <w:color w:val="000000"/>
          <w:lang w:val="ru-RU"/>
        </w:rPr>
        <w:t>дне</w:t>
      </w:r>
      <w:r w:rsidRPr="00E21C00">
        <w:rPr>
          <w:rFonts w:cstheme="majorBidi"/>
          <w:color w:val="000000"/>
          <w:lang w:val="ru-RU"/>
        </w:rPr>
        <w:t>е 12</w:t>
      </w:r>
      <w:r w:rsidR="0087102C">
        <w:rPr>
          <w:rFonts w:cstheme="majorBidi"/>
          <w:color w:val="000000"/>
          <w:lang w:val="ru-RU"/>
        </w:rPr>
        <w:t> </w:t>
      </w:r>
      <w:r w:rsidRPr="00E21C00">
        <w:rPr>
          <w:rFonts w:cstheme="majorBidi"/>
          <w:color w:val="000000"/>
          <w:lang w:val="ru-RU"/>
        </w:rPr>
        <w:t>октября 2015</w:t>
      </w:r>
      <w:r w:rsidR="0087102C">
        <w:rPr>
          <w:rFonts w:cstheme="majorBidi"/>
          <w:color w:val="000000"/>
          <w:lang w:val="ru-RU"/>
        </w:rPr>
        <w:t> </w:t>
      </w:r>
      <w:r w:rsidRPr="00E21C00">
        <w:rPr>
          <w:rFonts w:cstheme="majorBidi"/>
          <w:color w:val="000000"/>
          <w:lang w:val="ru-RU"/>
        </w:rPr>
        <w:t>года, краткую биографию, отражающую квалификацию соответствующего лица. Аналогичным образом, если Государство Палестина пожелает представить кандидатуру на пост председателя или заместителя председателя какой-либо исследовательской комиссии по радиосвязи или Координационного комитета по терминологии, просьба направить в Бюро, желательно до 26 июля 2015 года и не поз</w:t>
      </w:r>
      <w:r w:rsidR="0087102C">
        <w:rPr>
          <w:rFonts w:cstheme="majorBidi"/>
          <w:color w:val="000000"/>
          <w:lang w:val="ru-RU"/>
        </w:rPr>
        <w:t>дне</w:t>
      </w:r>
      <w:r w:rsidRPr="00E21C00">
        <w:rPr>
          <w:rFonts w:cstheme="majorBidi"/>
          <w:color w:val="000000"/>
          <w:lang w:val="ru-RU"/>
        </w:rPr>
        <w:t>е 12 октября 2015 года, краткую биографию, отражающую квалификацию соответствующего лица.</w:t>
      </w:r>
    </w:p>
    <w:p w:rsidR="00E21C00" w:rsidRPr="00E21C00" w:rsidRDefault="00E21C00" w:rsidP="0087102C">
      <w:pPr>
        <w:keepLines/>
        <w:rPr>
          <w:rFonts w:cstheme="majorBidi"/>
          <w:color w:val="000000"/>
          <w:lang w:val="ru-RU"/>
        </w:rPr>
      </w:pPr>
      <w:r w:rsidRPr="00E21C00">
        <w:rPr>
          <w:rFonts w:cstheme="majorBidi"/>
          <w:color w:val="000000"/>
          <w:lang w:val="ru-RU"/>
        </w:rPr>
        <w:lastRenderedPageBreak/>
        <w:t xml:space="preserve">Кроме того, если ваша администрация/организация желает подтвердить свою поддержку лицу, занимающему в настоящее время пост председателя или заместителя председателя, просим уведомить об этом Бюро, желательно до 26 июля 2015 года. В связи с этим ваше внимание обращается на пункты 4 и 5 раздела </w:t>
      </w:r>
      <w:r w:rsidRPr="00E21C00">
        <w:rPr>
          <w:rFonts w:cstheme="majorBidi"/>
          <w:i/>
          <w:iCs/>
          <w:color w:val="000000"/>
          <w:lang w:val="ru-RU"/>
        </w:rPr>
        <w:t>решает</w:t>
      </w:r>
      <w:r w:rsidRPr="00E21C00">
        <w:rPr>
          <w:rFonts w:cstheme="majorBidi"/>
          <w:color w:val="000000"/>
          <w:lang w:val="ru-RU"/>
        </w:rPr>
        <w:t xml:space="preserve"> Резолюции МСЭ</w:t>
      </w:r>
      <w:r w:rsidR="0087102C">
        <w:rPr>
          <w:rFonts w:cstheme="majorBidi"/>
          <w:color w:val="000000"/>
          <w:lang w:val="ru-RU"/>
        </w:rPr>
        <w:t>-</w:t>
      </w:r>
      <w:r w:rsidRPr="00E21C00">
        <w:rPr>
          <w:rFonts w:cstheme="majorBidi"/>
          <w:color w:val="000000"/>
          <w:lang w:val="ru-RU"/>
        </w:rPr>
        <w:t xml:space="preserve">R 15-5, касающиеся максимального срока полномочий. </w:t>
      </w:r>
    </w:p>
    <w:p w:rsidR="00E21C00" w:rsidRPr="00E21C00" w:rsidRDefault="00E21C00" w:rsidP="0087102C">
      <w:pPr>
        <w:rPr>
          <w:rFonts w:cstheme="majorBidi"/>
          <w:color w:val="000000"/>
          <w:lang w:val="ru-RU"/>
        </w:rPr>
      </w:pPr>
      <w:r w:rsidRPr="00E21C00">
        <w:rPr>
          <w:rFonts w:cstheme="majorBidi"/>
          <w:color w:val="000000"/>
          <w:lang w:val="ru-RU"/>
        </w:rPr>
        <w:t xml:space="preserve">В соответствии с пунктом 3 раздела </w:t>
      </w:r>
      <w:r w:rsidRPr="00E21C00">
        <w:rPr>
          <w:rFonts w:cstheme="majorBidi"/>
          <w:i/>
          <w:iCs/>
          <w:color w:val="000000"/>
          <w:lang w:val="ru-RU"/>
        </w:rPr>
        <w:t>решает</w:t>
      </w:r>
      <w:r w:rsidRPr="00E21C00">
        <w:rPr>
          <w:rFonts w:cstheme="majorBidi"/>
          <w:color w:val="000000"/>
          <w:lang w:val="ru-RU"/>
        </w:rPr>
        <w:t xml:space="preserve"> Резолюции МСЭ</w:t>
      </w:r>
      <w:r w:rsidR="0087102C">
        <w:rPr>
          <w:rFonts w:cstheme="majorBidi"/>
          <w:color w:val="000000"/>
          <w:lang w:val="ru-RU"/>
        </w:rPr>
        <w:t>-</w:t>
      </w:r>
      <w:r w:rsidRPr="00E21C00">
        <w:rPr>
          <w:rFonts w:cstheme="majorBidi"/>
          <w:color w:val="000000"/>
          <w:lang w:val="ru-RU"/>
        </w:rPr>
        <w:t>R 15-5 Директор передаст биографии этих кандидатов главам делегаций, присутствующим на Ассамблее.</w:t>
      </w:r>
    </w:p>
    <w:p w:rsidR="00E21C00" w:rsidRPr="00E21C00" w:rsidRDefault="00E21C00" w:rsidP="00E21C00">
      <w:pPr>
        <w:rPr>
          <w:rFonts w:cstheme="majorBidi"/>
          <w:color w:val="000000"/>
          <w:lang w:val="ru-RU"/>
        </w:rPr>
      </w:pPr>
      <w:r w:rsidRPr="00E21C00">
        <w:rPr>
          <w:rFonts w:cstheme="majorBidi"/>
          <w:color w:val="000000"/>
          <w:lang w:val="ru-RU"/>
        </w:rPr>
        <w:t>Просим принять к сведению, что с вышеупомянутыми Резолюциями МСЭ-R можно ознакомиться на</w:t>
      </w:r>
      <w:r>
        <w:rPr>
          <w:rFonts w:cstheme="majorBidi"/>
          <w:color w:val="000000"/>
        </w:rPr>
        <w:t> </w:t>
      </w:r>
      <w:r w:rsidRPr="00E21C00">
        <w:rPr>
          <w:rFonts w:cstheme="majorBidi"/>
          <w:color w:val="000000"/>
          <w:lang w:val="ru-RU"/>
        </w:rPr>
        <w:t xml:space="preserve">веб-сайте МСЭ по адресу: </w:t>
      </w:r>
    </w:p>
    <w:p w:rsidR="002E3C1E" w:rsidRPr="000E5460" w:rsidRDefault="005E54F8" w:rsidP="00E21C00">
      <w:pPr>
        <w:jc w:val="center"/>
        <w:rPr>
          <w:szCs w:val="24"/>
          <w:lang w:val="ru-RU"/>
        </w:rPr>
      </w:pPr>
      <w:hyperlink r:id="rId8" w:history="1">
        <w:r w:rsidR="00E21C00" w:rsidRPr="00E21C00">
          <w:rPr>
            <w:rStyle w:val="Hyperlink"/>
            <w:rFonts w:cstheme="majorBidi"/>
            <w:lang w:val="ru-RU"/>
          </w:rPr>
          <w:t>http://www.itu.int/ITU-R/go/resolutions</w:t>
        </w:r>
      </w:hyperlink>
      <w:r w:rsidR="00E21C00" w:rsidRPr="00E21C00">
        <w:rPr>
          <w:rFonts w:cstheme="majorBidi"/>
          <w:color w:val="000000"/>
          <w:lang w:val="ru-RU"/>
        </w:rPr>
        <w:t>.</w:t>
      </w:r>
    </w:p>
    <w:p w:rsidR="00F16076" w:rsidRPr="000E5460" w:rsidRDefault="000E5460" w:rsidP="005E54F8">
      <w:pPr>
        <w:spacing w:before="1920"/>
        <w:jc w:val="left"/>
        <w:rPr>
          <w:lang w:val="ru-RU"/>
        </w:rPr>
      </w:pPr>
      <w:r w:rsidRPr="000E5460">
        <w:rPr>
          <w:lang w:val="ru-RU"/>
        </w:rPr>
        <w:t>Франсуа Ранси</w:t>
      </w:r>
      <w:r w:rsidRPr="000E5460">
        <w:rPr>
          <w:lang w:val="ru-RU"/>
        </w:rPr>
        <w:br/>
        <w:t>Директор</w:t>
      </w:r>
    </w:p>
    <w:p w:rsidR="00B80326" w:rsidRPr="00A61537" w:rsidRDefault="00B80326" w:rsidP="005E54F8">
      <w:pPr>
        <w:tabs>
          <w:tab w:val="left" w:pos="6237"/>
        </w:tabs>
        <w:spacing w:before="5400"/>
        <w:rPr>
          <w:b/>
          <w:bCs/>
          <w:sz w:val="18"/>
          <w:szCs w:val="18"/>
          <w:lang w:val="ru-RU"/>
        </w:rPr>
      </w:pPr>
      <w:bookmarkStart w:id="1" w:name="dtitle1"/>
      <w:bookmarkEnd w:id="1"/>
      <w:r w:rsidRPr="00A61537">
        <w:rPr>
          <w:b/>
          <w:bCs/>
          <w:sz w:val="18"/>
          <w:szCs w:val="18"/>
          <w:lang w:val="ru-RU"/>
        </w:rPr>
        <w:t>Рассылка:</w:t>
      </w:r>
    </w:p>
    <w:p w:rsidR="00E21C00" w:rsidRPr="00E21C00" w:rsidRDefault="00E21C00" w:rsidP="0087102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21C00">
        <w:rPr>
          <w:sz w:val="18"/>
          <w:szCs w:val="18"/>
          <w:lang w:val="ru-RU"/>
        </w:rPr>
        <w:t>–</w:t>
      </w:r>
      <w:r w:rsidRPr="00E21C00">
        <w:rPr>
          <w:sz w:val="18"/>
          <w:szCs w:val="18"/>
          <w:lang w:val="ru-RU"/>
        </w:rPr>
        <w:tab/>
        <w:t>Администрациям Государств – Членов МСЭ, Государств</w:t>
      </w:r>
      <w:r w:rsidR="0087102C">
        <w:rPr>
          <w:sz w:val="18"/>
          <w:szCs w:val="18"/>
          <w:lang w:val="ru-RU"/>
        </w:rPr>
        <w:t>у</w:t>
      </w:r>
      <w:r w:rsidRPr="00E21C00">
        <w:rPr>
          <w:sz w:val="18"/>
          <w:szCs w:val="18"/>
          <w:lang w:val="ru-RU"/>
        </w:rPr>
        <w:t xml:space="preserve"> Палестина и Членам Сектора радиосвязи</w:t>
      </w:r>
    </w:p>
    <w:p w:rsidR="00E21C00" w:rsidRPr="00E21C00" w:rsidRDefault="00E21C00" w:rsidP="00E21C0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21C00">
        <w:rPr>
          <w:sz w:val="18"/>
          <w:szCs w:val="18"/>
          <w:lang w:val="ru-RU"/>
        </w:rPr>
        <w:t>–</w:t>
      </w:r>
      <w:r w:rsidRPr="00E21C00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радиосвязи, Координационного комитета по терминологии и Специального комитета по регламентарно-процедурным вопросам</w:t>
      </w:r>
    </w:p>
    <w:p w:rsidR="00E21C00" w:rsidRPr="00E21C00" w:rsidRDefault="00E21C00" w:rsidP="00E21C0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21C00">
        <w:rPr>
          <w:sz w:val="18"/>
          <w:szCs w:val="18"/>
          <w:lang w:val="ru-RU"/>
        </w:rPr>
        <w:t>–</w:t>
      </w:r>
      <w:r w:rsidRPr="00E21C00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E21C00" w:rsidRPr="00E21C00" w:rsidRDefault="00E21C00" w:rsidP="00E21C0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21C00">
        <w:rPr>
          <w:sz w:val="18"/>
          <w:szCs w:val="18"/>
          <w:lang w:val="ru-RU"/>
        </w:rPr>
        <w:t>–</w:t>
      </w:r>
      <w:r w:rsidRPr="00E21C00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E21C00" w:rsidRPr="00E21C00" w:rsidRDefault="00E21C00" w:rsidP="00E21C0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21C00">
        <w:rPr>
          <w:sz w:val="18"/>
          <w:szCs w:val="18"/>
          <w:lang w:val="ru-RU"/>
        </w:rPr>
        <w:t>–</w:t>
      </w:r>
      <w:r w:rsidRPr="00E21C00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B80326" w:rsidRPr="000E5460" w:rsidRDefault="00E21C00" w:rsidP="00E21C0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21C00">
        <w:rPr>
          <w:sz w:val="18"/>
          <w:szCs w:val="18"/>
          <w:lang w:val="ru-RU"/>
        </w:rPr>
        <w:t>–</w:t>
      </w:r>
      <w:r w:rsidRPr="00E21C00">
        <w:rPr>
          <w:sz w:val="18"/>
          <w:szCs w:val="18"/>
          <w:lang w:val="ru-RU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B80326" w:rsidRPr="000E5460" w:rsidSect="0087102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5E54F8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5E54F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5E54F8" w:rsidRPr="005E54F8">
      <w:rPr>
        <w:noProof/>
        <w:sz w:val="16"/>
        <w:szCs w:val="16"/>
        <w:lang w:val="fr-CH"/>
      </w:rPr>
      <w:t>L:\BRSGD\RA-15\CVC\Invitation Candidates\CACE-726R.docx</w:t>
    </w:r>
    <w:r w:rsidRPr="004269AF">
      <w:rPr>
        <w:sz w:val="16"/>
        <w:szCs w:val="16"/>
      </w:rPr>
      <w:fldChar w:fldCharType="end"/>
    </w:r>
    <w:r w:rsidRPr="005E54F8">
      <w:rPr>
        <w:sz w:val="16"/>
        <w:szCs w:val="16"/>
        <w:lang w:val="fr-CH"/>
      </w:rPr>
      <w:t xml:space="preserve"> (344064)</w:t>
    </w:r>
    <w:r w:rsidRPr="005E54F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5E54F8">
      <w:rPr>
        <w:noProof/>
        <w:sz w:val="16"/>
        <w:szCs w:val="16"/>
      </w:rPr>
      <w:t>22.04.15</w:t>
    </w:r>
    <w:r w:rsidRPr="004269AF">
      <w:rPr>
        <w:sz w:val="16"/>
        <w:szCs w:val="16"/>
      </w:rPr>
      <w:fldChar w:fldCharType="end"/>
    </w:r>
    <w:r w:rsidRPr="005E54F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5E54F8">
      <w:rPr>
        <w:noProof/>
        <w:sz w:val="16"/>
        <w:szCs w:val="16"/>
      </w:rPr>
      <w:t>22.04.15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5E54F8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0E5460"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7C5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08B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4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A09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E7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129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E2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29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50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306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4744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93676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3669"/>
    <w:rsid w:val="005D563D"/>
    <w:rsid w:val="005E482D"/>
    <w:rsid w:val="005E54F8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234B1"/>
    <w:rsid w:val="00723D08"/>
    <w:rsid w:val="00725FDA"/>
    <w:rsid w:val="00727816"/>
    <w:rsid w:val="00730B9A"/>
    <w:rsid w:val="0075087A"/>
    <w:rsid w:val="00750CFA"/>
    <w:rsid w:val="007517E5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64ED"/>
    <w:rsid w:val="008526AD"/>
    <w:rsid w:val="00854131"/>
    <w:rsid w:val="0085652D"/>
    <w:rsid w:val="00856A9F"/>
    <w:rsid w:val="0087102C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1537"/>
    <w:rsid w:val="00A63355"/>
    <w:rsid w:val="00A7596D"/>
    <w:rsid w:val="00A8367D"/>
    <w:rsid w:val="00A83FFB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1C00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05FC"/>
    <w:rsid w:val="00E915AF"/>
    <w:rsid w:val="00E96415"/>
    <w:rsid w:val="00E96BED"/>
    <w:rsid w:val="00E97C4B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7880"/>
    <w:rsid w:val="00FB7A2C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esolu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5C42-88B6-49C3-925A-BA2E37F0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3</TotalTime>
  <Pages>2</Pages>
  <Words>464</Words>
  <Characters>3531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Huguet, Fabienne</cp:lastModifiedBy>
  <cp:revision>5</cp:revision>
  <cp:lastPrinted>2015-04-22T14:07:00Z</cp:lastPrinted>
  <dcterms:created xsi:type="dcterms:W3CDTF">2015-04-22T13:30:00Z</dcterms:created>
  <dcterms:modified xsi:type="dcterms:W3CDTF">2015-04-22T14:09:00Z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