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71432">
            <w:pPr>
              <w:spacing w:before="0"/>
              <w:jc w:val="left"/>
              <w:rPr>
                <w:b/>
                <w:bCs/>
                <w:szCs w:val="24"/>
                <w:lang w:val="fr-CH"/>
              </w:rPr>
            </w:pPr>
            <w:r w:rsidRPr="00334544">
              <w:rPr>
                <w:b/>
                <w:bCs/>
                <w:szCs w:val="24"/>
                <w:lang w:val="fr-CH"/>
              </w:rPr>
              <w:t>CA</w:t>
            </w:r>
            <w:r w:rsidR="00671432">
              <w:rPr>
                <w:b/>
                <w:bCs/>
                <w:szCs w:val="24"/>
                <w:lang w:val="fr-CH"/>
              </w:rPr>
              <w:t>CE/719</w:t>
            </w:r>
          </w:p>
        </w:tc>
        <w:tc>
          <w:tcPr>
            <w:tcW w:w="2835" w:type="dxa"/>
            <w:shd w:val="clear" w:color="auto" w:fill="auto"/>
          </w:tcPr>
          <w:p w:rsidR="00E53DCE" w:rsidRPr="00334544" w:rsidRDefault="009C6A12" w:rsidP="00A522C3">
            <w:pPr>
              <w:spacing w:before="0"/>
              <w:jc w:val="right"/>
              <w:rPr>
                <w:szCs w:val="24"/>
                <w:lang w:val="en-GB"/>
              </w:rPr>
            </w:pPr>
            <w:r w:rsidRPr="00334544">
              <w:rPr>
                <w:szCs w:val="24"/>
                <w:lang w:eastAsia="zh-CN"/>
              </w:rPr>
              <w:t>20</w:t>
            </w:r>
            <w:r w:rsidRPr="00334544">
              <w:rPr>
                <w:rFonts w:hint="eastAsia"/>
                <w:szCs w:val="24"/>
                <w:lang w:eastAsia="zh-CN"/>
              </w:rPr>
              <w:t>1</w:t>
            </w:r>
            <w:r w:rsidR="00A522C3">
              <w:rPr>
                <w:szCs w:val="24"/>
                <w:lang w:eastAsia="zh-CN"/>
              </w:rPr>
              <w:t>5</w:t>
            </w:r>
            <w:r w:rsidRPr="00334544">
              <w:rPr>
                <w:rFonts w:ascii="SimSun" w:hAnsi="SimSun" w:hint="eastAsia"/>
                <w:szCs w:val="24"/>
                <w:lang w:eastAsia="zh-CN"/>
              </w:rPr>
              <w:t>年</w:t>
            </w:r>
            <w:r w:rsidR="00A522C3">
              <w:rPr>
                <w:szCs w:val="24"/>
                <w:lang w:eastAsia="zh-CN"/>
              </w:rPr>
              <w:t>4</w:t>
            </w:r>
            <w:r w:rsidRPr="00334544">
              <w:rPr>
                <w:rFonts w:ascii="SimSun" w:hAnsi="SimSun" w:hint="eastAsia"/>
                <w:szCs w:val="24"/>
                <w:lang w:eastAsia="zh-CN"/>
              </w:rPr>
              <w:t>月</w:t>
            </w:r>
            <w:r w:rsidRPr="00334544">
              <w:rPr>
                <w:rFonts w:hint="eastAsia"/>
                <w:szCs w:val="24"/>
                <w:lang w:eastAsia="zh-CN"/>
              </w:rPr>
              <w:t>1</w:t>
            </w:r>
            <w:r w:rsidR="00A522C3">
              <w:rPr>
                <w:szCs w:val="24"/>
                <w:lang w:eastAsia="zh-CN"/>
              </w:rPr>
              <w:t>7</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671432" w:rsidP="00671432">
            <w:pPr>
              <w:spacing w:before="0"/>
              <w:jc w:val="left"/>
              <w:rPr>
                <w:b/>
                <w:bCs/>
                <w:szCs w:val="24"/>
                <w:lang w:eastAsia="zh-CN"/>
              </w:rPr>
            </w:pPr>
            <w:r w:rsidRPr="001B22EA">
              <w:rPr>
                <w:rFonts w:eastAsia="SimSun" w:hint="eastAsia"/>
                <w:b/>
                <w:bCs/>
                <w:szCs w:val="24"/>
                <w:lang w:eastAsia="zh-CN"/>
              </w:rPr>
              <w:t>致国际电联</w:t>
            </w:r>
            <w:r>
              <w:rPr>
                <w:rFonts w:eastAsia="SimSun" w:hint="eastAsia"/>
                <w:b/>
                <w:bCs/>
                <w:szCs w:val="24"/>
                <w:lang w:eastAsia="zh-CN"/>
              </w:rPr>
              <w:t>各</w:t>
            </w:r>
            <w:r w:rsidRPr="001B22EA">
              <w:rPr>
                <w:rFonts w:eastAsia="SimSun" w:hint="eastAsia"/>
                <w:b/>
                <w:bCs/>
                <w:szCs w:val="24"/>
                <w:lang w:eastAsia="zh-CN"/>
              </w:rPr>
              <w:t>成员国主管部门、无线电通信部门成员</w:t>
            </w:r>
            <w:r>
              <w:rPr>
                <w:rFonts w:eastAsia="SimSun"/>
                <w:b/>
                <w:bCs/>
                <w:szCs w:val="24"/>
                <w:lang w:eastAsia="zh-CN"/>
              </w:rPr>
              <w:br/>
            </w:r>
            <w:r w:rsidRPr="001B22EA">
              <w:rPr>
                <w:rFonts w:eastAsia="SimSun" w:hint="eastAsia"/>
                <w:b/>
                <w:bCs/>
                <w:szCs w:val="24"/>
                <w:lang w:eastAsia="zh-CN"/>
              </w:rPr>
              <w:t>和参加无线电通信</w:t>
            </w:r>
            <w:r w:rsidRPr="001B22EA">
              <w:rPr>
                <w:rFonts w:eastAsia="SimSun" w:hint="eastAsia"/>
                <w:b/>
                <w:bCs/>
                <w:szCs w:val="24"/>
                <w:lang w:val="fr-CH" w:eastAsia="zh-CN"/>
              </w:rPr>
              <w:t>第</w:t>
            </w:r>
            <w:r>
              <w:rPr>
                <w:rFonts w:eastAsia="SimSun"/>
                <w:b/>
                <w:bCs/>
                <w:szCs w:val="24"/>
                <w:lang w:val="fr-CH" w:eastAsia="zh-CN"/>
              </w:rPr>
              <w:t>6</w:t>
            </w:r>
            <w:r w:rsidRPr="001B22EA">
              <w:rPr>
                <w:rFonts w:eastAsia="SimSun" w:hint="eastAsia"/>
                <w:b/>
                <w:bCs/>
                <w:szCs w:val="24"/>
                <w:lang w:eastAsia="zh-CN"/>
              </w:rPr>
              <w:t>研究组工作的</w:t>
            </w:r>
            <w:r w:rsidRPr="001B22EA">
              <w:rPr>
                <w:rFonts w:eastAsia="SimSun"/>
                <w:b/>
                <w:szCs w:val="24"/>
                <w:lang w:eastAsia="zh-CN"/>
              </w:rPr>
              <w:t>ITU-R</w:t>
            </w:r>
            <w:r w:rsidRPr="001B22EA">
              <w:rPr>
                <w:rFonts w:eastAsia="SimSun" w:hint="eastAsia"/>
                <w:b/>
                <w:bCs/>
                <w:szCs w:val="24"/>
                <w:lang w:eastAsia="zh-CN"/>
              </w:rPr>
              <w:t>部门准成员</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671432" w:rsidRPr="001B22EA" w:rsidRDefault="00671432" w:rsidP="00671432">
            <w:pPr>
              <w:tabs>
                <w:tab w:val="clear" w:pos="794"/>
                <w:tab w:val="clear" w:pos="1191"/>
                <w:tab w:val="clear" w:pos="1588"/>
                <w:tab w:val="clear" w:pos="1985"/>
                <w:tab w:val="left" w:pos="1843"/>
              </w:tabs>
              <w:spacing w:before="0"/>
              <w:ind w:left="1418" w:hanging="1418"/>
              <w:rPr>
                <w:rFonts w:eastAsia="SimSun"/>
                <w:b/>
                <w:bCs/>
                <w:szCs w:val="24"/>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Pr>
                <w:rFonts w:eastAsia="SimSun"/>
                <w:b/>
                <w:bCs/>
                <w:szCs w:val="24"/>
                <w:lang w:eastAsia="zh-CN"/>
              </w:rPr>
              <w:t>6</w:t>
            </w:r>
            <w:r w:rsidRPr="001B22EA">
              <w:rPr>
                <w:rFonts w:eastAsia="SimSun" w:hint="eastAsia"/>
                <w:b/>
                <w:bCs/>
                <w:szCs w:val="24"/>
                <w:lang w:eastAsia="zh-CN"/>
              </w:rPr>
              <w:t>研究组</w:t>
            </w:r>
            <w:r>
              <w:rPr>
                <w:rFonts w:ascii="SimSun" w:eastAsia="SimSun" w:hAnsi="SimSun" w:cs="SimSun" w:hint="eastAsia"/>
                <w:b/>
                <w:bCs/>
                <w:szCs w:val="24"/>
                <w:lang w:eastAsia="zh-CN"/>
              </w:rPr>
              <w:t>（</w:t>
            </w:r>
            <w:r w:rsidR="00A522C3">
              <w:rPr>
                <w:rFonts w:ascii="SimSun" w:eastAsia="SimSun" w:hAnsi="SimSun" w:cs="SimSun" w:hint="eastAsia"/>
                <w:b/>
                <w:bCs/>
                <w:szCs w:val="24"/>
                <w:lang w:eastAsia="zh-CN"/>
              </w:rPr>
              <w:t>广播业务</w:t>
            </w:r>
            <w:r w:rsidRPr="00DE7784">
              <w:rPr>
                <w:rFonts w:ascii="SimSun" w:eastAsia="SimSun" w:hAnsi="SimSun" w:cs="SimSun" w:hint="eastAsia"/>
                <w:b/>
                <w:bCs/>
                <w:szCs w:val="24"/>
                <w:lang w:eastAsia="zh-CN"/>
              </w:rPr>
              <w:t>）</w:t>
            </w:r>
          </w:p>
          <w:p w:rsidR="00E53DCE" w:rsidRPr="00334544" w:rsidRDefault="00671432" w:rsidP="00394DE8">
            <w:pPr>
              <w:tabs>
                <w:tab w:val="clear" w:pos="1588"/>
                <w:tab w:val="left" w:pos="1560"/>
              </w:tabs>
              <w:spacing w:before="120"/>
              <w:rPr>
                <w:b/>
                <w:bCs/>
                <w:szCs w:val="24"/>
                <w:lang w:eastAsia="zh-CN"/>
              </w:rPr>
            </w:pPr>
            <w:r>
              <w:rPr>
                <w:rFonts w:eastAsia="SimSun"/>
                <w:b/>
                <w:bCs/>
                <w:szCs w:val="24"/>
                <w:lang w:eastAsia="zh-CN"/>
              </w:rPr>
              <w:t>–</w:t>
            </w:r>
            <w:r>
              <w:rPr>
                <w:rFonts w:eastAsia="SimSun" w:hint="eastAsia"/>
                <w:b/>
                <w:bCs/>
                <w:szCs w:val="24"/>
                <w:lang w:eastAsia="zh-CN"/>
              </w:rPr>
              <w:tab/>
            </w:r>
            <w:r>
              <w:rPr>
                <w:rFonts w:eastAsia="SimSun" w:hint="eastAsia"/>
                <w:b/>
                <w:bCs/>
                <w:szCs w:val="24"/>
                <w:lang w:val="es-ES_tradnl" w:eastAsia="zh-CN" w:bidi="ar-EG"/>
              </w:rPr>
              <w:t>建议批准</w:t>
            </w:r>
            <w:r w:rsidRPr="001B22EA">
              <w:rPr>
                <w:rFonts w:eastAsia="SimSun" w:hint="eastAsia"/>
                <w:b/>
                <w:bCs/>
                <w:szCs w:val="24"/>
                <w:lang w:val="es-ES_tradnl" w:eastAsia="zh-CN" w:bidi="ar-EG"/>
              </w:rPr>
              <w:t>1</w:t>
            </w:r>
            <w:r w:rsidRPr="001B22EA">
              <w:rPr>
                <w:rFonts w:eastAsia="SimSun" w:hint="eastAsia"/>
                <w:b/>
                <w:bCs/>
                <w:szCs w:val="24"/>
                <w:lang w:val="es-ES_tradnl" w:eastAsia="zh-CN" w:bidi="ar-EG"/>
              </w:rPr>
              <w:t>份</w:t>
            </w:r>
            <w:r w:rsidRPr="001B22EA">
              <w:rPr>
                <w:rFonts w:eastAsia="SimSun"/>
                <w:b/>
                <w:bCs/>
                <w:szCs w:val="24"/>
                <w:lang w:eastAsia="zh-CN"/>
              </w:rPr>
              <w:t>ITU-R</w:t>
            </w:r>
            <w:r>
              <w:rPr>
                <w:rFonts w:eastAsia="SimSun" w:hint="eastAsia"/>
                <w:b/>
                <w:bCs/>
                <w:szCs w:val="24"/>
                <w:lang w:eastAsia="zh-CN"/>
              </w:rPr>
              <w:t>新</w:t>
            </w:r>
            <w:r w:rsidRPr="001B22EA">
              <w:rPr>
                <w:rFonts w:eastAsia="SimSun" w:hint="eastAsia"/>
                <w:b/>
                <w:bCs/>
                <w:szCs w:val="24"/>
                <w:lang w:eastAsia="zh-CN"/>
              </w:rPr>
              <w:t>课题草案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671432" w:rsidRPr="00625ABE" w:rsidRDefault="00671432" w:rsidP="00A522C3">
      <w:pPr>
        <w:tabs>
          <w:tab w:val="clear" w:pos="794"/>
          <w:tab w:val="clear" w:pos="1191"/>
          <w:tab w:val="clear" w:pos="1588"/>
          <w:tab w:val="clear" w:pos="1985"/>
          <w:tab w:val="left" w:pos="1134"/>
          <w:tab w:val="left" w:pos="1871"/>
          <w:tab w:val="left" w:pos="2268"/>
        </w:tabs>
        <w:spacing w:before="600"/>
        <w:ind w:firstLineChars="200" w:firstLine="480"/>
        <w:rPr>
          <w:rFonts w:asciiTheme="minorHAnsi" w:hAnsiTheme="minorHAnsi" w:cstheme="minorHAnsi"/>
          <w:szCs w:val="24"/>
          <w:lang w:eastAsia="zh-CN"/>
        </w:rPr>
      </w:pPr>
      <w:r w:rsidRPr="00625ABE">
        <w:rPr>
          <w:rFonts w:asciiTheme="minorHAnsi" w:hAnsiTheme="minorHAnsi" w:cstheme="minorHAnsi" w:hint="eastAsia"/>
          <w:szCs w:val="24"/>
          <w:lang w:val="en-GB" w:eastAsia="zh-CN"/>
        </w:rPr>
        <w:t>在</w:t>
      </w:r>
      <w:r w:rsidRPr="00625ABE">
        <w:rPr>
          <w:rFonts w:asciiTheme="minorHAnsi" w:hAnsiTheme="minorHAnsi" w:cstheme="minorHAnsi"/>
          <w:szCs w:val="24"/>
          <w:lang w:val="en-GB" w:eastAsia="zh-CN"/>
        </w:rPr>
        <w:t>201</w:t>
      </w:r>
      <w:r w:rsidR="00A522C3">
        <w:rPr>
          <w:rFonts w:asciiTheme="minorHAnsi" w:hAnsiTheme="minorHAnsi" w:cstheme="minorHAnsi"/>
          <w:szCs w:val="24"/>
          <w:lang w:val="en-GB" w:eastAsia="zh-CN"/>
        </w:rPr>
        <w:t>4</w:t>
      </w:r>
      <w:r w:rsidRPr="00625ABE">
        <w:rPr>
          <w:rFonts w:asciiTheme="minorHAnsi" w:hAnsiTheme="minorHAnsi" w:cstheme="minorHAnsi" w:hint="eastAsia"/>
          <w:szCs w:val="24"/>
          <w:lang w:val="en-GB" w:eastAsia="zh-CN"/>
        </w:rPr>
        <w:t>年</w:t>
      </w:r>
      <w:r w:rsidR="00A522C3">
        <w:rPr>
          <w:rFonts w:asciiTheme="minorHAnsi" w:hAnsiTheme="minorHAnsi" w:cstheme="minorHAnsi"/>
          <w:szCs w:val="24"/>
          <w:lang w:val="en-GB" w:eastAsia="zh-CN"/>
        </w:rPr>
        <w:t>11</w:t>
      </w:r>
      <w:r w:rsidRPr="00625ABE">
        <w:rPr>
          <w:rFonts w:asciiTheme="minorHAnsi" w:hAnsiTheme="minorHAnsi" w:cstheme="minorHAnsi" w:hint="eastAsia"/>
          <w:szCs w:val="24"/>
          <w:lang w:val="en-GB" w:eastAsia="zh-CN"/>
        </w:rPr>
        <w:t>月</w:t>
      </w:r>
      <w:r w:rsidR="00A522C3">
        <w:rPr>
          <w:rFonts w:asciiTheme="minorHAnsi" w:hAnsiTheme="minorHAnsi" w:cstheme="minorHAnsi"/>
          <w:szCs w:val="24"/>
          <w:lang w:val="en-GB" w:eastAsia="zh-CN"/>
        </w:rPr>
        <w:t>21</w:t>
      </w:r>
      <w:r w:rsidRPr="00625ABE">
        <w:rPr>
          <w:rFonts w:asciiTheme="minorHAnsi" w:hAnsiTheme="minorHAnsi" w:cstheme="minorHAnsi" w:hint="eastAsia"/>
          <w:szCs w:val="24"/>
          <w:lang w:val="en-GB" w:eastAsia="zh-CN"/>
        </w:rPr>
        <w:t>日召开的无线电通信第</w:t>
      </w:r>
      <w:r w:rsidR="00A522C3">
        <w:rPr>
          <w:rFonts w:asciiTheme="minorHAnsi" w:hAnsiTheme="minorHAnsi" w:cstheme="minorHAnsi"/>
          <w:szCs w:val="24"/>
          <w:lang w:val="en-GB" w:eastAsia="zh-CN"/>
        </w:rPr>
        <w:t>6</w:t>
      </w:r>
      <w:r w:rsidRPr="00625ABE">
        <w:rPr>
          <w:rFonts w:asciiTheme="minorHAnsi" w:hAnsiTheme="minorHAnsi" w:cstheme="minorHAnsi" w:hint="eastAsia"/>
          <w:szCs w:val="24"/>
          <w:lang w:val="en-GB" w:eastAsia="zh-CN"/>
        </w:rPr>
        <w:t>研究组会议上，该研究组决定根据</w:t>
      </w:r>
      <w:r w:rsidRPr="00625ABE">
        <w:rPr>
          <w:rFonts w:asciiTheme="minorHAnsi" w:hAnsiTheme="minorHAnsi" w:cstheme="minorHAnsi"/>
          <w:szCs w:val="24"/>
          <w:lang w:val="en-GB" w:eastAsia="zh-CN"/>
        </w:rPr>
        <w:t>ITU-R</w:t>
      </w:r>
      <w:r w:rsidRPr="00625ABE">
        <w:rPr>
          <w:rFonts w:asciiTheme="minorHAnsi" w:hAnsiTheme="minorHAnsi" w:cstheme="minorHAnsi" w:hint="eastAsia"/>
          <w:szCs w:val="24"/>
          <w:lang w:val="en-GB" w:eastAsia="zh-CN"/>
        </w:rPr>
        <w:t>第</w:t>
      </w:r>
      <w:r w:rsidRPr="00625ABE">
        <w:rPr>
          <w:rFonts w:asciiTheme="minorHAnsi" w:hAnsiTheme="minorHAnsi" w:cstheme="minorHAnsi"/>
          <w:szCs w:val="24"/>
          <w:lang w:val="en-GB" w:eastAsia="zh-CN"/>
        </w:rPr>
        <w:t>1-6</w:t>
      </w:r>
      <w:r w:rsidRPr="00625ABE">
        <w:rPr>
          <w:rFonts w:asciiTheme="minorHAnsi" w:hAnsiTheme="minorHAnsi" w:cstheme="minorHAnsi" w:hint="eastAsia"/>
          <w:szCs w:val="24"/>
          <w:lang w:val="en-GB" w:eastAsia="zh-CN"/>
        </w:rPr>
        <w:t>号决议第</w:t>
      </w:r>
      <w:r w:rsidRPr="00625ABE">
        <w:rPr>
          <w:rFonts w:asciiTheme="minorHAnsi" w:hAnsiTheme="minorHAnsi" w:cstheme="minorHAnsi"/>
          <w:szCs w:val="24"/>
          <w:lang w:val="en-GB" w:eastAsia="zh-CN"/>
        </w:rPr>
        <w:t>3.1.2</w:t>
      </w:r>
      <w:r w:rsidRPr="00625ABE">
        <w:rPr>
          <w:rFonts w:asciiTheme="minorHAnsi" w:hAnsiTheme="minorHAnsi" w:cstheme="minorHAnsi" w:hint="eastAsia"/>
          <w:szCs w:val="24"/>
          <w:lang w:val="en-GB" w:eastAsia="zh-CN"/>
        </w:rPr>
        <w:t>段以信函方式通过</w:t>
      </w:r>
      <w:r w:rsidRPr="00625ABE">
        <w:rPr>
          <w:rFonts w:asciiTheme="minorHAnsi" w:hAnsiTheme="minorHAnsi" w:cstheme="minorHAnsi" w:hint="eastAsia"/>
          <w:szCs w:val="24"/>
          <w:lang w:val="en-GB" w:eastAsia="zh-CN"/>
        </w:rPr>
        <w:t>1</w:t>
      </w:r>
      <w:r w:rsidRPr="00625ABE">
        <w:rPr>
          <w:rFonts w:asciiTheme="minorHAnsi" w:hAnsiTheme="minorHAnsi" w:cstheme="minorHAnsi" w:hint="eastAsia"/>
          <w:szCs w:val="24"/>
          <w:lang w:val="en-GB" w:eastAsia="zh-CN"/>
        </w:rPr>
        <w:t>份</w:t>
      </w:r>
      <w:r>
        <w:rPr>
          <w:rFonts w:asciiTheme="minorHAnsi" w:hAnsiTheme="minorHAnsi" w:cstheme="minorHAnsi" w:hint="eastAsia"/>
          <w:szCs w:val="24"/>
          <w:lang w:val="en-GB" w:eastAsia="zh-CN"/>
        </w:rPr>
        <w:t>ITU-R</w:t>
      </w:r>
      <w:r w:rsidRPr="00625ABE">
        <w:rPr>
          <w:rFonts w:asciiTheme="minorHAnsi" w:hAnsiTheme="minorHAnsi" w:cstheme="minorHAnsi" w:hint="eastAsia"/>
          <w:szCs w:val="24"/>
          <w:lang w:eastAsia="zh-CN"/>
        </w:rPr>
        <w:t>新课题草案</w:t>
      </w:r>
      <w:r w:rsidRPr="00625ABE">
        <w:rPr>
          <w:rFonts w:asciiTheme="minorHAnsi" w:hAnsiTheme="minorHAnsi" w:cstheme="minorHAnsi" w:hint="eastAsia"/>
          <w:szCs w:val="24"/>
          <w:lang w:val="en-GB" w:eastAsia="zh-CN"/>
        </w:rPr>
        <w:t>。</w:t>
      </w:r>
    </w:p>
    <w:p w:rsidR="00671432" w:rsidRPr="00625ABE" w:rsidRDefault="00671432" w:rsidP="00074D35">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4"/>
          <w:lang w:val="en-GB" w:eastAsia="zh-CN"/>
        </w:rPr>
      </w:pPr>
      <w:r w:rsidRPr="00625ABE">
        <w:rPr>
          <w:rFonts w:asciiTheme="minorHAnsi" w:hAnsiTheme="minorHAnsi" w:cstheme="minorHAnsi" w:hint="eastAsia"/>
          <w:szCs w:val="24"/>
          <w:lang w:val="en-GB" w:eastAsia="zh-CN"/>
        </w:rPr>
        <w:t>如同</w:t>
      </w:r>
      <w:r w:rsidRPr="00625ABE">
        <w:rPr>
          <w:rFonts w:asciiTheme="minorHAnsi" w:hAnsiTheme="minorHAnsi" w:cstheme="minorHAnsi"/>
          <w:szCs w:val="24"/>
          <w:lang w:val="en-GB" w:eastAsia="zh-CN"/>
        </w:rPr>
        <w:t>201</w:t>
      </w:r>
      <w:r w:rsidR="00C77CA2">
        <w:rPr>
          <w:rFonts w:asciiTheme="minorHAnsi" w:hAnsiTheme="minorHAnsi" w:cstheme="minorHAnsi"/>
          <w:szCs w:val="24"/>
          <w:lang w:val="en-GB" w:eastAsia="zh-CN"/>
        </w:rPr>
        <w:t>5</w:t>
      </w:r>
      <w:r w:rsidRPr="00625ABE">
        <w:rPr>
          <w:rFonts w:asciiTheme="minorHAnsi" w:hAnsiTheme="minorHAnsi" w:cstheme="minorHAnsi" w:hint="eastAsia"/>
          <w:szCs w:val="24"/>
          <w:lang w:val="en-GB" w:eastAsia="zh-CN"/>
        </w:rPr>
        <w:t>年</w:t>
      </w:r>
      <w:r w:rsidR="00C77CA2">
        <w:rPr>
          <w:rFonts w:asciiTheme="minorHAnsi" w:hAnsiTheme="minorHAnsi" w:cstheme="minorHAnsi"/>
          <w:szCs w:val="24"/>
          <w:lang w:val="en-GB" w:eastAsia="zh-CN"/>
        </w:rPr>
        <w:t>1</w:t>
      </w:r>
      <w:r w:rsidRPr="00625ABE">
        <w:rPr>
          <w:rFonts w:asciiTheme="minorHAnsi" w:hAnsiTheme="minorHAnsi" w:cstheme="minorHAnsi" w:hint="eastAsia"/>
          <w:szCs w:val="24"/>
          <w:lang w:val="en-GB" w:eastAsia="zh-CN"/>
        </w:rPr>
        <w:t>月</w:t>
      </w:r>
      <w:r w:rsidR="00C77CA2">
        <w:rPr>
          <w:rFonts w:asciiTheme="minorHAnsi" w:hAnsiTheme="minorHAnsi" w:cstheme="minorHAnsi"/>
          <w:szCs w:val="24"/>
          <w:lang w:val="en-GB" w:eastAsia="zh-CN"/>
        </w:rPr>
        <w:t>16</w:t>
      </w:r>
      <w:r w:rsidRPr="00625ABE">
        <w:rPr>
          <w:rFonts w:asciiTheme="minorHAnsi" w:hAnsiTheme="minorHAnsi" w:cstheme="minorHAnsi" w:hint="eastAsia"/>
          <w:szCs w:val="24"/>
          <w:lang w:val="en-GB" w:eastAsia="zh-CN"/>
        </w:rPr>
        <w:t>日</w:t>
      </w:r>
      <w:r w:rsidRPr="00625ABE">
        <w:rPr>
          <w:rFonts w:asciiTheme="minorHAnsi" w:hAnsiTheme="minorHAnsi" w:cstheme="minorHAnsi"/>
          <w:szCs w:val="24"/>
          <w:lang w:val="en-GB" w:eastAsia="zh-CN"/>
        </w:rPr>
        <w:t>CACE/</w:t>
      </w:r>
      <w:r w:rsidR="00074D35">
        <w:rPr>
          <w:rFonts w:asciiTheme="minorHAnsi" w:hAnsiTheme="minorHAnsi" w:cstheme="minorHAnsi"/>
          <w:szCs w:val="24"/>
          <w:lang w:val="en-GB" w:eastAsia="zh-CN"/>
        </w:rPr>
        <w:t>707</w:t>
      </w:r>
      <w:r w:rsidRPr="00625ABE">
        <w:rPr>
          <w:rFonts w:asciiTheme="minorHAnsi" w:hAnsiTheme="minorHAnsi" w:cstheme="minorHAnsi" w:hint="eastAsia"/>
          <w:szCs w:val="24"/>
          <w:lang w:val="en-GB" w:eastAsia="zh-CN"/>
        </w:rPr>
        <w:t>号行政通函所述，通过该课题的磋商期将至</w:t>
      </w:r>
      <w:r w:rsidRPr="00625ABE">
        <w:rPr>
          <w:rFonts w:asciiTheme="minorHAnsi" w:hAnsiTheme="minorHAnsi" w:cstheme="minorHAnsi"/>
          <w:szCs w:val="24"/>
          <w:lang w:val="en-GB" w:eastAsia="zh-CN"/>
        </w:rPr>
        <w:t>201</w:t>
      </w:r>
      <w:r w:rsidR="00C77CA2">
        <w:rPr>
          <w:rFonts w:asciiTheme="minorHAnsi" w:hAnsiTheme="minorHAnsi" w:cstheme="minorHAnsi"/>
          <w:szCs w:val="24"/>
          <w:lang w:val="en-GB" w:eastAsia="zh-CN"/>
        </w:rPr>
        <w:t>5</w:t>
      </w:r>
      <w:r w:rsidRPr="00625ABE">
        <w:rPr>
          <w:rFonts w:asciiTheme="minorHAnsi" w:hAnsiTheme="minorHAnsi" w:cstheme="minorHAnsi" w:hint="eastAsia"/>
          <w:szCs w:val="24"/>
          <w:lang w:val="en-GB" w:eastAsia="zh-CN"/>
        </w:rPr>
        <w:t>年</w:t>
      </w:r>
      <w:r w:rsidR="00C77CA2">
        <w:rPr>
          <w:rFonts w:asciiTheme="minorHAnsi" w:hAnsiTheme="minorHAnsi" w:cstheme="minorHAnsi"/>
          <w:szCs w:val="24"/>
          <w:lang w:val="en-GB" w:eastAsia="zh-CN"/>
        </w:rPr>
        <w:t>3</w:t>
      </w:r>
      <w:r w:rsidRPr="00625ABE">
        <w:rPr>
          <w:rFonts w:asciiTheme="minorHAnsi" w:hAnsiTheme="minorHAnsi" w:cstheme="minorHAnsi" w:hint="eastAsia"/>
          <w:szCs w:val="24"/>
          <w:lang w:val="en-GB" w:eastAsia="zh-CN"/>
        </w:rPr>
        <w:t>月</w:t>
      </w:r>
      <w:r w:rsidR="00C77CA2">
        <w:rPr>
          <w:rFonts w:asciiTheme="minorHAnsi" w:hAnsiTheme="minorHAnsi" w:cstheme="minorHAnsi"/>
          <w:szCs w:val="24"/>
          <w:lang w:val="en-GB" w:eastAsia="zh-CN"/>
        </w:rPr>
        <w:t>16</w:t>
      </w:r>
      <w:r w:rsidRPr="00625ABE">
        <w:rPr>
          <w:rFonts w:asciiTheme="minorHAnsi" w:hAnsiTheme="minorHAnsi" w:cstheme="minorHAnsi" w:hint="eastAsia"/>
          <w:szCs w:val="24"/>
          <w:lang w:val="en-GB" w:eastAsia="zh-CN"/>
        </w:rPr>
        <w:t>日截止。</w:t>
      </w:r>
    </w:p>
    <w:p w:rsidR="00671432" w:rsidRPr="00625ABE" w:rsidRDefault="00671432" w:rsidP="00074D35">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4"/>
          <w:lang w:val="en-GB" w:eastAsia="zh-CN"/>
        </w:rPr>
      </w:pPr>
      <w:r w:rsidRPr="00625ABE">
        <w:rPr>
          <w:rFonts w:asciiTheme="minorHAnsi" w:hAnsiTheme="minorHAnsi" w:cstheme="minorHAnsi" w:hint="eastAsia"/>
          <w:szCs w:val="24"/>
          <w:lang w:val="en-GB" w:eastAsia="zh-CN"/>
        </w:rPr>
        <w:t>鉴于第</w:t>
      </w:r>
      <w:r w:rsidR="00074D35">
        <w:rPr>
          <w:rFonts w:asciiTheme="minorHAnsi" w:hAnsiTheme="minorHAnsi" w:cstheme="minorHAnsi"/>
          <w:szCs w:val="24"/>
          <w:lang w:val="en-GB" w:eastAsia="zh-CN"/>
        </w:rPr>
        <w:t>6</w:t>
      </w:r>
      <w:r w:rsidRPr="00625ABE">
        <w:rPr>
          <w:rFonts w:asciiTheme="minorHAnsi" w:hAnsiTheme="minorHAnsi" w:cstheme="minorHAnsi" w:hint="eastAsia"/>
          <w:szCs w:val="24"/>
          <w:lang w:val="en-GB" w:eastAsia="zh-CN"/>
        </w:rPr>
        <w:t>研究组现已通过该课题，因而将采用</w:t>
      </w:r>
      <w:r w:rsidRPr="00625ABE">
        <w:rPr>
          <w:rFonts w:asciiTheme="minorHAnsi" w:hAnsiTheme="minorHAnsi" w:cstheme="minorHAnsi"/>
          <w:szCs w:val="24"/>
          <w:lang w:val="en-GB" w:eastAsia="zh-CN"/>
        </w:rPr>
        <w:t>ITU-R</w:t>
      </w:r>
      <w:r w:rsidRPr="00625ABE">
        <w:rPr>
          <w:rFonts w:asciiTheme="minorHAnsi" w:hAnsiTheme="minorHAnsi" w:cstheme="minorHAnsi" w:hint="eastAsia"/>
          <w:szCs w:val="24"/>
          <w:lang w:val="en-GB" w:eastAsia="zh-CN"/>
        </w:rPr>
        <w:t>第</w:t>
      </w:r>
      <w:r w:rsidRPr="00625ABE">
        <w:rPr>
          <w:rFonts w:asciiTheme="minorHAnsi" w:hAnsiTheme="minorHAnsi" w:cstheme="minorHAnsi"/>
          <w:szCs w:val="24"/>
          <w:lang w:val="en-GB" w:eastAsia="zh-CN"/>
        </w:rPr>
        <w:t>1-6</w:t>
      </w:r>
      <w:r w:rsidRPr="00625ABE">
        <w:rPr>
          <w:rFonts w:asciiTheme="minorHAnsi" w:hAnsiTheme="minorHAnsi" w:cstheme="minorHAnsi" w:hint="eastAsia"/>
          <w:szCs w:val="24"/>
          <w:lang w:val="en-GB" w:eastAsia="zh-CN"/>
        </w:rPr>
        <w:t>号决议第</w:t>
      </w:r>
      <w:r w:rsidRPr="00625ABE">
        <w:rPr>
          <w:rFonts w:asciiTheme="minorHAnsi" w:hAnsiTheme="minorHAnsi" w:cstheme="minorHAnsi"/>
          <w:szCs w:val="24"/>
          <w:lang w:val="en-GB" w:eastAsia="zh-CN"/>
        </w:rPr>
        <w:t>3.1.2</w:t>
      </w:r>
      <w:r w:rsidRPr="00625ABE">
        <w:rPr>
          <w:rFonts w:asciiTheme="minorHAnsi" w:hAnsiTheme="minorHAnsi" w:cstheme="minorHAnsi" w:hint="eastAsia"/>
          <w:szCs w:val="24"/>
          <w:lang w:val="en-GB" w:eastAsia="zh-CN"/>
        </w:rPr>
        <w:t>段的批准程序。本函附件附上</w:t>
      </w:r>
      <w:r w:rsidRPr="00625ABE">
        <w:rPr>
          <w:rFonts w:asciiTheme="minorHAnsi" w:hAnsiTheme="minorHAnsi" w:cstheme="minorHAnsi"/>
          <w:szCs w:val="24"/>
          <w:lang w:val="en-GB" w:eastAsia="zh-CN"/>
        </w:rPr>
        <w:t>ITU-R</w:t>
      </w:r>
      <w:r w:rsidRPr="00625ABE">
        <w:rPr>
          <w:rFonts w:asciiTheme="minorHAnsi" w:hAnsiTheme="minorHAnsi" w:cstheme="minorHAnsi" w:hint="eastAsia"/>
          <w:szCs w:val="24"/>
          <w:lang w:val="en-GB" w:eastAsia="zh-CN"/>
        </w:rPr>
        <w:t>该课题草案，供贵方参考。</w:t>
      </w:r>
    </w:p>
    <w:p w:rsidR="00671432" w:rsidRPr="00625ABE" w:rsidRDefault="00671432" w:rsidP="00B25627">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4"/>
          <w:lang w:val="en-GB" w:eastAsia="zh-CN"/>
        </w:rPr>
      </w:pPr>
      <w:r w:rsidRPr="00625ABE">
        <w:rPr>
          <w:rFonts w:asciiTheme="minorHAnsi" w:hAnsiTheme="minorHAnsi" w:cstheme="minorHAnsi" w:hint="eastAsia"/>
          <w:szCs w:val="24"/>
          <w:lang w:val="en-GB" w:eastAsia="zh-CN"/>
        </w:rPr>
        <w:t>根据</w:t>
      </w:r>
      <w:r w:rsidRPr="00625ABE">
        <w:rPr>
          <w:rFonts w:asciiTheme="minorHAnsi" w:hAnsiTheme="minorHAnsi" w:cstheme="minorHAnsi"/>
          <w:szCs w:val="24"/>
          <w:lang w:val="en-GB" w:eastAsia="zh-CN"/>
        </w:rPr>
        <w:t>ITU-R</w:t>
      </w:r>
      <w:r w:rsidRPr="00625ABE">
        <w:rPr>
          <w:rFonts w:asciiTheme="minorHAnsi" w:hAnsiTheme="minorHAnsi" w:cstheme="minorHAnsi" w:hint="eastAsia"/>
          <w:szCs w:val="24"/>
          <w:lang w:val="en-GB" w:eastAsia="zh-CN"/>
        </w:rPr>
        <w:t>第</w:t>
      </w:r>
      <w:r w:rsidRPr="00625ABE">
        <w:rPr>
          <w:rFonts w:asciiTheme="minorHAnsi" w:hAnsiTheme="minorHAnsi" w:cstheme="minorHAnsi"/>
          <w:szCs w:val="24"/>
          <w:lang w:val="en-GB" w:eastAsia="zh-CN"/>
        </w:rPr>
        <w:t>1-6</w:t>
      </w:r>
      <w:r w:rsidRPr="00625ABE">
        <w:rPr>
          <w:rFonts w:asciiTheme="minorHAnsi" w:hAnsiTheme="minorHAnsi" w:cstheme="minorHAnsi" w:hint="eastAsia"/>
          <w:szCs w:val="24"/>
          <w:lang w:val="en-GB" w:eastAsia="zh-CN"/>
        </w:rPr>
        <w:t>号决议第</w:t>
      </w:r>
      <w:r w:rsidRPr="00625ABE">
        <w:rPr>
          <w:rFonts w:asciiTheme="minorHAnsi" w:hAnsiTheme="minorHAnsi" w:cstheme="minorHAnsi"/>
          <w:szCs w:val="24"/>
          <w:lang w:val="en-GB" w:eastAsia="zh-CN"/>
        </w:rPr>
        <w:t>3.1.2</w:t>
      </w:r>
      <w:r w:rsidRPr="00625ABE">
        <w:rPr>
          <w:rFonts w:asciiTheme="minorHAnsi" w:hAnsiTheme="minorHAnsi" w:cstheme="minorHAnsi" w:hint="eastAsia"/>
          <w:szCs w:val="24"/>
          <w:lang w:val="en-GB" w:eastAsia="zh-CN"/>
        </w:rPr>
        <w:t>段的条款，请成员国在</w:t>
      </w:r>
      <w:r w:rsidRPr="00074D35">
        <w:rPr>
          <w:rFonts w:asciiTheme="minorHAnsi" w:hAnsiTheme="minorHAnsi" w:cstheme="minorHAnsi"/>
          <w:szCs w:val="24"/>
          <w:u w:val="single"/>
          <w:lang w:val="en-GB" w:eastAsia="zh-CN"/>
        </w:rPr>
        <w:t>201</w:t>
      </w:r>
      <w:r w:rsidR="00C77CA2" w:rsidRPr="00074D35">
        <w:rPr>
          <w:rFonts w:asciiTheme="minorHAnsi" w:hAnsiTheme="minorHAnsi" w:cstheme="minorHAnsi"/>
          <w:szCs w:val="24"/>
          <w:u w:val="single"/>
          <w:lang w:val="en-GB" w:eastAsia="zh-CN"/>
        </w:rPr>
        <w:t>5</w:t>
      </w:r>
      <w:r w:rsidRPr="00074D35">
        <w:rPr>
          <w:rFonts w:asciiTheme="minorHAnsi" w:hAnsiTheme="minorHAnsi" w:cstheme="minorHAnsi" w:hint="eastAsia"/>
          <w:szCs w:val="24"/>
          <w:u w:val="single"/>
          <w:lang w:val="en-GB" w:eastAsia="zh-CN"/>
        </w:rPr>
        <w:t>年</w:t>
      </w:r>
      <w:r w:rsidR="00B25627" w:rsidRPr="00074D35">
        <w:rPr>
          <w:rFonts w:asciiTheme="minorHAnsi" w:hAnsiTheme="minorHAnsi" w:cstheme="minorHAnsi"/>
          <w:szCs w:val="24"/>
          <w:u w:val="single"/>
          <w:lang w:val="en-GB" w:eastAsia="zh-CN"/>
        </w:rPr>
        <w:t>6</w:t>
      </w:r>
      <w:r w:rsidRPr="00074D35">
        <w:rPr>
          <w:rFonts w:asciiTheme="minorHAnsi" w:hAnsiTheme="minorHAnsi" w:cstheme="minorHAnsi" w:hint="eastAsia"/>
          <w:szCs w:val="24"/>
          <w:u w:val="single"/>
          <w:lang w:val="en-GB" w:eastAsia="zh-CN"/>
        </w:rPr>
        <w:t>月</w:t>
      </w:r>
      <w:r w:rsidR="00B25627" w:rsidRPr="00074D35">
        <w:rPr>
          <w:rFonts w:asciiTheme="minorHAnsi" w:hAnsiTheme="minorHAnsi" w:cstheme="minorHAnsi"/>
          <w:szCs w:val="24"/>
          <w:u w:val="single"/>
          <w:lang w:val="en-GB" w:eastAsia="zh-CN"/>
        </w:rPr>
        <w:t>17</w:t>
      </w:r>
      <w:r w:rsidRPr="00074D35">
        <w:rPr>
          <w:rFonts w:asciiTheme="minorHAnsi" w:hAnsiTheme="minorHAnsi" w:cstheme="minorHAnsi" w:hint="eastAsia"/>
          <w:szCs w:val="24"/>
          <w:u w:val="single"/>
          <w:lang w:val="en-GB" w:eastAsia="zh-CN"/>
        </w:rPr>
        <w:t>日</w:t>
      </w:r>
      <w:r w:rsidRPr="00625ABE">
        <w:rPr>
          <w:rFonts w:asciiTheme="minorHAnsi" w:hAnsiTheme="minorHAnsi" w:cstheme="minorHAnsi" w:hint="eastAsia"/>
          <w:szCs w:val="24"/>
          <w:lang w:val="en-GB" w:eastAsia="zh-CN"/>
        </w:rPr>
        <w:t>之前将是否批准上述建议的意见通知秘书处（</w:t>
      </w:r>
      <w:hyperlink r:id="rId8" w:history="1">
        <w:r w:rsidRPr="00625ABE">
          <w:rPr>
            <w:rStyle w:val="Hyperlink"/>
            <w:rFonts w:asciiTheme="minorHAnsi" w:hAnsiTheme="minorHAnsi" w:cstheme="minorHAnsi"/>
            <w:szCs w:val="24"/>
            <w:lang w:val="en-GB" w:eastAsia="zh-CN"/>
          </w:rPr>
          <w:t>brsgd@itu.int</w:t>
        </w:r>
      </w:hyperlink>
      <w:r w:rsidRPr="00625ABE">
        <w:rPr>
          <w:rFonts w:asciiTheme="minorHAnsi" w:hAnsiTheme="minorHAnsi" w:cstheme="minorHAnsi" w:hint="eastAsia"/>
          <w:szCs w:val="24"/>
          <w:u w:val="single"/>
          <w:lang w:val="en-GB" w:eastAsia="zh-CN"/>
        </w:rPr>
        <w:t>）</w:t>
      </w:r>
      <w:r w:rsidRPr="00625ABE">
        <w:rPr>
          <w:rFonts w:asciiTheme="minorHAnsi" w:hAnsiTheme="minorHAnsi" w:cstheme="minorHAnsi" w:hint="eastAsia"/>
          <w:szCs w:val="24"/>
          <w:lang w:val="en-GB" w:eastAsia="zh-CN"/>
        </w:rPr>
        <w:t>。</w:t>
      </w:r>
    </w:p>
    <w:p w:rsidR="002A5DD7" w:rsidRPr="00334544" w:rsidRDefault="00671432" w:rsidP="00C77CA2">
      <w:pPr>
        <w:ind w:firstLine="426"/>
        <w:rPr>
          <w:rFonts w:asciiTheme="minorHAnsi" w:hAnsiTheme="minorHAnsi" w:cstheme="minorHAnsi"/>
          <w:szCs w:val="24"/>
          <w:lang w:eastAsia="zh-CN"/>
        </w:rPr>
      </w:pPr>
      <w:r w:rsidRPr="00625ABE">
        <w:rPr>
          <w:rFonts w:asciiTheme="minorHAnsi" w:hAnsiTheme="minorHAnsi" w:cstheme="minorHAnsi" w:hint="eastAsia"/>
          <w:szCs w:val="24"/>
          <w:lang w:val="en-GB" w:eastAsia="zh-CN"/>
        </w:rPr>
        <w:t>如有成员国反对课题草案的批准，请向主任和研究组主席阐述反对的原因。</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671432" w:rsidRPr="00295844" w:rsidRDefault="00671432" w:rsidP="00C77CA2">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4"/>
          <w:lang w:val="en-GB" w:eastAsia="zh-CN"/>
        </w:rPr>
      </w:pPr>
      <w:r w:rsidRPr="00295844">
        <w:rPr>
          <w:rFonts w:asciiTheme="minorHAnsi" w:hAnsiTheme="minorHAnsi" w:cstheme="minorHAnsi" w:hint="eastAsia"/>
          <w:szCs w:val="24"/>
          <w:lang w:val="en-GB" w:eastAsia="zh-CN"/>
        </w:rPr>
        <w:lastRenderedPageBreak/>
        <w:t>上述截止日期后，将通过一份行政通函通报此次协商的结果。获得批准的课题将尽快公布。</w:t>
      </w:r>
      <w:r w:rsidRPr="00295844">
        <w:rPr>
          <w:rFonts w:asciiTheme="minorHAnsi" w:hAnsiTheme="minorHAnsi" w:cstheme="minorHAnsi" w:hint="eastAsia"/>
          <w:szCs w:val="24"/>
          <w:lang w:eastAsia="zh-CN"/>
        </w:rPr>
        <w:t>（</w:t>
      </w:r>
      <w:r w:rsidRPr="00295844">
        <w:rPr>
          <w:rFonts w:asciiTheme="minorHAnsi" w:hAnsiTheme="minorHAnsi" w:cstheme="minorHAnsi" w:hint="eastAsia"/>
          <w:szCs w:val="24"/>
          <w:lang w:val="en-GB" w:eastAsia="zh-CN"/>
        </w:rPr>
        <w:t>见：</w:t>
      </w:r>
      <w:hyperlink r:id="rId9" w:history="1">
        <w:r w:rsidR="00C77CA2" w:rsidRPr="003A147A">
          <w:rPr>
            <w:rStyle w:val="Hyperlink"/>
            <w:lang w:eastAsia="zh-CN"/>
          </w:rPr>
          <w:t>http://www.itu.int/ITU-R/go/que-rsg6/en</w:t>
        </w:r>
      </w:hyperlink>
      <w:r w:rsidRPr="00295844">
        <w:rPr>
          <w:rFonts w:asciiTheme="minorHAnsi" w:hAnsiTheme="minorHAnsi" w:cstheme="minorHAnsi" w:hint="eastAsia"/>
          <w:szCs w:val="24"/>
          <w:lang w:eastAsia="zh-CN"/>
        </w:rPr>
        <w:t>）。</w:t>
      </w:r>
    </w:p>
    <w:p w:rsidR="00074D35" w:rsidRDefault="00074D35" w:rsidP="00671432">
      <w:pPr>
        <w:tabs>
          <w:tab w:val="clear" w:pos="794"/>
          <w:tab w:val="clear" w:pos="1191"/>
          <w:tab w:val="clear" w:pos="1588"/>
          <w:tab w:val="clear" w:pos="1985"/>
          <w:tab w:val="center" w:pos="7088"/>
        </w:tabs>
        <w:jc w:val="left"/>
        <w:rPr>
          <w:szCs w:val="24"/>
          <w:lang w:eastAsia="zh-CN"/>
        </w:rPr>
      </w:pPr>
    </w:p>
    <w:p w:rsidR="00671432" w:rsidRPr="007B3155" w:rsidRDefault="00671432" w:rsidP="00074D35">
      <w:pPr>
        <w:tabs>
          <w:tab w:val="clear" w:pos="794"/>
          <w:tab w:val="clear" w:pos="1191"/>
          <w:tab w:val="clear" w:pos="1588"/>
          <w:tab w:val="clear" w:pos="1985"/>
          <w:tab w:val="center" w:pos="7088"/>
        </w:tabs>
        <w:spacing w:before="1680"/>
        <w:jc w:val="left"/>
        <w:rPr>
          <w:szCs w:val="24"/>
          <w:lang w:eastAsia="zh-CN"/>
        </w:rPr>
      </w:pPr>
      <w:r w:rsidRPr="007B3155">
        <w:rPr>
          <w:rFonts w:hint="eastAsia"/>
          <w:szCs w:val="24"/>
          <w:lang w:eastAsia="zh-CN"/>
        </w:rPr>
        <w:t>主任</w:t>
      </w:r>
      <w:r w:rsidRPr="007B3155">
        <w:rPr>
          <w:szCs w:val="24"/>
          <w:lang w:eastAsia="zh-CN"/>
        </w:rPr>
        <w:br/>
      </w:r>
      <w:r w:rsidRPr="007B3155">
        <w:rPr>
          <w:rFonts w:hint="eastAsia"/>
          <w:szCs w:val="24"/>
          <w:lang w:eastAsia="zh-CN"/>
        </w:rPr>
        <w:t>弗朗索瓦</w:t>
      </w:r>
      <w:r w:rsidRPr="006C488B">
        <w:rPr>
          <w:sz w:val="20"/>
          <w:szCs w:val="20"/>
          <w:lang w:eastAsia="zh-CN"/>
        </w:rPr>
        <w:t>•</w:t>
      </w:r>
      <w:r w:rsidRPr="007B3155">
        <w:rPr>
          <w:rFonts w:hint="eastAsia"/>
          <w:szCs w:val="24"/>
          <w:lang w:eastAsia="zh-CN"/>
        </w:rPr>
        <w:t>朗西</w:t>
      </w:r>
    </w:p>
    <w:p w:rsidR="00671432" w:rsidRPr="007B3155" w:rsidRDefault="00671432" w:rsidP="00671432">
      <w:pPr>
        <w:tabs>
          <w:tab w:val="clear" w:pos="794"/>
          <w:tab w:val="clear" w:pos="1191"/>
          <w:tab w:val="clear" w:pos="1588"/>
          <w:tab w:val="clear" w:pos="1985"/>
        </w:tabs>
        <w:overflowPunct/>
        <w:autoSpaceDE/>
        <w:autoSpaceDN/>
        <w:adjustRightInd/>
        <w:spacing w:before="0"/>
        <w:textAlignment w:val="auto"/>
        <w:rPr>
          <w:b/>
          <w:szCs w:val="24"/>
          <w:lang w:eastAsia="zh-CN"/>
        </w:rPr>
      </w:pPr>
    </w:p>
    <w:p w:rsidR="00671432" w:rsidRDefault="00671432" w:rsidP="00671432">
      <w:pPr>
        <w:tabs>
          <w:tab w:val="left" w:pos="4820"/>
        </w:tabs>
        <w:spacing w:before="60"/>
        <w:rPr>
          <w:b/>
          <w:szCs w:val="24"/>
          <w:lang w:eastAsia="zh-CN"/>
        </w:rPr>
      </w:pPr>
    </w:p>
    <w:p w:rsidR="00671432" w:rsidRPr="007B3155" w:rsidRDefault="00671432" w:rsidP="00671432">
      <w:pPr>
        <w:tabs>
          <w:tab w:val="left" w:pos="4820"/>
        </w:tabs>
        <w:spacing w:before="60"/>
        <w:rPr>
          <w:b/>
          <w:szCs w:val="24"/>
          <w:lang w:eastAsia="zh-CN"/>
        </w:rPr>
      </w:pPr>
    </w:p>
    <w:p w:rsidR="00671432" w:rsidRPr="007B3155" w:rsidRDefault="00671432" w:rsidP="00671432">
      <w:pPr>
        <w:tabs>
          <w:tab w:val="left" w:pos="993"/>
          <w:tab w:val="left" w:pos="4820"/>
        </w:tabs>
        <w:spacing w:before="60"/>
        <w:rPr>
          <w:bCs/>
          <w:szCs w:val="24"/>
          <w:lang w:eastAsia="zh-CN"/>
        </w:rPr>
      </w:pPr>
      <w:r w:rsidRPr="007B3155">
        <w:rPr>
          <w:rFonts w:hint="eastAsia"/>
          <w:b/>
          <w:szCs w:val="24"/>
          <w:lang w:eastAsia="zh-CN"/>
        </w:rPr>
        <w:t>附件：</w:t>
      </w:r>
      <w:r w:rsidRPr="007B3155">
        <w:rPr>
          <w:rFonts w:hint="eastAsia"/>
          <w:szCs w:val="24"/>
          <w:lang w:eastAsia="zh-CN"/>
        </w:rPr>
        <w:t>1</w:t>
      </w:r>
      <w:r w:rsidRPr="007B3155">
        <w:rPr>
          <w:rFonts w:hint="eastAsia"/>
          <w:bCs/>
          <w:szCs w:val="24"/>
          <w:lang w:eastAsia="zh-CN"/>
        </w:rPr>
        <w:t>件</w:t>
      </w:r>
    </w:p>
    <w:p w:rsidR="00671432" w:rsidRDefault="00671432" w:rsidP="00671432">
      <w:pPr>
        <w:tabs>
          <w:tab w:val="clear" w:pos="794"/>
          <w:tab w:val="left" w:pos="770"/>
          <w:tab w:val="left" w:pos="4820"/>
        </w:tabs>
        <w:spacing w:before="60"/>
        <w:rPr>
          <w:bCs/>
          <w:lang w:eastAsia="zh-CN"/>
        </w:rPr>
      </w:pPr>
      <w:r w:rsidRPr="007B3155">
        <w:rPr>
          <w:bCs/>
          <w:szCs w:val="24"/>
          <w:lang w:eastAsia="zh-CN"/>
        </w:rPr>
        <w:t>–</w:t>
      </w:r>
      <w:r w:rsidRPr="007B3155">
        <w:rPr>
          <w:rFonts w:hint="eastAsia"/>
          <w:bCs/>
          <w:szCs w:val="24"/>
          <w:lang w:eastAsia="zh-CN"/>
        </w:rPr>
        <w:tab/>
        <w:t>1</w:t>
      </w:r>
      <w:r w:rsidRPr="007B3155">
        <w:rPr>
          <w:rFonts w:hint="eastAsia"/>
          <w:bCs/>
          <w:szCs w:val="24"/>
          <w:lang w:eastAsia="zh-CN"/>
        </w:rPr>
        <w:t>份</w:t>
      </w:r>
      <w:r w:rsidRPr="007B3155">
        <w:rPr>
          <w:rFonts w:hint="eastAsia"/>
          <w:bCs/>
          <w:szCs w:val="24"/>
          <w:lang w:eastAsia="zh-CN"/>
        </w:rPr>
        <w:t>ITU-R</w:t>
      </w:r>
      <w:r>
        <w:rPr>
          <w:rFonts w:hint="eastAsia"/>
          <w:bCs/>
          <w:szCs w:val="24"/>
          <w:lang w:eastAsia="zh-CN"/>
        </w:rPr>
        <w:t>新</w:t>
      </w:r>
      <w:r w:rsidRPr="007B3155">
        <w:rPr>
          <w:rFonts w:hint="eastAsia"/>
          <w:bCs/>
          <w:szCs w:val="24"/>
          <w:lang w:eastAsia="zh-CN"/>
        </w:rPr>
        <w:t>课题草案</w:t>
      </w:r>
      <w:bookmarkStart w:id="0" w:name="_GoBack"/>
      <w:bookmarkEnd w:id="0"/>
    </w:p>
    <w:p w:rsidR="00671432" w:rsidRDefault="00671432" w:rsidP="00671432">
      <w:pPr>
        <w:tabs>
          <w:tab w:val="left" w:pos="4820"/>
        </w:tabs>
        <w:spacing w:before="60"/>
        <w:rPr>
          <w:lang w:eastAsia="zh-CN"/>
        </w:rPr>
      </w:pPr>
    </w:p>
    <w:p w:rsidR="00671432" w:rsidRDefault="00671432" w:rsidP="00671432">
      <w:pPr>
        <w:tabs>
          <w:tab w:val="left" w:pos="4820"/>
        </w:tabs>
        <w:spacing w:before="60"/>
        <w:rPr>
          <w:lang w:eastAsia="zh-CN"/>
        </w:rPr>
      </w:pPr>
    </w:p>
    <w:p w:rsidR="00671432" w:rsidRDefault="00671432" w:rsidP="00671432">
      <w:pPr>
        <w:tabs>
          <w:tab w:val="left" w:pos="4820"/>
        </w:tabs>
        <w:spacing w:before="60"/>
        <w:rPr>
          <w:lang w:eastAsia="zh-CN"/>
        </w:rPr>
      </w:pPr>
    </w:p>
    <w:p w:rsidR="00671432" w:rsidRDefault="00671432" w:rsidP="00671432">
      <w:pPr>
        <w:tabs>
          <w:tab w:val="left" w:pos="4820"/>
        </w:tabs>
        <w:spacing w:before="60"/>
        <w:rPr>
          <w:lang w:eastAsia="zh-CN"/>
        </w:rPr>
      </w:pPr>
    </w:p>
    <w:p w:rsidR="00671432" w:rsidRDefault="00671432" w:rsidP="00671432">
      <w:pPr>
        <w:tabs>
          <w:tab w:val="left" w:pos="4820"/>
        </w:tabs>
        <w:spacing w:before="60"/>
        <w:rPr>
          <w:lang w:eastAsia="zh-CN"/>
        </w:rPr>
      </w:pPr>
    </w:p>
    <w:p w:rsidR="00074D35" w:rsidRPr="001A2E37" w:rsidRDefault="00074D35" w:rsidP="00671432">
      <w:pPr>
        <w:tabs>
          <w:tab w:val="left" w:pos="4820"/>
        </w:tabs>
        <w:spacing w:before="60"/>
        <w:rPr>
          <w:lang w:eastAsia="zh-CN"/>
        </w:rPr>
      </w:pPr>
    </w:p>
    <w:p w:rsidR="00671432" w:rsidRPr="006C488B" w:rsidRDefault="00671432" w:rsidP="00671432">
      <w:pPr>
        <w:tabs>
          <w:tab w:val="left" w:pos="6237"/>
        </w:tabs>
        <w:rPr>
          <w:sz w:val="18"/>
          <w:szCs w:val="18"/>
          <w:lang w:eastAsia="zh-CN"/>
        </w:rPr>
      </w:pPr>
      <w:r w:rsidRPr="006C488B">
        <w:rPr>
          <w:rFonts w:hint="eastAsia"/>
          <w:b/>
          <w:bCs/>
          <w:sz w:val="18"/>
          <w:szCs w:val="18"/>
          <w:lang w:eastAsia="zh-CN"/>
        </w:rPr>
        <w:t>分发</w:t>
      </w:r>
      <w:r w:rsidRPr="006C488B">
        <w:rPr>
          <w:rFonts w:hint="eastAsia"/>
          <w:sz w:val="18"/>
          <w:szCs w:val="18"/>
          <w:lang w:eastAsia="zh-CN"/>
        </w:rPr>
        <w:t>：</w:t>
      </w:r>
    </w:p>
    <w:p w:rsidR="00671432" w:rsidRPr="00884828" w:rsidRDefault="00671432" w:rsidP="00671432">
      <w:pPr>
        <w:tabs>
          <w:tab w:val="left" w:pos="567"/>
          <w:tab w:val="left" w:pos="6237"/>
        </w:tabs>
        <w:spacing w:before="0"/>
        <w:ind w:left="567" w:hanging="567"/>
        <w:rPr>
          <w:sz w:val="16"/>
          <w:szCs w:val="16"/>
          <w:lang w:eastAsia="zh-CN"/>
        </w:rPr>
      </w:pPr>
      <w:r w:rsidRPr="00884828">
        <w:rPr>
          <w:sz w:val="16"/>
          <w:szCs w:val="16"/>
          <w:lang w:eastAsia="zh-CN"/>
        </w:rPr>
        <w:t>–</w:t>
      </w:r>
      <w:r w:rsidRPr="00884828">
        <w:rPr>
          <w:sz w:val="16"/>
          <w:szCs w:val="16"/>
          <w:lang w:eastAsia="zh-CN"/>
        </w:rPr>
        <w:tab/>
      </w:r>
      <w:r w:rsidRPr="00884828">
        <w:rPr>
          <w:rFonts w:hint="eastAsia"/>
          <w:sz w:val="16"/>
          <w:szCs w:val="16"/>
          <w:lang w:eastAsia="zh-CN"/>
        </w:rPr>
        <w:t>国际电联成员国各主管部门和参与无线电通信第</w:t>
      </w:r>
      <w:r>
        <w:rPr>
          <w:sz w:val="16"/>
          <w:szCs w:val="16"/>
          <w:lang w:eastAsia="zh-CN"/>
        </w:rPr>
        <w:t>6</w:t>
      </w:r>
      <w:r w:rsidRPr="00884828">
        <w:rPr>
          <w:rFonts w:hint="eastAsia"/>
          <w:sz w:val="16"/>
          <w:szCs w:val="16"/>
          <w:lang w:eastAsia="zh-CN"/>
        </w:rPr>
        <w:t>研究组工作的无线电通信部门成员</w:t>
      </w:r>
    </w:p>
    <w:p w:rsidR="00671432" w:rsidRPr="00884828" w:rsidRDefault="00671432" w:rsidP="00671432">
      <w:pPr>
        <w:tabs>
          <w:tab w:val="left" w:pos="567"/>
          <w:tab w:val="left" w:pos="6237"/>
        </w:tabs>
        <w:spacing w:before="0"/>
        <w:ind w:left="567" w:hanging="567"/>
        <w:rPr>
          <w:sz w:val="16"/>
          <w:szCs w:val="16"/>
          <w:lang w:eastAsia="zh-CN"/>
        </w:rPr>
      </w:pPr>
      <w:r w:rsidRPr="00884828">
        <w:rPr>
          <w:sz w:val="16"/>
          <w:szCs w:val="16"/>
          <w:lang w:eastAsia="zh-CN"/>
        </w:rPr>
        <w:t>–</w:t>
      </w:r>
      <w:r w:rsidRPr="00884828">
        <w:rPr>
          <w:sz w:val="16"/>
          <w:szCs w:val="16"/>
          <w:lang w:eastAsia="zh-CN"/>
        </w:rPr>
        <w:tab/>
      </w:r>
      <w:r w:rsidRPr="00884828">
        <w:rPr>
          <w:rFonts w:hint="eastAsia"/>
          <w:sz w:val="16"/>
          <w:szCs w:val="16"/>
          <w:lang w:eastAsia="zh-CN"/>
        </w:rPr>
        <w:t>参加无线电通信第</w:t>
      </w:r>
      <w:r>
        <w:rPr>
          <w:sz w:val="16"/>
          <w:szCs w:val="16"/>
          <w:lang w:eastAsia="zh-CN"/>
        </w:rPr>
        <w:t>6</w:t>
      </w:r>
      <w:r w:rsidRPr="00884828">
        <w:rPr>
          <w:rFonts w:hint="eastAsia"/>
          <w:sz w:val="16"/>
          <w:szCs w:val="16"/>
          <w:lang w:eastAsia="zh-CN"/>
        </w:rPr>
        <w:t>研究组工作的</w:t>
      </w:r>
      <w:r w:rsidRPr="00884828">
        <w:rPr>
          <w:sz w:val="16"/>
          <w:szCs w:val="16"/>
          <w:lang w:eastAsia="zh-CN"/>
        </w:rPr>
        <w:t>ITU-R</w:t>
      </w:r>
      <w:r w:rsidRPr="00884828">
        <w:rPr>
          <w:rFonts w:hint="eastAsia"/>
          <w:sz w:val="16"/>
          <w:szCs w:val="16"/>
          <w:lang w:eastAsia="zh-CN"/>
        </w:rPr>
        <w:t>部门准成员</w:t>
      </w:r>
    </w:p>
    <w:p w:rsidR="00671432" w:rsidRPr="00884828" w:rsidRDefault="00671432" w:rsidP="00671432">
      <w:pPr>
        <w:tabs>
          <w:tab w:val="left" w:pos="567"/>
          <w:tab w:val="left" w:pos="6237"/>
        </w:tabs>
        <w:spacing w:before="0"/>
        <w:ind w:left="567" w:hanging="567"/>
        <w:rPr>
          <w:sz w:val="16"/>
          <w:szCs w:val="16"/>
          <w:lang w:eastAsia="zh-CN"/>
        </w:rPr>
      </w:pPr>
      <w:r w:rsidRPr="00884828">
        <w:rPr>
          <w:sz w:val="16"/>
          <w:szCs w:val="16"/>
          <w:lang w:eastAsia="zh-CN"/>
        </w:rPr>
        <w:t>–</w:t>
      </w:r>
      <w:r w:rsidRPr="00884828">
        <w:rPr>
          <w:sz w:val="16"/>
          <w:szCs w:val="16"/>
          <w:lang w:eastAsia="zh-CN"/>
        </w:rPr>
        <w:tab/>
      </w:r>
      <w:r w:rsidRPr="00884828">
        <w:rPr>
          <w:rFonts w:hint="eastAsia"/>
          <w:sz w:val="16"/>
          <w:szCs w:val="16"/>
          <w:lang w:eastAsia="zh-CN"/>
        </w:rPr>
        <w:t>无线电通信研究组和规则</w:t>
      </w:r>
      <w:r w:rsidRPr="00884828">
        <w:rPr>
          <w:sz w:val="16"/>
          <w:szCs w:val="16"/>
          <w:lang w:eastAsia="zh-CN"/>
        </w:rPr>
        <w:t>/</w:t>
      </w:r>
      <w:r w:rsidRPr="00884828">
        <w:rPr>
          <w:rFonts w:hint="eastAsia"/>
          <w:sz w:val="16"/>
          <w:szCs w:val="16"/>
          <w:lang w:eastAsia="zh-CN"/>
        </w:rPr>
        <w:t>程序问题特别委员会的正副主席</w:t>
      </w:r>
    </w:p>
    <w:p w:rsidR="00671432" w:rsidRPr="00884828" w:rsidRDefault="00671432" w:rsidP="00671432">
      <w:pPr>
        <w:tabs>
          <w:tab w:val="left" w:pos="567"/>
          <w:tab w:val="left" w:pos="6237"/>
        </w:tabs>
        <w:spacing w:before="0"/>
        <w:ind w:left="567" w:hanging="567"/>
        <w:rPr>
          <w:sz w:val="16"/>
          <w:szCs w:val="16"/>
          <w:lang w:eastAsia="zh-CN"/>
        </w:rPr>
      </w:pPr>
      <w:r w:rsidRPr="00884828">
        <w:rPr>
          <w:sz w:val="16"/>
          <w:szCs w:val="16"/>
          <w:lang w:eastAsia="zh-CN"/>
        </w:rPr>
        <w:t>–</w:t>
      </w:r>
      <w:r w:rsidRPr="00884828">
        <w:rPr>
          <w:sz w:val="16"/>
          <w:szCs w:val="16"/>
          <w:lang w:eastAsia="zh-CN"/>
        </w:rPr>
        <w:tab/>
      </w:r>
      <w:r>
        <w:rPr>
          <w:rFonts w:hint="eastAsia"/>
          <w:sz w:val="16"/>
          <w:szCs w:val="16"/>
          <w:lang w:eastAsia="zh-CN"/>
        </w:rPr>
        <w:t>大会筹备会议</w:t>
      </w:r>
      <w:r w:rsidRPr="00884828">
        <w:rPr>
          <w:rFonts w:hint="eastAsia"/>
          <w:sz w:val="16"/>
          <w:szCs w:val="16"/>
          <w:lang w:eastAsia="zh-CN"/>
        </w:rPr>
        <w:t>正副主席</w:t>
      </w:r>
    </w:p>
    <w:p w:rsidR="00671432" w:rsidRPr="00884828" w:rsidRDefault="00671432" w:rsidP="00671432">
      <w:pPr>
        <w:tabs>
          <w:tab w:val="left" w:pos="567"/>
          <w:tab w:val="left" w:pos="6237"/>
        </w:tabs>
        <w:spacing w:before="0"/>
        <w:ind w:left="567" w:hanging="567"/>
        <w:rPr>
          <w:sz w:val="16"/>
          <w:szCs w:val="16"/>
          <w:lang w:eastAsia="zh-CN"/>
        </w:rPr>
      </w:pPr>
      <w:r w:rsidRPr="00884828">
        <w:rPr>
          <w:sz w:val="16"/>
          <w:szCs w:val="16"/>
          <w:lang w:eastAsia="zh-CN"/>
        </w:rPr>
        <w:t>–</w:t>
      </w:r>
      <w:r w:rsidRPr="00884828">
        <w:rPr>
          <w:sz w:val="16"/>
          <w:szCs w:val="16"/>
          <w:lang w:eastAsia="zh-CN"/>
        </w:rPr>
        <w:tab/>
      </w:r>
      <w:r w:rsidRPr="00884828">
        <w:rPr>
          <w:rFonts w:hint="eastAsia"/>
          <w:sz w:val="16"/>
          <w:szCs w:val="16"/>
          <w:lang w:eastAsia="zh-CN"/>
        </w:rPr>
        <w:t>无线电规则委员会委员</w:t>
      </w:r>
    </w:p>
    <w:p w:rsidR="00671432" w:rsidRPr="006C488B" w:rsidRDefault="00671432" w:rsidP="00671432">
      <w:pPr>
        <w:tabs>
          <w:tab w:val="left" w:pos="567"/>
          <w:tab w:val="left" w:pos="6237"/>
        </w:tabs>
        <w:spacing w:before="0"/>
        <w:ind w:left="567" w:hanging="567"/>
        <w:rPr>
          <w:sz w:val="18"/>
          <w:szCs w:val="18"/>
          <w:lang w:eastAsia="zh-CN"/>
        </w:rPr>
      </w:pPr>
      <w:r w:rsidRPr="00884828">
        <w:rPr>
          <w:sz w:val="16"/>
          <w:szCs w:val="16"/>
          <w:lang w:eastAsia="zh-CN"/>
        </w:rPr>
        <w:t>–</w:t>
      </w:r>
      <w:r w:rsidRPr="00884828">
        <w:rPr>
          <w:sz w:val="16"/>
          <w:szCs w:val="16"/>
          <w:lang w:eastAsia="zh-CN"/>
        </w:rPr>
        <w:tab/>
      </w:r>
      <w:r w:rsidRPr="00884828">
        <w:rPr>
          <w:rFonts w:hint="eastAsia"/>
          <w:sz w:val="16"/>
          <w:szCs w:val="16"/>
          <w:lang w:eastAsia="zh-CN"/>
        </w:rPr>
        <w:t>国际电联秘书长、电信标准化局主任、电信发展局主任</w:t>
      </w:r>
    </w:p>
    <w:p w:rsidR="00671432" w:rsidRDefault="00671432">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56263B" w:rsidRDefault="0056263B" w:rsidP="0056263B">
      <w:pPr>
        <w:pStyle w:val="AnnexNotitle0"/>
        <w:rPr>
          <w:lang w:eastAsia="zh-CN"/>
        </w:rPr>
      </w:pPr>
      <w:r>
        <w:rPr>
          <w:rFonts w:hint="eastAsia"/>
          <w:lang w:eastAsia="zh-CN"/>
        </w:rPr>
        <w:lastRenderedPageBreak/>
        <w:t>附件</w:t>
      </w:r>
    </w:p>
    <w:p w:rsidR="0056263B" w:rsidRDefault="0056263B" w:rsidP="0056263B">
      <w:pPr>
        <w:pStyle w:val="Normalaftertitle"/>
        <w:spacing w:before="240" w:line="240" w:lineRule="auto"/>
        <w:jc w:val="center"/>
        <w:rPr>
          <w:rFonts w:asciiTheme="majorBidi" w:hAnsiTheme="majorBidi" w:cstheme="majorBidi"/>
          <w:szCs w:val="24"/>
          <w:lang w:val="fr-CH" w:eastAsia="zh-CN"/>
        </w:rPr>
      </w:pPr>
      <w:r>
        <w:rPr>
          <w:rFonts w:asciiTheme="majorBidi" w:hAnsiTheme="majorBidi" w:cstheme="majorBidi" w:hint="eastAsia"/>
          <w:szCs w:val="24"/>
          <w:lang w:val="fr-CH" w:eastAsia="zh-CN"/>
        </w:rPr>
        <w:t>（</w:t>
      </w:r>
      <w:hyperlink r:id="rId10" w:history="1">
        <w:r>
          <w:rPr>
            <w:rStyle w:val="Hyperlink"/>
            <w:rFonts w:asciiTheme="majorBidi" w:hAnsiTheme="majorBidi" w:cstheme="majorBidi"/>
            <w:szCs w:val="24"/>
            <w:lang w:val="fr-CH" w:eastAsia="zh-CN"/>
          </w:rPr>
          <w:t>6/291</w:t>
        </w:r>
      </w:hyperlink>
      <w:r>
        <w:rPr>
          <w:rFonts w:asciiTheme="majorBidi" w:hAnsiTheme="majorBidi" w:cstheme="majorBidi" w:hint="eastAsia"/>
          <w:szCs w:val="24"/>
          <w:lang w:val="fr-CH" w:eastAsia="zh-CN"/>
        </w:rPr>
        <w:t>号文件）</w:t>
      </w:r>
    </w:p>
    <w:p w:rsidR="0056263B" w:rsidRDefault="0056263B" w:rsidP="0056263B">
      <w:pPr>
        <w:pStyle w:val="Title1"/>
        <w:spacing w:line="240" w:lineRule="auto"/>
        <w:rPr>
          <w:rFonts w:asciiTheme="majorBidi" w:hAnsiTheme="majorBidi" w:cstheme="majorBidi"/>
          <w:szCs w:val="28"/>
          <w:lang w:eastAsia="zh-CN"/>
        </w:rPr>
      </w:pPr>
      <w:bookmarkStart w:id="1" w:name="dbreak"/>
      <w:bookmarkEnd w:id="1"/>
      <w:r>
        <w:rPr>
          <w:rFonts w:asciiTheme="majorBidi" w:hAnsiTheme="majorBidi" w:cstheme="majorBidi"/>
          <w:szCs w:val="28"/>
          <w:lang w:eastAsia="zh-CN"/>
        </w:rPr>
        <w:t xml:space="preserve">ITU-R </w:t>
      </w:r>
      <w:r>
        <w:rPr>
          <w:rFonts w:asciiTheme="majorBidi" w:hAnsiTheme="majorBidi" w:cstheme="majorBidi" w:hint="eastAsia"/>
          <w:szCs w:val="28"/>
          <w:lang w:eastAsia="zh-CN"/>
        </w:rPr>
        <w:t>第</w:t>
      </w:r>
      <w:r>
        <w:rPr>
          <w:rFonts w:asciiTheme="majorBidi" w:hAnsiTheme="majorBidi" w:cstheme="majorBidi"/>
          <w:szCs w:val="28"/>
          <w:lang w:eastAsia="zh-CN"/>
        </w:rPr>
        <w:t>XXX/6</w:t>
      </w:r>
      <w:r>
        <w:rPr>
          <w:rFonts w:asciiTheme="majorBidi" w:hAnsiTheme="majorBidi" w:cstheme="majorBidi" w:hint="eastAsia"/>
          <w:szCs w:val="28"/>
          <w:lang w:eastAsia="zh-CN"/>
        </w:rPr>
        <w:t>号新课题草案</w:t>
      </w:r>
    </w:p>
    <w:p w:rsidR="0056263B" w:rsidRDefault="0056263B" w:rsidP="0056263B">
      <w:pPr>
        <w:pStyle w:val="Annextitle"/>
        <w:rPr>
          <w:rFonts w:asciiTheme="majorBidi" w:hAnsiTheme="majorBidi" w:cstheme="majorBidi"/>
          <w:sz w:val="18"/>
          <w:szCs w:val="18"/>
          <w:lang w:eastAsia="zh-CN"/>
        </w:rPr>
      </w:pPr>
      <w:r>
        <w:rPr>
          <w:rFonts w:asciiTheme="majorBidi" w:eastAsiaTheme="minorEastAsia" w:hAnsiTheme="majorBidi" w:cstheme="majorBidi" w:hint="eastAsia"/>
          <w:szCs w:val="28"/>
          <w:lang w:val="en-US" w:eastAsia="zh-CN"/>
        </w:rPr>
        <w:t>全球广播业务平台</w:t>
      </w:r>
      <w:r>
        <w:rPr>
          <w:rStyle w:val="FootnoteReference"/>
          <w:rFonts w:asciiTheme="majorBidi" w:hAnsiTheme="majorBidi" w:cstheme="majorBidi"/>
          <w:szCs w:val="18"/>
        </w:rPr>
        <w:footnoteReference w:id="1"/>
      </w:r>
    </w:p>
    <w:p w:rsidR="0056263B" w:rsidRDefault="0056263B" w:rsidP="0056263B">
      <w:pPr>
        <w:pStyle w:val="Normalaftertitle0"/>
        <w:spacing w:before="480"/>
        <w:rPr>
          <w:rFonts w:asciiTheme="majorBidi" w:hAnsiTheme="majorBidi" w:cstheme="majorBidi"/>
          <w:szCs w:val="24"/>
          <w:lang w:eastAsia="zh-CN"/>
        </w:rPr>
      </w:pPr>
      <w:r>
        <w:rPr>
          <w:rFonts w:eastAsia="SimSun" w:hint="eastAsia"/>
          <w:szCs w:val="24"/>
          <w:lang w:eastAsia="zh-CN"/>
        </w:rPr>
        <w:t>国际电联无线电通信全会，</w:t>
      </w:r>
    </w:p>
    <w:p w:rsidR="0056263B" w:rsidRDefault="0056263B" w:rsidP="0056263B">
      <w:pPr>
        <w:pStyle w:val="Call"/>
        <w:spacing w:line="240" w:lineRule="auto"/>
        <w:rPr>
          <w:rFonts w:ascii="STKaiti" w:eastAsia="STKaiti" w:hAnsi="STKaiti" w:cstheme="majorBidi"/>
          <w:i w:val="0"/>
          <w:iCs/>
          <w:szCs w:val="24"/>
          <w:lang w:eastAsia="zh-CN"/>
        </w:rPr>
      </w:pPr>
      <w:r>
        <w:rPr>
          <w:rFonts w:ascii="STKaiti" w:eastAsia="STKaiti" w:hAnsi="STKaiti" w:cstheme="majorBidi" w:hint="eastAsia"/>
          <w:i w:val="0"/>
          <w:iCs/>
          <w:szCs w:val="24"/>
          <w:lang w:eastAsia="zh-CN"/>
        </w:rPr>
        <w:t>考虑到</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i/>
          <w:iCs/>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未来的广播用户和技术要求可能与现有要求迥然不同；</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i/>
          <w:iCs/>
          <w:szCs w:val="24"/>
          <w:lang w:eastAsia="zh-CN"/>
        </w:rPr>
        <w:t>b)</w:t>
      </w:r>
      <w:r>
        <w:rPr>
          <w:rFonts w:asciiTheme="majorBidi" w:hAnsiTheme="majorBidi" w:cstheme="majorBidi"/>
          <w:szCs w:val="24"/>
          <w:lang w:eastAsia="zh-CN"/>
        </w:rPr>
        <w:tab/>
      </w:r>
      <w:r>
        <w:rPr>
          <w:rFonts w:asciiTheme="majorBidi" w:hAnsiTheme="majorBidi" w:cstheme="majorBidi" w:hint="eastAsia"/>
          <w:szCs w:val="24"/>
          <w:lang w:eastAsia="zh-CN"/>
        </w:rPr>
        <w:t>目前，各类广播节目（声音、多媒体和电视）的传输和接收是通过地面、卫星、有线广播和其它网络实现的；</w:t>
      </w:r>
    </w:p>
    <w:p w:rsidR="0056263B" w:rsidRDefault="0056263B" w:rsidP="0056263B">
      <w:pPr>
        <w:spacing w:line="240" w:lineRule="auto"/>
        <w:jc w:val="left"/>
        <w:rPr>
          <w:rFonts w:asciiTheme="majorBidi" w:hAnsiTheme="majorBidi" w:cstheme="majorBidi"/>
          <w:szCs w:val="24"/>
          <w:lang w:eastAsia="ja-JP"/>
        </w:rPr>
      </w:pPr>
      <w:r>
        <w:rPr>
          <w:rFonts w:asciiTheme="majorBidi" w:hAnsiTheme="majorBidi" w:cstheme="majorBidi"/>
          <w:i/>
          <w:iCs/>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通过互动通信，用户可选择其接收节目的方式；</w:t>
      </w:r>
    </w:p>
    <w:p w:rsidR="0056263B" w:rsidRDefault="0056263B" w:rsidP="0056263B">
      <w:pPr>
        <w:spacing w:line="240" w:lineRule="auto"/>
        <w:jc w:val="left"/>
        <w:rPr>
          <w:rFonts w:asciiTheme="majorBidi" w:hAnsiTheme="majorBidi" w:cstheme="majorBidi"/>
          <w:szCs w:val="24"/>
          <w:lang w:eastAsia="ja-JP"/>
        </w:rPr>
      </w:pPr>
      <w:r>
        <w:rPr>
          <w:rFonts w:asciiTheme="majorBidi" w:hAnsiTheme="majorBidi" w:cstheme="majorBidi"/>
          <w:i/>
          <w:iCs/>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通常结合互动性和多屏配置使用广播业务；</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i/>
          <w:szCs w:val="24"/>
          <w:lang w:eastAsia="zh-CN"/>
        </w:rPr>
        <w:t>e)</w:t>
      </w:r>
      <w:r>
        <w:rPr>
          <w:rFonts w:asciiTheme="majorBidi" w:hAnsiTheme="majorBidi" w:cstheme="majorBidi"/>
          <w:szCs w:val="24"/>
          <w:lang w:eastAsia="zh-CN"/>
        </w:rPr>
        <w:tab/>
        <w:t>ITU-R</w:t>
      </w:r>
      <w:r>
        <w:rPr>
          <w:rFonts w:asciiTheme="majorBidi" w:hAnsiTheme="majorBidi" w:cstheme="majorBidi" w:hint="eastAsia"/>
          <w:szCs w:val="24"/>
          <w:lang w:eastAsia="zh-CN"/>
        </w:rPr>
        <w:t>的建议和报告对用于固定、便携和移动广播接收的各类数字电视、多媒体和声音广播系统及其参数做了说明；</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i/>
          <w:szCs w:val="24"/>
          <w:lang w:eastAsia="zh-CN"/>
        </w:rPr>
        <w:t>f)</w:t>
      </w:r>
      <w:r>
        <w:rPr>
          <w:rFonts w:asciiTheme="majorBidi" w:hAnsiTheme="majorBidi" w:cstheme="majorBidi"/>
          <w:szCs w:val="24"/>
          <w:lang w:eastAsia="zh-CN"/>
        </w:rPr>
        <w:tab/>
        <w:t>ITU-R</w:t>
      </w:r>
      <w:r>
        <w:rPr>
          <w:rFonts w:asciiTheme="majorBidi" w:hAnsiTheme="majorBidi" w:cstheme="majorBidi" w:hint="eastAsia"/>
          <w:szCs w:val="24"/>
          <w:lang w:eastAsia="zh-CN"/>
        </w:rPr>
        <w:t>还在研究和起草有关全球广播漫游的新建议书，从而向消费者提供在世界上能够接收这些节目的所有地区接收感兴趣的广播节目的可选方案；</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i/>
          <w:szCs w:val="24"/>
          <w:lang w:eastAsia="zh-CN"/>
        </w:rPr>
        <w:t>g)</w:t>
      </w:r>
      <w:r>
        <w:rPr>
          <w:rFonts w:asciiTheme="majorBidi" w:hAnsiTheme="majorBidi" w:cstheme="majorBidi"/>
          <w:szCs w:val="24"/>
          <w:lang w:eastAsia="zh-CN"/>
        </w:rPr>
        <w:tab/>
        <w:t>ITU-R</w:t>
      </w:r>
      <w:r>
        <w:rPr>
          <w:rFonts w:asciiTheme="majorBidi" w:hAnsiTheme="majorBidi" w:cstheme="majorBidi" w:hint="eastAsia"/>
          <w:szCs w:val="24"/>
          <w:lang w:eastAsia="zh-CN"/>
        </w:rPr>
        <w:t>和</w:t>
      </w:r>
      <w:r>
        <w:rPr>
          <w:rFonts w:asciiTheme="majorBidi" w:hAnsiTheme="majorBidi" w:cstheme="majorBidi"/>
          <w:szCs w:val="24"/>
          <w:lang w:eastAsia="zh-CN"/>
        </w:rPr>
        <w:t>ITU-T</w:t>
      </w:r>
      <w:r>
        <w:rPr>
          <w:rFonts w:asciiTheme="majorBidi" w:hAnsiTheme="majorBidi" w:cstheme="majorBidi" w:hint="eastAsia"/>
          <w:szCs w:val="24"/>
          <w:lang w:eastAsia="zh-CN"/>
        </w:rPr>
        <w:t>正在合作开展综合广播宽带（</w:t>
      </w:r>
      <w:r>
        <w:rPr>
          <w:rFonts w:asciiTheme="majorBidi" w:hAnsiTheme="majorBidi" w:cstheme="majorBidi"/>
          <w:szCs w:val="24"/>
          <w:lang w:eastAsia="zh-CN"/>
        </w:rPr>
        <w:t>IBB</w:t>
      </w:r>
      <w:r>
        <w:rPr>
          <w:rFonts w:asciiTheme="majorBidi" w:hAnsiTheme="majorBidi" w:cstheme="majorBidi" w:hint="eastAsia"/>
          <w:szCs w:val="24"/>
          <w:lang w:eastAsia="zh-CN"/>
        </w:rPr>
        <w:t>）的研究；</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i/>
          <w:szCs w:val="24"/>
          <w:lang w:eastAsia="ja-JP"/>
        </w:rPr>
        <w:t>h</w:t>
      </w:r>
      <w:r>
        <w:rPr>
          <w:rFonts w:asciiTheme="majorBidi" w:hAnsiTheme="majorBidi" w:cstheme="majorBidi"/>
          <w:i/>
          <w:szCs w:val="24"/>
          <w:lang w:eastAsia="zh-CN"/>
        </w:rPr>
        <w:t>)</w:t>
      </w:r>
      <w:r>
        <w:rPr>
          <w:rFonts w:asciiTheme="majorBidi" w:hAnsiTheme="majorBidi" w:cstheme="majorBidi"/>
          <w:szCs w:val="24"/>
          <w:lang w:eastAsia="zh-CN"/>
        </w:rPr>
        <w:tab/>
        <w:t>ITU-T</w:t>
      </w:r>
      <w:r>
        <w:rPr>
          <w:rFonts w:asciiTheme="majorBidi" w:hAnsiTheme="majorBidi" w:cstheme="majorBidi" w:hint="eastAsia"/>
          <w:szCs w:val="24"/>
          <w:lang w:eastAsia="zh-CN"/>
        </w:rPr>
        <w:t>正与</w:t>
      </w:r>
      <w:r>
        <w:rPr>
          <w:rFonts w:asciiTheme="majorBidi" w:hAnsiTheme="majorBidi" w:cstheme="majorBidi"/>
          <w:szCs w:val="24"/>
          <w:lang w:eastAsia="zh-CN"/>
        </w:rPr>
        <w:t>ISO/IEC</w:t>
      </w:r>
      <w:r>
        <w:rPr>
          <w:rFonts w:asciiTheme="majorBidi" w:hAnsiTheme="majorBidi" w:cstheme="majorBidi" w:hint="eastAsia"/>
          <w:szCs w:val="24"/>
          <w:lang w:eastAsia="zh-CN"/>
        </w:rPr>
        <w:t>合作研究高效源代码方法和传送方法；</w:t>
      </w:r>
    </w:p>
    <w:p w:rsidR="0056263B" w:rsidRDefault="0056263B" w:rsidP="0056263B">
      <w:pPr>
        <w:spacing w:line="240" w:lineRule="auto"/>
        <w:jc w:val="left"/>
        <w:rPr>
          <w:rFonts w:asciiTheme="majorBidi" w:hAnsiTheme="majorBidi" w:cstheme="majorBidi"/>
          <w:bCs/>
          <w:szCs w:val="24"/>
          <w:lang w:eastAsia="ja-JP"/>
        </w:rPr>
      </w:pPr>
      <w:r>
        <w:rPr>
          <w:rFonts w:asciiTheme="majorBidi" w:hAnsiTheme="majorBidi" w:cstheme="majorBidi"/>
          <w:i/>
          <w:szCs w:val="24"/>
          <w:lang w:eastAsia="zh-CN"/>
        </w:rPr>
        <w:t>i)</w:t>
      </w:r>
      <w:r>
        <w:rPr>
          <w:rFonts w:asciiTheme="majorBidi" w:hAnsiTheme="majorBidi" w:cstheme="majorBidi"/>
          <w:szCs w:val="24"/>
          <w:lang w:eastAsia="zh-CN"/>
        </w:rPr>
        <w:tab/>
      </w:r>
      <w:r>
        <w:rPr>
          <w:rFonts w:asciiTheme="majorBidi" w:hAnsiTheme="majorBidi" w:cstheme="majorBidi" w:hint="eastAsia"/>
          <w:szCs w:val="24"/>
          <w:lang w:eastAsia="zh-CN"/>
        </w:rPr>
        <w:t>广播商和内容提供商通常需要通过一切传送方式提供访问各种资料服务（副标题、字母、手语等）的方法；</w:t>
      </w:r>
    </w:p>
    <w:p w:rsidR="0056263B" w:rsidRDefault="0056263B" w:rsidP="0056263B">
      <w:pPr>
        <w:pStyle w:val="Call"/>
        <w:spacing w:line="240" w:lineRule="auto"/>
        <w:rPr>
          <w:rFonts w:ascii="STKaiti" w:eastAsia="STKaiti" w:hAnsi="STKaiti" w:cstheme="majorBidi"/>
          <w:i w:val="0"/>
          <w:iCs/>
          <w:szCs w:val="24"/>
          <w:lang w:eastAsia="zh-CN"/>
        </w:rPr>
      </w:pPr>
      <w:r>
        <w:rPr>
          <w:rFonts w:ascii="STKaiti" w:eastAsia="STKaiti" w:hAnsi="STKaiti" w:cs="Times New Roman" w:hint="eastAsia"/>
          <w:i w:val="0"/>
          <w:iCs/>
          <w:lang w:val="en-GB" w:eastAsia="zh-CN"/>
        </w:rPr>
        <w:t>做出决定，应研究以下课题</w:t>
      </w:r>
    </w:p>
    <w:p w:rsidR="0056263B" w:rsidRDefault="0056263B" w:rsidP="0056263B">
      <w:pPr>
        <w:spacing w:line="240" w:lineRule="auto"/>
        <w:jc w:val="left"/>
        <w:rPr>
          <w:rFonts w:asciiTheme="majorBidi" w:hAnsiTheme="majorBidi" w:cstheme="majorBidi"/>
          <w:bCs/>
          <w:szCs w:val="24"/>
          <w:lang w:eastAsia="zh-CN"/>
        </w:rPr>
      </w:pPr>
      <w:r>
        <w:rPr>
          <w:rFonts w:asciiTheme="majorBidi" w:hAnsiTheme="majorBidi" w:cstheme="majorBidi"/>
          <w:bCs/>
          <w:szCs w:val="24"/>
          <w:lang w:eastAsia="zh-CN"/>
        </w:rPr>
        <w:t>1</w:t>
      </w:r>
      <w:r>
        <w:rPr>
          <w:rFonts w:asciiTheme="majorBidi" w:hAnsiTheme="majorBidi" w:cstheme="majorBidi"/>
          <w:bCs/>
          <w:szCs w:val="24"/>
          <w:lang w:eastAsia="zh-CN"/>
        </w:rPr>
        <w:tab/>
      </w:r>
      <w:r>
        <w:rPr>
          <w:rFonts w:asciiTheme="majorBidi" w:hAnsiTheme="majorBidi" w:cstheme="majorBidi" w:hint="eastAsia"/>
          <w:bCs/>
          <w:szCs w:val="24"/>
          <w:lang w:eastAsia="zh-CN"/>
        </w:rPr>
        <w:t>用户对于全球广播业务平台有哪些要求，这些用户要求会对技术要求产生什么影响？</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建议以什么方法和措施使广播内容能够通过尽可能广泛的终端设备灵活地送达最终用户？</w:t>
      </w:r>
    </w:p>
    <w:p w:rsidR="00784E19" w:rsidRDefault="00784E1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Cs/>
          <w:szCs w:val="24"/>
          <w:lang w:eastAsia="zh-CN"/>
        </w:rPr>
      </w:pPr>
      <w:r>
        <w:rPr>
          <w:rFonts w:asciiTheme="majorBidi" w:hAnsiTheme="majorBidi" w:cstheme="majorBidi"/>
          <w:bCs/>
          <w:szCs w:val="24"/>
          <w:lang w:eastAsia="zh-CN"/>
        </w:rPr>
        <w:br w:type="page"/>
      </w:r>
    </w:p>
    <w:p w:rsidR="0056263B" w:rsidRDefault="0056263B" w:rsidP="0056263B">
      <w:pPr>
        <w:spacing w:line="240" w:lineRule="auto"/>
        <w:jc w:val="left"/>
        <w:rPr>
          <w:rFonts w:asciiTheme="majorBidi" w:hAnsiTheme="majorBidi" w:cstheme="majorBidi"/>
          <w:bCs/>
          <w:szCs w:val="24"/>
          <w:lang w:eastAsia="zh-CN"/>
        </w:rPr>
      </w:pPr>
      <w:r>
        <w:rPr>
          <w:rFonts w:asciiTheme="majorBidi" w:hAnsiTheme="majorBidi" w:cstheme="majorBidi"/>
          <w:bCs/>
          <w:szCs w:val="24"/>
          <w:lang w:eastAsia="zh-CN"/>
        </w:rPr>
        <w:lastRenderedPageBreak/>
        <w:t>3</w:t>
      </w:r>
      <w:r>
        <w:rPr>
          <w:rFonts w:asciiTheme="majorBidi" w:hAnsiTheme="majorBidi" w:cstheme="majorBidi"/>
          <w:bCs/>
          <w:szCs w:val="24"/>
          <w:lang w:eastAsia="zh-CN"/>
        </w:rPr>
        <w:tab/>
      </w:r>
      <w:r>
        <w:rPr>
          <w:rFonts w:asciiTheme="majorBidi" w:hAnsiTheme="majorBidi" w:cstheme="majorBidi" w:hint="eastAsia"/>
          <w:bCs/>
          <w:szCs w:val="24"/>
          <w:lang w:eastAsia="zh-CN"/>
        </w:rPr>
        <w:t>怎样通过新的全球广播平台提高电视、声音广播和多媒体广播内容的总体质量（如提高图像清晰度、色彩范围、视频抽样量化、图像速率、多信道声音、对收视</w:t>
      </w:r>
      <w:r>
        <w:rPr>
          <w:rFonts w:asciiTheme="majorBidi" w:hAnsiTheme="majorBidi" w:cstheme="majorBidi"/>
          <w:bCs/>
          <w:szCs w:val="24"/>
          <w:lang w:eastAsia="zh-CN"/>
        </w:rPr>
        <w:t>/</w:t>
      </w:r>
      <w:r>
        <w:rPr>
          <w:rFonts w:asciiTheme="majorBidi" w:hAnsiTheme="majorBidi" w:cstheme="majorBidi" w:hint="eastAsia"/>
          <w:bCs/>
          <w:szCs w:val="24"/>
          <w:lang w:eastAsia="zh-CN"/>
        </w:rPr>
        <w:t>收听环境的适应等）？</w:t>
      </w:r>
    </w:p>
    <w:p w:rsidR="0056263B" w:rsidRDefault="0056263B" w:rsidP="0056263B">
      <w:pPr>
        <w:spacing w:line="240" w:lineRule="auto"/>
        <w:jc w:val="left"/>
        <w:rPr>
          <w:rFonts w:asciiTheme="majorBidi" w:hAnsiTheme="majorBidi" w:cstheme="majorBidi"/>
          <w:bCs/>
          <w:szCs w:val="24"/>
          <w:lang w:eastAsia="ja-JP"/>
        </w:rPr>
      </w:pPr>
      <w:r>
        <w:rPr>
          <w:rFonts w:asciiTheme="majorBidi" w:hAnsiTheme="majorBidi" w:cstheme="majorBidi"/>
          <w:bCs/>
          <w:szCs w:val="24"/>
          <w:lang w:eastAsia="zh-CN"/>
        </w:rPr>
        <w:t>4</w:t>
      </w:r>
      <w:r>
        <w:rPr>
          <w:rFonts w:asciiTheme="majorBidi" w:hAnsiTheme="majorBidi" w:cstheme="majorBidi"/>
          <w:bCs/>
          <w:szCs w:val="24"/>
          <w:lang w:eastAsia="zh-CN"/>
        </w:rPr>
        <w:tab/>
      </w:r>
      <w:r>
        <w:rPr>
          <w:rFonts w:asciiTheme="majorBidi" w:hAnsiTheme="majorBidi" w:cstheme="majorBidi" w:hint="eastAsia"/>
          <w:bCs/>
          <w:szCs w:val="24"/>
          <w:lang w:eastAsia="zh-CN"/>
        </w:rPr>
        <w:t>怎样通过充分整合接入服务要求（副标题、字母、手语等）使它们成为核心服务的一部分？</w:t>
      </w:r>
    </w:p>
    <w:p w:rsidR="0056263B" w:rsidRDefault="0056263B" w:rsidP="0056263B">
      <w:pPr>
        <w:pStyle w:val="Call"/>
        <w:tabs>
          <w:tab w:val="left" w:pos="3960"/>
        </w:tabs>
        <w:spacing w:line="240" w:lineRule="auto"/>
        <w:rPr>
          <w:rFonts w:ascii="STKaiti" w:eastAsia="STKaiti" w:hAnsi="STKaiti" w:cstheme="majorBidi"/>
          <w:i w:val="0"/>
          <w:iCs/>
          <w:szCs w:val="24"/>
          <w:lang w:eastAsia="zh-CN"/>
        </w:rPr>
      </w:pPr>
      <w:r>
        <w:rPr>
          <w:rFonts w:ascii="STKaiti" w:eastAsia="STKaiti" w:hAnsi="STKaiti" w:cstheme="majorBidi" w:hint="eastAsia"/>
          <w:i w:val="0"/>
          <w:iCs/>
          <w:szCs w:val="24"/>
          <w:lang w:eastAsia="zh-CN"/>
        </w:rPr>
        <w:t>进一步做出决定</w:t>
      </w:r>
    </w:p>
    <w:p w:rsidR="0056263B" w:rsidRDefault="0056263B" w:rsidP="0056263B">
      <w:pPr>
        <w:spacing w:line="240" w:lineRule="auto"/>
        <w:jc w:val="left"/>
        <w:rPr>
          <w:rFonts w:asciiTheme="majorBidi" w:hAnsiTheme="majorBidi" w:cstheme="majorBidi"/>
          <w:bCs/>
          <w:szCs w:val="24"/>
          <w:lang w:eastAsia="zh-CN"/>
        </w:rPr>
      </w:pPr>
      <w:r>
        <w:rPr>
          <w:rFonts w:asciiTheme="majorBidi" w:hAnsiTheme="majorBidi" w:cstheme="majorBidi"/>
          <w:bCs/>
          <w:szCs w:val="24"/>
          <w:lang w:eastAsia="zh-CN"/>
        </w:rPr>
        <w:t>1</w:t>
      </w:r>
      <w:r>
        <w:rPr>
          <w:rFonts w:asciiTheme="majorBidi" w:hAnsiTheme="majorBidi" w:cstheme="majorBidi"/>
          <w:bCs/>
          <w:szCs w:val="24"/>
          <w:lang w:eastAsia="zh-CN"/>
        </w:rPr>
        <w:tab/>
      </w:r>
      <w:r>
        <w:rPr>
          <w:rFonts w:asciiTheme="majorBidi" w:hAnsiTheme="majorBidi" w:cstheme="majorBidi" w:hint="eastAsia"/>
          <w:bCs/>
          <w:szCs w:val="24"/>
          <w:lang w:eastAsia="zh-CN"/>
        </w:rPr>
        <w:t>在每个研究领域开展细致的技术审查</w:t>
      </w:r>
      <w:r>
        <w:rPr>
          <w:rStyle w:val="FootnoteReference"/>
          <w:rFonts w:asciiTheme="majorBidi" w:hAnsiTheme="majorBidi" w:cstheme="majorBidi"/>
          <w:bCs/>
          <w:szCs w:val="24"/>
          <w:vertAlign w:val="superscript"/>
        </w:rPr>
        <w:footnoteReference w:id="2"/>
      </w:r>
      <w:r>
        <w:rPr>
          <w:rFonts w:asciiTheme="majorBidi" w:hAnsiTheme="majorBidi" w:cstheme="majorBidi" w:hint="eastAsia"/>
          <w:bCs/>
          <w:szCs w:val="24"/>
          <w:lang w:eastAsia="zh-CN"/>
        </w:rPr>
        <w:t>工作，以确保视频</w:t>
      </w:r>
      <w:r>
        <w:rPr>
          <w:rFonts w:asciiTheme="majorBidi" w:hAnsiTheme="majorBidi" w:cstheme="majorBidi"/>
          <w:bCs/>
          <w:szCs w:val="24"/>
          <w:lang w:eastAsia="zh-CN"/>
        </w:rPr>
        <w:t>/</w:t>
      </w:r>
      <w:r>
        <w:rPr>
          <w:rFonts w:asciiTheme="majorBidi" w:hAnsiTheme="majorBidi" w:cstheme="majorBidi" w:hint="eastAsia"/>
          <w:bCs/>
          <w:szCs w:val="24"/>
          <w:lang w:eastAsia="zh-CN"/>
        </w:rPr>
        <w:t>音视频、音频和多媒体内容可通过尽可能广泛的网络灵活高效地传送至最终用户；</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bCs/>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以上研究结果应被纳入报告和</w:t>
      </w:r>
      <w:r>
        <w:rPr>
          <w:rFonts w:asciiTheme="majorBidi" w:hAnsiTheme="majorBidi" w:cstheme="majorBidi"/>
          <w:szCs w:val="24"/>
          <w:lang w:eastAsia="zh-CN"/>
        </w:rPr>
        <w:t>/</w:t>
      </w:r>
      <w:r>
        <w:rPr>
          <w:rFonts w:asciiTheme="majorBidi" w:hAnsiTheme="majorBidi" w:cstheme="majorBidi" w:hint="eastAsia"/>
          <w:szCs w:val="24"/>
          <w:lang w:eastAsia="zh-CN"/>
        </w:rPr>
        <w:t>或建议；</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szCs w:val="24"/>
          <w:lang w:eastAsia="zh-CN"/>
        </w:rPr>
        <w:t>3</w:t>
      </w:r>
      <w:r>
        <w:rPr>
          <w:rFonts w:asciiTheme="majorBidi" w:hAnsiTheme="majorBidi" w:cstheme="majorBidi"/>
          <w:szCs w:val="24"/>
          <w:lang w:eastAsia="zh-CN"/>
        </w:rPr>
        <w:tab/>
      </w:r>
      <w:r>
        <w:rPr>
          <w:rFonts w:asciiTheme="majorBidi" w:hAnsiTheme="majorBidi" w:cstheme="majorBidi" w:hint="eastAsia"/>
          <w:szCs w:val="24"/>
          <w:lang w:eastAsia="zh-CN"/>
        </w:rPr>
        <w:t>应与无线电通信、电信标准化和电信发展部门的相关研究组就这项工作开展协调；</w:t>
      </w:r>
    </w:p>
    <w:p w:rsidR="0056263B" w:rsidRDefault="0056263B" w:rsidP="0056263B">
      <w:pPr>
        <w:spacing w:line="240" w:lineRule="auto"/>
        <w:jc w:val="left"/>
        <w:rPr>
          <w:rFonts w:asciiTheme="majorBidi" w:hAnsiTheme="majorBidi" w:cstheme="majorBidi"/>
          <w:szCs w:val="24"/>
          <w:lang w:eastAsia="zh-CN"/>
        </w:rPr>
      </w:pPr>
      <w:r>
        <w:rPr>
          <w:rFonts w:asciiTheme="majorBidi" w:hAnsiTheme="majorBidi" w:cstheme="majorBidi"/>
          <w:szCs w:val="24"/>
          <w:lang w:eastAsia="zh-CN"/>
        </w:rPr>
        <w:t>4</w:t>
      </w:r>
      <w:r>
        <w:rPr>
          <w:rFonts w:asciiTheme="majorBidi" w:hAnsiTheme="majorBidi" w:cstheme="majorBidi"/>
          <w:szCs w:val="24"/>
          <w:lang w:eastAsia="zh-CN"/>
        </w:rPr>
        <w:tab/>
      </w:r>
      <w:r>
        <w:rPr>
          <w:rFonts w:asciiTheme="majorBidi" w:hAnsiTheme="majorBidi" w:cstheme="majorBidi" w:hint="eastAsia"/>
          <w:szCs w:val="24"/>
          <w:lang w:eastAsia="zh-CN"/>
        </w:rPr>
        <w:t>上述研究应于</w:t>
      </w:r>
      <w:r>
        <w:rPr>
          <w:rFonts w:asciiTheme="majorBidi" w:hAnsiTheme="majorBidi" w:cstheme="majorBidi"/>
          <w:szCs w:val="24"/>
          <w:lang w:eastAsia="zh-CN"/>
        </w:rPr>
        <w:t>2016</w:t>
      </w:r>
      <w:r>
        <w:rPr>
          <w:rFonts w:asciiTheme="majorBidi" w:hAnsiTheme="majorBidi" w:cstheme="majorBidi" w:hint="eastAsia"/>
          <w:szCs w:val="24"/>
          <w:lang w:eastAsia="zh-CN"/>
        </w:rPr>
        <w:t>年之前完成。</w:t>
      </w:r>
    </w:p>
    <w:p w:rsidR="0056263B" w:rsidRDefault="0056263B" w:rsidP="0056263B">
      <w:pPr>
        <w:tabs>
          <w:tab w:val="left" w:pos="840"/>
        </w:tabs>
        <w:spacing w:before="360" w:line="240" w:lineRule="auto"/>
        <w:rPr>
          <w:rFonts w:asciiTheme="majorBidi" w:hAnsiTheme="majorBidi" w:cstheme="majorBidi"/>
          <w:szCs w:val="24"/>
        </w:rPr>
      </w:pPr>
      <w:r>
        <w:rPr>
          <w:rFonts w:asciiTheme="majorBidi" w:hAnsiTheme="majorBidi" w:cstheme="majorBidi" w:hint="eastAsia"/>
          <w:szCs w:val="24"/>
          <w:lang w:eastAsia="zh-CN"/>
        </w:rPr>
        <w:t>类别：</w:t>
      </w:r>
      <w:r>
        <w:rPr>
          <w:rFonts w:asciiTheme="majorBidi" w:hAnsiTheme="majorBidi" w:cstheme="majorBidi"/>
          <w:szCs w:val="24"/>
        </w:rPr>
        <w:t>S1</w:t>
      </w:r>
    </w:p>
    <w:p w:rsidR="0056263B" w:rsidRDefault="0056263B" w:rsidP="0056263B">
      <w:pPr>
        <w:pStyle w:val="Reasons"/>
      </w:pPr>
    </w:p>
    <w:p w:rsidR="00671432" w:rsidRPr="003E7378" w:rsidRDefault="0056263B" w:rsidP="00784E19">
      <w:pPr>
        <w:spacing w:before="480" w:line="240" w:lineRule="auto"/>
        <w:ind w:firstLineChars="200" w:firstLine="480"/>
        <w:jc w:val="center"/>
        <w:rPr>
          <w:rFonts w:asciiTheme="majorBidi" w:eastAsiaTheme="majorEastAsia" w:hAnsiTheme="majorBidi" w:cstheme="majorBidi"/>
          <w:szCs w:val="24"/>
          <w:lang w:eastAsia="zh-CN"/>
        </w:rPr>
      </w:pPr>
      <w:r w:rsidRPr="003E7378">
        <w:rPr>
          <w:rFonts w:asciiTheme="majorBidi" w:hAnsiTheme="majorBidi" w:cstheme="majorBidi"/>
        </w:rPr>
        <w:t>______________</w:t>
      </w:r>
    </w:p>
    <w:sectPr w:rsidR="00671432" w:rsidRPr="003E7378"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FA" w:rsidRDefault="00E43CFA">
      <w:r>
        <w:separator/>
      </w:r>
    </w:p>
  </w:endnote>
  <w:endnote w:type="continuationSeparator" w:id="0">
    <w:p w:rsidR="00E43CFA" w:rsidRDefault="00E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FA" w:rsidRDefault="00E43CFA">
      <w:r>
        <w:t>____________________</w:t>
      </w:r>
    </w:p>
  </w:footnote>
  <w:footnote w:type="continuationSeparator" w:id="0">
    <w:p w:rsidR="00E43CFA" w:rsidRDefault="00E43CFA">
      <w:r>
        <w:continuationSeparator/>
      </w:r>
    </w:p>
  </w:footnote>
  <w:footnote w:id="1">
    <w:p w:rsidR="0056263B" w:rsidRDefault="0056263B" w:rsidP="0056263B">
      <w:pPr>
        <w:pStyle w:val="FootnoteText"/>
        <w:tabs>
          <w:tab w:val="clear" w:pos="255"/>
          <w:tab w:val="left" w:pos="284"/>
        </w:tabs>
        <w:ind w:left="0" w:firstLine="0"/>
        <w:rPr>
          <w:rFonts w:asciiTheme="majorBidi" w:hAnsiTheme="majorBidi" w:cstheme="majorBidi"/>
          <w:sz w:val="24"/>
          <w:szCs w:val="24"/>
          <w:lang w:eastAsia="zh-CN"/>
        </w:rPr>
      </w:pPr>
      <w:r>
        <w:rPr>
          <w:rStyle w:val="FootnoteReference"/>
          <w:rFonts w:asciiTheme="majorBidi" w:hAnsiTheme="majorBidi" w:cstheme="majorBidi"/>
          <w:szCs w:val="18"/>
        </w:rPr>
        <w:footnoteRef/>
      </w:r>
      <w:r>
        <w:rPr>
          <w:rFonts w:asciiTheme="majorBidi" w:hAnsiTheme="majorBidi" w:cstheme="majorBidi"/>
          <w:sz w:val="24"/>
          <w:szCs w:val="24"/>
          <w:lang w:eastAsia="zh-CN"/>
        </w:rPr>
        <w:t xml:space="preserve"> </w:t>
      </w:r>
      <w:r>
        <w:rPr>
          <w:rFonts w:asciiTheme="majorBidi" w:hAnsiTheme="majorBidi" w:cstheme="majorBidi"/>
          <w:sz w:val="24"/>
          <w:szCs w:val="24"/>
          <w:lang w:eastAsia="zh-CN"/>
        </w:rPr>
        <w:tab/>
      </w:r>
      <w:r>
        <w:rPr>
          <w:rFonts w:asciiTheme="majorBidi" w:hAnsiTheme="majorBidi" w:cstheme="majorBidi" w:hint="eastAsia"/>
          <w:sz w:val="24"/>
          <w:szCs w:val="24"/>
          <w:lang w:eastAsia="zh-CN"/>
        </w:rPr>
        <w:t>应请</w:t>
      </w:r>
      <w:r>
        <w:rPr>
          <w:rFonts w:asciiTheme="majorBidi" w:hAnsiTheme="majorBidi" w:cstheme="majorBidi"/>
          <w:sz w:val="24"/>
          <w:szCs w:val="24"/>
          <w:lang w:eastAsia="zh-CN"/>
        </w:rPr>
        <w:t>ITU-R</w:t>
      </w:r>
      <w:r>
        <w:rPr>
          <w:rFonts w:asciiTheme="majorBidi" w:hAnsiTheme="majorBidi" w:cstheme="majorBidi" w:hint="eastAsia"/>
          <w:sz w:val="24"/>
          <w:szCs w:val="24"/>
          <w:lang w:eastAsia="zh-CN"/>
        </w:rPr>
        <w:t>第</w:t>
      </w:r>
      <w:r>
        <w:rPr>
          <w:rFonts w:asciiTheme="majorBidi" w:hAnsiTheme="majorBidi" w:cstheme="majorBidi"/>
          <w:sz w:val="24"/>
          <w:szCs w:val="24"/>
          <w:lang w:eastAsia="zh-CN"/>
        </w:rPr>
        <w:t>4</w:t>
      </w:r>
      <w:r>
        <w:rPr>
          <w:rFonts w:asciiTheme="majorBidi" w:hAnsiTheme="majorBidi" w:cstheme="majorBidi" w:hint="eastAsia"/>
          <w:sz w:val="24"/>
          <w:szCs w:val="24"/>
          <w:lang w:eastAsia="zh-CN"/>
        </w:rPr>
        <w:t>和</w:t>
      </w:r>
      <w:r>
        <w:rPr>
          <w:rFonts w:asciiTheme="majorBidi" w:hAnsiTheme="majorBidi" w:cstheme="majorBidi"/>
          <w:sz w:val="24"/>
          <w:szCs w:val="24"/>
          <w:lang w:eastAsia="zh-CN"/>
        </w:rPr>
        <w:t>5</w:t>
      </w:r>
      <w:r>
        <w:rPr>
          <w:rFonts w:asciiTheme="majorBidi" w:hAnsiTheme="majorBidi" w:cstheme="majorBidi" w:hint="eastAsia"/>
          <w:sz w:val="24"/>
          <w:szCs w:val="24"/>
          <w:lang w:eastAsia="zh-CN"/>
        </w:rPr>
        <w:t>、</w:t>
      </w:r>
      <w:r>
        <w:rPr>
          <w:rFonts w:asciiTheme="majorBidi" w:hAnsiTheme="majorBidi" w:cstheme="majorBidi"/>
          <w:sz w:val="24"/>
          <w:szCs w:val="24"/>
          <w:lang w:eastAsia="zh-CN"/>
        </w:rPr>
        <w:t xml:space="preserve"> ITU-T</w:t>
      </w:r>
      <w:r>
        <w:rPr>
          <w:rFonts w:asciiTheme="majorBidi" w:hAnsiTheme="majorBidi" w:cstheme="majorBidi" w:hint="eastAsia"/>
          <w:sz w:val="24"/>
          <w:szCs w:val="24"/>
          <w:lang w:eastAsia="zh-CN"/>
        </w:rPr>
        <w:t>第</w:t>
      </w:r>
      <w:r>
        <w:rPr>
          <w:rFonts w:asciiTheme="majorBidi" w:hAnsiTheme="majorBidi" w:cstheme="majorBidi"/>
          <w:sz w:val="24"/>
          <w:szCs w:val="24"/>
          <w:lang w:eastAsia="zh-CN"/>
        </w:rPr>
        <w:t>9</w:t>
      </w:r>
      <w:r>
        <w:rPr>
          <w:rFonts w:asciiTheme="majorBidi" w:hAnsiTheme="majorBidi" w:cstheme="majorBidi" w:hint="eastAsia"/>
          <w:sz w:val="24"/>
          <w:szCs w:val="24"/>
          <w:lang w:eastAsia="zh-CN"/>
        </w:rPr>
        <w:t>和</w:t>
      </w:r>
      <w:r>
        <w:rPr>
          <w:rFonts w:asciiTheme="majorBidi" w:hAnsiTheme="majorBidi" w:cstheme="majorBidi"/>
          <w:sz w:val="24"/>
          <w:szCs w:val="24"/>
          <w:lang w:eastAsia="zh-CN"/>
        </w:rPr>
        <w:t>16</w:t>
      </w:r>
      <w:r>
        <w:rPr>
          <w:rFonts w:asciiTheme="majorBidi" w:hAnsiTheme="majorBidi" w:cstheme="majorBidi" w:hint="eastAsia"/>
          <w:sz w:val="24"/>
          <w:szCs w:val="24"/>
          <w:lang w:eastAsia="zh-CN"/>
        </w:rPr>
        <w:t>以及</w:t>
      </w:r>
      <w:r>
        <w:rPr>
          <w:rFonts w:asciiTheme="majorBidi" w:hAnsiTheme="majorBidi" w:cstheme="majorBidi"/>
          <w:sz w:val="24"/>
          <w:szCs w:val="24"/>
          <w:lang w:eastAsia="zh-CN"/>
        </w:rPr>
        <w:t>ITU-D</w:t>
      </w:r>
      <w:r>
        <w:rPr>
          <w:rFonts w:asciiTheme="majorBidi" w:hAnsiTheme="majorBidi" w:cstheme="majorBidi" w:hint="eastAsia"/>
          <w:sz w:val="24"/>
          <w:szCs w:val="24"/>
          <w:lang w:eastAsia="zh-CN"/>
        </w:rPr>
        <w:t>第</w:t>
      </w:r>
      <w:r>
        <w:rPr>
          <w:rFonts w:asciiTheme="majorBidi" w:hAnsiTheme="majorBidi" w:cstheme="majorBidi"/>
          <w:sz w:val="24"/>
          <w:szCs w:val="24"/>
          <w:lang w:eastAsia="zh-CN"/>
        </w:rPr>
        <w:t>2</w:t>
      </w:r>
      <w:r>
        <w:rPr>
          <w:rFonts w:asciiTheme="majorBidi" w:hAnsiTheme="majorBidi" w:cstheme="majorBidi" w:hint="eastAsia"/>
          <w:sz w:val="24"/>
          <w:szCs w:val="24"/>
          <w:lang w:eastAsia="zh-CN"/>
        </w:rPr>
        <w:t>研究组及国际电工委员会关注此课题。</w:t>
      </w:r>
    </w:p>
  </w:footnote>
  <w:footnote w:id="2">
    <w:p w:rsidR="0056263B" w:rsidRDefault="0056263B" w:rsidP="0056263B">
      <w:pPr>
        <w:pStyle w:val="FootnoteText"/>
        <w:rPr>
          <w:rFonts w:asciiTheme="majorBidi" w:hAnsiTheme="majorBidi" w:cstheme="majorBidi"/>
          <w:sz w:val="24"/>
          <w:szCs w:val="24"/>
          <w:lang w:eastAsia="zh-CN"/>
        </w:rPr>
      </w:pPr>
      <w:r>
        <w:rPr>
          <w:rStyle w:val="FootnoteReference"/>
          <w:rFonts w:asciiTheme="majorBidi" w:hAnsiTheme="majorBidi" w:cstheme="majorBidi"/>
          <w:szCs w:val="18"/>
        </w:rPr>
        <w:footnoteRef/>
      </w:r>
      <w:r>
        <w:rPr>
          <w:rFonts w:asciiTheme="majorBidi" w:hAnsiTheme="majorBidi" w:cstheme="majorBidi"/>
          <w:sz w:val="24"/>
          <w:szCs w:val="24"/>
          <w:lang w:eastAsia="zh-CN"/>
        </w:rPr>
        <w:t xml:space="preserve"> </w:t>
      </w:r>
      <w:r>
        <w:rPr>
          <w:rFonts w:asciiTheme="majorBidi" w:hAnsiTheme="majorBidi" w:cstheme="majorBidi"/>
          <w:sz w:val="24"/>
          <w:szCs w:val="24"/>
          <w:lang w:eastAsia="zh-CN"/>
        </w:rPr>
        <w:tab/>
      </w:r>
      <w:r>
        <w:rPr>
          <w:rFonts w:asciiTheme="majorBidi" w:hAnsiTheme="majorBidi" w:cstheme="majorBidi" w:hint="eastAsia"/>
          <w:sz w:val="24"/>
          <w:szCs w:val="24"/>
          <w:lang w:eastAsia="zh-CN"/>
        </w:rPr>
        <w:t>对系统及其环境的审核以该系统的技术选择为重点。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074D35">
      <w:rPr>
        <w:rStyle w:val="PageNumber"/>
        <w:noProof/>
        <w:sz w:val="20"/>
        <w:szCs w:val="18"/>
      </w:rPr>
      <w:t>4</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074D35">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43CF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4D35"/>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94DE8"/>
    <w:rsid w:val="003A1F49"/>
    <w:rsid w:val="003A55ED"/>
    <w:rsid w:val="003A5D52"/>
    <w:rsid w:val="003B2BDA"/>
    <w:rsid w:val="003B55EC"/>
    <w:rsid w:val="003C2EA7"/>
    <w:rsid w:val="003C4471"/>
    <w:rsid w:val="003C7D41"/>
    <w:rsid w:val="003D4A69"/>
    <w:rsid w:val="003E504F"/>
    <w:rsid w:val="003E7378"/>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263B"/>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1432"/>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84E19"/>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522C3"/>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25627"/>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77CA2"/>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3CFA"/>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BC8DE8-7BEF-4206-A4C5-587839F5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semiHidden/>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DNV-FT,DNV"/>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uiPriority w:val="99"/>
    <w:semiHidden/>
    <w:locked/>
    <w:rsid w:val="0056263B"/>
    <w:rPr>
      <w:szCs w:val="22"/>
      <w:lang w:val="en-US" w:eastAsia="en-US"/>
    </w:rPr>
  </w:style>
  <w:style w:type="character" w:customStyle="1" w:styleId="NormalaftertitleChar">
    <w:name w:val="Normal_after_title Char"/>
    <w:basedOn w:val="DefaultParagraphFont"/>
    <w:link w:val="Normalaftertitle"/>
    <w:uiPriority w:val="99"/>
    <w:locked/>
    <w:rsid w:val="0056263B"/>
    <w:rPr>
      <w:sz w:val="24"/>
      <w:szCs w:val="22"/>
      <w:lang w:val="en-US" w:eastAsia="en-US"/>
    </w:rPr>
  </w:style>
  <w:style w:type="character" w:customStyle="1" w:styleId="CallChar">
    <w:name w:val="Call Char"/>
    <w:basedOn w:val="DefaultParagraphFont"/>
    <w:link w:val="Call"/>
    <w:locked/>
    <w:rsid w:val="0056263B"/>
    <w:rPr>
      <w:i/>
      <w:sz w:val="24"/>
      <w:szCs w:val="22"/>
      <w:lang w:val="en-US" w:eastAsia="en-US"/>
    </w:rPr>
  </w:style>
  <w:style w:type="paragraph" w:customStyle="1" w:styleId="AnnexNotitle0">
    <w:name w:val="Annex_No &amp; title"/>
    <w:basedOn w:val="Normal"/>
    <w:next w:val="Normalaftertitle"/>
    <w:rsid w:val="0056263B"/>
    <w:pPr>
      <w:keepNext/>
      <w:keepLines/>
      <w:spacing w:before="480" w:line="240" w:lineRule="auto"/>
      <w:jc w:val="center"/>
      <w:textAlignment w:val="auto"/>
    </w:pPr>
    <w:rPr>
      <w:rFonts w:ascii="Times New Roman" w:eastAsia="SimSun" w:hAnsi="Times New Roman" w:cs="Times New Roman"/>
      <w:b/>
      <w:sz w:val="28"/>
      <w:szCs w:val="20"/>
      <w:lang w:val="en-GB"/>
    </w:rPr>
  </w:style>
  <w:style w:type="paragraph" w:customStyle="1" w:styleId="Reasons">
    <w:name w:val="Reasons"/>
    <w:basedOn w:val="Normal"/>
    <w:qFormat/>
    <w:rsid w:val="0056263B"/>
    <w:pPr>
      <w:spacing w:before="120" w:line="240" w:lineRule="auto"/>
      <w:ind w:left="794" w:hanging="794"/>
      <w:jc w:val="left"/>
      <w:textAlignment w:val="auto"/>
    </w:pPr>
    <w:rPr>
      <w:rFonts w:ascii="Times New Roman" w:eastAsia="SimSun" w:hAnsi="Times New Roman" w:cs="Times New Roman"/>
      <w:color w:val="000000"/>
      <w:szCs w:val="24"/>
      <w:lang w:eastAsia="zh-CN"/>
    </w:rPr>
  </w:style>
  <w:style w:type="character" w:customStyle="1" w:styleId="NormalaftertitleChar0">
    <w:name w:val="Normal after title Char"/>
    <w:basedOn w:val="DefaultParagraphFont"/>
    <w:link w:val="Normalaftertitle0"/>
    <w:locked/>
    <w:rsid w:val="0056263B"/>
    <w:rPr>
      <w:rFonts w:ascii="Times New Roman" w:eastAsia="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56263B"/>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eastAsia="Times New Roman" w:hAnsi="Times New Roman" w:cs="Times New Roman"/>
      <w:szCs w:val="20"/>
      <w:lang w:val="en-GB"/>
    </w:rPr>
  </w:style>
  <w:style w:type="paragraph" w:customStyle="1" w:styleId="Annextitle">
    <w:name w:val="Annex_title"/>
    <w:basedOn w:val="Normal"/>
    <w:next w:val="Normal"/>
    <w:rsid w:val="0056263B"/>
    <w:pPr>
      <w:keepNext/>
      <w:keepLines/>
      <w:tabs>
        <w:tab w:val="clear" w:pos="794"/>
        <w:tab w:val="clear" w:pos="1191"/>
        <w:tab w:val="clear" w:pos="1588"/>
        <w:tab w:val="clear" w:pos="1985"/>
        <w:tab w:val="left" w:pos="1134"/>
        <w:tab w:val="left" w:pos="1871"/>
        <w:tab w:val="left" w:pos="2268"/>
      </w:tabs>
      <w:spacing w:before="240" w:after="280" w:line="240" w:lineRule="auto"/>
      <w:jc w:val="center"/>
      <w:textAlignment w:val="auto"/>
    </w:pPr>
    <w:rPr>
      <w:rFonts w:ascii="Times New Roman Bold" w:eastAsia="Times New Roman" w:hAnsi="Times New Roman Bold"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0237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0291/en" TargetMode="Externa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6A99-DAB2-44CF-A58C-16669CB3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53</TotalTime>
  <Pages>4</Pages>
  <Words>1244</Words>
  <Characters>496</Characters>
  <Application>Microsoft Office Word</Application>
  <DocSecurity>0</DocSecurity>
  <Lines>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9</cp:revision>
  <cp:lastPrinted>2015-04-08T08:58:00Z</cp:lastPrinted>
  <dcterms:created xsi:type="dcterms:W3CDTF">2015-04-08T07:48:00Z</dcterms:created>
  <dcterms:modified xsi:type="dcterms:W3CDTF">2015-04-13T09:35:00Z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